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217275"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Pr="0021136B"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21136B" w:rsidRPr="0021136B">
        <w:rPr>
          <w:rFonts w:ascii="Times New Roman" w:eastAsia="Times New Roman" w:hAnsi="Times New Roman"/>
          <w:b/>
          <w:sz w:val="24"/>
          <w:szCs w:val="24"/>
        </w:rPr>
        <w:t>64</w:t>
      </w:r>
      <w:r w:rsidR="006B430A" w:rsidRPr="0021136B">
        <w:rPr>
          <w:rFonts w:ascii="Times New Roman" w:eastAsia="Times New Roman" w:hAnsi="Times New Roman"/>
          <w:b/>
          <w:sz w:val="24"/>
          <w:szCs w:val="24"/>
          <w:lang w:val="sr-Cyrl-CS"/>
        </w:rPr>
        <w:t>/1</w:t>
      </w:r>
      <w:r w:rsidR="00217275" w:rsidRPr="0021136B">
        <w:rPr>
          <w:rFonts w:ascii="Times New Roman" w:eastAsia="Times New Roman" w:hAnsi="Times New Roman"/>
          <w:b/>
          <w:sz w:val="24"/>
          <w:szCs w:val="24"/>
        </w:rPr>
        <w:t>9</w:t>
      </w:r>
      <w:r w:rsidR="00BB4574" w:rsidRPr="0021136B">
        <w:rPr>
          <w:rFonts w:ascii="Times New Roman" w:eastAsia="Times New Roman" w:hAnsi="Times New Roman"/>
          <w:b/>
          <w:sz w:val="24"/>
          <w:szCs w:val="24"/>
          <w:lang w:val="sr-Cyrl-CS"/>
        </w:rPr>
        <w:t>-02</w:t>
      </w:r>
    </w:p>
    <w:p w:rsidR="00BB4574" w:rsidRPr="00972AC9" w:rsidRDefault="00BB4574" w:rsidP="003D4954">
      <w:pPr>
        <w:spacing w:after="0" w:line="240" w:lineRule="auto"/>
        <w:ind w:right="-116"/>
        <w:rPr>
          <w:rFonts w:ascii="Times New Roman" w:eastAsia="Times New Roman" w:hAnsi="Times New Roman"/>
          <w:b/>
          <w:sz w:val="24"/>
          <w:szCs w:val="24"/>
        </w:rPr>
      </w:pPr>
      <w:r>
        <w:rPr>
          <w:rFonts w:ascii="Times New Roman" w:eastAsia="Times New Roman" w:hAnsi="Times New Roman"/>
          <w:b/>
          <w:sz w:val="24"/>
          <w:szCs w:val="24"/>
          <w:lang w:val="sr-Cyrl-CS"/>
        </w:rPr>
        <w:t xml:space="preserve">            Датум:</w:t>
      </w:r>
      <w:r w:rsidR="00972AC9">
        <w:rPr>
          <w:rFonts w:ascii="Times New Roman" w:eastAsia="Times New Roman" w:hAnsi="Times New Roman"/>
          <w:b/>
          <w:sz w:val="24"/>
          <w:szCs w:val="24"/>
        </w:rPr>
        <w:t xml:space="preserve"> </w:t>
      </w:r>
      <w:r w:rsidR="0021136B">
        <w:rPr>
          <w:rFonts w:ascii="Times New Roman" w:eastAsia="Times New Roman" w:hAnsi="Times New Roman"/>
          <w:b/>
          <w:sz w:val="24"/>
          <w:szCs w:val="24"/>
        </w:rPr>
        <w:t>18</w:t>
      </w:r>
      <w:r w:rsidR="00217275">
        <w:rPr>
          <w:rFonts w:ascii="Times New Roman" w:eastAsia="Times New Roman" w:hAnsi="Times New Roman"/>
          <w:b/>
          <w:sz w:val="24"/>
          <w:szCs w:val="24"/>
        </w:rPr>
        <w:t>.12.2019</w:t>
      </w:r>
      <w:r w:rsidR="00685A7F">
        <w:rPr>
          <w:rFonts w:ascii="Times New Roman" w:eastAsia="Times New Roman" w:hAnsi="Times New Roman"/>
          <w:b/>
          <w:sz w:val="24"/>
          <w:szCs w:val="24"/>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217275"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w:t>
      </w:r>
      <w:r w:rsidRPr="00685A7F">
        <w:rPr>
          <w:rFonts w:ascii="Times New Roman" w:hAnsi="Times New Roman"/>
          <w:b/>
          <w:sz w:val="24"/>
          <w:szCs w:val="24"/>
          <w:lang w:val="sr-Cyrl-CS" w:eastAsia="zh-CN"/>
        </w:rPr>
        <w:t>у</w:t>
      </w:r>
      <w:r w:rsidRPr="00685A7F">
        <w:rPr>
          <w:rFonts w:ascii="Times New Roman" w:hAnsi="Times New Roman"/>
          <w:b/>
          <w:sz w:val="24"/>
          <w:szCs w:val="24"/>
          <w:lang w:eastAsia="zh-CN"/>
        </w:rPr>
        <w:t xml:space="preserve"> </w:t>
      </w:r>
      <w:r w:rsidR="00217275">
        <w:rPr>
          <w:rFonts w:ascii="Times New Roman" w:hAnsi="Times New Roman"/>
          <w:b/>
          <w:sz w:val="24"/>
          <w:szCs w:val="24"/>
          <w:lang w:eastAsia="zh-CN"/>
        </w:rPr>
        <w:t>04/20</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6A07C7" w:rsidRPr="00BE3BBB" w:rsidRDefault="006A07C7" w:rsidP="006A07C7">
      <w:pPr>
        <w:ind w:firstLine="810"/>
        <w:jc w:val="center"/>
        <w:rPr>
          <w:rFonts w:ascii="Times New Roman" w:hAnsi="Times New Roman"/>
          <w:b/>
          <w:lang w:val="ru-RU"/>
        </w:rPr>
      </w:pPr>
      <w:r w:rsidRPr="00BE3BBB">
        <w:rPr>
          <w:rFonts w:ascii="Times New Roman" w:hAnsi="Times New Roman"/>
          <w:b/>
          <w:lang w:val="ru-RU"/>
        </w:rPr>
        <w:t xml:space="preserve">УСЛУГЕ СОЦИЈАЛНЕ ЗАШТИТЕ-ДНЕВНИ БОРАВАК ЗА </w:t>
      </w:r>
      <w:r w:rsidR="003D4B0B">
        <w:rPr>
          <w:rFonts w:ascii="Times New Roman" w:hAnsi="Times New Roman"/>
          <w:b/>
          <w:lang w:val="ru-RU"/>
        </w:rPr>
        <w:t>ДЕЦУ СА СМЕТЊАМА У РАЗВОЈУ</w:t>
      </w:r>
    </w:p>
    <w:p w:rsidR="00BB4574" w:rsidRPr="00BB4574" w:rsidRDefault="00BB4574" w:rsidP="00E955F1">
      <w:pPr>
        <w:spacing w:after="120" w:line="240" w:lineRule="auto"/>
        <w:jc w:val="center"/>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611B01"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250A5C" w:rsidRPr="00A76081" w:rsidRDefault="00250A5C"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250A5C" w:rsidRPr="00A76081" w:rsidRDefault="00250A5C" w:rsidP="00030782">
                  <w:pPr>
                    <w:keepLines/>
                    <w:numPr>
                      <w:ilvl w:val="1"/>
                      <w:numId w:val="1"/>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250A5C" w:rsidRPr="00A76081" w:rsidRDefault="00250A5C" w:rsidP="00030782">
                  <w:pPr>
                    <w:keepLines/>
                    <w:numPr>
                      <w:ilvl w:val="1"/>
                      <w:numId w:val="1"/>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6B430A" w:rsidP="00BB4574">
      <w:pPr>
        <w:jc w:val="center"/>
        <w:rPr>
          <w:rFonts w:ascii="Times New Roman" w:hAnsi="Times New Roman"/>
          <w:sz w:val="24"/>
          <w:szCs w:val="24"/>
          <w:lang w:val="sr-Cyrl-CS"/>
        </w:rPr>
      </w:pPr>
      <w:r>
        <w:rPr>
          <w:rFonts w:ascii="Times New Roman" w:hAnsi="Times New Roman"/>
          <w:sz w:val="24"/>
          <w:szCs w:val="24"/>
          <w:lang w:val="sr-Cyrl-CS" w:eastAsia="zh-CN"/>
        </w:rPr>
        <w:t>Чајетина, Децембар 201</w:t>
      </w:r>
      <w:r w:rsidR="00217275">
        <w:rPr>
          <w:rFonts w:ascii="Times New Roman" w:hAnsi="Times New Roman"/>
          <w:sz w:val="24"/>
          <w:szCs w:val="24"/>
          <w:lang w:eastAsia="zh-CN"/>
        </w:rPr>
        <w:t>9</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lastRenderedPageBreak/>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685A7F" w:rsidRDefault="00685A7F"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Укупан број страна: 3</w:t>
      </w:r>
      <w:r>
        <w:rPr>
          <w:rFonts w:ascii="Times New Roman" w:hAnsi="Times New Roman"/>
          <w:sz w:val="24"/>
          <w:szCs w:val="24"/>
        </w:rPr>
        <w:t>4</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E955F1" w:rsidRDefault="00E955F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685A7F" w:rsidRDefault="00BB4574" w:rsidP="006A07C7">
      <w:pPr>
        <w:rPr>
          <w:rFonts w:ascii="Times New Roman" w:hAnsi="Times New Roman"/>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Предмет поступка јавне набавке</w:t>
      </w:r>
      <w:r w:rsidR="0000560B" w:rsidRPr="00A76081">
        <w:rPr>
          <w:rFonts w:ascii="Times New Roman" w:hAnsi="Times New Roman"/>
          <w:sz w:val="24"/>
          <w:szCs w:val="24"/>
          <w:lang w:val="sr-Cyrl-CS"/>
        </w:rPr>
        <w:t xml:space="preserve">: </w:t>
      </w:r>
      <w:r w:rsidR="006A07C7" w:rsidRPr="00685A7F">
        <w:rPr>
          <w:rFonts w:ascii="Times New Roman" w:hAnsi="Times New Roman"/>
          <w:lang w:val="ru-RU"/>
        </w:rPr>
        <w:t xml:space="preserve">услуге социјалне заштите-дневни боравак за </w:t>
      </w:r>
      <w:r w:rsidR="007E4518" w:rsidRPr="00685A7F">
        <w:rPr>
          <w:rFonts w:ascii="Times New Roman" w:hAnsi="Times New Roman"/>
          <w:lang w:val="ru-RU"/>
        </w:rPr>
        <w:t>децу са сметњама у развоју</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Контакт:</w:t>
      </w:r>
      <w:r w:rsidRPr="00A76081">
        <w:rPr>
          <w:rFonts w:ascii="Times New Roman" w:hAnsi="Times New Roman"/>
          <w:sz w:val="24"/>
          <w:szCs w:val="24"/>
          <w:lang w:val="sr-Cyrl-CS" w:eastAsia="zh-CN"/>
        </w:rPr>
        <w:t xml:space="preserve"> 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7E4518" w:rsidRPr="00685A7F" w:rsidRDefault="00A665C1" w:rsidP="007E4518">
      <w:pPr>
        <w:rPr>
          <w:rFonts w:ascii="Times New Roman" w:hAnsi="Times New Roman"/>
          <w:sz w:val="24"/>
          <w:szCs w:val="24"/>
          <w:lang w:val="ru-RU"/>
        </w:rPr>
      </w:pPr>
      <w:r w:rsidRPr="00685A7F">
        <w:rPr>
          <w:rFonts w:ascii="Times New Roman" w:eastAsia="Times New Roman" w:hAnsi="Times New Roman"/>
          <w:sz w:val="24"/>
          <w:szCs w:val="24"/>
        </w:rPr>
        <w:t>Предмет јавне набавке</w:t>
      </w:r>
      <w:r w:rsidRPr="00685A7F">
        <w:rPr>
          <w:rFonts w:ascii="Times New Roman" w:eastAsia="Times New Roman" w:hAnsi="Times New Roman"/>
          <w:sz w:val="24"/>
          <w:szCs w:val="24"/>
          <w:lang w:val="ru-RU"/>
        </w:rPr>
        <w:t xml:space="preserve"> број</w:t>
      </w:r>
      <w:r w:rsidR="00647DC0" w:rsidRPr="00685A7F">
        <w:rPr>
          <w:rFonts w:ascii="Times New Roman" w:eastAsia="Times New Roman" w:hAnsi="Times New Roman"/>
          <w:sz w:val="24"/>
          <w:szCs w:val="24"/>
          <w:lang w:val="ru-RU"/>
        </w:rPr>
        <w:t xml:space="preserve"> </w:t>
      </w:r>
      <w:r w:rsidR="00217275">
        <w:rPr>
          <w:rFonts w:ascii="Times New Roman" w:eastAsia="Times New Roman" w:hAnsi="Times New Roman"/>
          <w:bCs/>
          <w:sz w:val="24"/>
          <w:szCs w:val="24"/>
          <w:lang w:val="ru-RU"/>
        </w:rPr>
        <w:t>04/</w:t>
      </w:r>
      <w:proofErr w:type="gramStart"/>
      <w:r w:rsidR="00217275">
        <w:rPr>
          <w:rFonts w:ascii="Times New Roman" w:eastAsia="Times New Roman" w:hAnsi="Times New Roman"/>
          <w:bCs/>
          <w:sz w:val="24"/>
          <w:szCs w:val="24"/>
          <w:lang w:val="ru-RU"/>
        </w:rPr>
        <w:t>20</w:t>
      </w:r>
      <w:r w:rsidR="00E9744F">
        <w:rPr>
          <w:rFonts w:ascii="Times New Roman" w:eastAsia="Times New Roman" w:hAnsi="Times New Roman"/>
          <w:bCs/>
          <w:sz w:val="24"/>
          <w:szCs w:val="24"/>
          <w:lang w:val="ru-RU"/>
        </w:rPr>
        <w:t xml:space="preserve"> </w:t>
      </w:r>
      <w:r w:rsidRPr="00685A7F">
        <w:rPr>
          <w:rFonts w:ascii="Times New Roman" w:eastAsia="Times New Roman" w:hAnsi="Times New Roman"/>
          <w:bCs/>
          <w:sz w:val="24"/>
          <w:szCs w:val="24"/>
          <w:lang w:val="ru-RU"/>
        </w:rPr>
        <w:t xml:space="preserve"> </w:t>
      </w:r>
      <w:r w:rsidRPr="00685A7F">
        <w:rPr>
          <w:rFonts w:ascii="Times New Roman" w:eastAsia="Times New Roman" w:hAnsi="Times New Roman"/>
          <w:sz w:val="24"/>
          <w:szCs w:val="24"/>
        </w:rPr>
        <w:t>је</w:t>
      </w:r>
      <w:proofErr w:type="gramEnd"/>
      <w:r w:rsidRPr="00685A7F">
        <w:rPr>
          <w:rFonts w:ascii="Times New Roman" w:eastAsia="Times New Roman" w:hAnsi="Times New Roman"/>
          <w:sz w:val="24"/>
          <w:szCs w:val="24"/>
        </w:rPr>
        <w:t xml:space="preserve"> </w:t>
      </w:r>
      <w:r w:rsidR="0000560B" w:rsidRPr="00685A7F">
        <w:rPr>
          <w:rFonts w:ascii="Times New Roman" w:eastAsia="Times New Roman" w:hAnsi="Times New Roman"/>
          <w:bCs/>
          <w:sz w:val="24"/>
          <w:szCs w:val="24"/>
          <w:lang w:val="sr-Cyrl-CS"/>
        </w:rPr>
        <w:t xml:space="preserve">набавка </w:t>
      </w:r>
      <w:r w:rsidR="006A07C7" w:rsidRPr="00685A7F">
        <w:rPr>
          <w:rFonts w:ascii="Times New Roman" w:hAnsi="Times New Roman"/>
          <w:sz w:val="24"/>
          <w:szCs w:val="24"/>
          <w:lang w:val="ru-RU"/>
        </w:rPr>
        <w:t>услуге социјалне заштите</w:t>
      </w:r>
      <w:r w:rsidR="007E4518" w:rsidRPr="00685A7F">
        <w:rPr>
          <w:rFonts w:ascii="Times New Roman" w:hAnsi="Times New Roman"/>
          <w:sz w:val="24"/>
          <w:szCs w:val="24"/>
          <w:lang w:val="ru-RU"/>
        </w:rPr>
        <w:t xml:space="preserve"> - дневни боравак за децу са сметњама у развоју</w:t>
      </w:r>
    </w:p>
    <w:p w:rsidR="006A07C7" w:rsidRPr="00685A7F" w:rsidRDefault="006A07C7" w:rsidP="00BE3BBB">
      <w:pPr>
        <w:widowControl w:val="0"/>
        <w:shd w:val="clear" w:color="auto" w:fill="FFFFFF"/>
        <w:tabs>
          <w:tab w:val="left" w:pos="360"/>
        </w:tabs>
        <w:autoSpaceDE w:val="0"/>
        <w:autoSpaceDN w:val="0"/>
        <w:adjustRightInd w:val="0"/>
        <w:spacing w:after="0" w:line="240" w:lineRule="auto"/>
        <w:jc w:val="both"/>
        <w:outlineLvl w:val="0"/>
        <w:rPr>
          <w:rFonts w:ascii="Times New Roman" w:hAnsi="Times New Roman"/>
          <w:sz w:val="24"/>
          <w:szCs w:val="24"/>
        </w:rPr>
      </w:pPr>
      <w:r w:rsidRPr="00685A7F">
        <w:rPr>
          <w:rFonts w:ascii="Times New Roman" w:eastAsia="Times New Roman" w:hAnsi="Times New Roman"/>
          <w:sz w:val="24"/>
          <w:szCs w:val="24"/>
        </w:rPr>
        <w:t xml:space="preserve">Назив и ознака из општег речника набавке: </w:t>
      </w:r>
    </w:p>
    <w:p w:rsidR="007E4518" w:rsidRPr="00685A7F" w:rsidRDefault="007E4518" w:rsidP="007E4518">
      <w:pPr>
        <w:rPr>
          <w:rFonts w:ascii="Times New Roman" w:hAnsi="Times New Roman"/>
          <w:sz w:val="24"/>
          <w:szCs w:val="24"/>
          <w:lang w:val="sr-Cyrl-CS"/>
        </w:rPr>
      </w:pPr>
      <w:r w:rsidRPr="00685A7F">
        <w:rPr>
          <w:rFonts w:ascii="Times New Roman" w:hAnsi="Times New Roman"/>
          <w:sz w:val="24"/>
          <w:szCs w:val="24"/>
          <w:lang w:val="sr-Cyrl-CS"/>
        </w:rPr>
        <w:t xml:space="preserve">85312100 –  дневне услуге у заједници. </w:t>
      </w:r>
    </w:p>
    <w:p w:rsidR="00A665C1" w:rsidRPr="00BE3BBB" w:rsidRDefault="00A665C1" w:rsidP="00BE3BBB">
      <w:pPr>
        <w:spacing w:after="0" w:line="240" w:lineRule="auto"/>
        <w:rPr>
          <w:rFonts w:ascii="Times New Roman" w:eastAsia="Times New Roman" w:hAnsi="Times New Roman"/>
          <w:sz w:val="24"/>
          <w:szCs w:val="24"/>
          <w:lang w:val="ru-RU"/>
        </w:rPr>
      </w:pPr>
    </w:p>
    <w:p w:rsidR="00BB4574" w:rsidRPr="00BE3BBB" w:rsidRDefault="00BB4574" w:rsidP="00BE3BBB">
      <w:pPr>
        <w:spacing w:before="100" w:beforeAutospacing="1" w:after="0" w:line="240" w:lineRule="auto"/>
        <w:jc w:val="both"/>
        <w:rPr>
          <w:rFonts w:ascii="Times New Roman" w:hAnsi="Times New Roman"/>
          <w:sz w:val="24"/>
          <w:szCs w:val="24"/>
          <w:lang w:val="sr-Cyrl-CS"/>
        </w:rPr>
      </w:pPr>
      <w:r w:rsidRPr="00BE3BBB">
        <w:rPr>
          <w:rFonts w:ascii="Times New Roman" w:hAnsi="Times New Roman"/>
          <w:sz w:val="24"/>
          <w:szCs w:val="24"/>
          <w:lang w:val="sr-Cyrl-CS"/>
        </w:rPr>
        <w:t>3.</w:t>
      </w:r>
      <w:r w:rsidRPr="00BE3BBB">
        <w:rPr>
          <w:rFonts w:ascii="Times New Roman" w:hAnsi="Times New Roman"/>
          <w:sz w:val="24"/>
          <w:szCs w:val="24"/>
          <w:lang w:val="sr-Cyrl-CS"/>
        </w:rPr>
        <w:tab/>
        <w:t>Подаци о оквирном споразуму: нема</w:t>
      </w:r>
    </w:p>
    <w:p w:rsidR="00066CDD" w:rsidRDefault="00066CDD" w:rsidP="00BE3BBB">
      <w:pPr>
        <w:spacing w:after="0"/>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rPr>
      </w:pPr>
    </w:p>
    <w:p w:rsidR="00BE3BBB" w:rsidRDefault="00BE3BBB" w:rsidP="00A665C1">
      <w:pPr>
        <w:rPr>
          <w:rFonts w:ascii="Arial" w:hAnsi="Arial" w:cs="Arial"/>
        </w:rPr>
      </w:pPr>
    </w:p>
    <w:p w:rsidR="00BE3BBB" w:rsidRPr="00BE3BBB" w:rsidRDefault="00BE3BBB" w:rsidP="00A665C1">
      <w:pPr>
        <w:rPr>
          <w:rFonts w:ascii="Arial" w:hAnsi="Arial" w:cs="Arial"/>
        </w:rPr>
      </w:pPr>
    </w:p>
    <w:p w:rsidR="00BB4574" w:rsidRPr="00250A5C" w:rsidRDefault="00BB4574" w:rsidP="006A07C7">
      <w:pPr>
        <w:spacing w:after="0" w:line="240" w:lineRule="auto"/>
        <w:jc w:val="center"/>
        <w:rPr>
          <w:rFonts w:ascii="Times New Roman" w:hAnsi="Times New Roman"/>
          <w:b/>
          <w:sz w:val="24"/>
          <w:szCs w:val="24"/>
          <w:lang w:val="sr-Cyrl-CS"/>
        </w:rPr>
      </w:pPr>
      <w:r w:rsidRPr="00250A5C">
        <w:rPr>
          <w:rFonts w:ascii="Times New Roman" w:hAnsi="Times New Roman"/>
          <w:b/>
          <w:sz w:val="24"/>
          <w:szCs w:val="24"/>
          <w:lang w:val="sr-Cyrl-CS"/>
        </w:rPr>
        <w:lastRenderedPageBreak/>
        <w:t xml:space="preserve">   3. ВРСТА, ТЕХНИЧКЕ КАРАКТЕРИСТИКЕ (СПЕЦИФИКАЦИЈЕ) И ДРУГИ ЗАХТЕВИ</w:t>
      </w:r>
    </w:p>
    <w:p w:rsidR="00BB4574" w:rsidRPr="00250A5C" w:rsidRDefault="00BB4574" w:rsidP="006A07C7">
      <w:pPr>
        <w:spacing w:after="0" w:line="240" w:lineRule="auto"/>
        <w:jc w:val="center"/>
        <w:rPr>
          <w:rFonts w:ascii="Times New Roman" w:hAnsi="Times New Roman"/>
          <w:b/>
          <w:sz w:val="24"/>
          <w:szCs w:val="24"/>
        </w:rPr>
      </w:pPr>
      <w:r w:rsidRPr="00250A5C">
        <w:rPr>
          <w:rFonts w:ascii="Times New Roman" w:hAnsi="Times New Roman"/>
          <w:b/>
          <w:sz w:val="24"/>
          <w:szCs w:val="24"/>
          <w:lang w:val="sr-Cyrl-CS"/>
        </w:rPr>
        <w:t xml:space="preserve">ЗА НАБАВКУ ПРЕДМЕТНИХ УСЛУГА </w:t>
      </w:r>
    </w:p>
    <w:p w:rsidR="007E4518" w:rsidRPr="00685A7F" w:rsidRDefault="00BB4574" w:rsidP="007E4518">
      <w:pPr>
        <w:rPr>
          <w:rFonts w:ascii="Times New Roman" w:hAnsi="Times New Roman"/>
          <w:sz w:val="24"/>
          <w:szCs w:val="24"/>
          <w:lang w:val="ru-RU"/>
        </w:rPr>
      </w:pPr>
      <w:r w:rsidRPr="00685A7F">
        <w:rPr>
          <w:rFonts w:ascii="Times New Roman" w:hAnsi="Times New Roman"/>
          <w:sz w:val="24"/>
          <w:szCs w:val="24"/>
          <w:lang w:val="sr-Cyrl-CS"/>
        </w:rPr>
        <w:t xml:space="preserve">(закључење уговора о </w:t>
      </w:r>
      <w:r w:rsidR="006A07C7" w:rsidRPr="00685A7F">
        <w:rPr>
          <w:rFonts w:ascii="Times New Roman" w:eastAsia="Arial" w:hAnsi="Times New Roman"/>
          <w:spacing w:val="1"/>
          <w:sz w:val="24"/>
          <w:szCs w:val="24"/>
          <w:lang w:val="sr-Cyrl-CS"/>
        </w:rPr>
        <w:t>пружање</w:t>
      </w:r>
      <w:r w:rsidR="006A07C7" w:rsidRPr="00685A7F">
        <w:rPr>
          <w:rFonts w:ascii="Times New Roman" w:eastAsia="Arial" w:hAnsi="Times New Roman"/>
          <w:spacing w:val="5"/>
          <w:sz w:val="24"/>
          <w:szCs w:val="24"/>
        </w:rPr>
        <w:t xml:space="preserve"> </w:t>
      </w:r>
      <w:r w:rsidR="006A07C7" w:rsidRPr="00685A7F">
        <w:rPr>
          <w:rFonts w:ascii="Times New Roman" w:eastAsia="Arial" w:hAnsi="Times New Roman"/>
          <w:spacing w:val="-3"/>
          <w:sz w:val="24"/>
          <w:szCs w:val="24"/>
        </w:rPr>
        <w:t>у</w:t>
      </w:r>
      <w:r w:rsidR="006A07C7" w:rsidRPr="00685A7F">
        <w:rPr>
          <w:rFonts w:ascii="Times New Roman" w:eastAsia="Arial" w:hAnsi="Times New Roman"/>
          <w:sz w:val="24"/>
          <w:szCs w:val="24"/>
        </w:rPr>
        <w:t>с</w:t>
      </w:r>
      <w:r w:rsidR="006A07C7" w:rsidRPr="00685A7F">
        <w:rPr>
          <w:rFonts w:ascii="Times New Roman" w:eastAsia="Arial" w:hAnsi="Times New Roman"/>
          <w:spacing w:val="1"/>
          <w:sz w:val="24"/>
          <w:szCs w:val="24"/>
        </w:rPr>
        <w:t>л</w:t>
      </w:r>
      <w:r w:rsidR="006A07C7" w:rsidRPr="00685A7F">
        <w:rPr>
          <w:rFonts w:ascii="Times New Roman" w:eastAsia="Arial" w:hAnsi="Times New Roman"/>
          <w:spacing w:val="-3"/>
          <w:sz w:val="24"/>
          <w:szCs w:val="24"/>
        </w:rPr>
        <w:t>у</w:t>
      </w:r>
      <w:r w:rsidR="006A07C7" w:rsidRPr="00685A7F">
        <w:rPr>
          <w:rFonts w:ascii="Times New Roman" w:eastAsia="Arial" w:hAnsi="Times New Roman"/>
          <w:spacing w:val="-1"/>
          <w:sz w:val="24"/>
          <w:szCs w:val="24"/>
        </w:rPr>
        <w:t>г</w:t>
      </w:r>
      <w:r w:rsidR="006A07C7" w:rsidRPr="00685A7F">
        <w:rPr>
          <w:rFonts w:ascii="Times New Roman" w:eastAsia="Arial" w:hAnsi="Times New Roman"/>
          <w:sz w:val="24"/>
          <w:szCs w:val="24"/>
        </w:rPr>
        <w:t>е</w:t>
      </w:r>
      <w:r w:rsidR="006A07C7" w:rsidRPr="00685A7F">
        <w:rPr>
          <w:rFonts w:ascii="Times New Roman" w:eastAsia="Arial" w:hAnsi="Times New Roman"/>
          <w:spacing w:val="5"/>
          <w:sz w:val="24"/>
          <w:szCs w:val="24"/>
        </w:rPr>
        <w:t xml:space="preserve"> </w:t>
      </w:r>
      <w:r w:rsidR="007E4518" w:rsidRPr="00685A7F">
        <w:rPr>
          <w:rFonts w:ascii="Times New Roman" w:hAnsi="Times New Roman"/>
          <w:sz w:val="24"/>
          <w:szCs w:val="24"/>
          <w:lang w:val="ru-RU"/>
        </w:rPr>
        <w:t>дневни боравак за децу са сметњама у развоју)</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Предмет јавне набавке је пружање услуге дневног боравка за децу и младе са сметњама у развоју, на период од године дана.</w:t>
      </w:r>
      <w:proofErr w:type="gramEnd"/>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Циљне групе и број корисника: </w:t>
      </w:r>
    </w:p>
    <w:p w:rsidR="007E4518" w:rsidRPr="00536D4F" w:rsidRDefault="007E4518" w:rsidP="007E4518">
      <w:pPr>
        <w:jc w:val="both"/>
        <w:rPr>
          <w:rFonts w:ascii="Times New Roman" w:hAnsi="Times New Roman"/>
          <w:sz w:val="24"/>
          <w:szCs w:val="24"/>
        </w:rPr>
      </w:pPr>
      <w:r w:rsidRPr="00721678">
        <w:rPr>
          <w:rFonts w:ascii="Times New Roman" w:hAnsi="Times New Roman"/>
          <w:sz w:val="24"/>
          <w:szCs w:val="24"/>
        </w:rPr>
        <w:t>Услуге дневног боравка доступне су деци и младима са телесним</w:t>
      </w:r>
      <w:proofErr w:type="gramStart"/>
      <w:r w:rsidRPr="00721678">
        <w:rPr>
          <w:rFonts w:ascii="Times New Roman" w:hAnsi="Times New Roman"/>
          <w:sz w:val="24"/>
          <w:szCs w:val="24"/>
        </w:rPr>
        <w:t>,  интелектуалним</w:t>
      </w:r>
      <w:proofErr w:type="gramEnd"/>
      <w:r w:rsidRPr="00721678">
        <w:rPr>
          <w:rFonts w:ascii="Times New Roman" w:hAnsi="Times New Roman"/>
          <w:sz w:val="24"/>
          <w:szCs w:val="24"/>
        </w:rPr>
        <w:t xml:space="preserve">, менталним, сензорним, говорно-језичким и другим инвалидидтетом који  имају потребу за дневном негом, надзором и подршком у одржавању и развијању потенцијала. </w:t>
      </w:r>
    </w:p>
    <w:p w:rsidR="007E4518" w:rsidRPr="00CE0A87"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 xml:space="preserve">Укупан број корисника из претходног става </w:t>
      </w:r>
      <w:r w:rsidRPr="00F1407B">
        <w:rPr>
          <w:rFonts w:ascii="Times New Roman" w:hAnsi="Times New Roman"/>
          <w:sz w:val="24"/>
          <w:szCs w:val="24"/>
        </w:rPr>
        <w:t xml:space="preserve">износи </w:t>
      </w:r>
      <w:r w:rsidR="008A5D3A" w:rsidRPr="00CE0A87">
        <w:rPr>
          <w:rFonts w:ascii="Times New Roman" w:hAnsi="Times New Roman"/>
          <w:sz w:val="24"/>
          <w:szCs w:val="24"/>
        </w:rPr>
        <w:t>14</w:t>
      </w:r>
      <w:r w:rsidRPr="00CE0A87">
        <w:rPr>
          <w:rFonts w:ascii="Times New Roman" w:hAnsi="Times New Roman"/>
          <w:sz w:val="24"/>
          <w:szCs w:val="24"/>
        </w:rPr>
        <w:t xml:space="preserve"> лица.</w:t>
      </w:r>
      <w:proofErr w:type="gramEnd"/>
      <w:r w:rsidRPr="00CE0A87">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Опис услуге: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Услуга Дневни боравак за децу и младе са вишеструким сметњама у развоју обухвата: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-подршка у изградњи и одржавању позитивних односа са децом и младима: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-подршка у учењу, организовању радно-окупационих, едукативних активности који подстичу развој нових знања и вештина;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-развијање метода рада који охрабрују учествовање корисника у активној заједници;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-организовање пригодних културно-забавних садржаја у оквиру дневног боравка</w:t>
      </w:r>
      <w:proofErr w:type="gramStart"/>
      <w:r w:rsidRPr="00721678">
        <w:rPr>
          <w:rFonts w:ascii="Times New Roman" w:hAnsi="Times New Roman"/>
          <w:sz w:val="24"/>
          <w:szCs w:val="24"/>
        </w:rPr>
        <w:t>,односно</w:t>
      </w:r>
      <w:proofErr w:type="gramEnd"/>
      <w:r w:rsidRPr="00721678">
        <w:rPr>
          <w:rFonts w:ascii="Times New Roman" w:hAnsi="Times New Roman"/>
          <w:sz w:val="24"/>
          <w:szCs w:val="24"/>
        </w:rPr>
        <w:t xml:space="preserve"> омогућавање корисницима да присуствују активностима у заједници у сарадњи са волонтерима из Волонтерског социјалног сервиса;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комуникацијских вештина;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вештина за самопослуживање;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-развој вештина и знања потребних за живот у заједници;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-развој вештина за препознавање и решавање проблема.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Кроз области утврђене планом и програмом: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1. Дневне животне вештине;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2. Личне социјалне вештине;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3. Језик, говор, комуникација;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4. Рекреација и слободно време;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5. Музичка уметност;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6. Ликовна уметност, цртање и сликарство;</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7. Радно-окупациона терапија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lastRenderedPageBreak/>
        <w:t xml:space="preserve">Исхрана и превоз: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Корисницима који користе услугу дневног боравка обезбеђује се један оброк (доручак) у складу са њиховим развојним односно здравственим потребама.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Простор у коме ће Пружалац услуге вршити предметну услугу треба да се налази на територији општине Чајетина, и мора да испуњава све услове и стандарде за пружање услуге дневног боравка у заједници прописаним Правилником о ближим условима и стандардима за пружање услуга као и условима и начинима остваривања права из области социјалне заштите и то: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објеката има прикључак на телефонску и електричну мрежу, прикључак и инсталације за довод воде за пиће и одвод отпадних вода;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-да прилаз објекту буде приступачан за несметан долазак возила са корисницима који се отежано крећу и за самостално кретање корисника инвалидским колицима и другим помагалима;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 објекат буде топлотно, звучно и хидро изолован, има систем централног грејања који обезбеђује адекватну собнутемепратуру, природдно проветравање и осветљење.</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Целокупан простор треба да одговара намени да се лако одржава и да је безбедан за кориснике.</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Време пружања услуге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Услуга ће се пружати у трајању од годину дана, од дана закључења уговора.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proofErr w:type="gramStart"/>
      <w:r w:rsidRPr="00721678">
        <w:rPr>
          <w:rFonts w:ascii="Times New Roman" w:hAnsi="Times New Roman"/>
          <w:sz w:val="24"/>
          <w:szCs w:val="24"/>
        </w:rPr>
        <w:t xml:space="preserve">Радно време дневног боравка је радним данима, од </w:t>
      </w:r>
      <w:r w:rsidR="00721678">
        <w:rPr>
          <w:rFonts w:ascii="Times New Roman" w:hAnsi="Times New Roman"/>
          <w:sz w:val="24"/>
          <w:szCs w:val="24"/>
        </w:rPr>
        <w:t>7.30</w:t>
      </w:r>
      <w:r w:rsidRPr="00721678">
        <w:rPr>
          <w:rFonts w:ascii="Times New Roman" w:hAnsi="Times New Roman"/>
          <w:sz w:val="24"/>
          <w:szCs w:val="24"/>
        </w:rPr>
        <w:t>-</w:t>
      </w:r>
      <w:r w:rsidR="00721678">
        <w:rPr>
          <w:rFonts w:ascii="Times New Roman" w:hAnsi="Times New Roman"/>
          <w:sz w:val="24"/>
          <w:szCs w:val="24"/>
        </w:rPr>
        <w:t>15.30</w:t>
      </w:r>
      <w:r w:rsidRPr="00721678">
        <w:rPr>
          <w:rFonts w:ascii="Times New Roman" w:hAnsi="Times New Roman"/>
          <w:sz w:val="24"/>
          <w:szCs w:val="24"/>
        </w:rPr>
        <w:t xml:space="preserve"> часова.</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Услуга дневног боравка кориснику из категорије деце и младих лица са сметњама у развоју </w:t>
      </w:r>
      <w:proofErr w:type="gramStart"/>
      <w:r w:rsidRPr="00721678">
        <w:rPr>
          <w:rFonts w:ascii="Times New Roman" w:hAnsi="Times New Roman"/>
          <w:sz w:val="24"/>
          <w:szCs w:val="24"/>
        </w:rPr>
        <w:t>пружа  се</w:t>
      </w:r>
      <w:proofErr w:type="gramEnd"/>
      <w:r w:rsidRPr="00721678">
        <w:rPr>
          <w:rFonts w:ascii="Times New Roman" w:hAnsi="Times New Roman"/>
          <w:sz w:val="24"/>
          <w:szCs w:val="24"/>
        </w:rPr>
        <w:t xml:space="preserve"> континуирано сваког радног дана или једном или више пута у току недеље, у обиму предвиђеним индивидуалним планом подршке.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Сврха услуге дневног боравка: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Сврха услуге дневног боравка састоји се у унапређењу квалитета живота корисника у властитој социјалној средини кроз одржавање и развијање социјалних, психлошких и физичких функција и вештина, како би се у што већој мери оспособили за самосталан живот.</w:t>
      </w:r>
      <w:proofErr w:type="gramEnd"/>
      <w:r w:rsidRPr="00721678">
        <w:rPr>
          <w:rFonts w:ascii="Times New Roman" w:hAnsi="Times New Roman"/>
          <w:sz w:val="24"/>
          <w:szCs w:val="24"/>
        </w:rPr>
        <w:t xml:space="preserve">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Кроз услугу дневног боравка корисници у организованом окружењу и уз потребан надзор, задовољавају развојне потребе</w:t>
      </w:r>
      <w:proofErr w:type="gramStart"/>
      <w:r w:rsidRPr="00721678">
        <w:rPr>
          <w:rFonts w:ascii="Times New Roman" w:hAnsi="Times New Roman"/>
          <w:sz w:val="24"/>
          <w:szCs w:val="24"/>
        </w:rPr>
        <w:t>,стичу</w:t>
      </w:r>
      <w:proofErr w:type="gramEnd"/>
      <w:r w:rsidRPr="00721678">
        <w:rPr>
          <w:rFonts w:ascii="Times New Roman" w:hAnsi="Times New Roman"/>
          <w:sz w:val="24"/>
          <w:szCs w:val="24"/>
        </w:rPr>
        <w:t xml:space="preserve"> и развијају животне вештине,личну и друштвену одговорност ради развоја самосталности, социјалних,сазнајних и других важних функција.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Услови за пружање услуге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Пружалац услуге је дужан да услугу која је предмет јавне набавке пружи у складу са Законом о социјалној заштити (“Службени гласник РС, број 24/11), Правилником о ближим условима и стандардима за пружање услуге социјалне заштите (“</w:t>
      </w:r>
      <w:proofErr w:type="gramStart"/>
      <w:r w:rsidRPr="00721678">
        <w:rPr>
          <w:rFonts w:ascii="Times New Roman" w:hAnsi="Times New Roman"/>
          <w:sz w:val="24"/>
          <w:szCs w:val="24"/>
        </w:rPr>
        <w:t>Службени  гласник</w:t>
      </w:r>
      <w:proofErr w:type="gramEnd"/>
      <w:r w:rsidRPr="00721678">
        <w:rPr>
          <w:rFonts w:ascii="Times New Roman" w:hAnsi="Times New Roman"/>
          <w:sz w:val="24"/>
          <w:szCs w:val="24"/>
        </w:rPr>
        <w:t xml:space="preserve">  РС”,  број  42/2013) и Правилником о ближим условима и стандардима за пружање услуга као и условима и начинима остваривања права из области социјалне заштите. </w:t>
      </w:r>
    </w:p>
    <w:p w:rsidR="006A07C7" w:rsidRPr="00BE4501" w:rsidRDefault="006A07C7" w:rsidP="00BE4501">
      <w:pPr>
        <w:spacing w:after="60" w:line="240" w:lineRule="auto"/>
        <w:jc w:val="both"/>
        <w:rPr>
          <w:rFonts w:ascii="Times New Roman" w:eastAsia="Times New Roman" w:hAnsi="Times New Roman"/>
          <w:sz w:val="24"/>
          <w:szCs w:val="24"/>
        </w:rPr>
      </w:pPr>
    </w:p>
    <w:p w:rsidR="007E4518" w:rsidRPr="007E4518" w:rsidRDefault="007E4518" w:rsidP="00E87317">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lang w:val="sr-Cyrl-CS"/>
        </w:rPr>
        <w:t>Обавезни услови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030782">
      <w:pPr>
        <w:numPr>
          <w:ilvl w:val="0"/>
          <w:numId w:val="2"/>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030782">
      <w:pPr>
        <w:numPr>
          <w:ilvl w:val="0"/>
          <w:numId w:val="2"/>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Pr="00DB3B18" w:rsidRDefault="001227C4" w:rsidP="00236067">
      <w:pPr>
        <w:pStyle w:val="ListParagraph1"/>
        <w:tabs>
          <w:tab w:val="left" w:pos="680"/>
        </w:tabs>
        <w:ind w:left="0"/>
        <w:jc w:val="both"/>
        <w:rPr>
          <w:color w:val="auto"/>
        </w:rPr>
      </w:pPr>
      <w:r>
        <w:rPr>
          <w:lang w:val="sr-Cyrl-CS"/>
        </w:rPr>
        <w:t xml:space="preserve">    </w:t>
      </w:r>
      <w:r w:rsidR="00236067" w:rsidRPr="00DB3B18">
        <w:rPr>
          <w:lang w:val="sr-Cyrl-CS"/>
        </w:rPr>
        <w:t xml:space="preserve">5. </w:t>
      </w:r>
      <w:r w:rsidRPr="00DB3B18">
        <w:rPr>
          <w:color w:val="auto"/>
        </w:rPr>
        <w:t>Д</w:t>
      </w:r>
      <w:r w:rsidR="00236067" w:rsidRPr="00DB3B18">
        <w:rPr>
          <w:color w:val="auto"/>
        </w:rPr>
        <w:t xml:space="preserve">а има важећу дозволу надлежног органа за обављање делатности која је предмет јавне </w:t>
      </w:r>
    </w:p>
    <w:p w:rsidR="006A07C7" w:rsidRPr="00DB3B18" w:rsidRDefault="00236067" w:rsidP="006A07C7">
      <w:pPr>
        <w:tabs>
          <w:tab w:val="left" w:pos="10064"/>
        </w:tabs>
        <w:spacing w:line="275" w:lineRule="auto"/>
        <w:ind w:left="104" w:right="-1"/>
        <w:jc w:val="both"/>
        <w:rPr>
          <w:rFonts w:ascii="Times New Roman" w:hAnsi="Times New Roman"/>
          <w:noProof/>
        </w:rPr>
      </w:pPr>
      <w:r w:rsidRPr="00DB3B18">
        <w:rPr>
          <w:rFonts w:ascii="Times New Roman" w:hAnsi="Times New Roman"/>
        </w:rPr>
        <w:t xml:space="preserve">           </w:t>
      </w:r>
      <w:proofErr w:type="gramStart"/>
      <w:r w:rsidRPr="00DB3B18">
        <w:rPr>
          <w:rFonts w:ascii="Times New Roman" w:hAnsi="Times New Roman"/>
        </w:rPr>
        <w:t>набавке</w:t>
      </w:r>
      <w:proofErr w:type="gramEnd"/>
      <w:r w:rsidRPr="00DB3B18">
        <w:rPr>
          <w:rFonts w:ascii="Times New Roman" w:hAnsi="Times New Roman"/>
        </w:rPr>
        <w:t>, ако је таква дозвола предвиђена посебним прописом. (</w:t>
      </w:r>
      <w:proofErr w:type="gramStart"/>
      <w:r w:rsidRPr="00DB3B18">
        <w:rPr>
          <w:rFonts w:ascii="Times New Roman" w:hAnsi="Times New Roman"/>
        </w:rPr>
        <w:t>чл</w:t>
      </w:r>
      <w:proofErr w:type="gramEnd"/>
      <w:r w:rsidRPr="00DB3B18">
        <w:rPr>
          <w:rFonts w:ascii="Times New Roman" w:hAnsi="Times New Roman"/>
        </w:rPr>
        <w:t xml:space="preserve">. 75. </w:t>
      </w:r>
      <w:proofErr w:type="gramStart"/>
      <w:r w:rsidRPr="00DB3B18">
        <w:rPr>
          <w:rFonts w:ascii="Times New Roman" w:hAnsi="Times New Roman"/>
        </w:rPr>
        <w:t>ст</w:t>
      </w:r>
      <w:proofErr w:type="gramEnd"/>
      <w:r w:rsidRPr="00DB3B18">
        <w:rPr>
          <w:rFonts w:ascii="Times New Roman" w:hAnsi="Times New Roman"/>
        </w:rPr>
        <w:t xml:space="preserve">. </w:t>
      </w:r>
      <w:proofErr w:type="gramStart"/>
      <w:r w:rsidRPr="00DB3B18">
        <w:rPr>
          <w:rFonts w:ascii="Times New Roman" w:hAnsi="Times New Roman"/>
        </w:rPr>
        <w:t>1.тач 5) Закона).</w:t>
      </w:r>
      <w:proofErr w:type="gramEnd"/>
      <w:r w:rsidRPr="00DB3B18">
        <w:rPr>
          <w:rFonts w:ascii="Times New Roman" w:hAnsi="Times New Roman"/>
        </w:rPr>
        <w:t xml:space="preserve">    </w:t>
      </w:r>
      <w:r w:rsidRPr="00DB3B18">
        <w:rPr>
          <w:rFonts w:ascii="Times New Roman" w:hAnsi="Times New Roman"/>
          <w:u w:val="single"/>
        </w:rPr>
        <w:t xml:space="preserve"> </w:t>
      </w:r>
      <w:r w:rsidR="00E87317" w:rsidRPr="00DB3B18">
        <w:rPr>
          <w:rFonts w:ascii="Times New Roman" w:hAnsi="Times New Roman"/>
          <w:b/>
          <w:bCs/>
          <w:noProof/>
          <w:u w:val="single"/>
        </w:rPr>
        <w:t>Доказ:</w:t>
      </w:r>
      <w:r w:rsidR="00E87317" w:rsidRPr="00DB3B18">
        <w:rPr>
          <w:rFonts w:ascii="Times New Roman" w:hAnsi="Times New Roman"/>
          <w:b/>
          <w:bCs/>
          <w:noProof/>
        </w:rPr>
        <w:t xml:space="preserve"> </w:t>
      </w:r>
      <w:r w:rsidR="006A07C7" w:rsidRPr="00DB3B18">
        <w:rPr>
          <w:rFonts w:ascii="Times New Roman" w:hAnsi="Times New Roman"/>
          <w:b/>
          <w:noProof/>
        </w:rPr>
        <w:t>Лиценца за пружање услуге</w:t>
      </w:r>
      <w:r w:rsidR="006A07C7" w:rsidRPr="00DB3B18">
        <w:rPr>
          <w:rFonts w:ascii="Times New Roman" w:hAnsi="Times New Roman"/>
          <w:noProof/>
        </w:rPr>
        <w:t xml:space="preserve"> </w:t>
      </w:r>
      <w:r w:rsidR="006A07C7" w:rsidRPr="00DB3B18">
        <w:rPr>
          <w:rFonts w:ascii="Times New Roman" w:hAnsi="Times New Roman"/>
          <w:lang w:val="ru-RU"/>
        </w:rPr>
        <w:t xml:space="preserve">– </w:t>
      </w:r>
      <w:r w:rsidR="006A07C7" w:rsidRPr="00DB3B18">
        <w:rPr>
          <w:rFonts w:ascii="Times New Roman" w:hAnsi="Times New Roman"/>
          <w:bCs/>
          <w:lang w:val="sr-Cyrl-CS"/>
        </w:rPr>
        <w:t xml:space="preserve">дневни боравак за лица са </w:t>
      </w:r>
      <w:r w:rsidR="00721678" w:rsidRPr="00DB3B18">
        <w:rPr>
          <w:rFonts w:ascii="Times New Roman" w:hAnsi="Times New Roman"/>
          <w:bCs/>
          <w:lang w:val="sr-Cyrl-CS"/>
        </w:rPr>
        <w:t>сметњама у развоју</w:t>
      </w:r>
      <w:r w:rsidR="007E4518" w:rsidRPr="00DB3B18">
        <w:rPr>
          <w:rFonts w:ascii="Times New Roman" w:hAnsi="Times New Roman"/>
          <w:bCs/>
          <w:lang w:val="sr-Cyrl-CS"/>
        </w:rPr>
        <w:t xml:space="preserve">, </w:t>
      </w:r>
      <w:r w:rsidR="006A07C7" w:rsidRPr="00DB3B18">
        <w:rPr>
          <w:rFonts w:ascii="Times New Roman" w:hAnsi="Times New Roman"/>
          <w:noProof/>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6A0804" w:rsidRPr="00DB3B18" w:rsidRDefault="006A0804" w:rsidP="006A0804">
      <w:pPr>
        <w:jc w:val="both"/>
        <w:rPr>
          <w:rFonts w:ascii="Times New Roman" w:hAnsi="Times New Roman"/>
          <w:b/>
          <w:sz w:val="24"/>
          <w:szCs w:val="24"/>
          <w:u w:val="single"/>
          <w:lang w:val="sr-Cyrl-CS"/>
        </w:rPr>
      </w:pPr>
      <w:r w:rsidRPr="00DB3B18">
        <w:rPr>
          <w:rFonts w:ascii="Times New Roman" w:hAnsi="Times New Roman"/>
          <w:b/>
          <w:sz w:val="24"/>
          <w:szCs w:val="24"/>
          <w:u w:val="single"/>
          <w:lang w:val="sr-Cyrl-CS"/>
        </w:rPr>
        <w:t>Испуњеност обавезних услова понуђач</w:t>
      </w:r>
      <w:r w:rsidRPr="00A0169D">
        <w:rPr>
          <w:rFonts w:ascii="Times New Roman" w:hAnsi="Times New Roman"/>
          <w:b/>
          <w:sz w:val="24"/>
          <w:szCs w:val="24"/>
          <w:u w:val="single"/>
          <w:lang w:val="sr-Cyrl-CS"/>
        </w:rPr>
        <w:t>,</w:t>
      </w:r>
      <w:r w:rsidR="00DB3B18" w:rsidRPr="00A0169D">
        <w:rPr>
          <w:rFonts w:ascii="Times New Roman" w:hAnsi="Times New Roman"/>
          <w:sz w:val="24"/>
          <w:szCs w:val="24"/>
          <w:u w:val="single"/>
          <w:lang w:val="sr-Cyrl-CS"/>
        </w:rPr>
        <w:t xml:space="preserve"> </w:t>
      </w:r>
      <w:r w:rsidR="00DB3B18" w:rsidRPr="00A0169D">
        <w:rPr>
          <w:rFonts w:ascii="Times New Roman" w:hAnsi="Times New Roman"/>
          <w:b/>
          <w:sz w:val="24"/>
          <w:szCs w:val="24"/>
          <w:u w:val="single"/>
          <w:lang w:val="sr-Cyrl-CS"/>
        </w:rPr>
        <w:t>који су дефинисани чланом 75. Став 1. Тачке 1-4</w:t>
      </w:r>
      <w:r w:rsidRPr="00DB3B18">
        <w:rPr>
          <w:rFonts w:ascii="Times New Roman" w:hAnsi="Times New Roman"/>
          <w:b/>
          <w:sz w:val="24"/>
          <w:szCs w:val="24"/>
          <w:u w:val="single"/>
          <w:lang w:val="sr-Cyrl-CS"/>
        </w:rPr>
        <w:t xml:space="preserve"> подизвођач, учесник заједничке понуде  доказује потписаном и печатираном изјавом датом под пуном кривичном и мате</w:t>
      </w:r>
      <w:r w:rsidR="00EC760A">
        <w:rPr>
          <w:rFonts w:ascii="Times New Roman" w:hAnsi="Times New Roman"/>
          <w:b/>
          <w:sz w:val="24"/>
          <w:szCs w:val="24"/>
          <w:u w:val="single"/>
          <w:lang w:val="sr-Cyrl-CS"/>
        </w:rPr>
        <w:t xml:space="preserve">ријалном одговорношћу (образац </w:t>
      </w:r>
      <w:r w:rsidR="00EC760A">
        <w:rPr>
          <w:rFonts w:ascii="Times New Roman" w:hAnsi="Times New Roman"/>
          <w:b/>
          <w:sz w:val="24"/>
          <w:szCs w:val="24"/>
          <w:u w:val="single"/>
        </w:rPr>
        <w:t>7</w:t>
      </w:r>
      <w:r w:rsidRPr="00DB3B18">
        <w:rPr>
          <w:rFonts w:ascii="Times New Roman" w:hAnsi="Times New Roman"/>
          <w:b/>
          <w:sz w:val="24"/>
          <w:szCs w:val="24"/>
          <w:u w:val="single"/>
          <w:lang w:val="sr-Cyrl-CS"/>
        </w:rPr>
        <w:t>).</w:t>
      </w:r>
    </w:p>
    <w:p w:rsidR="006A0804" w:rsidRDefault="006A0804" w:rsidP="006A0804">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Times New Roman" w:hAnsi="Times New Roman"/>
          <w:sz w:val="24"/>
          <w:szCs w:val="24"/>
          <w:lang w:val="sr-Cyrl-CS"/>
        </w:rPr>
        <w:t>опију свих или појединих доказа:</w:t>
      </w:r>
    </w:p>
    <w:p w:rsidR="006A0804" w:rsidRPr="006B64B3" w:rsidRDefault="006A0804" w:rsidP="006A0804">
      <w:pPr>
        <w:spacing w:after="0" w:line="240" w:lineRule="auto"/>
        <w:jc w:val="both"/>
        <w:rPr>
          <w:rFonts w:ascii="Times New Roman" w:hAnsi="Times New Roman"/>
          <w:sz w:val="24"/>
          <w:szCs w:val="24"/>
          <w:lang w:val="sr-Cyrl-CS"/>
        </w:rPr>
      </w:pPr>
    </w:p>
    <w:p w:rsidR="00236067" w:rsidRPr="00236067" w:rsidRDefault="006A0804" w:rsidP="00236067">
      <w:pPr>
        <w:pStyle w:val="ListParagraph"/>
        <w:autoSpaceDE w:val="0"/>
        <w:autoSpaceDN w:val="0"/>
        <w:adjustRightInd w:val="0"/>
        <w:spacing w:after="0" w:line="240" w:lineRule="auto"/>
        <w:ind w:left="0"/>
        <w:jc w:val="both"/>
        <w:rPr>
          <w:b/>
          <w:bCs/>
          <w:szCs w:val="24"/>
          <w:lang w:val="sr-Cyrl-CS"/>
        </w:rPr>
      </w:pPr>
      <w:r>
        <w:rPr>
          <w:b/>
          <w:bCs/>
          <w:szCs w:val="24"/>
          <w:lang w:val="sr-Cyrl-CS"/>
        </w:rPr>
        <w:t>ЗА</w:t>
      </w:r>
      <w:r w:rsidR="00236067" w:rsidRPr="00236067">
        <w:rPr>
          <w:b/>
          <w:bCs/>
          <w:szCs w:val="24"/>
          <w:lang w:val="sr-Cyrl-CS"/>
        </w:rPr>
        <w:t xml:space="preserve"> 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lastRenderedPageBreak/>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7E4518" w:rsidRPr="00DB3B18" w:rsidRDefault="001227C4" w:rsidP="007E4518">
      <w:pPr>
        <w:pStyle w:val="ListParagraph1"/>
        <w:tabs>
          <w:tab w:val="left" w:pos="680"/>
        </w:tabs>
        <w:ind w:left="0"/>
        <w:jc w:val="both"/>
        <w:rPr>
          <w:color w:val="auto"/>
        </w:rPr>
      </w:pPr>
      <w:r w:rsidRPr="00DB3B18">
        <w:rPr>
          <w:b/>
          <w:color w:val="auto"/>
        </w:rPr>
        <w:t>5)</w:t>
      </w:r>
      <w:r w:rsidRPr="00DB3B18">
        <w:rPr>
          <w:color w:val="auto"/>
        </w:rPr>
        <w:t xml:space="preserve"> </w:t>
      </w:r>
      <w:r w:rsidR="007E4518" w:rsidRPr="00DB3B18">
        <w:rPr>
          <w:color w:val="auto"/>
        </w:rPr>
        <w:t xml:space="preserve">Да има важећу дозволу надлежног органа за обављање делатности која је предмет јавне </w:t>
      </w:r>
    </w:p>
    <w:p w:rsidR="007E4518" w:rsidRPr="00DB3B18" w:rsidRDefault="007E4518" w:rsidP="007E4518">
      <w:pPr>
        <w:tabs>
          <w:tab w:val="left" w:pos="10064"/>
        </w:tabs>
        <w:spacing w:line="275" w:lineRule="auto"/>
        <w:ind w:left="104" w:right="-1"/>
        <w:jc w:val="both"/>
        <w:rPr>
          <w:rFonts w:ascii="Times New Roman" w:hAnsi="Times New Roman"/>
          <w:sz w:val="24"/>
          <w:szCs w:val="24"/>
        </w:rPr>
      </w:pPr>
      <w:r w:rsidRPr="00DB3B18">
        <w:rPr>
          <w:rFonts w:ascii="Times New Roman" w:hAnsi="Times New Roman"/>
          <w:sz w:val="24"/>
          <w:szCs w:val="24"/>
        </w:rPr>
        <w:t xml:space="preserve">   </w:t>
      </w:r>
      <w:proofErr w:type="gramStart"/>
      <w:r w:rsidRPr="00DB3B18">
        <w:rPr>
          <w:rFonts w:ascii="Times New Roman" w:hAnsi="Times New Roman"/>
          <w:sz w:val="24"/>
          <w:szCs w:val="24"/>
        </w:rPr>
        <w:t>набавке</w:t>
      </w:r>
      <w:proofErr w:type="gramEnd"/>
      <w:r w:rsidRPr="00DB3B18">
        <w:rPr>
          <w:rFonts w:ascii="Times New Roman" w:hAnsi="Times New Roman"/>
          <w:sz w:val="24"/>
          <w:szCs w:val="24"/>
        </w:rPr>
        <w:t>, ако је таква дозвола предвиђена посебним прописом. (</w:t>
      </w:r>
      <w:proofErr w:type="gramStart"/>
      <w:r w:rsidRPr="00DB3B18">
        <w:rPr>
          <w:rFonts w:ascii="Times New Roman" w:hAnsi="Times New Roman"/>
          <w:sz w:val="24"/>
          <w:szCs w:val="24"/>
        </w:rPr>
        <w:t>чл</w:t>
      </w:r>
      <w:proofErr w:type="gramEnd"/>
      <w:r w:rsidRPr="00DB3B18">
        <w:rPr>
          <w:rFonts w:ascii="Times New Roman" w:hAnsi="Times New Roman"/>
          <w:sz w:val="24"/>
          <w:szCs w:val="24"/>
        </w:rPr>
        <w:t xml:space="preserve">. 75. </w:t>
      </w:r>
      <w:proofErr w:type="gramStart"/>
      <w:r w:rsidRPr="00DB3B18">
        <w:rPr>
          <w:rFonts w:ascii="Times New Roman" w:hAnsi="Times New Roman"/>
          <w:sz w:val="24"/>
          <w:szCs w:val="24"/>
        </w:rPr>
        <w:t>ст</w:t>
      </w:r>
      <w:proofErr w:type="gramEnd"/>
      <w:r w:rsidRPr="00DB3B18">
        <w:rPr>
          <w:rFonts w:ascii="Times New Roman" w:hAnsi="Times New Roman"/>
          <w:sz w:val="24"/>
          <w:szCs w:val="24"/>
        </w:rPr>
        <w:t xml:space="preserve">. </w:t>
      </w:r>
      <w:proofErr w:type="gramStart"/>
      <w:r w:rsidRPr="00DB3B18">
        <w:rPr>
          <w:rFonts w:ascii="Times New Roman" w:hAnsi="Times New Roman"/>
          <w:sz w:val="24"/>
          <w:szCs w:val="24"/>
        </w:rPr>
        <w:t>1.тач 5) Закона).</w:t>
      </w:r>
      <w:proofErr w:type="gramEnd"/>
      <w:r w:rsidRPr="00DB3B18">
        <w:rPr>
          <w:rFonts w:ascii="Times New Roman" w:hAnsi="Times New Roman"/>
          <w:sz w:val="24"/>
          <w:szCs w:val="24"/>
        </w:rPr>
        <w:t xml:space="preserve">   </w:t>
      </w:r>
    </w:p>
    <w:p w:rsidR="007E4518" w:rsidRPr="00DB3B18" w:rsidRDefault="007E4518" w:rsidP="007E4518">
      <w:pPr>
        <w:tabs>
          <w:tab w:val="left" w:pos="10064"/>
        </w:tabs>
        <w:spacing w:line="275" w:lineRule="auto"/>
        <w:ind w:left="104" w:right="-1"/>
        <w:jc w:val="both"/>
        <w:rPr>
          <w:rFonts w:ascii="Times New Roman" w:hAnsi="Times New Roman"/>
          <w:sz w:val="24"/>
          <w:szCs w:val="24"/>
        </w:rPr>
      </w:pPr>
      <w:r w:rsidRPr="00DB3B18">
        <w:rPr>
          <w:rFonts w:ascii="Times New Roman" w:hAnsi="Times New Roman"/>
          <w:sz w:val="24"/>
          <w:szCs w:val="24"/>
        </w:rPr>
        <w:t xml:space="preserve"> </w:t>
      </w:r>
      <w:r w:rsidRPr="00DB3B18">
        <w:rPr>
          <w:rFonts w:ascii="Times New Roman" w:hAnsi="Times New Roman"/>
          <w:sz w:val="24"/>
          <w:szCs w:val="24"/>
          <w:u w:val="single"/>
        </w:rPr>
        <w:t xml:space="preserve"> </w:t>
      </w:r>
      <w:r w:rsidRPr="00DB3B18">
        <w:rPr>
          <w:rFonts w:ascii="Times New Roman" w:hAnsi="Times New Roman"/>
          <w:b/>
          <w:bCs/>
          <w:noProof/>
          <w:sz w:val="24"/>
          <w:szCs w:val="24"/>
          <w:u w:val="single"/>
        </w:rPr>
        <w:t>Доказ:</w:t>
      </w:r>
      <w:r w:rsidRPr="00DB3B18">
        <w:rPr>
          <w:rFonts w:ascii="Times New Roman" w:hAnsi="Times New Roman"/>
          <w:b/>
          <w:bCs/>
          <w:noProof/>
          <w:sz w:val="24"/>
          <w:szCs w:val="24"/>
        </w:rPr>
        <w:t xml:space="preserve"> </w:t>
      </w:r>
      <w:r w:rsidRPr="00DB3B18">
        <w:rPr>
          <w:rFonts w:ascii="Times New Roman" w:hAnsi="Times New Roman"/>
          <w:b/>
          <w:noProof/>
          <w:sz w:val="24"/>
          <w:szCs w:val="24"/>
        </w:rPr>
        <w:t>Лиценца за пружање услуге</w:t>
      </w:r>
      <w:r w:rsidRPr="00DB3B18">
        <w:rPr>
          <w:rFonts w:ascii="Times New Roman" w:hAnsi="Times New Roman"/>
          <w:noProof/>
          <w:sz w:val="24"/>
          <w:szCs w:val="24"/>
        </w:rPr>
        <w:t xml:space="preserve"> </w:t>
      </w:r>
      <w:r w:rsidRPr="00DB3B18">
        <w:rPr>
          <w:rFonts w:ascii="Times New Roman" w:hAnsi="Times New Roman"/>
          <w:sz w:val="24"/>
          <w:szCs w:val="24"/>
          <w:lang w:val="ru-RU"/>
        </w:rPr>
        <w:t xml:space="preserve">– </w:t>
      </w:r>
      <w:r w:rsidRPr="00DB3B18">
        <w:rPr>
          <w:rFonts w:ascii="Times New Roman" w:hAnsi="Times New Roman"/>
          <w:bCs/>
          <w:sz w:val="24"/>
          <w:szCs w:val="24"/>
          <w:lang w:val="sr-Cyrl-CS"/>
        </w:rPr>
        <w:t xml:space="preserve">дневни боравак за лица са </w:t>
      </w:r>
      <w:r w:rsidR="00DB3B18" w:rsidRPr="00DB3B18">
        <w:rPr>
          <w:rFonts w:ascii="Times New Roman" w:hAnsi="Times New Roman"/>
          <w:bCs/>
          <w:sz w:val="24"/>
          <w:szCs w:val="24"/>
          <w:lang w:val="sr-Cyrl-CS"/>
        </w:rPr>
        <w:t>сметњама у развоју</w:t>
      </w:r>
      <w:r w:rsidRPr="00DB3B18">
        <w:rPr>
          <w:rFonts w:ascii="Times New Roman" w:hAnsi="Times New Roman"/>
          <w:bCs/>
          <w:sz w:val="24"/>
          <w:szCs w:val="24"/>
          <w:lang w:val="sr-Cyrl-CS"/>
        </w:rPr>
        <w:t xml:space="preserve">, </w:t>
      </w:r>
      <w:r w:rsidRPr="00DB3B18">
        <w:rPr>
          <w:rFonts w:ascii="Times New Roman" w:hAnsi="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7E4518">
      <w:pPr>
        <w:pStyle w:val="ListParagraph1"/>
        <w:tabs>
          <w:tab w:val="left" w:pos="680"/>
        </w:tabs>
        <w:ind w:left="0"/>
        <w:jc w:val="both"/>
        <w:rPr>
          <w:b/>
          <w:bCs/>
          <w:lang w:val="sr-Cyrl-CS"/>
        </w:rPr>
      </w:pPr>
      <w:r w:rsidRPr="00236067">
        <w:rPr>
          <w:b/>
          <w:bCs/>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7E4518" w:rsidRPr="00DB3B18" w:rsidRDefault="001227C4" w:rsidP="00DB3B18">
      <w:pPr>
        <w:pStyle w:val="ListParagraph1"/>
        <w:tabs>
          <w:tab w:val="left" w:pos="680"/>
        </w:tabs>
        <w:ind w:left="0"/>
        <w:rPr>
          <w:color w:val="auto"/>
        </w:rPr>
      </w:pPr>
      <w:r w:rsidRPr="00DB3B18">
        <w:rPr>
          <w:b/>
          <w:color w:val="auto"/>
        </w:rPr>
        <w:t>5)</w:t>
      </w:r>
      <w:r w:rsidRPr="00DB3B18">
        <w:rPr>
          <w:color w:val="auto"/>
        </w:rPr>
        <w:t xml:space="preserve"> </w:t>
      </w:r>
      <w:r w:rsidR="007E4518" w:rsidRPr="00DB3B18">
        <w:rPr>
          <w:color w:val="auto"/>
        </w:rPr>
        <w:t xml:space="preserve">Да има важећу дозволу надлежног органа за обављање делатности која је предмет јавне </w:t>
      </w:r>
    </w:p>
    <w:p w:rsidR="007E4518" w:rsidRPr="00DB3B18" w:rsidRDefault="00DB3B18" w:rsidP="00DB3B18">
      <w:pPr>
        <w:tabs>
          <w:tab w:val="left" w:pos="10064"/>
        </w:tabs>
        <w:spacing w:line="275" w:lineRule="auto"/>
        <w:ind w:left="104" w:right="-1"/>
        <w:rPr>
          <w:rFonts w:ascii="Times New Roman" w:hAnsi="Times New Roman"/>
          <w:noProof/>
          <w:sz w:val="24"/>
          <w:szCs w:val="24"/>
        </w:rPr>
      </w:pPr>
      <w:r>
        <w:rPr>
          <w:rFonts w:ascii="Times New Roman" w:hAnsi="Times New Roman"/>
          <w:sz w:val="24"/>
          <w:szCs w:val="24"/>
        </w:rPr>
        <w:t xml:space="preserve"> </w:t>
      </w:r>
      <w:proofErr w:type="gramStart"/>
      <w:r w:rsidR="007E4518" w:rsidRPr="00DB3B18">
        <w:rPr>
          <w:rFonts w:ascii="Times New Roman" w:hAnsi="Times New Roman"/>
          <w:sz w:val="24"/>
          <w:szCs w:val="24"/>
        </w:rPr>
        <w:t>набавке</w:t>
      </w:r>
      <w:proofErr w:type="gramEnd"/>
      <w:r w:rsidR="007E4518" w:rsidRPr="00DB3B18">
        <w:rPr>
          <w:rFonts w:ascii="Times New Roman" w:hAnsi="Times New Roman"/>
          <w:sz w:val="24"/>
          <w:szCs w:val="24"/>
        </w:rPr>
        <w:t>, ако је таква дозвола предвиђена посебним прописом. (</w:t>
      </w:r>
      <w:proofErr w:type="gramStart"/>
      <w:r w:rsidR="007E4518" w:rsidRPr="00DB3B18">
        <w:rPr>
          <w:rFonts w:ascii="Times New Roman" w:hAnsi="Times New Roman"/>
          <w:sz w:val="24"/>
          <w:szCs w:val="24"/>
        </w:rPr>
        <w:t>чл</w:t>
      </w:r>
      <w:proofErr w:type="gramEnd"/>
      <w:r w:rsidR="007E4518" w:rsidRPr="00DB3B18">
        <w:rPr>
          <w:rFonts w:ascii="Times New Roman" w:hAnsi="Times New Roman"/>
          <w:sz w:val="24"/>
          <w:szCs w:val="24"/>
        </w:rPr>
        <w:t xml:space="preserve">. 75. </w:t>
      </w:r>
      <w:proofErr w:type="gramStart"/>
      <w:r w:rsidR="007E4518" w:rsidRPr="00DB3B18">
        <w:rPr>
          <w:rFonts w:ascii="Times New Roman" w:hAnsi="Times New Roman"/>
          <w:sz w:val="24"/>
          <w:szCs w:val="24"/>
        </w:rPr>
        <w:t>ст</w:t>
      </w:r>
      <w:proofErr w:type="gramEnd"/>
      <w:r w:rsidR="007E4518" w:rsidRPr="00DB3B18">
        <w:rPr>
          <w:rFonts w:ascii="Times New Roman" w:hAnsi="Times New Roman"/>
          <w:sz w:val="24"/>
          <w:szCs w:val="24"/>
        </w:rPr>
        <w:t xml:space="preserve">. </w:t>
      </w:r>
      <w:proofErr w:type="gramStart"/>
      <w:r w:rsidR="007E4518" w:rsidRPr="00DB3B18">
        <w:rPr>
          <w:rFonts w:ascii="Times New Roman" w:hAnsi="Times New Roman"/>
          <w:sz w:val="24"/>
          <w:szCs w:val="24"/>
        </w:rPr>
        <w:t>1.тач 5) Закона).</w:t>
      </w:r>
      <w:proofErr w:type="gramEnd"/>
      <w:r w:rsidR="007E4518" w:rsidRPr="00DB3B18">
        <w:rPr>
          <w:rFonts w:ascii="Times New Roman" w:hAnsi="Times New Roman"/>
          <w:sz w:val="24"/>
          <w:szCs w:val="24"/>
        </w:rPr>
        <w:t xml:space="preserve">    </w:t>
      </w:r>
      <w:r w:rsidR="007E4518" w:rsidRPr="00DB3B18">
        <w:rPr>
          <w:rFonts w:ascii="Times New Roman" w:hAnsi="Times New Roman"/>
          <w:sz w:val="24"/>
          <w:szCs w:val="24"/>
          <w:u w:val="single"/>
        </w:rPr>
        <w:t xml:space="preserve"> </w:t>
      </w:r>
      <w:r w:rsidR="007E4518" w:rsidRPr="00DB3B18">
        <w:rPr>
          <w:rFonts w:ascii="Times New Roman" w:hAnsi="Times New Roman"/>
          <w:b/>
          <w:bCs/>
          <w:noProof/>
          <w:sz w:val="24"/>
          <w:szCs w:val="24"/>
          <w:u w:val="single"/>
        </w:rPr>
        <w:t>Доказ:</w:t>
      </w:r>
      <w:r w:rsidR="007E4518" w:rsidRPr="00DB3B18">
        <w:rPr>
          <w:rFonts w:ascii="Times New Roman" w:hAnsi="Times New Roman"/>
          <w:b/>
          <w:bCs/>
          <w:noProof/>
          <w:sz w:val="24"/>
          <w:szCs w:val="24"/>
        </w:rPr>
        <w:t xml:space="preserve"> </w:t>
      </w:r>
      <w:r w:rsidR="007E4518" w:rsidRPr="00DB3B18">
        <w:rPr>
          <w:rFonts w:ascii="Times New Roman" w:hAnsi="Times New Roman"/>
          <w:b/>
          <w:noProof/>
          <w:sz w:val="24"/>
          <w:szCs w:val="24"/>
        </w:rPr>
        <w:t>Лиценца за пружање услуге</w:t>
      </w:r>
      <w:r w:rsidR="007E4518" w:rsidRPr="00DB3B18">
        <w:rPr>
          <w:rFonts w:ascii="Times New Roman" w:hAnsi="Times New Roman"/>
          <w:noProof/>
          <w:sz w:val="24"/>
          <w:szCs w:val="24"/>
        </w:rPr>
        <w:t xml:space="preserve"> </w:t>
      </w:r>
      <w:r w:rsidR="007E4518" w:rsidRPr="00DB3B18">
        <w:rPr>
          <w:rFonts w:ascii="Times New Roman" w:hAnsi="Times New Roman"/>
          <w:sz w:val="24"/>
          <w:szCs w:val="24"/>
          <w:lang w:val="ru-RU"/>
        </w:rPr>
        <w:t xml:space="preserve">– </w:t>
      </w:r>
      <w:r w:rsidR="007E4518" w:rsidRPr="00DB3B18">
        <w:rPr>
          <w:rFonts w:ascii="Times New Roman" w:hAnsi="Times New Roman"/>
          <w:bCs/>
          <w:sz w:val="24"/>
          <w:szCs w:val="24"/>
          <w:lang w:val="sr-Cyrl-CS"/>
        </w:rPr>
        <w:t xml:space="preserve">дневни боравак за лица са посебним потребама, </w:t>
      </w:r>
      <w:r w:rsidR="007E4518" w:rsidRPr="00DB3B18">
        <w:rPr>
          <w:rFonts w:ascii="Times New Roman" w:hAnsi="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7E4518">
      <w:pPr>
        <w:pStyle w:val="ListParagraph1"/>
        <w:tabs>
          <w:tab w:val="left" w:pos="680"/>
        </w:tabs>
        <w:ind w:left="0"/>
        <w:jc w:val="both"/>
        <w:rPr>
          <w:lang w:val="sr-Cyrl-CS"/>
        </w:rPr>
      </w:pPr>
      <w:r w:rsidRPr="00236067">
        <w:rPr>
          <w:b/>
          <w:u w:val="single"/>
          <w:lang w:val="sr-Cyrl-CS"/>
        </w:rPr>
        <w:t>Услови из члана 75. став 2. Закона</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6B430A" w:rsidRDefault="00236067" w:rsidP="006B430A">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50A5C" w:rsidRDefault="00236067" w:rsidP="00236067">
      <w:pPr>
        <w:spacing w:after="0" w:line="240" w:lineRule="auto"/>
        <w:jc w:val="both"/>
        <w:rPr>
          <w:rFonts w:ascii="Times New Roman" w:hAnsi="Times New Roman"/>
          <w:b/>
          <w:sz w:val="24"/>
          <w:szCs w:val="24"/>
          <w:lang w:val="sr-Cyrl-CS"/>
        </w:rPr>
      </w:pPr>
      <w:r w:rsidRPr="00250A5C">
        <w:rPr>
          <w:rFonts w:ascii="Times New Roman" w:hAnsi="Times New Roman"/>
          <w:b/>
          <w:sz w:val="24"/>
          <w:szCs w:val="24"/>
          <w:lang w:val="sr-Cyrl-CS"/>
        </w:rPr>
        <w:tab/>
        <w:t>Додатни услови члан 76.:</w:t>
      </w:r>
    </w:p>
    <w:p w:rsidR="00236067" w:rsidRPr="00721678" w:rsidRDefault="00236067" w:rsidP="00236067">
      <w:pPr>
        <w:spacing w:after="0" w:line="240" w:lineRule="auto"/>
        <w:jc w:val="both"/>
        <w:rPr>
          <w:rFonts w:ascii="Times New Roman" w:hAnsi="Times New Roman"/>
          <w:b/>
          <w:sz w:val="24"/>
          <w:szCs w:val="24"/>
          <w:lang w:val="sr-Cyrl-CS"/>
        </w:rPr>
      </w:pP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1.2 Додатни услови: </w:t>
      </w:r>
    </w:p>
    <w:p w:rsidR="007E4518" w:rsidRPr="00721678" w:rsidRDefault="007E4518" w:rsidP="007E4518">
      <w:pPr>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поседује одговарајући простор у Чајетини - дневни боравак за пружање услуге дневног бор</w:t>
      </w:r>
      <w:r w:rsidR="00C1106D" w:rsidRPr="00721678">
        <w:rPr>
          <w:rFonts w:ascii="Times New Roman" w:hAnsi="Times New Roman"/>
          <w:sz w:val="24"/>
          <w:szCs w:val="24"/>
        </w:rPr>
        <w:t>авка за лица са посебним потреба</w:t>
      </w:r>
      <w:r w:rsidRPr="00721678">
        <w:rPr>
          <w:rFonts w:ascii="Times New Roman" w:hAnsi="Times New Roman"/>
          <w:sz w:val="24"/>
          <w:szCs w:val="24"/>
        </w:rPr>
        <w:t xml:space="preserve">ма у складу са  захтевима и стандардима наведених у </w:t>
      </w:r>
      <w:r w:rsidRPr="00721678">
        <w:rPr>
          <w:rFonts w:ascii="Times New Roman" w:hAnsi="Times New Roman"/>
          <w:sz w:val="24"/>
          <w:szCs w:val="24"/>
        </w:rPr>
        <w:lastRenderedPageBreak/>
        <w:t>конкурсној документацији наручиоца</w:t>
      </w:r>
      <w:r w:rsidR="00721678" w:rsidRPr="00721678">
        <w:rPr>
          <w:rFonts w:ascii="Times New Roman" w:hAnsi="Times New Roman"/>
          <w:sz w:val="24"/>
          <w:szCs w:val="24"/>
        </w:rPr>
        <w:t>. Доказ: уговор или решење о коришћењу простора, или власнички лист.</w:t>
      </w:r>
    </w:p>
    <w:p w:rsidR="00F5575F" w:rsidRDefault="007E4518" w:rsidP="00F5575F">
      <w:pPr>
        <w:autoSpaceDE w:val="0"/>
        <w:autoSpaceDN w:val="0"/>
        <w:adjustRightInd w:val="0"/>
        <w:spacing w:after="0" w:line="240" w:lineRule="auto"/>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има најмање три године искуства у пружању услуге, а да је најмање годину  дана лиценцирани пружаоц услуге.</w:t>
      </w:r>
      <w:bookmarkStart w:id="1" w:name="_GoBack"/>
      <w:bookmarkEnd w:id="1"/>
      <w:r w:rsidRPr="00721678">
        <w:rPr>
          <w:rFonts w:ascii="Times New Roman" w:hAnsi="Times New Roman"/>
          <w:sz w:val="24"/>
          <w:szCs w:val="24"/>
        </w:rPr>
        <w:t xml:space="preserve"> </w:t>
      </w:r>
    </w:p>
    <w:p w:rsidR="00F5575F" w:rsidRPr="00A5721B" w:rsidRDefault="00F5575F" w:rsidP="00F5575F">
      <w:pPr>
        <w:autoSpaceDE w:val="0"/>
        <w:autoSpaceDN w:val="0"/>
        <w:adjustRightInd w:val="0"/>
        <w:spacing w:after="0" w:line="240" w:lineRule="auto"/>
        <w:rPr>
          <w:rFonts w:ascii="TimesNewRomanPS-BoldMT" w:hAnsi="TimesNewRomanPS-BoldMT" w:cs="TimesNewRomanPS-BoldMT"/>
          <w:bCs/>
          <w:color w:val="000000"/>
          <w:sz w:val="24"/>
          <w:szCs w:val="24"/>
        </w:rPr>
      </w:pPr>
      <w:r w:rsidRPr="00EA3819">
        <w:rPr>
          <w:rFonts w:ascii="TimesNewRomanPS-BoldMT" w:hAnsi="TimesNewRomanPS-BoldMT" w:cs="TimesNewRomanPS-BoldMT"/>
          <w:bCs/>
          <w:color w:val="000000"/>
          <w:sz w:val="24"/>
          <w:szCs w:val="24"/>
        </w:rPr>
        <w:t>Доказ:</w:t>
      </w:r>
      <w:r>
        <w:rPr>
          <w:rFonts w:ascii="TimesNewRomanPS-BoldMT" w:hAnsi="TimesNewRomanPS-BoldMT" w:cs="TimesNewRomanPS-BoldMT"/>
          <w:bCs/>
          <w:color w:val="000000"/>
          <w:sz w:val="24"/>
          <w:szCs w:val="24"/>
        </w:rPr>
        <w:t xml:space="preserve"> потврде наручилаца о извршеним услугама и лиценца</w:t>
      </w:r>
    </w:p>
    <w:p w:rsidR="00F5575F" w:rsidRPr="001F7D90" w:rsidRDefault="00F5575F" w:rsidP="00F5575F">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 xml:space="preserve">у ЈН </w:t>
      </w:r>
      <w:r w:rsidR="00217275">
        <w:rPr>
          <w:rFonts w:ascii="Times New Roman" w:hAnsi="Times New Roman"/>
          <w:color w:val="000000"/>
          <w:sz w:val="24"/>
          <w:szCs w:val="24"/>
          <w:lang w:val="sr-Cyrl-CS"/>
        </w:rPr>
        <w:t>04/20</w:t>
      </w:r>
      <w:r w:rsidRPr="00CC076A">
        <w:rPr>
          <w:rFonts w:ascii="Times New Roman" w:hAnsi="Times New Roman"/>
          <w:color w:val="000000"/>
          <w:sz w:val="24"/>
          <w:szCs w:val="24"/>
        </w:rPr>
        <w:t xml:space="preserve"> и у друге сврхе се не може користити </w:t>
      </w:r>
    </w:p>
    <w:p w:rsidR="00F5575F" w:rsidRPr="00CC076A" w:rsidRDefault="00F5575F" w:rsidP="00F5575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F5575F" w:rsidRPr="00CC076A" w:rsidRDefault="00F5575F" w:rsidP="00F5575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F5575F" w:rsidRPr="00CC076A" w:rsidRDefault="00F5575F" w:rsidP="00F5575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F5575F" w:rsidRPr="00CC076A" w:rsidRDefault="00F5575F" w:rsidP="00F5575F">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F5575F" w:rsidRPr="006B430A" w:rsidRDefault="00F5575F" w:rsidP="00F5575F">
      <w:pPr>
        <w:numPr>
          <w:ilvl w:val="0"/>
          <w:numId w:val="4"/>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6B430A" w:rsidRPr="00CC076A" w:rsidRDefault="006B430A" w:rsidP="006B430A">
      <w:pPr>
        <w:suppressAutoHyphens/>
        <w:spacing w:after="0" w:line="240" w:lineRule="auto"/>
        <w:ind w:left="720"/>
        <w:contextualSpacing/>
        <w:jc w:val="both"/>
        <w:rPr>
          <w:rFonts w:ascii="Times New Roman" w:hAnsi="Times New Roman"/>
          <w:sz w:val="24"/>
          <w:szCs w:val="24"/>
        </w:rPr>
      </w:pPr>
    </w:p>
    <w:p w:rsidR="00236067" w:rsidRPr="00236067" w:rsidRDefault="00236067" w:rsidP="006B430A">
      <w:pPr>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6A0804" w:rsidRPr="006A0804" w:rsidRDefault="00236067" w:rsidP="006A0804">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6A0804" w:rsidRPr="006A0804">
        <w:rPr>
          <w:rFonts w:ascii="Times New Roman" w:hAnsi="Times New Roman"/>
          <w:sz w:val="24"/>
          <w:szCs w:val="24"/>
          <w:lang w:val="sr-Cyrl-CS"/>
        </w:rPr>
        <w:t>потписаном и печатираном изјавом датом под пуном кривичном и мате</w:t>
      </w:r>
      <w:r w:rsidR="00EC760A">
        <w:rPr>
          <w:rFonts w:ascii="Times New Roman" w:hAnsi="Times New Roman"/>
          <w:sz w:val="24"/>
          <w:szCs w:val="24"/>
          <w:lang w:val="sr-Cyrl-CS"/>
        </w:rPr>
        <w:t xml:space="preserve">ријалном одговорношћу (образац </w:t>
      </w:r>
      <w:r w:rsidR="00EC760A">
        <w:rPr>
          <w:rFonts w:ascii="Times New Roman" w:hAnsi="Times New Roman"/>
          <w:sz w:val="24"/>
          <w:szCs w:val="24"/>
        </w:rPr>
        <w:t>7</w:t>
      </w:r>
      <w:r w:rsidR="006A0804" w:rsidRPr="006A0804">
        <w:rPr>
          <w:rFonts w:ascii="Times New Roman" w:hAnsi="Times New Roman"/>
          <w:sz w:val="24"/>
          <w:szCs w:val="24"/>
          <w:lang w:val="sr-Cyrl-CS"/>
        </w:rPr>
        <w:t>).</w:t>
      </w:r>
    </w:p>
    <w:p w:rsidR="001227C4" w:rsidRPr="003D4B0B" w:rsidRDefault="001227C4" w:rsidP="006A0804">
      <w:pPr>
        <w:spacing w:after="0" w:line="240" w:lineRule="auto"/>
        <w:jc w:val="both"/>
        <w:rPr>
          <w:rFonts w:ascii="Times New Roman" w:hAnsi="Times New Roman"/>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6A0804" w:rsidRPr="006A0804" w:rsidRDefault="00236067" w:rsidP="006A0804">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6A0804" w:rsidRPr="006A0804">
        <w:rPr>
          <w:rFonts w:ascii="Times New Roman" w:hAnsi="Times New Roman"/>
          <w:sz w:val="24"/>
          <w:szCs w:val="24"/>
          <w:lang w:val="sr-Cyrl-CS"/>
        </w:rPr>
        <w:t>потписаном и печатираном изјавом датом под пуном кривичном и мате</w:t>
      </w:r>
      <w:r w:rsidR="00EC760A">
        <w:rPr>
          <w:rFonts w:ascii="Times New Roman" w:hAnsi="Times New Roman"/>
          <w:sz w:val="24"/>
          <w:szCs w:val="24"/>
          <w:lang w:val="sr-Cyrl-CS"/>
        </w:rPr>
        <w:t xml:space="preserve">ријалном одговорношћу (образац </w:t>
      </w:r>
      <w:r w:rsidR="00EC760A">
        <w:rPr>
          <w:rFonts w:ascii="Times New Roman" w:hAnsi="Times New Roman"/>
          <w:sz w:val="24"/>
          <w:szCs w:val="24"/>
        </w:rPr>
        <w:t>7</w:t>
      </w:r>
      <w:r w:rsidR="006A0804" w:rsidRPr="006A0804">
        <w:rPr>
          <w:rFonts w:ascii="Times New Roman" w:hAnsi="Times New Roman"/>
          <w:sz w:val="24"/>
          <w:szCs w:val="24"/>
          <w:lang w:val="sr-Cyrl-CS"/>
        </w:rPr>
        <w:t>).</w:t>
      </w:r>
    </w:p>
    <w:p w:rsidR="00236067" w:rsidRPr="001227C4" w:rsidRDefault="001227C4" w:rsidP="006A0804">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6B430A" w:rsidRDefault="001227C4" w:rsidP="006B430A">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6B430A" w:rsidRDefault="001227C4" w:rsidP="006B430A">
      <w:pPr>
        <w:spacing w:after="0"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6B430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536D4F"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Предметна јавна набавка није обликована по партијама</w:t>
      </w:r>
      <w:r w:rsidR="00721678">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C1106D" w:rsidRDefault="001227C4" w:rsidP="00C1106D">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C1106D" w:rsidRDefault="00A76081" w:rsidP="00C1106D">
      <w:pPr>
        <w:spacing w:line="240" w:lineRule="auto"/>
        <w:jc w:val="both"/>
        <w:outlineLvl w:val="0"/>
        <w:rPr>
          <w:rFonts w:ascii="Times New Roman" w:hAnsi="Times New Roman"/>
          <w:sz w:val="24"/>
          <w:szCs w:val="24"/>
          <w:lang w:val="sr-Cyrl-CS"/>
        </w:rPr>
      </w:pPr>
      <w:r w:rsidRPr="006A07C7">
        <w:rPr>
          <w:rFonts w:ascii="Times New Roman" w:hAnsi="Times New Roman"/>
          <w:sz w:val="24"/>
          <w:szCs w:val="24"/>
          <w:lang w:val="sr-Cyrl-CS"/>
        </w:rPr>
        <w:t>"ПОНУДА ЗА  ЈН</w:t>
      </w:r>
      <w:r w:rsidRPr="006A07C7">
        <w:rPr>
          <w:rFonts w:ascii="Times New Roman" w:hAnsi="Times New Roman"/>
          <w:sz w:val="24"/>
          <w:szCs w:val="24"/>
        </w:rPr>
        <w:t>M</w:t>
      </w:r>
      <w:r w:rsidRPr="006A07C7">
        <w:rPr>
          <w:rFonts w:ascii="Times New Roman" w:hAnsi="Times New Roman"/>
          <w:sz w:val="24"/>
          <w:szCs w:val="24"/>
          <w:lang w:val="sr-Cyrl-CS"/>
        </w:rPr>
        <w:t>В-</w:t>
      </w:r>
      <w:r w:rsidRPr="006A07C7">
        <w:rPr>
          <w:rFonts w:ascii="Times New Roman" w:hAnsi="Times New Roman"/>
          <w:sz w:val="24"/>
          <w:szCs w:val="24"/>
        </w:rPr>
        <w:t>у</w:t>
      </w:r>
      <w:r w:rsidR="001227C4" w:rsidRPr="006A07C7">
        <w:rPr>
          <w:rFonts w:ascii="Times New Roman" w:hAnsi="Times New Roman"/>
          <w:sz w:val="24"/>
          <w:szCs w:val="24"/>
          <w:lang w:val="sr-Cyrl-CS"/>
        </w:rPr>
        <w:t xml:space="preserve">  </w:t>
      </w:r>
      <w:r w:rsidR="00217275">
        <w:rPr>
          <w:rFonts w:ascii="Times New Roman" w:hAnsi="Times New Roman"/>
          <w:sz w:val="24"/>
          <w:szCs w:val="24"/>
        </w:rPr>
        <w:t>04/20</w:t>
      </w:r>
      <w:r w:rsidR="001227C4" w:rsidRPr="006A07C7">
        <w:rPr>
          <w:rFonts w:ascii="Times New Roman" w:hAnsi="Times New Roman"/>
          <w:sz w:val="24"/>
          <w:szCs w:val="24"/>
          <w:lang w:val="sr-Cyrl-CS"/>
        </w:rPr>
        <w:t xml:space="preserve"> – </w:t>
      </w:r>
      <w:r w:rsidR="006A07C7" w:rsidRPr="006A07C7">
        <w:rPr>
          <w:rFonts w:ascii="Times New Roman" w:hAnsi="Times New Roman"/>
          <w:sz w:val="24"/>
          <w:szCs w:val="24"/>
          <w:lang w:val="ru-RU"/>
        </w:rPr>
        <w:t xml:space="preserve">УСЛУГЕ СОЦИЈАЛНЕ ЗАШТИТЕ-ДНЕВНИ БОРАВАК ЗА ЛИЦА СА </w:t>
      </w:r>
      <w:r w:rsidR="00721678">
        <w:rPr>
          <w:rFonts w:ascii="Times New Roman" w:hAnsi="Times New Roman"/>
          <w:sz w:val="24"/>
          <w:szCs w:val="24"/>
          <w:lang w:val="ru-RU"/>
        </w:rPr>
        <w:t>СМЕТЊАМА  У РАЗВОЈУ</w:t>
      </w:r>
      <w:r w:rsidR="006A07C7" w:rsidRPr="006A07C7">
        <w:rPr>
          <w:rFonts w:ascii="Times New Roman" w:hAnsi="Times New Roman"/>
          <w:sz w:val="24"/>
          <w:szCs w:val="24"/>
          <w:lang w:val="ru-RU"/>
        </w:rPr>
        <w:t xml:space="preserve"> </w:t>
      </w:r>
      <w:r w:rsidR="00057E92">
        <w:rPr>
          <w:rFonts w:ascii="Times New Roman" w:eastAsia="Times New Roman" w:hAnsi="Times New Roman"/>
          <w:i/>
          <w:iCs/>
          <w:sz w:val="24"/>
          <w:szCs w:val="24"/>
        </w:rPr>
        <w:t>-</w:t>
      </w:r>
      <w:r w:rsidR="006A07C7" w:rsidRPr="006A07C7">
        <w:rPr>
          <w:rFonts w:ascii="Times New Roman" w:eastAsia="Times New Roman" w:hAnsi="Times New Roman"/>
          <w:i/>
          <w:iCs/>
          <w:sz w:val="24"/>
          <w:szCs w:val="24"/>
        </w:rPr>
        <w:t xml:space="preserve"> </w:t>
      </w:r>
      <w:r w:rsidR="00B07C07" w:rsidRPr="006A07C7">
        <w:rPr>
          <w:rFonts w:ascii="Times New Roman" w:eastAsia="Times New Roman" w:hAnsi="Times New Roman"/>
          <w:i/>
          <w:iCs/>
          <w:sz w:val="24"/>
          <w:szCs w:val="24"/>
        </w:rPr>
        <w:t xml:space="preserve"> </w:t>
      </w:r>
      <w:r w:rsidR="001227C4" w:rsidRPr="006A07C7">
        <w:rPr>
          <w:rFonts w:ascii="Times New Roman" w:hAnsi="Times New Roman"/>
          <w:sz w:val="24"/>
          <w:szCs w:val="24"/>
          <w:lang w:val="sr-Cyrl-CS"/>
        </w:rPr>
        <w:t>НЕ ОТВАРАТИ"</w:t>
      </w:r>
      <w:r w:rsidR="001227C4" w:rsidRPr="006A07C7">
        <w:rPr>
          <w:rFonts w:ascii="Times New Roman" w:hAnsi="Times New Roman"/>
          <w:sz w:val="24"/>
          <w:szCs w:val="24"/>
        </w:rPr>
        <w:t>.</w:t>
      </w:r>
      <w:r w:rsidR="001227C4" w:rsidRPr="006A07C7">
        <w:rPr>
          <w:rFonts w:ascii="Times New Roman" w:hAnsi="Times New Roman"/>
          <w:sz w:val="24"/>
          <w:szCs w:val="24"/>
          <w:lang w:val="sr-Cyrl-CS"/>
        </w:rPr>
        <w:tab/>
      </w:r>
      <w:r w:rsidR="001227C4" w:rsidRPr="006A07C7">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0E4D65"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057E92">
        <w:rPr>
          <w:rFonts w:ascii="Times New Roman" w:hAnsi="Times New Roman"/>
          <w:sz w:val="24"/>
          <w:szCs w:val="24"/>
          <w:lang w:val="sr-Cyrl-CS"/>
        </w:rPr>
        <w:t xml:space="preserve">В-у </w:t>
      </w:r>
      <w:r w:rsidR="00217275">
        <w:rPr>
          <w:rFonts w:ascii="Times New Roman" w:hAnsi="Times New Roman"/>
          <w:sz w:val="24"/>
          <w:szCs w:val="24"/>
        </w:rPr>
        <w:t>04/20</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536D4F"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w:t>
      </w:r>
      <w:r w:rsidRPr="00A0169D">
        <w:rPr>
          <w:rFonts w:ascii="Times New Roman" w:hAnsi="Times New Roman"/>
          <w:sz w:val="24"/>
          <w:szCs w:val="24"/>
          <w:lang w:val="sr-Cyrl-CS"/>
        </w:rPr>
        <w:t xml:space="preserve">најкасније до </w:t>
      </w:r>
      <w:r w:rsidR="00217275">
        <w:rPr>
          <w:rFonts w:ascii="Times New Roman" w:hAnsi="Times New Roman"/>
          <w:color w:val="FF0000"/>
          <w:sz w:val="24"/>
          <w:szCs w:val="24"/>
        </w:rPr>
        <w:t>26.12</w:t>
      </w:r>
      <w:r w:rsidR="00250A5C">
        <w:rPr>
          <w:rFonts w:ascii="Times New Roman" w:hAnsi="Times New Roman"/>
          <w:color w:val="FF0000"/>
          <w:sz w:val="24"/>
          <w:szCs w:val="24"/>
        </w:rPr>
        <w:t>.2019</w:t>
      </w:r>
      <w:r w:rsidRPr="00A0169D">
        <w:rPr>
          <w:rFonts w:ascii="Times New Roman" w:hAnsi="Times New Roman"/>
          <w:sz w:val="24"/>
          <w:szCs w:val="24"/>
          <w:lang w:val="sr-Cyrl-CS"/>
        </w:rPr>
        <w:t>. године до  12,00 часова. Ако је понуда поднета по истеку наведеног датума и сата, сматраће</w:t>
      </w:r>
      <w:r w:rsidRPr="001227C4">
        <w:rPr>
          <w:rFonts w:ascii="Times New Roman" w:hAnsi="Times New Roman"/>
          <w:sz w:val="24"/>
          <w:szCs w:val="24"/>
          <w:lang w:val="sr-Cyrl-CS"/>
        </w:rPr>
        <w:t xml:space="preserve">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217275">
        <w:rPr>
          <w:rFonts w:ascii="Times New Roman" w:hAnsi="Times New Roman"/>
          <w:sz w:val="24"/>
          <w:szCs w:val="24"/>
        </w:rPr>
        <w:t>26.12</w:t>
      </w:r>
      <w:r w:rsidR="00250A5C">
        <w:rPr>
          <w:rFonts w:ascii="Times New Roman" w:hAnsi="Times New Roman"/>
          <w:sz w:val="24"/>
          <w:szCs w:val="24"/>
        </w:rPr>
        <w:t>.2019</w:t>
      </w:r>
      <w:r w:rsidR="00217275">
        <w:rPr>
          <w:rFonts w:ascii="Times New Roman" w:hAnsi="Times New Roman"/>
          <w:sz w:val="24"/>
          <w:szCs w:val="24"/>
          <w:lang w:val="sr-Cyrl-CS"/>
        </w:rPr>
        <w:t>. године са почетком у 12:30</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DB3B18" w:rsidRPr="006A0804" w:rsidRDefault="001227C4" w:rsidP="00DB3B18">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DB3B18" w:rsidRPr="006A0804">
        <w:rPr>
          <w:rFonts w:ascii="Times New Roman" w:hAnsi="Times New Roman"/>
          <w:sz w:val="24"/>
          <w:szCs w:val="24"/>
          <w:lang w:val="sr-Cyrl-CS"/>
        </w:rPr>
        <w:t>потписаном и печатираном изјавом датом под пуном кривичном и мате</w:t>
      </w:r>
      <w:r w:rsidR="00EC760A">
        <w:rPr>
          <w:rFonts w:ascii="Times New Roman" w:hAnsi="Times New Roman"/>
          <w:sz w:val="24"/>
          <w:szCs w:val="24"/>
          <w:lang w:val="sr-Cyrl-CS"/>
        </w:rPr>
        <w:t xml:space="preserve">ријалном одговорношћу (образац </w:t>
      </w:r>
      <w:r w:rsidR="00EC760A">
        <w:rPr>
          <w:rFonts w:ascii="Times New Roman" w:hAnsi="Times New Roman"/>
          <w:sz w:val="24"/>
          <w:szCs w:val="24"/>
        </w:rPr>
        <w:t>7</w:t>
      </w:r>
      <w:r w:rsidR="00DB3B18" w:rsidRPr="006A0804">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1227C4" w:rsidRPr="001227C4" w:rsidRDefault="001227C4" w:rsidP="00DB3B18">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DB3B18" w:rsidRPr="006A0804">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1227C4" w:rsidRDefault="001227C4" w:rsidP="001227C4">
      <w:pPr>
        <w:spacing w:line="240" w:lineRule="auto"/>
        <w:jc w:val="both"/>
        <w:outlineLvl w:val="0"/>
        <w:rPr>
          <w:rFonts w:ascii="Times New Roman" w:hAnsi="Times New Roman"/>
          <w:sz w:val="24"/>
          <w:szCs w:val="24"/>
          <w:lang/>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21136B" w:rsidRPr="0021136B" w:rsidRDefault="0021136B" w:rsidP="001227C4">
      <w:pPr>
        <w:spacing w:line="240" w:lineRule="auto"/>
        <w:jc w:val="both"/>
        <w:outlineLvl w:val="0"/>
        <w:rPr>
          <w:rFonts w:ascii="Times New Roman" w:hAnsi="Times New Roman"/>
          <w:sz w:val="24"/>
          <w:szCs w:val="24"/>
          <w:lang/>
        </w:rPr>
      </w:pP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lastRenderedPageBreak/>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6B430A">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EC760A">
        <w:rPr>
          <w:rFonts w:ascii="Times New Roman" w:hAnsi="Times New Roman"/>
          <w:sz w:val="24"/>
          <w:szCs w:val="24"/>
          <w:lang w:val="sr-Cyrl-CS"/>
        </w:rPr>
        <w:t xml:space="preserve"> потписан и оверен Образац бр. </w:t>
      </w:r>
      <w:proofErr w:type="gramStart"/>
      <w:r w:rsidR="00EC760A">
        <w:rPr>
          <w:rFonts w:ascii="Times New Roman" w:hAnsi="Times New Roman"/>
          <w:sz w:val="24"/>
          <w:szCs w:val="24"/>
        </w:rPr>
        <w:t>4</w:t>
      </w:r>
      <w:r w:rsidRPr="001227C4">
        <w:rPr>
          <w:rFonts w:ascii="Times New Roman" w:hAnsi="Times New Roman"/>
          <w:sz w:val="24"/>
          <w:szCs w:val="24"/>
          <w:lang w:val="sr-Cyrl-CS"/>
        </w:rPr>
        <w:t>.-</w:t>
      </w:r>
      <w:proofErr w:type="gramEnd"/>
      <w:r w:rsidRPr="001227C4">
        <w:rPr>
          <w:rFonts w:ascii="Times New Roman" w:hAnsi="Times New Roman"/>
          <w:sz w:val="24"/>
          <w:szCs w:val="24"/>
          <w:lang w:val="sr-Cyrl-CS"/>
        </w:rPr>
        <w:t xml:space="preserve">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попуњен, потписан и </w:t>
      </w:r>
      <w:r w:rsidR="00EC760A">
        <w:rPr>
          <w:rFonts w:ascii="Times New Roman" w:hAnsi="Times New Roman"/>
          <w:sz w:val="24"/>
          <w:szCs w:val="24"/>
          <w:lang w:val="sr-Cyrl-CS"/>
        </w:rPr>
        <w:t xml:space="preserve">оверен Образац бр. </w:t>
      </w:r>
      <w:proofErr w:type="gramStart"/>
      <w:r w:rsidR="00EC760A">
        <w:rPr>
          <w:rFonts w:ascii="Times New Roman" w:hAnsi="Times New Roman"/>
          <w:sz w:val="24"/>
          <w:szCs w:val="24"/>
        </w:rPr>
        <w:t>5</w:t>
      </w:r>
      <w:r w:rsidRPr="001227C4">
        <w:rPr>
          <w:rFonts w:ascii="Times New Roman" w:hAnsi="Times New Roman"/>
          <w:sz w:val="24"/>
          <w:szCs w:val="24"/>
          <w:lang w:val="sr-Cyrl-CS"/>
        </w:rPr>
        <w:t>.-</w:t>
      </w:r>
      <w:proofErr w:type="gramEnd"/>
      <w:r w:rsidRPr="001227C4">
        <w:rPr>
          <w:rFonts w:ascii="Times New Roman" w:hAnsi="Times New Roman"/>
          <w:sz w:val="24"/>
          <w:szCs w:val="24"/>
          <w:lang w:val="sr-Cyrl-CS"/>
        </w:rPr>
        <w:t xml:space="preserve">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 попуњен,</w:t>
      </w:r>
      <w:r w:rsidR="00EC760A">
        <w:rPr>
          <w:rFonts w:ascii="Times New Roman" w:hAnsi="Times New Roman"/>
          <w:sz w:val="24"/>
          <w:szCs w:val="24"/>
          <w:lang w:val="sr-Cyrl-CS"/>
        </w:rPr>
        <w:t xml:space="preserve"> потписан и оверен Образац бр. </w:t>
      </w:r>
      <w:proofErr w:type="gramStart"/>
      <w:r w:rsidR="00EC760A">
        <w:rPr>
          <w:rFonts w:ascii="Times New Roman" w:hAnsi="Times New Roman"/>
          <w:sz w:val="24"/>
          <w:szCs w:val="24"/>
        </w:rPr>
        <w:t>6</w:t>
      </w:r>
      <w:r w:rsidRPr="001227C4">
        <w:rPr>
          <w:rFonts w:ascii="Times New Roman" w:hAnsi="Times New Roman"/>
          <w:sz w:val="24"/>
          <w:szCs w:val="24"/>
          <w:lang w:val="sr-Cyrl-CS"/>
        </w:rPr>
        <w:t>.-</w:t>
      </w:r>
      <w:proofErr w:type="gramEnd"/>
      <w:r w:rsidRPr="001227C4">
        <w:rPr>
          <w:rFonts w:ascii="Times New Roman" w:hAnsi="Times New Roman"/>
          <w:sz w:val="24"/>
          <w:szCs w:val="24"/>
          <w:lang w:val="sr-Cyrl-CS"/>
        </w:rPr>
        <w:t xml:space="preserve"> Изјава понуђача о независној понуди,</w:t>
      </w:r>
    </w:p>
    <w:p w:rsidR="00EC760A" w:rsidRPr="00EC760A" w:rsidRDefault="00EC760A" w:rsidP="003255B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 попуњен,</w:t>
      </w:r>
      <w:r w:rsidR="00217275">
        <w:rPr>
          <w:rFonts w:ascii="Times New Roman" w:hAnsi="Times New Roman"/>
          <w:sz w:val="24"/>
          <w:szCs w:val="24"/>
          <w:lang w:val="sr-Cyrl-CS"/>
        </w:rPr>
        <w:t xml:space="preserve"> потписан и оверен Образац бр.</w:t>
      </w:r>
      <w:r>
        <w:rPr>
          <w:rFonts w:ascii="Times New Roman" w:hAnsi="Times New Roman"/>
          <w:sz w:val="24"/>
          <w:szCs w:val="24"/>
        </w:rPr>
        <w:t>7</w:t>
      </w:r>
      <w:r w:rsidRPr="001227C4">
        <w:rPr>
          <w:rFonts w:ascii="Times New Roman" w:hAnsi="Times New Roman"/>
          <w:sz w:val="24"/>
          <w:szCs w:val="24"/>
          <w:lang w:val="sr-Cyrl-CS"/>
        </w:rPr>
        <w:t xml:space="preserve">.- Изјава </w:t>
      </w:r>
      <w:r>
        <w:rPr>
          <w:rFonts w:ascii="Times New Roman" w:hAnsi="Times New Roman"/>
          <w:sz w:val="24"/>
          <w:szCs w:val="24"/>
          <w:lang w:val="sr-Cyrl-CS"/>
        </w:rPr>
        <w:t>о испуњености обавезних услова из чл.75 Став 1 Тачке 1-4 ЗЈН</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w:t>
      </w:r>
      <w:r w:rsidRPr="00DB3B18">
        <w:rPr>
          <w:rFonts w:ascii="Times New Roman" w:hAnsi="Times New Roman"/>
          <w:sz w:val="24"/>
          <w:szCs w:val="24"/>
          <w:lang w:val="sr-Cyrl-CS"/>
        </w:rPr>
        <w:t xml:space="preserve">. </w:t>
      </w:r>
      <w:r w:rsidR="00057E92" w:rsidRPr="00DB3B18">
        <w:rPr>
          <w:rFonts w:ascii="Times New Roman" w:hAnsi="Times New Roman"/>
          <w:sz w:val="24"/>
          <w:szCs w:val="24"/>
          <w:lang w:val="sr-Cyrl-CS"/>
        </w:rPr>
        <w:t>ЈНМ</w:t>
      </w:r>
      <w:r w:rsidRPr="00DB3B18">
        <w:rPr>
          <w:rFonts w:ascii="Times New Roman" w:hAnsi="Times New Roman"/>
          <w:sz w:val="24"/>
          <w:szCs w:val="24"/>
          <w:lang w:val="sr-Cyrl-CS"/>
        </w:rPr>
        <w:t xml:space="preserve">В </w:t>
      </w:r>
      <w:r w:rsidR="00217275">
        <w:rPr>
          <w:rFonts w:ascii="Times New Roman" w:hAnsi="Times New Roman"/>
          <w:sz w:val="24"/>
          <w:szCs w:val="24"/>
          <w:lang w:val="sr-Cyrl-CS"/>
        </w:rPr>
        <w:t>04/20</w:t>
      </w:r>
      <w:r w:rsidRPr="00DB3B18">
        <w:rPr>
          <w:rFonts w:ascii="Times New Roman" w:hAnsi="Times New Roman"/>
          <w:sz w:val="24"/>
          <w:szCs w:val="24"/>
          <w:lang w:val="sr-Cyrl-CS"/>
        </w:rPr>
        <w:t xml:space="preserve"> “.</w:t>
      </w:r>
      <w:r w:rsidRPr="001227C4">
        <w:rPr>
          <w:rFonts w:ascii="Times New Roman" w:hAnsi="Times New Roman"/>
          <w:sz w:val="24"/>
          <w:szCs w:val="24"/>
          <w:lang w:val="sr-Cyrl-CS"/>
        </w:rPr>
        <w:t xml:space="preserve">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DB3B18">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w:t>
      </w:r>
      <w:r w:rsidRPr="001227C4">
        <w:rPr>
          <w:rFonts w:ascii="Times New Roman" w:hAnsi="Times New Roman"/>
          <w:sz w:val="24"/>
          <w:szCs w:val="24"/>
          <w:lang w:val="sr-Cyrl-CS"/>
        </w:rPr>
        <w:lastRenderedPageBreak/>
        <w:t>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250A5C" w:rsidRDefault="001227C4" w:rsidP="00250A5C">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B61384" w:rsidRPr="00250A5C" w:rsidRDefault="00303F99" w:rsidP="00250A5C">
      <w:pPr>
        <w:spacing w:line="240" w:lineRule="auto"/>
        <w:jc w:val="both"/>
        <w:outlineLvl w:val="0"/>
        <w:rPr>
          <w:rFonts w:ascii="Times New Roman" w:hAnsi="Times New Roman"/>
          <w:sz w:val="24"/>
          <w:szCs w:val="24"/>
        </w:rPr>
      </w:pPr>
      <w:r>
        <w:rPr>
          <w:rFonts w:ascii="Times New Roman" w:eastAsia="Times New Roman" w:hAnsi="Times New Roman"/>
          <w:b/>
          <w:bCs/>
          <w:iCs/>
          <w:sz w:val="24"/>
          <w:szCs w:val="24"/>
          <w:lang w:val="sr-Cyrl-CS"/>
        </w:rPr>
        <w:t>10</w:t>
      </w:r>
      <w:r w:rsidRPr="00526B1A">
        <w:rPr>
          <w:rFonts w:ascii="Times New Roman" w:eastAsia="Times New Roman" w:hAnsi="Times New Roman"/>
          <w:b/>
          <w:bCs/>
          <w:iCs/>
          <w:sz w:val="24"/>
          <w:szCs w:val="24"/>
        </w:rPr>
        <w:t>. ВАЛУТА И НАЧИН НА КОЈИ МОРА ДА БУДЕ НАВЕДЕНА И ИЗРАЖЕНА ЦЕНА У ПОНУДИ</w:t>
      </w:r>
    </w:p>
    <w:p w:rsidR="00303F99" w:rsidRPr="00536D4F" w:rsidRDefault="00303F99" w:rsidP="00DE3B4A">
      <w:pPr>
        <w:spacing w:before="100" w:beforeAutospacing="1" w:after="0" w:line="240" w:lineRule="auto"/>
        <w:jc w:val="both"/>
        <w:rPr>
          <w:rFonts w:ascii="Times New Roman" w:eastAsia="Times New Roman" w:hAnsi="Times New Roman"/>
          <w:sz w:val="24"/>
          <w:szCs w:val="24"/>
        </w:rPr>
      </w:pPr>
      <w:r w:rsidRPr="00DB3B18">
        <w:rPr>
          <w:rFonts w:ascii="Times New Roman" w:eastAsia="Times New Roman" w:hAnsi="Times New Roman"/>
          <w:b/>
          <w:bCs/>
          <w:sz w:val="24"/>
          <w:szCs w:val="24"/>
        </w:rPr>
        <w:t>Цена обухвата све трошкове</w:t>
      </w:r>
    </w:p>
    <w:p w:rsidR="00303F99" w:rsidRPr="00DB3B18" w:rsidRDefault="00303F99" w:rsidP="00DE3B4A">
      <w:pPr>
        <w:tabs>
          <w:tab w:val="decimal" w:pos="142"/>
        </w:tabs>
        <w:spacing w:after="0"/>
        <w:jc w:val="both"/>
        <w:rPr>
          <w:rFonts w:ascii="Times New Roman" w:hAnsi="Times New Roman"/>
          <w:sz w:val="24"/>
          <w:szCs w:val="24"/>
          <w:lang w:val="sr-Cyrl-CS"/>
        </w:rPr>
      </w:pPr>
      <w:r w:rsidRPr="00DB3B18">
        <w:rPr>
          <w:rFonts w:ascii="Times New Roman" w:hAnsi="Times New Roman"/>
          <w:sz w:val="24"/>
          <w:szCs w:val="24"/>
          <w:lang w:val="sr-Cyrl-CS"/>
        </w:rPr>
        <w:tab/>
        <w:t xml:space="preserve">Цена мора бити исказана у динарима, бруто износ, са урачунатим свим трошковима који понуђач има у реализацији предметне јавне набавке, с тим да ће се за оцену понуде узимати у обзир </w:t>
      </w:r>
      <w:r w:rsidRPr="00DB3B18">
        <w:rPr>
          <w:rFonts w:ascii="Times New Roman" w:hAnsi="Times New Roman"/>
          <w:b/>
          <w:sz w:val="24"/>
          <w:szCs w:val="24"/>
          <w:lang w:val="sr-Cyrl-CS"/>
        </w:rPr>
        <w:t>укупна</w:t>
      </w:r>
      <w:r w:rsidRPr="00DB3B18">
        <w:rPr>
          <w:rFonts w:ascii="Times New Roman" w:hAnsi="Times New Roman"/>
          <w:sz w:val="24"/>
          <w:szCs w:val="24"/>
          <w:lang w:val="sr-Cyrl-CS"/>
        </w:rPr>
        <w:t xml:space="preserve"> цена без ПДВ-а </w:t>
      </w:r>
      <w:r w:rsidR="00DB3B18" w:rsidRPr="00DB3B18">
        <w:rPr>
          <w:rFonts w:ascii="Times New Roman" w:hAnsi="Times New Roman"/>
          <w:sz w:val="24"/>
          <w:szCs w:val="24"/>
          <w:lang w:val="sr-Cyrl-CS"/>
        </w:rPr>
        <w:t>.</w:t>
      </w:r>
    </w:p>
    <w:p w:rsidR="00303F99" w:rsidRPr="00526B1A" w:rsidRDefault="00303F99" w:rsidP="00DE3B4A">
      <w:pPr>
        <w:spacing w:after="0"/>
        <w:jc w:val="both"/>
        <w:rPr>
          <w:rFonts w:ascii="Times New Roman" w:hAnsi="Times New Roman"/>
          <w:sz w:val="24"/>
          <w:szCs w:val="24"/>
        </w:rPr>
      </w:pPr>
      <w:r w:rsidRPr="00526B1A">
        <w:rPr>
          <w:rFonts w:ascii="Times New Roman" w:hAnsi="Times New Roman"/>
          <w:sz w:val="24"/>
          <w:szCs w:val="24"/>
        </w:rPr>
        <w:t xml:space="preserve">У Обрасцу понуде са спецификацијом предмета набавке и обрасцем структуре цене  наведено  је  шта  све  чини  цену,  односно  шта  је  све  потребно  да  понуђач урачуна у цену приликом давања понуде. </w:t>
      </w:r>
    </w:p>
    <w:p w:rsidR="00303F99" w:rsidRPr="00526B1A" w:rsidRDefault="00303F99" w:rsidP="00DE3B4A">
      <w:pPr>
        <w:spacing w:after="0"/>
        <w:jc w:val="both"/>
        <w:rPr>
          <w:rFonts w:ascii="Times New Roman" w:hAnsi="Times New Roman"/>
          <w:sz w:val="24"/>
          <w:szCs w:val="24"/>
        </w:rPr>
      </w:pPr>
      <w:proofErr w:type="gramStart"/>
      <w:r w:rsidRPr="00526B1A">
        <w:rPr>
          <w:rFonts w:ascii="Times New Roman" w:hAnsi="Times New Roman"/>
          <w:sz w:val="24"/>
          <w:szCs w:val="24"/>
        </w:rPr>
        <w:t xml:space="preserve">Цена </w:t>
      </w:r>
      <w:r w:rsidRPr="00526B1A">
        <w:rPr>
          <w:rFonts w:ascii="Times New Roman" w:hAnsi="Times New Roman"/>
          <w:sz w:val="24"/>
          <w:szCs w:val="24"/>
          <w:lang w:val="sr-Cyrl-CS"/>
        </w:rPr>
        <w:t>понуђача</w:t>
      </w:r>
      <w:r w:rsidRPr="00526B1A">
        <w:rPr>
          <w:rFonts w:ascii="Times New Roman" w:hAnsi="Times New Roman"/>
          <w:sz w:val="24"/>
          <w:szCs w:val="24"/>
        </w:rPr>
        <w:t xml:space="preserve">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526B1A">
        <w:rPr>
          <w:rFonts w:ascii="Times New Roman" w:hAnsi="Times New Roman"/>
          <w:sz w:val="24"/>
          <w:szCs w:val="24"/>
        </w:rPr>
        <w:t xml:space="preserve"> </w:t>
      </w:r>
      <w:proofErr w:type="gramStart"/>
      <w:r w:rsidRPr="00526B1A">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526B1A">
        <w:rPr>
          <w:rFonts w:ascii="Times New Roman" w:hAnsi="Times New Roman"/>
          <w:sz w:val="24"/>
          <w:szCs w:val="24"/>
        </w:rPr>
        <w:t xml:space="preserve"> </w:t>
      </w:r>
    </w:p>
    <w:p w:rsidR="00303F99" w:rsidRPr="00C15AB2" w:rsidRDefault="00303F99" w:rsidP="00DE3B4A">
      <w:pPr>
        <w:spacing w:after="0"/>
        <w:jc w:val="both"/>
        <w:rPr>
          <w:rFonts w:ascii="Times New Roman" w:hAnsi="Times New Roman"/>
          <w:sz w:val="24"/>
          <w:szCs w:val="24"/>
        </w:rPr>
      </w:pPr>
      <w:r w:rsidRPr="00526B1A">
        <w:rPr>
          <w:rFonts w:ascii="Times New Roman" w:hAnsi="Times New Roman"/>
          <w:sz w:val="24"/>
          <w:szCs w:val="24"/>
        </w:rPr>
        <w:t>У  случају  разлике  између  јединичне  и  укупне  цене  меродавна  је</w:t>
      </w:r>
      <w:r w:rsidRPr="00792EA1">
        <w:t xml:space="preserve">  </w:t>
      </w:r>
      <w:r w:rsidRPr="00C15AB2">
        <w:rPr>
          <w:rFonts w:ascii="Times New Roman" w:hAnsi="Times New Roman"/>
          <w:sz w:val="24"/>
          <w:szCs w:val="24"/>
        </w:rPr>
        <w:t>јединична цена.</w:t>
      </w:r>
    </w:p>
    <w:p w:rsidR="00DE3B4A" w:rsidRPr="00B61384" w:rsidRDefault="00303F99" w:rsidP="00DE3B4A">
      <w:pPr>
        <w:spacing w:after="0"/>
        <w:jc w:val="both"/>
        <w:rPr>
          <w:rFonts w:ascii="Times New Roman" w:eastAsia="Times New Roman" w:hAnsi="Times New Roman"/>
        </w:rPr>
      </w:pPr>
      <w:r w:rsidRPr="00526B1A">
        <w:rPr>
          <w:rFonts w:ascii="Times New Roman" w:hAnsi="Times New Roman"/>
          <w:sz w:val="24"/>
          <w:szCs w:val="24"/>
        </w:rPr>
        <w:t xml:space="preserve">Ако је у понуди исказана неуобичајено ниска цена, наручилац ће поступити у </w:t>
      </w:r>
      <w:proofErr w:type="gramStart"/>
      <w:r w:rsidRPr="00526B1A">
        <w:rPr>
          <w:rFonts w:ascii="Times New Roman" w:hAnsi="Times New Roman"/>
          <w:sz w:val="24"/>
          <w:szCs w:val="24"/>
        </w:rPr>
        <w:t>складу  са</w:t>
      </w:r>
      <w:proofErr w:type="gramEnd"/>
      <w:r w:rsidRPr="00526B1A">
        <w:rPr>
          <w:rFonts w:ascii="Times New Roman" w:hAnsi="Times New Roman"/>
          <w:sz w:val="24"/>
          <w:szCs w:val="24"/>
        </w:rPr>
        <w:t xml:space="preserve"> чл.  92.  </w:t>
      </w:r>
      <w:proofErr w:type="gramStart"/>
      <w:r w:rsidRPr="00526B1A">
        <w:rPr>
          <w:rFonts w:ascii="Times New Roman" w:hAnsi="Times New Roman"/>
          <w:sz w:val="24"/>
          <w:szCs w:val="24"/>
        </w:rPr>
        <w:t>Закон  о</w:t>
      </w:r>
      <w:proofErr w:type="gramEnd"/>
      <w:r w:rsidRPr="00526B1A">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w:t>
      </w:r>
      <w:r w:rsidRPr="00526B1A">
        <w:rPr>
          <w:rFonts w:ascii="Times New Roman" w:eastAsia="Times New Roman" w:hAnsi="Times New Roman"/>
        </w:rPr>
        <w:t xml:space="preserve">Цена је фиксна и не може се мењати. </w:t>
      </w:r>
    </w:p>
    <w:p w:rsidR="001227C4" w:rsidRPr="00DB3B18" w:rsidRDefault="001227C4" w:rsidP="00DE3B4A">
      <w:pPr>
        <w:spacing w:after="0" w:line="240" w:lineRule="auto"/>
        <w:jc w:val="both"/>
        <w:rPr>
          <w:rFonts w:ascii="Times New Roman" w:hAnsi="Times New Roman"/>
          <w:b/>
          <w:sz w:val="24"/>
          <w:szCs w:val="24"/>
          <w:lang w:val="sr-Cyrl-CS"/>
        </w:rPr>
      </w:pPr>
      <w:r w:rsidRPr="00DB3B18">
        <w:rPr>
          <w:rFonts w:ascii="Times New Roman" w:hAnsi="Times New Roman"/>
          <w:b/>
          <w:sz w:val="24"/>
          <w:szCs w:val="24"/>
          <w:lang w:val="sr-Cyrl-CS"/>
        </w:rPr>
        <w:t xml:space="preserve">5.16. МЕСТО И ДИНАМИКА </w:t>
      </w:r>
      <w:r w:rsidR="00030782" w:rsidRPr="00DB3B18">
        <w:rPr>
          <w:rFonts w:ascii="Times New Roman" w:hAnsi="Times New Roman"/>
          <w:b/>
          <w:sz w:val="24"/>
          <w:szCs w:val="24"/>
          <w:lang w:val="sr-Cyrl-CS"/>
        </w:rPr>
        <w:t>ВРШЕЊА УСЛУГА</w:t>
      </w:r>
    </w:p>
    <w:p w:rsidR="004C7C6B" w:rsidRPr="001227C4" w:rsidRDefault="004C7C6B" w:rsidP="00DE3B4A">
      <w:pPr>
        <w:spacing w:after="0" w:line="240" w:lineRule="auto"/>
        <w:jc w:val="both"/>
        <w:rPr>
          <w:rFonts w:ascii="Times New Roman" w:hAnsi="Times New Roman"/>
          <w:b/>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283296">
        <w:rPr>
          <w:rFonts w:ascii="Times New Roman" w:hAnsi="Times New Roman"/>
          <w:sz w:val="24"/>
          <w:szCs w:val="24"/>
          <w:lang w:val="ru-RU"/>
        </w:rPr>
        <w:t>На територији општине Чајетина</w:t>
      </w:r>
      <w:r w:rsidR="00DB3B18">
        <w:rPr>
          <w:rFonts w:ascii="Times New Roman" w:hAnsi="Times New Roman"/>
          <w:sz w:val="24"/>
          <w:szCs w:val="24"/>
          <w:lang w:val="ru-RU"/>
        </w:rPr>
        <w:t xml:space="preserve"> </w:t>
      </w:r>
      <w:r w:rsidR="00030782">
        <w:rPr>
          <w:rFonts w:ascii="Times New Roman" w:hAnsi="Times New Roman"/>
          <w:sz w:val="24"/>
          <w:szCs w:val="24"/>
          <w:lang w:val="sr-Cyrl-CS"/>
        </w:rPr>
        <w:t xml:space="preserve">у периоду од </w:t>
      </w:r>
      <w:r w:rsidR="001B7072">
        <w:rPr>
          <w:rFonts w:ascii="Times New Roman" w:hAnsi="Times New Roman"/>
          <w:sz w:val="24"/>
          <w:szCs w:val="24"/>
          <w:lang w:val="sr-Cyrl-CS"/>
        </w:rPr>
        <w:t>1</w:t>
      </w:r>
      <w:r w:rsidR="00030782">
        <w:rPr>
          <w:rFonts w:ascii="Times New Roman" w:hAnsi="Times New Roman"/>
          <w:sz w:val="24"/>
          <w:szCs w:val="24"/>
          <w:lang w:val="sr-Cyrl-CS"/>
        </w:rPr>
        <w:t xml:space="preserve"> године од дана закључења уговора.</w:t>
      </w:r>
      <w:r w:rsidRPr="00283296">
        <w:rPr>
          <w:rFonts w:ascii="Times New Roman" w:hAnsi="Times New Roman"/>
          <w:sz w:val="24"/>
          <w:szCs w:val="24"/>
          <w:lang w:val="sr-Cyrl-CS"/>
        </w:rPr>
        <w:t xml:space="preserve">         </w:t>
      </w:r>
    </w:p>
    <w:p w:rsidR="00D70E3A" w:rsidRDefault="00D70E3A" w:rsidP="00283296">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 xml:space="preserve">5.17. НАЧИН И УСЛОВИ ПЛАЋАЊА И ДРУГЕ ОКОЛНОСТИ </w:t>
      </w:r>
    </w:p>
    <w:p w:rsidR="00283296" w:rsidRPr="00283296" w:rsidRDefault="00250A5C" w:rsidP="00283296">
      <w:pPr>
        <w:spacing w:before="100" w:beforeAutospacing="1" w:after="0" w:line="240" w:lineRule="auto"/>
        <w:jc w:val="both"/>
        <w:rPr>
          <w:rFonts w:ascii="Times New Roman" w:hAnsi="Times New Roman"/>
          <w:b/>
          <w:noProof/>
          <w:sz w:val="24"/>
          <w:szCs w:val="24"/>
        </w:rPr>
      </w:pPr>
      <w:r>
        <w:rPr>
          <w:rFonts w:ascii="Times New Roman" w:hAnsi="Times New Roman"/>
          <w:sz w:val="24"/>
          <w:szCs w:val="24"/>
          <w:lang w:val="sr-Latn-CS" w:eastAsia="sr-Latn-CS"/>
        </w:rPr>
        <w:t xml:space="preserve"> </w:t>
      </w:r>
      <w:r w:rsidR="00283296" w:rsidRPr="00283296">
        <w:rPr>
          <w:rFonts w:ascii="Times New Roman" w:hAnsi="Times New Roman"/>
          <w:sz w:val="24"/>
          <w:szCs w:val="24"/>
          <w:lang w:val="sr-Latn-CS" w:eastAsia="sr-Latn-CS"/>
        </w:rPr>
        <w:t xml:space="preserve">   </w:t>
      </w:r>
      <w:r w:rsidR="00283296" w:rsidRPr="00283296">
        <w:rPr>
          <w:rFonts w:ascii="Times New Roman" w:hAnsi="Times New Roman"/>
          <w:b/>
          <w:sz w:val="24"/>
          <w:szCs w:val="24"/>
          <w:lang w:val="ru-RU"/>
        </w:rPr>
        <w:t>Начин и услови плаћања:</w:t>
      </w:r>
      <w:r w:rsidR="00217275">
        <w:rPr>
          <w:rFonts w:ascii="Times New Roman" w:hAnsi="Times New Roman"/>
          <w:b/>
          <w:sz w:val="24"/>
          <w:szCs w:val="24"/>
          <w:lang w:val="ru-RU"/>
        </w:rPr>
        <w:t xml:space="preserve"> </w:t>
      </w:r>
      <w:r w:rsidR="00283296" w:rsidRPr="00283296">
        <w:rPr>
          <w:rFonts w:ascii="Times New Roman" w:hAnsi="Times New Roman"/>
          <w:sz w:val="24"/>
          <w:szCs w:val="24"/>
          <w:lang w:val="sr-Cyrl-CS"/>
        </w:rPr>
        <w:t xml:space="preserve">Плаћање ће се вршити у року </w:t>
      </w:r>
      <w:r w:rsidR="00283296" w:rsidRPr="00283296">
        <w:rPr>
          <w:rFonts w:ascii="Times New Roman" w:eastAsia="Arial Unicode MS" w:hAnsi="Times New Roman"/>
          <w:kern w:val="1"/>
          <w:sz w:val="24"/>
          <w:szCs w:val="24"/>
          <w:lang w:val="sr-Cyrl-CS" w:eastAsia="ar-SA"/>
        </w:rPr>
        <w:t xml:space="preserve">до </w:t>
      </w:r>
      <w:r w:rsidR="00283296" w:rsidRPr="00283296">
        <w:rPr>
          <w:rFonts w:ascii="Times New Roman" w:hAnsi="Times New Roman"/>
          <w:sz w:val="24"/>
          <w:szCs w:val="24"/>
          <w:lang w:val="sr-Cyrl-CS" w:eastAsia="ar-SA"/>
        </w:rPr>
        <w:t>45 дана од дана пријема исправног рачуна за извршене услуге за претходни месец, достављеног уз пратећу документацију.</w:t>
      </w:r>
      <w:r w:rsidR="00283296" w:rsidRPr="00283296">
        <w:rPr>
          <w:rFonts w:ascii="Times New Roman" w:hAnsi="Times New Roman"/>
          <w:noProof/>
          <w:color w:val="000000"/>
          <w:sz w:val="24"/>
          <w:szCs w:val="24"/>
        </w:rPr>
        <w:t>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w:t>
      </w:r>
      <w:r w:rsidR="00283296" w:rsidRPr="00283296">
        <w:rPr>
          <w:rFonts w:ascii="Times New Roman" w:hAnsi="Times New Roman"/>
          <w:noProof/>
          <w:sz w:val="24"/>
          <w:szCs w:val="24"/>
        </w:rPr>
        <w:t>наставника и 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t xml:space="preserve">Обавеза Наручиоца је да </w:t>
      </w:r>
      <w:r w:rsidRPr="00283296">
        <w:rPr>
          <w:rFonts w:ascii="Times New Roman" w:hAnsi="Times New Roman"/>
          <w:sz w:val="24"/>
          <w:szCs w:val="24"/>
          <w:lang w:val="sr-Cyrl-CS"/>
        </w:rPr>
        <w:t>пружаоцу</w:t>
      </w:r>
      <w:r w:rsidRPr="00283296">
        <w:rPr>
          <w:rFonts w:ascii="Times New Roman" w:hAnsi="Times New Roman"/>
          <w:sz w:val="24"/>
          <w:szCs w:val="24"/>
        </w:rPr>
        <w:t xml:space="preserve"> услуга достави </w:t>
      </w:r>
      <w:r w:rsidRPr="00283296">
        <w:rPr>
          <w:rFonts w:ascii="Times New Roman" w:hAnsi="Times New Roman"/>
          <w:sz w:val="24"/>
          <w:szCs w:val="24"/>
          <w:lang w:val="sr-Cyrl-CS"/>
        </w:rPr>
        <w:t>с</w:t>
      </w:r>
      <w:r w:rsidRPr="00283296">
        <w:rPr>
          <w:rFonts w:ascii="Times New Roman" w:hAnsi="Times New Roman"/>
          <w:sz w:val="24"/>
          <w:szCs w:val="24"/>
        </w:rPr>
        <w:t xml:space="preserve">писак корисника.Наручилац </w:t>
      </w:r>
      <w:r w:rsidRPr="00283296">
        <w:rPr>
          <w:rFonts w:ascii="Times New Roman" w:hAnsi="Times New Roman"/>
          <w:sz w:val="24"/>
          <w:szCs w:val="24"/>
          <w:lang w:val="sr-Cyrl-CS"/>
        </w:rPr>
        <w:t xml:space="preserve">ће </w:t>
      </w:r>
      <w:r w:rsidRPr="00283296">
        <w:rPr>
          <w:rFonts w:ascii="Times New Roman" w:hAnsi="Times New Roman"/>
          <w:sz w:val="24"/>
          <w:szCs w:val="24"/>
        </w:rPr>
        <w:t>по потреби врши</w:t>
      </w:r>
      <w:r w:rsidRPr="00283296">
        <w:rPr>
          <w:rFonts w:ascii="Times New Roman" w:hAnsi="Times New Roman"/>
          <w:sz w:val="24"/>
          <w:szCs w:val="24"/>
          <w:lang w:val="sr-Cyrl-CS"/>
        </w:rPr>
        <w:t>ти</w:t>
      </w:r>
      <w:r w:rsidRPr="00283296">
        <w:rPr>
          <w:rFonts w:ascii="Times New Roman" w:hAnsi="Times New Roman"/>
          <w:sz w:val="24"/>
          <w:szCs w:val="24"/>
        </w:rPr>
        <w:t xml:space="preserve"> корекциј</w:t>
      </w:r>
      <w:r w:rsidRPr="00283296">
        <w:rPr>
          <w:rFonts w:ascii="Times New Roman" w:hAnsi="Times New Roman"/>
          <w:sz w:val="24"/>
          <w:szCs w:val="24"/>
          <w:lang w:val="sr-Cyrl-CS"/>
        </w:rPr>
        <w:t>е</w:t>
      </w:r>
      <w:r w:rsidRPr="00283296">
        <w:rPr>
          <w:rFonts w:ascii="Times New Roman" w:hAnsi="Times New Roman"/>
          <w:sz w:val="24"/>
          <w:szCs w:val="24"/>
        </w:rPr>
        <w:t xml:space="preserve"> списка</w:t>
      </w:r>
      <w:r w:rsidRPr="00283296">
        <w:rPr>
          <w:rFonts w:ascii="Times New Roman" w:hAnsi="Times New Roman"/>
          <w:sz w:val="24"/>
          <w:szCs w:val="24"/>
          <w:lang w:val="sr-Cyrl-CS"/>
        </w:rPr>
        <w:t xml:space="preserve"> у периоду важења уговора</w:t>
      </w:r>
      <w:r w:rsidRPr="00283296">
        <w:rPr>
          <w:rFonts w:ascii="Times New Roman" w:hAnsi="Times New Roman"/>
          <w:sz w:val="24"/>
          <w:szCs w:val="24"/>
        </w:rPr>
        <w:t>.</w:t>
      </w:r>
      <w:proofErr w:type="gramEnd"/>
    </w:p>
    <w:p w:rsidR="006B430A" w:rsidRDefault="00EB7312" w:rsidP="006B430A">
      <w:pPr>
        <w:spacing w:before="100" w:beforeAutospacing="1"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t>Понуђачу није дозвољено да захтева аванс.</w:t>
      </w:r>
      <w:proofErr w:type="gramEnd"/>
      <w:r w:rsidRPr="00283296">
        <w:rPr>
          <w:rFonts w:ascii="Times New Roman" w:hAnsi="Times New Roman"/>
          <w:sz w:val="24"/>
          <w:szCs w:val="24"/>
          <w:lang w:val="sr-Cyrl-CS"/>
        </w:rPr>
        <w:t xml:space="preserve"> Одложено плаћање је безусловно, односно понуђач не може да захтева од наручиоца, издавање било какве</w:t>
      </w:r>
      <w:r w:rsidRPr="001F5CB6">
        <w:rPr>
          <w:rFonts w:ascii="Times New Roman" w:hAnsi="Times New Roman"/>
          <w:sz w:val="24"/>
          <w:szCs w:val="24"/>
          <w:lang w:val="sr-Cyrl-CS"/>
        </w:rPr>
        <w:t xml:space="preserve"> писмене гаранције</w:t>
      </w:r>
      <w:r w:rsidR="00283296">
        <w:rPr>
          <w:rFonts w:ascii="Times New Roman" w:hAnsi="Times New Roman"/>
          <w:sz w:val="24"/>
          <w:szCs w:val="24"/>
          <w:lang w:val="sr-Cyrl-CS"/>
        </w:rPr>
        <w:t>.</w:t>
      </w:r>
    </w:p>
    <w:p w:rsidR="00217275" w:rsidRPr="00250A5C" w:rsidRDefault="00217275" w:rsidP="006B430A">
      <w:pPr>
        <w:spacing w:before="100" w:beforeAutospacing="1" w:after="0"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t>Понуђач  је дужан да обавезе које произилазе из уговора извршава у складу са уговором.</w:t>
      </w:r>
    </w:p>
    <w:p w:rsidR="00DB3B18"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6B430A" w:rsidRPr="006B430A" w:rsidRDefault="001227C4" w:rsidP="00C675D9">
      <w:pPr>
        <w:spacing w:after="0" w:line="240" w:lineRule="auto"/>
        <w:jc w:val="both"/>
        <w:rPr>
          <w:rFonts w:ascii="Times New Roman" w:hAnsi="Times New Roman"/>
          <w:b/>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Default="001227C4" w:rsidP="00C675D9">
      <w:pPr>
        <w:spacing w:after="0" w:line="240" w:lineRule="auto"/>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6B430A" w:rsidRPr="00C675D9" w:rsidRDefault="006B430A" w:rsidP="00C675D9">
      <w:pPr>
        <w:spacing w:after="0" w:line="240" w:lineRule="auto"/>
        <w:jc w:val="both"/>
        <w:rPr>
          <w:rFonts w:ascii="Times New Roman" w:hAnsi="Times New Roman"/>
          <w:color w:val="FF0000"/>
          <w:sz w:val="24"/>
          <w:szCs w:val="24"/>
          <w:lang w:val="sr-Cyrl-CS"/>
        </w:rPr>
      </w:pPr>
    </w:p>
    <w:p w:rsidR="00536D4F" w:rsidRDefault="001227C4" w:rsidP="00C675D9">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536D4F" w:rsidRDefault="001227C4" w:rsidP="001227C4">
      <w:pPr>
        <w:spacing w:line="240" w:lineRule="auto"/>
        <w:jc w:val="both"/>
        <w:rPr>
          <w:rFonts w:ascii="Times New Roman" w:hAnsi="Times New Roman"/>
          <w:b/>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DB3B18"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w:t>
      </w:r>
      <w:r w:rsidR="00DB3B18">
        <w:rPr>
          <w:rFonts w:ascii="Times New Roman" w:hAnsi="Times New Roman"/>
          <w:sz w:val="24"/>
          <w:szCs w:val="24"/>
          <w:lang w:val="sr-Cyrl-CS"/>
        </w:rPr>
        <w:t>а важи (опција понуде) најмање 3</w:t>
      </w:r>
      <w:r w:rsidRPr="001227C4">
        <w:rPr>
          <w:rFonts w:ascii="Times New Roman" w:hAnsi="Times New Roman"/>
          <w:sz w:val="24"/>
          <w:szCs w:val="24"/>
          <w:lang w:val="sr-Cyrl-CS"/>
        </w:rPr>
        <w:t>0 дана од дана јавног отварања понуда.</w:t>
      </w:r>
    </w:p>
    <w:p w:rsid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6B430A" w:rsidRPr="001227C4" w:rsidRDefault="006B430A" w:rsidP="00C675D9">
      <w:pPr>
        <w:spacing w:after="0" w:line="240" w:lineRule="auto"/>
        <w:jc w:val="both"/>
        <w:rPr>
          <w:rFonts w:ascii="Times New Roman" w:hAnsi="Times New Roman"/>
          <w:sz w:val="24"/>
          <w:szCs w:val="24"/>
          <w:lang w:val="sr-Cyrl-CS"/>
        </w:rPr>
      </w:pPr>
    </w:p>
    <w:p w:rsidR="001227C4" w:rsidRPr="00B07C07" w:rsidRDefault="001227C4" w:rsidP="00C675D9">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283296"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DB3B1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w:t>
      </w:r>
      <w:r w:rsidRPr="00DB3B18">
        <w:rPr>
          <w:rFonts w:ascii="Times New Roman" w:hAnsi="Times New Roman"/>
          <w:sz w:val="24"/>
          <w:szCs w:val="24"/>
          <w:lang w:val="sr-Cyrl-CS"/>
        </w:rPr>
        <w:t xml:space="preserve">права јн.бр. </w:t>
      </w:r>
      <w:r w:rsidR="00AE092C" w:rsidRPr="00DB3B18">
        <w:rPr>
          <w:rFonts w:ascii="Times New Roman" w:hAnsi="Times New Roman"/>
          <w:bCs/>
          <w:sz w:val="24"/>
          <w:szCs w:val="24"/>
          <w:lang w:val="sr-Cyrl-CS"/>
        </w:rPr>
        <w:t>ЈНМВ-у</w:t>
      </w:r>
      <w:r w:rsidRPr="00DB3B18">
        <w:rPr>
          <w:rFonts w:ascii="Times New Roman" w:hAnsi="Times New Roman"/>
          <w:bCs/>
          <w:sz w:val="24"/>
          <w:szCs w:val="24"/>
          <w:lang w:val="sr-Cyrl-CS"/>
        </w:rPr>
        <w:t xml:space="preserve"> </w:t>
      </w:r>
      <w:r w:rsidR="00217275">
        <w:rPr>
          <w:rFonts w:ascii="Times New Roman" w:hAnsi="Times New Roman"/>
          <w:bCs/>
          <w:sz w:val="24"/>
          <w:szCs w:val="24"/>
          <w:lang w:val="sr-Cyrl-CS"/>
        </w:rPr>
        <w:t>04/20</w:t>
      </w:r>
      <w:r w:rsidRPr="00DB3B18">
        <w:rPr>
          <w:rFonts w:ascii="Times New Roman" w:hAnsi="Times New Roman"/>
          <w:bCs/>
          <w:sz w:val="24"/>
          <w:szCs w:val="24"/>
          <w:lang w:val="sr-Cyrl-CS"/>
        </w:rPr>
        <w:t xml:space="preserve"> </w:t>
      </w:r>
      <w:r w:rsidRPr="00DB3B18">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B3B18">
        <w:rPr>
          <w:rFonts w:ascii="Times New Roman" w:hAnsi="Times New Roman"/>
          <w:sz w:val="24"/>
          <w:szCs w:val="24"/>
          <w:lang w:val="sr-Cyrl-CS"/>
        </w:rPr>
        <w:t xml:space="preserve">три </w:t>
      </w:r>
      <w:r w:rsidRPr="001227C4">
        <w:rPr>
          <w:rFonts w:ascii="Times New Roman" w:hAnsi="Times New Roman"/>
          <w:sz w:val="24"/>
          <w:szCs w:val="24"/>
          <w:lang w:val="sr-Cyrl-CS"/>
        </w:rPr>
        <w:t xml:space="preserve">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w:t>
      </w:r>
      <w:r w:rsidRPr="001227C4">
        <w:rPr>
          <w:rFonts w:ascii="Times New Roman" w:hAnsi="Times New Roman"/>
          <w:sz w:val="24"/>
          <w:szCs w:val="24"/>
        </w:rPr>
        <w:lastRenderedPageBreak/>
        <w:t>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DB3B18" w:rsidRPr="00DB3B18">
        <w:rPr>
          <w:rFonts w:ascii="Times New Roman" w:hAnsi="Times New Roman"/>
          <w:sz w:val="24"/>
          <w:szCs w:val="24"/>
          <w:lang w:val="sr-Cyrl-CS"/>
        </w:rPr>
        <w:t>пет</w:t>
      </w:r>
      <w:r w:rsidRPr="00DB3B18">
        <w:rPr>
          <w:rFonts w:ascii="Times New Roman" w:hAnsi="Times New Roman"/>
          <w:sz w:val="24"/>
          <w:szCs w:val="24"/>
          <w:lang w:val="sr-Cyrl-CS"/>
        </w:rPr>
        <w:t xml:space="preserve"> дана од</w:t>
      </w:r>
      <w:r w:rsidRPr="001227C4">
        <w:rPr>
          <w:rFonts w:ascii="Times New Roman" w:hAnsi="Times New Roman"/>
          <w:sz w:val="24"/>
          <w:szCs w:val="24"/>
          <w:lang w:val="sr-Cyrl-CS"/>
        </w:rPr>
        <w:t xml:space="preserve">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1B7072">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B430A" w:rsidRPr="006B430A" w:rsidRDefault="001227C4" w:rsidP="006B430A">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6B430A" w:rsidRPr="00B6138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5.28 НЕРЕАЛНО НИСКА ЦЕНА</w:t>
      </w:r>
    </w:p>
    <w:p w:rsidR="006B430A" w:rsidRPr="00DB3B1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1227C4">
        <w:rPr>
          <w:rFonts w:ascii="Times New Roman" w:hAnsi="Times New Roman"/>
          <w:sz w:val="24"/>
          <w:szCs w:val="24"/>
          <w:lang w:val="sr-Cyrl-CS"/>
        </w:rPr>
        <w:tab/>
        <w:t>у односу на тржишно упоредиву цену и изазива сумњу у могућност извршења јавне набавке у складу са понуђеним усл</w:t>
      </w:r>
      <w:r w:rsidR="00DB3B18">
        <w:rPr>
          <w:rFonts w:ascii="Times New Roman" w:hAnsi="Times New Roman"/>
          <w:sz w:val="24"/>
          <w:szCs w:val="24"/>
          <w:lang w:val="sr-Cyrl-CS"/>
        </w:rPr>
        <w:t>овима</w:t>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1227C4" w:rsidTr="00C675D9">
        <w:trPr>
          <w:trHeight w:val="1826"/>
        </w:trPr>
        <w:tc>
          <w:tcPr>
            <w:tcW w:w="5014" w:type="dxa"/>
            <w:shd w:val="clear" w:color="auto" w:fill="auto"/>
          </w:tcPr>
          <w:p w:rsidR="001227C4" w:rsidRPr="001227C4" w:rsidRDefault="001227C4" w:rsidP="000E4D65">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b/>
                <w:sz w:val="24"/>
                <w:szCs w:val="24"/>
                <w:u w:val="single"/>
                <w:lang w:val="sr-Cyrl-CS"/>
              </w:rPr>
              <w:lastRenderedPageBreak/>
              <w:t xml:space="preserve">Подносилац понуде – Понуђач </w:t>
            </w:r>
            <w:r w:rsidRPr="001227C4">
              <w:rPr>
                <w:rFonts w:ascii="Times New Roman" w:hAnsi="Times New Roman"/>
                <w:sz w:val="24"/>
                <w:szCs w:val="24"/>
                <w:lang w:val="sr-Cyrl-CS"/>
              </w:rPr>
              <w:t xml:space="preserve">:                                                               </w:t>
            </w:r>
          </w:p>
          <w:p w:rsidR="001227C4" w:rsidRPr="001227C4" w:rsidRDefault="001227C4" w:rsidP="000E4D65">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0E4D65">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Заводни број понуде : ______________   </w:t>
            </w:r>
          </w:p>
          <w:p w:rsidR="001227C4" w:rsidRPr="00AE092C" w:rsidRDefault="001227C4" w:rsidP="000E4D65">
            <w:pPr>
              <w:spacing w:after="0" w:line="240" w:lineRule="auto"/>
              <w:rPr>
                <w:rFonts w:ascii="Times New Roman" w:hAnsi="Times New Roman"/>
                <w:sz w:val="24"/>
                <w:szCs w:val="24"/>
              </w:rPr>
            </w:pPr>
            <w:r w:rsidRPr="001227C4">
              <w:rPr>
                <w:rFonts w:ascii="Times New Roman" w:hAnsi="Times New Roman"/>
                <w:sz w:val="24"/>
                <w:szCs w:val="24"/>
                <w:lang w:val="sr-Cyrl-CS"/>
              </w:rPr>
              <w:t>Д</w:t>
            </w:r>
            <w:r w:rsidR="00AE092C">
              <w:rPr>
                <w:rFonts w:ascii="Times New Roman" w:hAnsi="Times New Roman"/>
                <w:sz w:val="24"/>
                <w:szCs w:val="24"/>
                <w:lang w:val="sr-Cyrl-CS"/>
              </w:rPr>
              <w:t>атум :_________________________</w:t>
            </w:r>
            <w:r w:rsidRPr="001227C4">
              <w:rPr>
                <w:rFonts w:ascii="Times New Roman" w:hAnsi="Times New Roman"/>
                <w:sz w:val="24"/>
                <w:szCs w:val="24"/>
                <w:lang w:val="sr-Cyrl-CS"/>
              </w:rPr>
              <w:t>_</w:t>
            </w:r>
          </w:p>
        </w:tc>
        <w:tc>
          <w:tcPr>
            <w:tcW w:w="4479" w:type="dxa"/>
            <w:shd w:val="clear" w:color="auto" w:fill="auto"/>
          </w:tcPr>
          <w:p w:rsidR="001227C4" w:rsidRPr="001227C4" w:rsidRDefault="001227C4" w:rsidP="000E4D65">
            <w:pPr>
              <w:spacing w:after="0" w:line="240" w:lineRule="auto"/>
              <w:rPr>
                <w:rFonts w:ascii="Times New Roman" w:hAnsi="Times New Roman"/>
                <w:b/>
                <w:sz w:val="24"/>
                <w:szCs w:val="24"/>
                <w:u w:val="single"/>
                <w:lang w:val="sr-Cyrl-CS"/>
              </w:rPr>
            </w:pPr>
            <w:r w:rsidRPr="001227C4">
              <w:rPr>
                <w:rFonts w:ascii="Times New Roman" w:hAnsi="Times New Roman"/>
                <w:b/>
                <w:sz w:val="24"/>
                <w:szCs w:val="24"/>
                <w:u w:val="single"/>
                <w:lang w:val="sr-Cyrl-CS"/>
              </w:rPr>
              <w:t>Прималац  понуде – Наручилац :</w:t>
            </w:r>
          </w:p>
          <w:p w:rsidR="001227C4" w:rsidRPr="001227C4" w:rsidRDefault="001227C4" w:rsidP="000E4D65">
            <w:pPr>
              <w:spacing w:after="0" w:line="240" w:lineRule="auto"/>
              <w:rPr>
                <w:rFonts w:ascii="Times New Roman" w:hAnsi="Times New Roman"/>
                <w:sz w:val="24"/>
                <w:szCs w:val="24"/>
              </w:rPr>
            </w:pPr>
            <w:r w:rsidRPr="001227C4">
              <w:rPr>
                <w:rFonts w:ascii="Times New Roman" w:hAnsi="Times New Roman"/>
                <w:sz w:val="24"/>
                <w:szCs w:val="24"/>
              </w:rPr>
              <w:t>Општина Чајетина, општинска управа</w:t>
            </w:r>
          </w:p>
          <w:p w:rsidR="001227C4" w:rsidRPr="001227C4" w:rsidRDefault="001227C4" w:rsidP="000E4D65">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0E4D65">
            <w:pPr>
              <w:spacing w:after="0" w:line="240" w:lineRule="auto"/>
              <w:rPr>
                <w:rFonts w:ascii="Times New Roman" w:hAnsi="Times New Roman"/>
                <w:sz w:val="24"/>
                <w:szCs w:val="24"/>
                <w:lang w:val="sr-Cyrl-CS"/>
              </w:rPr>
            </w:pPr>
            <w:proofErr w:type="gramStart"/>
            <w:r w:rsidRPr="001227C4">
              <w:rPr>
                <w:rFonts w:ascii="Times New Roman" w:hAnsi="Times New Roman"/>
                <w:sz w:val="24"/>
                <w:szCs w:val="24"/>
              </w:rPr>
              <w:t>ул.Краља.Александра</w:t>
            </w:r>
            <w:proofErr w:type="gramEnd"/>
            <w:r w:rsidRPr="001227C4">
              <w:rPr>
                <w:rFonts w:ascii="Times New Roman" w:hAnsi="Times New Roman"/>
                <w:sz w:val="24"/>
                <w:szCs w:val="24"/>
              </w:rPr>
              <w:t xml:space="preserve"> Карађорђевића бр. 28, 31310 Чајетина</w:t>
            </w:r>
          </w:p>
        </w:tc>
        <w:tc>
          <w:tcPr>
            <w:tcW w:w="633" w:type="dxa"/>
            <w:tcBorders>
              <w:top w:val="nil"/>
              <w:bottom w:val="nil"/>
              <w:right w:val="nil"/>
            </w:tcBorders>
            <w:shd w:val="clear" w:color="auto" w:fill="auto"/>
          </w:tcPr>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p w:rsidR="001227C4" w:rsidRPr="001227C4" w:rsidRDefault="001227C4" w:rsidP="000E4D65">
            <w:pPr>
              <w:spacing w:after="0" w:line="240" w:lineRule="auto"/>
              <w:rPr>
                <w:rFonts w:ascii="Times New Roman" w:hAnsi="Times New Roman"/>
                <w:sz w:val="24"/>
                <w:szCs w:val="24"/>
                <w:lang w:val="sr-Cyrl-CS"/>
              </w:rPr>
            </w:pPr>
          </w:p>
        </w:tc>
      </w:tr>
    </w:tbl>
    <w:p w:rsidR="001227C4" w:rsidRPr="00AE092C" w:rsidRDefault="001227C4" w:rsidP="000E4D65">
      <w:pPr>
        <w:spacing w:after="0" w:line="240" w:lineRule="auto"/>
        <w:rPr>
          <w:rFonts w:ascii="Times New Roman" w:hAnsi="Times New Roman"/>
          <w:sz w:val="24"/>
          <w:szCs w:val="24"/>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21136B" w:rsidRDefault="0021136B" w:rsidP="000E4D65">
      <w:pPr>
        <w:keepNext/>
        <w:tabs>
          <w:tab w:val="left" w:pos="1440"/>
        </w:tabs>
        <w:spacing w:before="240" w:line="240" w:lineRule="auto"/>
        <w:jc w:val="right"/>
        <w:outlineLvl w:val="1"/>
        <w:rPr>
          <w:rFonts w:ascii="Times New Roman" w:hAnsi="Times New Roman"/>
          <w:b/>
          <w:bCs/>
          <w:sz w:val="24"/>
          <w:szCs w:val="24"/>
          <w:lang w:val="sr-Latn-CS"/>
        </w:rPr>
      </w:pPr>
    </w:p>
    <w:p w:rsidR="001227C4" w:rsidRPr="00AE092C" w:rsidRDefault="001227C4" w:rsidP="000E4D65">
      <w:pPr>
        <w:keepNext/>
        <w:tabs>
          <w:tab w:val="left" w:pos="1440"/>
        </w:tabs>
        <w:spacing w:before="240" w:line="240" w:lineRule="auto"/>
        <w:jc w:val="right"/>
        <w:outlineLvl w:val="1"/>
        <w:rPr>
          <w:rFonts w:ascii="Times New Roman" w:hAnsi="Times New Roman"/>
          <w:b/>
          <w:bCs/>
          <w:sz w:val="24"/>
          <w:szCs w:val="24"/>
          <w:lang w:val="sr-Cyrl-CS"/>
        </w:rPr>
      </w:pPr>
      <w:r w:rsidRPr="001227C4">
        <w:rPr>
          <w:rFonts w:ascii="Times New Roman" w:hAnsi="Times New Roman"/>
          <w:b/>
          <w:bCs/>
          <w:sz w:val="24"/>
          <w:szCs w:val="24"/>
          <w:lang w:val="sr-Latn-CS"/>
        </w:rPr>
        <w:lastRenderedPageBreak/>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1227C4" w:rsidRPr="00DB3B18" w:rsidRDefault="001227C4" w:rsidP="004C7C6B">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4C7C6B" w:rsidRPr="00DB3B18">
        <w:rPr>
          <w:rFonts w:ascii="Times New Roman" w:eastAsia="Times New Roman" w:hAnsi="Times New Roman"/>
          <w:sz w:val="24"/>
          <w:szCs w:val="24"/>
          <w:lang w:val="sr-Cyrl-CS"/>
        </w:rPr>
        <w:t>-</w:t>
      </w:r>
      <w:r w:rsidR="00283296" w:rsidRPr="00DB3B18">
        <w:rPr>
          <w:rFonts w:ascii="Times New Roman" w:eastAsia="Times New Roman" w:hAnsi="Times New Roman"/>
          <w:b/>
          <w:bCs/>
          <w:sz w:val="24"/>
          <w:szCs w:val="24"/>
        </w:rPr>
        <w:t xml:space="preserve"> </w:t>
      </w:r>
      <w:r w:rsidR="00283296" w:rsidRPr="00DB3B18">
        <w:rPr>
          <w:rFonts w:ascii="Times New Roman" w:eastAsia="Times New Roman" w:hAnsi="Times New Roman"/>
          <w:bCs/>
          <w:sz w:val="24"/>
          <w:szCs w:val="24"/>
        </w:rPr>
        <w:t xml:space="preserve">услуге </w:t>
      </w:r>
      <w:r w:rsidR="00DB3B18" w:rsidRPr="00DB3B18">
        <w:rPr>
          <w:rFonts w:ascii="Times New Roman" w:hAnsi="Times New Roman"/>
          <w:bCs/>
          <w:sz w:val="24"/>
          <w:szCs w:val="24"/>
          <w:lang w:val="sr-Cyrl-CS"/>
        </w:rPr>
        <w:t xml:space="preserve">дневног боравка </w:t>
      </w:r>
      <w:r w:rsidR="00283296" w:rsidRPr="00DB3B18">
        <w:rPr>
          <w:rFonts w:ascii="Times New Roman" w:hAnsi="Times New Roman"/>
          <w:bCs/>
          <w:sz w:val="24"/>
          <w:szCs w:val="24"/>
          <w:lang w:val="sr-Cyrl-CS"/>
        </w:rPr>
        <w:t xml:space="preserve"> деце са </w:t>
      </w:r>
      <w:r w:rsidR="00DB3B18" w:rsidRPr="00DB3B18">
        <w:rPr>
          <w:rFonts w:ascii="Times New Roman" w:hAnsi="Times New Roman"/>
          <w:bCs/>
          <w:sz w:val="24"/>
          <w:szCs w:val="24"/>
          <w:lang w:val="sr-Cyrl-CS"/>
        </w:rPr>
        <w:t>сметњама у развоју</w:t>
      </w:r>
      <w:r w:rsidR="00283296" w:rsidRPr="00DB3B18">
        <w:rPr>
          <w:rFonts w:ascii="Times New Roman" w:hAnsi="Times New Roman"/>
          <w:sz w:val="24"/>
          <w:szCs w:val="24"/>
          <w:lang w:val="sr-Cyrl-CS"/>
        </w:rPr>
        <w:t xml:space="preserve"> </w:t>
      </w:r>
      <w:r w:rsidRPr="00DB3B18">
        <w:rPr>
          <w:rFonts w:ascii="Times New Roman" w:hAnsi="Times New Roman"/>
          <w:sz w:val="24"/>
          <w:szCs w:val="24"/>
          <w:lang w:val="sr-Cyrl-CS"/>
        </w:rPr>
        <w:t xml:space="preserve">у поступку јавне набавке </w:t>
      </w:r>
      <w:r w:rsidR="00DB3B18" w:rsidRPr="00DB3B18">
        <w:rPr>
          <w:rFonts w:ascii="Times New Roman" w:hAnsi="Times New Roman"/>
          <w:sz w:val="24"/>
          <w:szCs w:val="24"/>
          <w:lang w:val="sr-Cyrl-CS"/>
        </w:rPr>
        <w:t xml:space="preserve">мале вредности </w:t>
      </w:r>
      <w:r w:rsidR="00C675D9">
        <w:rPr>
          <w:rFonts w:ascii="Times New Roman" w:hAnsi="Times New Roman"/>
          <w:sz w:val="24"/>
          <w:szCs w:val="24"/>
        </w:rPr>
        <w:t>ЈНМ</w:t>
      </w:r>
      <w:r w:rsidRPr="00DB3B18">
        <w:rPr>
          <w:rFonts w:ascii="Times New Roman" w:hAnsi="Times New Roman"/>
          <w:sz w:val="24"/>
          <w:szCs w:val="24"/>
        </w:rPr>
        <w:t>В-</w:t>
      </w:r>
      <w:r w:rsidR="004C7C6B" w:rsidRPr="00DB3B18">
        <w:rPr>
          <w:rFonts w:ascii="Times New Roman" w:hAnsi="Times New Roman"/>
          <w:sz w:val="24"/>
          <w:szCs w:val="24"/>
          <w:lang w:val="sr-Cyrl-CS"/>
        </w:rPr>
        <w:t>у</w:t>
      </w:r>
      <w:r w:rsidRPr="00DB3B18">
        <w:rPr>
          <w:rFonts w:ascii="Times New Roman" w:hAnsi="Times New Roman"/>
          <w:sz w:val="24"/>
          <w:szCs w:val="24"/>
        </w:rPr>
        <w:t xml:space="preserve"> </w:t>
      </w:r>
      <w:r w:rsidR="00217275">
        <w:rPr>
          <w:rFonts w:ascii="Times New Roman" w:hAnsi="Times New Roman"/>
          <w:sz w:val="24"/>
          <w:szCs w:val="24"/>
          <w:lang w:val="sr-Cyrl-CS"/>
        </w:rPr>
        <w:t>04/20</w:t>
      </w:r>
      <w:r w:rsidRPr="00DB3B18">
        <w:rPr>
          <w:rFonts w:ascii="Times New Roman" w:hAnsi="Times New Roman"/>
          <w:sz w:val="24"/>
          <w:szCs w:val="24"/>
          <w:lang w:val="sr-Cyrl-CS"/>
        </w:rPr>
        <w:t>, подносим:</w:t>
      </w:r>
    </w:p>
    <w:p w:rsidR="008F1710" w:rsidRPr="00AE092C" w:rsidRDefault="008F1710" w:rsidP="00AE092C">
      <w:pPr>
        <w:spacing w:line="240" w:lineRule="auto"/>
        <w:ind w:left="360"/>
        <w:rPr>
          <w:rFonts w:ascii="Times New Roman" w:hAnsi="Times New Roman"/>
          <w:sz w:val="24"/>
          <w:szCs w:val="24"/>
        </w:rPr>
      </w:pPr>
    </w:p>
    <w:p w:rsidR="001227C4" w:rsidRPr="00DB3B18" w:rsidRDefault="001227C4" w:rsidP="00AE092C">
      <w:pPr>
        <w:spacing w:before="120" w:after="0" w:line="240" w:lineRule="auto"/>
        <w:ind w:left="357"/>
        <w:jc w:val="center"/>
        <w:rPr>
          <w:rFonts w:ascii="Times New Roman" w:hAnsi="Times New Roman"/>
          <w:b/>
          <w:sz w:val="24"/>
          <w:szCs w:val="24"/>
          <w:lang w:val="sr-Cyrl-CS"/>
        </w:rPr>
      </w:pPr>
      <w:r w:rsidRPr="00DB3B18">
        <w:rPr>
          <w:rFonts w:ascii="Times New Roman" w:hAnsi="Times New Roman"/>
          <w:b/>
          <w:sz w:val="24"/>
          <w:szCs w:val="24"/>
          <w:lang w:val="sr-Cyrl-CS"/>
        </w:rPr>
        <w:t>П О Н У Д У</w:t>
      </w:r>
    </w:p>
    <w:p w:rsidR="001227C4" w:rsidRPr="00283296" w:rsidRDefault="001227C4" w:rsidP="00283296">
      <w:pPr>
        <w:autoSpaceDE w:val="0"/>
        <w:autoSpaceDN w:val="0"/>
        <w:adjustRightInd w:val="0"/>
        <w:jc w:val="center"/>
        <w:rPr>
          <w:rFonts w:ascii="Times New Roman" w:hAnsi="Times New Roman"/>
          <w:b/>
          <w:sz w:val="24"/>
          <w:szCs w:val="24"/>
          <w:lang w:val="sr-Latn-CS"/>
        </w:rPr>
      </w:pPr>
      <w:r w:rsidRPr="00DB3B18">
        <w:rPr>
          <w:rFonts w:ascii="Times New Roman" w:hAnsi="Times New Roman"/>
          <w:b/>
          <w:sz w:val="24"/>
          <w:szCs w:val="24"/>
          <w:lang w:val="sr-Cyrl-CS"/>
        </w:rPr>
        <w:t xml:space="preserve">ЗА ЈАВНУ НАБАВКУ </w:t>
      </w:r>
      <w:r w:rsidR="00283296" w:rsidRPr="00DB3B18">
        <w:rPr>
          <w:rFonts w:ascii="Times New Roman" w:eastAsia="Times New Roman" w:hAnsi="Times New Roman"/>
          <w:b/>
          <w:bCs/>
          <w:sz w:val="24"/>
          <w:szCs w:val="24"/>
        </w:rPr>
        <w:t xml:space="preserve">УСЛУГЕ </w:t>
      </w:r>
      <w:r w:rsidR="00DB3B18" w:rsidRPr="00DB3B18">
        <w:rPr>
          <w:rFonts w:ascii="Times New Roman" w:hAnsi="Times New Roman"/>
          <w:b/>
          <w:bCs/>
          <w:sz w:val="24"/>
          <w:szCs w:val="24"/>
          <w:lang w:val="sr-Cyrl-CS"/>
        </w:rPr>
        <w:t>ДНЕВНОГ БОРАВКА ДЕЦЕ</w:t>
      </w:r>
      <w:r w:rsidR="00283296" w:rsidRPr="00DB3B18">
        <w:rPr>
          <w:rFonts w:ascii="Times New Roman" w:hAnsi="Times New Roman"/>
          <w:b/>
          <w:bCs/>
          <w:sz w:val="24"/>
          <w:szCs w:val="24"/>
          <w:lang w:val="sr-Cyrl-CS"/>
        </w:rPr>
        <w:t xml:space="preserve"> СА</w:t>
      </w:r>
      <w:r w:rsidR="00283296" w:rsidRPr="00E955F1">
        <w:rPr>
          <w:rFonts w:ascii="Times New Roman" w:hAnsi="Times New Roman"/>
          <w:b/>
          <w:bCs/>
          <w:sz w:val="24"/>
          <w:szCs w:val="24"/>
          <w:lang w:val="sr-Cyrl-CS"/>
        </w:rPr>
        <w:t xml:space="preserve"> </w:t>
      </w:r>
      <w:r w:rsidR="00DB3B18">
        <w:rPr>
          <w:rFonts w:ascii="Times New Roman" w:hAnsi="Times New Roman"/>
          <w:b/>
          <w:bCs/>
          <w:sz w:val="24"/>
          <w:szCs w:val="24"/>
          <w:lang w:val="sr-Cyrl-CS"/>
        </w:rPr>
        <w:t>СМЕТЊАМА У РАЗВОЈУ</w:t>
      </w:r>
    </w:p>
    <w:p w:rsidR="001227C4" w:rsidRPr="001227C4" w:rsidRDefault="001227C4" w:rsidP="00AE092C">
      <w:pPr>
        <w:spacing w:after="0" w:line="240" w:lineRule="auto"/>
        <w:ind w:left="360"/>
        <w:jc w:val="center"/>
        <w:rPr>
          <w:rFonts w:ascii="Times New Roman" w:hAnsi="Times New Roman"/>
          <w:sz w:val="24"/>
          <w:szCs w:val="24"/>
          <w:lang w:val="sr-Cyrl-CS"/>
        </w:rPr>
      </w:pPr>
    </w:p>
    <w:p w:rsidR="001227C4" w:rsidRPr="001227C4" w:rsidRDefault="001227C4" w:rsidP="001227C4">
      <w:pPr>
        <w:spacing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1227C4">
      <w:pPr>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Матични број </w:t>
      </w:r>
      <w:r w:rsidRPr="001227C4">
        <w:rPr>
          <w:rFonts w:ascii="Times New Roman" w:hAnsi="Times New Roman"/>
          <w:sz w:val="24"/>
          <w:szCs w:val="24"/>
          <w:lang w:val="sr-Cyrl-CS"/>
        </w:rPr>
        <w:tab/>
      </w:r>
      <w:r w:rsidRPr="001227C4">
        <w:rPr>
          <w:rFonts w:ascii="Times New Roman" w:hAnsi="Times New Roman"/>
          <w:sz w:val="24"/>
          <w:szCs w:val="24"/>
          <w:lang w:val="sr-Cyrl-CS"/>
        </w:rPr>
        <w:tab/>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675D9"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Датум: ___________________             </w:t>
      </w:r>
      <w:r w:rsidR="00217275">
        <w:rPr>
          <w:rFonts w:ascii="Times New Roman" w:hAnsi="Times New Roman"/>
          <w:sz w:val="24"/>
          <w:szCs w:val="24"/>
          <w:lang w:val="sr-Cyrl-CS"/>
        </w:rPr>
        <w:t xml:space="preserve">     </w:t>
      </w:r>
      <w:r w:rsidRPr="001227C4">
        <w:rPr>
          <w:rFonts w:ascii="Times New Roman" w:hAnsi="Times New Roman"/>
          <w:sz w:val="24"/>
          <w:szCs w:val="24"/>
          <w:lang w:val="sr-Cyrl-CS"/>
        </w:rPr>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00217275">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217275" w:rsidRPr="001227C4" w:rsidRDefault="00217275"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217275"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Образац попуњава, потписује </w:t>
      </w:r>
      <w:r w:rsidR="001227C4" w:rsidRPr="001227C4">
        <w:rPr>
          <w:rFonts w:ascii="Times New Roman" w:hAnsi="Times New Roman"/>
          <w:sz w:val="24"/>
          <w:szCs w:val="24"/>
          <w:lang w:val="sr-Cyrl-CS"/>
        </w:rPr>
        <w:t>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b/>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t>ОБРАЗАЦ БРОЈ 3</w:t>
      </w:r>
      <w:r w:rsidR="006A07C7">
        <w:rPr>
          <w:rFonts w:ascii="Times New Roman" w:hAnsi="Times New Roman"/>
          <w:b/>
          <w:sz w:val="24"/>
          <w:szCs w:val="24"/>
          <w:lang w:val="sr-Cyrl-CS"/>
        </w:rPr>
        <w:t>-1</w:t>
      </w:r>
      <w:r w:rsidRPr="001227C4">
        <w:rPr>
          <w:rFonts w:ascii="Times New Roman" w:hAnsi="Times New Roman"/>
          <w:b/>
          <w:sz w:val="24"/>
          <w:szCs w:val="24"/>
          <w:lang w:val="sr-Cyrl-CS"/>
        </w:rPr>
        <w:t>.</w:t>
      </w:r>
      <w:r w:rsidRPr="001227C4">
        <w:rPr>
          <w:rFonts w:ascii="Times New Roman" w:hAnsi="Times New Roman"/>
          <w:sz w:val="24"/>
          <w:szCs w:val="24"/>
        </w:rPr>
        <w:t xml:space="preserve"> </w:t>
      </w:r>
    </w:p>
    <w:p w:rsidR="001227C4" w:rsidRPr="001227C4" w:rsidRDefault="001227C4" w:rsidP="008F1710">
      <w:pPr>
        <w:tabs>
          <w:tab w:val="left" w:pos="6375"/>
        </w:tabs>
        <w:spacing w:after="0" w:line="240" w:lineRule="auto"/>
        <w:jc w:val="both"/>
        <w:rPr>
          <w:rFonts w:ascii="Times New Roman" w:hAnsi="Times New Roman"/>
          <w:b/>
          <w:sz w:val="24"/>
          <w:szCs w:val="24"/>
          <w:lang w:val="sr-Cyrl-CS"/>
        </w:rPr>
      </w:pPr>
    </w:p>
    <w:p w:rsidR="001227C4" w:rsidRPr="001227C4" w:rsidRDefault="001227C4" w:rsidP="00030782">
      <w:pPr>
        <w:keepNext/>
        <w:spacing w:after="0" w:line="240" w:lineRule="auto"/>
        <w:jc w:val="center"/>
        <w:outlineLvl w:val="5"/>
        <w:rPr>
          <w:rFonts w:ascii="Times New Roman" w:hAnsi="Times New Roman"/>
          <w:b/>
          <w:bCs/>
          <w:sz w:val="24"/>
          <w:szCs w:val="24"/>
          <w:lang w:val="sr-Cyrl-CS"/>
        </w:rPr>
      </w:pPr>
      <w:bookmarkStart w:id="2" w:name="_Toc177869198"/>
      <w:r w:rsidRPr="001227C4">
        <w:rPr>
          <w:rFonts w:ascii="Times New Roman" w:hAnsi="Times New Roman"/>
          <w:b/>
          <w:bCs/>
          <w:sz w:val="24"/>
          <w:szCs w:val="24"/>
          <w:lang w:val="sr-Latn-CS"/>
        </w:rPr>
        <w:t>О Б Р А З А Ц    П О Н У Д</w:t>
      </w:r>
      <w:bookmarkEnd w:id="2"/>
      <w:r w:rsidRPr="001227C4">
        <w:rPr>
          <w:rFonts w:ascii="Times New Roman" w:hAnsi="Times New Roman"/>
          <w:b/>
          <w:bCs/>
          <w:sz w:val="24"/>
          <w:szCs w:val="24"/>
          <w:lang w:val="sr-Latn-CS"/>
        </w:rPr>
        <w:t xml:space="preserve">  Е</w:t>
      </w:r>
    </w:p>
    <w:p w:rsidR="004C7C6B" w:rsidRPr="003141D3" w:rsidRDefault="001227C4" w:rsidP="00030782">
      <w:pPr>
        <w:ind w:firstLine="810"/>
        <w:jc w:val="center"/>
        <w:rPr>
          <w:b/>
          <w:lang w:val="ru-RU"/>
        </w:rPr>
      </w:pPr>
      <w:r w:rsidRPr="001227C4">
        <w:rPr>
          <w:rFonts w:ascii="Times New Roman" w:hAnsi="Times New Roman"/>
          <w:bCs/>
          <w:sz w:val="24"/>
          <w:szCs w:val="24"/>
          <w:lang w:val="sr-Cyrl-CS"/>
        </w:rPr>
        <w:t xml:space="preserve">у поступку јавне набавке </w:t>
      </w:r>
      <w:r w:rsidR="00536D4F">
        <w:rPr>
          <w:rFonts w:ascii="Times New Roman" w:hAnsi="Times New Roman"/>
          <w:bCs/>
          <w:sz w:val="24"/>
          <w:szCs w:val="24"/>
          <w:lang w:val="sr-Cyrl-CS"/>
        </w:rPr>
        <w:t>услуга ЈНМ</w:t>
      </w:r>
      <w:r w:rsidR="004C7C6B">
        <w:rPr>
          <w:rFonts w:ascii="Times New Roman" w:hAnsi="Times New Roman"/>
          <w:bCs/>
          <w:sz w:val="24"/>
          <w:szCs w:val="24"/>
          <w:lang w:val="sr-Cyrl-CS"/>
        </w:rPr>
        <w:t>В-у</w:t>
      </w:r>
      <w:r w:rsidRPr="001227C4">
        <w:rPr>
          <w:rFonts w:ascii="Times New Roman" w:hAnsi="Times New Roman"/>
          <w:bCs/>
          <w:sz w:val="24"/>
          <w:szCs w:val="24"/>
          <w:lang w:val="sr-Cyrl-CS"/>
        </w:rPr>
        <w:t xml:space="preserve"> </w:t>
      </w:r>
      <w:r w:rsidR="00217275">
        <w:rPr>
          <w:rFonts w:ascii="Times New Roman" w:hAnsi="Times New Roman"/>
          <w:bCs/>
          <w:sz w:val="24"/>
          <w:szCs w:val="24"/>
          <w:lang w:val="sr-Cyrl-CS"/>
        </w:rPr>
        <w:t>04/20</w:t>
      </w:r>
      <w:r w:rsidRPr="001227C4">
        <w:rPr>
          <w:rFonts w:ascii="Times New Roman" w:hAnsi="Times New Roman"/>
          <w:bCs/>
          <w:color w:val="000000"/>
          <w:sz w:val="24"/>
          <w:szCs w:val="24"/>
          <w:lang w:val="sr-Cyrl-CS"/>
        </w:rPr>
        <w:t xml:space="preserve"> –</w:t>
      </w:r>
      <w:r w:rsidRPr="001227C4">
        <w:rPr>
          <w:rFonts w:ascii="Times New Roman" w:hAnsi="Times New Roman"/>
          <w:bCs/>
          <w:sz w:val="24"/>
          <w:szCs w:val="24"/>
          <w:lang w:val="sr-Cyrl-CS"/>
        </w:rPr>
        <w:t xml:space="preserve"> </w:t>
      </w:r>
      <w:r w:rsidR="003141D3" w:rsidRPr="003141D3">
        <w:rPr>
          <w:rFonts w:ascii="Times New Roman" w:hAnsi="Times New Roman"/>
          <w:lang w:val="ru-RU"/>
        </w:rPr>
        <w:t>услуге социјалне заштите</w:t>
      </w:r>
      <w:r w:rsidR="00B61384">
        <w:rPr>
          <w:rFonts w:ascii="Times New Roman" w:hAnsi="Times New Roman"/>
          <w:lang w:val="ru-RU"/>
        </w:rPr>
        <w:t xml:space="preserve"> </w:t>
      </w:r>
      <w:r w:rsidR="003141D3" w:rsidRPr="003141D3">
        <w:rPr>
          <w:rFonts w:ascii="Times New Roman" w:hAnsi="Times New Roman"/>
          <w:lang w:val="ru-RU"/>
        </w:rPr>
        <w:t>дневни боравак за лица са посебним потребама</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D70E3A" w:rsidRPr="0000560B">
        <w:rPr>
          <w:rFonts w:ascii="Times New Roman" w:eastAsia="Times New Roman" w:hAnsi="Times New Roman"/>
          <w:sz w:val="24"/>
          <w:szCs w:val="24"/>
        </w:rPr>
        <w:t xml:space="preserve"> општин</w:t>
      </w:r>
      <w:r w:rsidR="00D70E3A" w:rsidRPr="0000560B">
        <w:rPr>
          <w:rFonts w:ascii="Times New Roman" w:eastAsia="Times New Roman" w:hAnsi="Times New Roman"/>
          <w:sz w:val="24"/>
          <w:szCs w:val="24"/>
          <w:lang w:val="sr-Cyrl-CS"/>
        </w:rPr>
        <w:t>е</w:t>
      </w:r>
      <w:r w:rsidR="00D70E3A" w:rsidRPr="0000560B">
        <w:rPr>
          <w:rFonts w:ascii="Times New Roman" w:eastAsia="Times New Roman" w:hAnsi="Times New Roman"/>
          <w:sz w:val="24"/>
          <w:szCs w:val="24"/>
        </w:rPr>
        <w:t xml:space="preserve"> </w:t>
      </w:r>
      <w:r w:rsidR="00D70E3A" w:rsidRPr="0000560B">
        <w:rPr>
          <w:rFonts w:ascii="Times New Roman" w:eastAsia="Times New Roman" w:hAnsi="Times New Roman"/>
          <w:sz w:val="24"/>
          <w:szCs w:val="24"/>
          <w:lang w:val="sr-Cyrl-CS"/>
        </w:rPr>
        <w:t>Чајетина</w:t>
      </w:r>
      <w:r w:rsidR="00D70E3A" w:rsidRPr="0000560B">
        <w:rPr>
          <w:rFonts w:ascii="Times New Roman" w:eastAsia="Times New Roman" w:hAnsi="Times New Roman"/>
          <w:i/>
          <w:iCs/>
          <w:sz w:val="24"/>
          <w:szCs w:val="24"/>
        </w:rPr>
        <w:t>.</w:t>
      </w:r>
    </w:p>
    <w:p w:rsidR="003141D3" w:rsidRPr="00B61384" w:rsidRDefault="008F1710" w:rsidP="00B61384">
      <w:pPr>
        <w:widowControl w:val="0"/>
        <w:shd w:val="clear" w:color="auto" w:fill="FFFFFF"/>
        <w:tabs>
          <w:tab w:val="left" w:leader="underscore" w:pos="3197"/>
        </w:tabs>
        <w:autoSpaceDE w:val="0"/>
        <w:autoSpaceDN w:val="0"/>
        <w:adjustRightInd w:val="0"/>
        <w:spacing w:before="235" w:line="240" w:lineRule="exact"/>
        <w:ind w:right="-67"/>
        <w:rPr>
          <w:rFonts w:ascii="Times New Roman" w:eastAsia="Times New Roman" w:hAnsi="Times New Roman"/>
          <w:i/>
          <w:iCs/>
          <w:sz w:val="24"/>
          <w:szCs w:val="24"/>
        </w:rPr>
      </w:pPr>
      <w:proofErr w:type="gramStart"/>
      <w:r w:rsidRPr="007F0561">
        <w:rPr>
          <w:rFonts w:ascii="Times New Roman" w:eastAsia="Times New Roman" w:hAnsi="Times New Roman"/>
          <w:sz w:val="24"/>
          <w:szCs w:val="24"/>
        </w:rPr>
        <w:t>Понуда</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понуђача</w:t>
      </w:r>
      <w:r w:rsidRPr="007F0561">
        <w:rPr>
          <w:rFonts w:ascii="Times New Roman" w:eastAsia="Times New Roman" w:hAnsi="Times New Roman"/>
          <w:sz w:val="24"/>
          <w:szCs w:val="24"/>
        </w:rPr>
        <w:t xml:space="preserve"> бр</w:t>
      </w:r>
      <w:r>
        <w:rPr>
          <w:rFonts w:ascii="Times New Roman" w:eastAsia="Times New Roman" w:hAnsi="Times New Roman"/>
          <w:sz w:val="24"/>
          <w:szCs w:val="24"/>
        </w:rPr>
        <w:t>.</w:t>
      </w:r>
      <w:proofErr w:type="gramEnd"/>
      <w:r w:rsidR="00536D4F">
        <w:rPr>
          <w:rFonts w:ascii="Times New Roman" w:eastAsia="Times New Roman" w:hAnsi="Times New Roman"/>
          <w:sz w:val="24"/>
          <w:szCs w:val="24"/>
        </w:rPr>
        <w:t xml:space="preserve"> _________ </w:t>
      </w:r>
      <w:proofErr w:type="gramStart"/>
      <w:r w:rsidR="00536D4F">
        <w:rPr>
          <w:rFonts w:ascii="Times New Roman" w:eastAsia="Times New Roman" w:hAnsi="Times New Roman"/>
          <w:sz w:val="24"/>
          <w:szCs w:val="24"/>
        </w:rPr>
        <w:t>од</w:t>
      </w:r>
      <w:proofErr w:type="gramEnd"/>
      <w:r w:rsidR="00536D4F">
        <w:rPr>
          <w:rFonts w:ascii="Times New Roman" w:eastAsia="Times New Roman" w:hAnsi="Times New Roman"/>
          <w:sz w:val="24"/>
          <w:szCs w:val="24"/>
        </w:rPr>
        <w:t xml:space="preserve"> ______</w:t>
      </w:r>
      <w:r w:rsidRPr="007F0561">
        <w:rPr>
          <w:rFonts w:ascii="Times New Roman" w:eastAsia="Times New Roman" w:hAnsi="Times New Roman"/>
          <w:sz w:val="24"/>
          <w:szCs w:val="24"/>
        </w:rPr>
        <w:t>____</w:t>
      </w:r>
      <w:r w:rsidR="00217275">
        <w:rPr>
          <w:rFonts w:ascii="Times New Roman" w:eastAsia="Times New Roman" w:hAnsi="Times New Roman"/>
          <w:sz w:val="24"/>
          <w:szCs w:val="24"/>
        </w:rPr>
        <w:t>2019</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године</w:t>
      </w:r>
      <w:proofErr w:type="gramEnd"/>
      <w:r>
        <w:rPr>
          <w:rFonts w:ascii="Times New Roman" w:eastAsia="Times New Roman" w:hAnsi="Times New Roman"/>
          <w:sz w:val="24"/>
          <w:szCs w:val="24"/>
        </w:rPr>
        <w:t>,</w:t>
      </w:r>
      <w:r w:rsidRPr="007F0561">
        <w:rPr>
          <w:rFonts w:ascii="Times New Roman" w:eastAsia="Times New Roman" w:hAnsi="Times New Roman"/>
          <w:sz w:val="24"/>
          <w:szCs w:val="24"/>
        </w:rPr>
        <w:t xml:space="preserve"> за јавну набавку </w:t>
      </w:r>
      <w:r w:rsidR="003141D3" w:rsidRPr="003141D3">
        <w:rPr>
          <w:rFonts w:ascii="Times New Roman" w:hAnsi="Times New Roman"/>
          <w:lang w:val="ru-RU"/>
        </w:rPr>
        <w:t>услуге социјалне заштите</w:t>
      </w:r>
      <w:r w:rsidR="00B61384">
        <w:rPr>
          <w:rFonts w:ascii="Times New Roman" w:hAnsi="Times New Roman"/>
          <w:lang w:val="ru-RU"/>
        </w:rPr>
        <w:t xml:space="preserve"> - </w:t>
      </w:r>
      <w:r w:rsidR="003141D3" w:rsidRPr="003141D3">
        <w:rPr>
          <w:rFonts w:ascii="Times New Roman" w:hAnsi="Times New Roman"/>
          <w:lang w:val="ru-RU"/>
        </w:rPr>
        <w:t>дневни боравак за лица са посебним потребама</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r w:rsidR="003141D3" w:rsidRPr="0000560B">
        <w:rPr>
          <w:rFonts w:ascii="Times New Roman" w:eastAsia="Times New Roman" w:hAnsi="Times New Roman"/>
          <w:i/>
          <w:iCs/>
          <w:sz w:val="24"/>
          <w:szCs w:val="24"/>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533"/>
        <w:gridCol w:w="1260"/>
        <w:gridCol w:w="2340"/>
        <w:gridCol w:w="2070"/>
        <w:gridCol w:w="2120"/>
      </w:tblGrid>
      <w:tr w:rsidR="003141D3" w:rsidRPr="008E21DC" w:rsidTr="00B61384">
        <w:trPr>
          <w:trHeight w:val="582"/>
        </w:trPr>
        <w:tc>
          <w:tcPr>
            <w:tcW w:w="451" w:type="dxa"/>
          </w:tcPr>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r w:rsidRPr="000E4D65">
              <w:rPr>
                <w:rFonts w:ascii="Times New Roman" w:hAnsi="Times New Roman"/>
                <w:b/>
                <w:noProof/>
              </w:rPr>
              <w:t>1</w:t>
            </w:r>
          </w:p>
        </w:tc>
        <w:tc>
          <w:tcPr>
            <w:tcW w:w="2533" w:type="dxa"/>
          </w:tcPr>
          <w:p w:rsidR="003141D3" w:rsidRPr="000E4D65" w:rsidRDefault="003141D3" w:rsidP="00BE3BBB">
            <w:pPr>
              <w:autoSpaceDE w:val="0"/>
              <w:autoSpaceDN w:val="0"/>
              <w:adjustRightInd w:val="0"/>
              <w:spacing w:after="0"/>
              <w:ind w:left="-108" w:right="-108"/>
              <w:jc w:val="center"/>
              <w:rPr>
                <w:rFonts w:ascii="Times New Roman" w:hAnsi="Times New Roman"/>
                <w:b/>
                <w:noProof/>
              </w:rPr>
            </w:pPr>
          </w:p>
          <w:p w:rsidR="003141D3" w:rsidRPr="000E4D65" w:rsidRDefault="003141D3" w:rsidP="00BE3BBB">
            <w:pPr>
              <w:autoSpaceDE w:val="0"/>
              <w:autoSpaceDN w:val="0"/>
              <w:adjustRightInd w:val="0"/>
              <w:spacing w:after="0"/>
              <w:ind w:left="-108" w:right="-108"/>
              <w:jc w:val="center"/>
              <w:rPr>
                <w:rFonts w:ascii="Times New Roman" w:hAnsi="Times New Roman"/>
                <w:b/>
                <w:noProof/>
              </w:rPr>
            </w:pPr>
            <w:r w:rsidRPr="000E4D65">
              <w:rPr>
                <w:rFonts w:ascii="Times New Roman" w:hAnsi="Times New Roman"/>
                <w:b/>
                <w:noProof/>
              </w:rPr>
              <w:t>2</w:t>
            </w:r>
          </w:p>
        </w:tc>
        <w:tc>
          <w:tcPr>
            <w:tcW w:w="1260" w:type="dxa"/>
          </w:tcPr>
          <w:p w:rsidR="003141D3" w:rsidRPr="000E4D65" w:rsidRDefault="003141D3" w:rsidP="00BE3BBB">
            <w:pPr>
              <w:autoSpaceDE w:val="0"/>
              <w:autoSpaceDN w:val="0"/>
              <w:adjustRightInd w:val="0"/>
              <w:spacing w:after="0"/>
              <w:ind w:right="-108"/>
              <w:jc w:val="center"/>
              <w:rPr>
                <w:rFonts w:ascii="Times New Roman" w:hAnsi="Times New Roman"/>
                <w:b/>
                <w:noProof/>
              </w:rPr>
            </w:pPr>
          </w:p>
          <w:p w:rsidR="003141D3" w:rsidRPr="000E4D65" w:rsidRDefault="003141D3" w:rsidP="00BE3BBB">
            <w:pPr>
              <w:autoSpaceDE w:val="0"/>
              <w:autoSpaceDN w:val="0"/>
              <w:adjustRightInd w:val="0"/>
              <w:spacing w:after="0"/>
              <w:ind w:right="-108"/>
              <w:jc w:val="center"/>
              <w:rPr>
                <w:rFonts w:ascii="Times New Roman" w:hAnsi="Times New Roman"/>
                <w:b/>
                <w:noProof/>
              </w:rPr>
            </w:pPr>
            <w:r w:rsidRPr="000E4D65">
              <w:rPr>
                <w:rFonts w:ascii="Times New Roman" w:hAnsi="Times New Roman"/>
                <w:b/>
                <w:noProof/>
              </w:rPr>
              <w:t>3</w:t>
            </w:r>
          </w:p>
        </w:tc>
        <w:tc>
          <w:tcPr>
            <w:tcW w:w="234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4</w:t>
            </w:r>
          </w:p>
        </w:tc>
        <w:tc>
          <w:tcPr>
            <w:tcW w:w="207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color w:val="FF0000"/>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5</w:t>
            </w:r>
          </w:p>
        </w:tc>
        <w:tc>
          <w:tcPr>
            <w:tcW w:w="2120" w:type="dxa"/>
          </w:tcPr>
          <w:p w:rsidR="003141D3" w:rsidRPr="000E4D65" w:rsidRDefault="003141D3" w:rsidP="00BE3BBB">
            <w:pPr>
              <w:autoSpaceDE w:val="0"/>
              <w:autoSpaceDN w:val="0"/>
              <w:adjustRightInd w:val="0"/>
              <w:spacing w:after="0"/>
              <w:ind w:left="-116" w:right="-138"/>
              <w:jc w:val="center"/>
              <w:rPr>
                <w:rFonts w:ascii="Times New Roman" w:hAnsi="Times New Roman"/>
                <w:b/>
                <w:noProof/>
                <w:color w:val="FF0000"/>
              </w:rPr>
            </w:pPr>
          </w:p>
          <w:p w:rsidR="003141D3" w:rsidRPr="000E4D65" w:rsidRDefault="003141D3" w:rsidP="00BE3BBB">
            <w:pPr>
              <w:autoSpaceDE w:val="0"/>
              <w:autoSpaceDN w:val="0"/>
              <w:adjustRightInd w:val="0"/>
              <w:spacing w:after="0"/>
              <w:ind w:left="-116" w:right="-138"/>
              <w:jc w:val="center"/>
              <w:rPr>
                <w:rFonts w:ascii="Times New Roman" w:hAnsi="Times New Roman"/>
                <w:b/>
                <w:noProof/>
              </w:rPr>
            </w:pPr>
            <w:r w:rsidRPr="000E4D65">
              <w:rPr>
                <w:rFonts w:ascii="Times New Roman" w:hAnsi="Times New Roman"/>
                <w:b/>
                <w:noProof/>
              </w:rPr>
              <w:t>6</w:t>
            </w:r>
          </w:p>
        </w:tc>
      </w:tr>
      <w:tr w:rsidR="003141D3" w:rsidRPr="008E21DC" w:rsidTr="00B61384">
        <w:trPr>
          <w:trHeight w:val="582"/>
        </w:trPr>
        <w:tc>
          <w:tcPr>
            <w:tcW w:w="451" w:type="dxa"/>
          </w:tcPr>
          <w:p w:rsidR="003141D3" w:rsidRPr="000E4D65" w:rsidRDefault="003141D3" w:rsidP="00BE3BBB">
            <w:pPr>
              <w:autoSpaceDE w:val="0"/>
              <w:autoSpaceDN w:val="0"/>
              <w:adjustRightInd w:val="0"/>
              <w:spacing w:after="0"/>
              <w:ind w:right="-806"/>
              <w:rPr>
                <w:rFonts w:ascii="Times New Roman" w:hAnsi="Times New Roman"/>
                <w:noProof/>
              </w:rPr>
            </w:pPr>
            <w:r w:rsidRPr="000E4D65">
              <w:rPr>
                <w:rFonts w:ascii="Times New Roman" w:hAnsi="Times New Roman"/>
                <w:noProof/>
              </w:rPr>
              <w:t>Р.б.</w:t>
            </w:r>
          </w:p>
        </w:tc>
        <w:tc>
          <w:tcPr>
            <w:tcW w:w="2533" w:type="dxa"/>
          </w:tcPr>
          <w:p w:rsidR="003141D3" w:rsidRPr="000E4D65" w:rsidRDefault="003141D3" w:rsidP="00BE3BBB">
            <w:pPr>
              <w:autoSpaceDE w:val="0"/>
              <w:autoSpaceDN w:val="0"/>
              <w:adjustRightInd w:val="0"/>
              <w:spacing w:after="0"/>
              <w:ind w:left="-108" w:right="-108"/>
              <w:jc w:val="center"/>
              <w:rPr>
                <w:rFonts w:ascii="Times New Roman" w:hAnsi="Times New Roman"/>
                <w:noProof/>
              </w:rPr>
            </w:pPr>
          </w:p>
          <w:p w:rsidR="003141D3" w:rsidRPr="000E4D65" w:rsidRDefault="003141D3" w:rsidP="00BE3BBB">
            <w:pPr>
              <w:autoSpaceDE w:val="0"/>
              <w:autoSpaceDN w:val="0"/>
              <w:adjustRightInd w:val="0"/>
              <w:spacing w:after="0"/>
              <w:ind w:left="-108" w:right="-108"/>
              <w:jc w:val="center"/>
              <w:rPr>
                <w:rFonts w:ascii="Times New Roman" w:hAnsi="Times New Roman"/>
                <w:noProof/>
              </w:rPr>
            </w:pPr>
            <w:r w:rsidRPr="000E4D65">
              <w:rPr>
                <w:rFonts w:ascii="Times New Roman" w:hAnsi="Times New Roman"/>
                <w:noProof/>
              </w:rPr>
              <w:t>Опис услуга</w:t>
            </w:r>
          </w:p>
        </w:tc>
        <w:tc>
          <w:tcPr>
            <w:tcW w:w="1260" w:type="dxa"/>
          </w:tcPr>
          <w:p w:rsidR="003141D3" w:rsidRPr="000E4D65" w:rsidRDefault="003141D3" w:rsidP="00BE3BBB">
            <w:pPr>
              <w:autoSpaceDE w:val="0"/>
              <w:autoSpaceDN w:val="0"/>
              <w:adjustRightInd w:val="0"/>
              <w:spacing w:after="0"/>
              <w:jc w:val="center"/>
              <w:rPr>
                <w:rFonts w:ascii="Times New Roman" w:hAnsi="Times New Roman"/>
                <w:lang w:val="sr-Latn-CS" w:eastAsia="sr-Latn-CS"/>
              </w:rPr>
            </w:pPr>
            <w:r w:rsidRPr="000E4D65">
              <w:rPr>
                <w:rFonts w:ascii="Times New Roman" w:hAnsi="Times New Roman"/>
                <w:lang w:val="sr-Latn-CS" w:eastAsia="sr-Latn-CS"/>
              </w:rPr>
              <w:t>Број</w:t>
            </w:r>
          </w:p>
          <w:p w:rsidR="003141D3" w:rsidRPr="000E4D65" w:rsidRDefault="003141D3" w:rsidP="00BE3BBB">
            <w:pPr>
              <w:autoSpaceDE w:val="0"/>
              <w:autoSpaceDN w:val="0"/>
              <w:adjustRightInd w:val="0"/>
              <w:spacing w:after="0"/>
              <w:ind w:right="-108"/>
              <w:jc w:val="center"/>
              <w:rPr>
                <w:rFonts w:ascii="Times New Roman" w:hAnsi="Times New Roman"/>
                <w:noProof/>
              </w:rPr>
            </w:pPr>
            <w:r w:rsidRPr="000E4D65">
              <w:rPr>
                <w:rFonts w:ascii="Times New Roman" w:hAnsi="Times New Roman"/>
                <w:lang w:val="sr-Latn-CS" w:eastAsia="sr-Latn-CS"/>
              </w:rPr>
              <w:t>корисника</w:t>
            </w:r>
          </w:p>
        </w:tc>
        <w:tc>
          <w:tcPr>
            <w:tcW w:w="2340" w:type="dxa"/>
          </w:tcPr>
          <w:p w:rsidR="003141D3" w:rsidRPr="000E4D65" w:rsidRDefault="003141D3" w:rsidP="00BE3BBB">
            <w:pPr>
              <w:autoSpaceDE w:val="0"/>
              <w:autoSpaceDN w:val="0"/>
              <w:adjustRightInd w:val="0"/>
              <w:spacing w:after="0"/>
              <w:rPr>
                <w:rFonts w:ascii="Times New Roman" w:hAnsi="Times New Roman"/>
                <w:lang w:val="sr-Cyrl-CS" w:eastAsia="sr-Latn-CS"/>
              </w:rPr>
            </w:pPr>
            <w:r w:rsidRPr="000E4D65">
              <w:rPr>
                <w:rFonts w:ascii="Times New Roman" w:hAnsi="Times New Roman"/>
                <w:lang w:val="sr-Latn-CS" w:eastAsia="sr-Latn-CS"/>
              </w:rPr>
              <w:t>Цена услуге</w:t>
            </w:r>
            <w:r w:rsidRPr="000E4D65">
              <w:rPr>
                <w:rFonts w:ascii="Times New Roman" w:hAnsi="Times New Roman"/>
                <w:lang w:val="sr-Cyrl-CS" w:eastAsia="sr-Latn-CS"/>
              </w:rPr>
              <w:t xml:space="preserve"> </w:t>
            </w:r>
          </w:p>
          <w:p w:rsidR="003141D3" w:rsidRPr="002C0300" w:rsidRDefault="003141D3" w:rsidP="00BE3BBB">
            <w:pPr>
              <w:autoSpaceDE w:val="0"/>
              <w:autoSpaceDN w:val="0"/>
              <w:adjustRightInd w:val="0"/>
              <w:spacing w:after="0"/>
              <w:rPr>
                <w:rFonts w:ascii="Times New Roman" w:hAnsi="Times New Roman"/>
                <w:u w:val="single"/>
                <w:lang w:eastAsia="sr-Latn-CS"/>
              </w:rPr>
            </w:pPr>
            <w:r w:rsidRPr="000E4D65">
              <w:rPr>
                <w:rFonts w:ascii="Times New Roman" w:hAnsi="Times New Roman"/>
                <w:lang w:val="sr-Cyrl-CS" w:eastAsia="sr-Latn-CS"/>
              </w:rPr>
              <w:t xml:space="preserve"> </w:t>
            </w:r>
            <w:r w:rsidRPr="000E4D65">
              <w:rPr>
                <w:rFonts w:ascii="Times New Roman" w:hAnsi="Times New Roman"/>
                <w:u w:val="single"/>
                <w:lang w:val="sr-Latn-CS" w:eastAsia="sr-Latn-CS"/>
              </w:rPr>
              <w:t>по кориснику</w:t>
            </w:r>
            <w:r w:rsidR="002C0300">
              <w:rPr>
                <w:rFonts w:ascii="Times New Roman" w:hAnsi="Times New Roman"/>
                <w:u w:val="single"/>
                <w:lang w:eastAsia="sr-Latn-CS"/>
              </w:rPr>
              <w:t xml:space="preserve"> са свим припадајућим трошковима</w:t>
            </w:r>
          </w:p>
          <w:p w:rsidR="003141D3" w:rsidRPr="000E4D65" w:rsidRDefault="003141D3" w:rsidP="00BE3BBB">
            <w:pPr>
              <w:autoSpaceDE w:val="0"/>
              <w:autoSpaceDN w:val="0"/>
              <w:adjustRightInd w:val="0"/>
              <w:spacing w:after="0"/>
              <w:rPr>
                <w:rFonts w:ascii="Times New Roman" w:hAnsi="Times New Roman"/>
                <w:noProof/>
              </w:rPr>
            </w:pPr>
            <w:r w:rsidRPr="000E4D65">
              <w:rPr>
                <w:rFonts w:ascii="Times New Roman" w:hAnsi="Times New Roman"/>
                <w:u w:val="single"/>
                <w:lang w:val="sr-Latn-CS" w:eastAsia="sr-Latn-CS"/>
              </w:rPr>
              <w:t xml:space="preserve">месечно </w:t>
            </w:r>
            <w:r w:rsidRPr="000E4D65">
              <w:rPr>
                <w:rFonts w:ascii="Times New Roman" w:hAnsi="Times New Roman"/>
                <w:u w:val="single"/>
                <w:lang w:val="sr-Cyrl-CS" w:eastAsia="sr-Latn-CS"/>
              </w:rPr>
              <w:t>,</w:t>
            </w:r>
            <w:r w:rsidRPr="000E4D65">
              <w:rPr>
                <w:rFonts w:ascii="Times New Roman" w:hAnsi="Times New Roman"/>
                <w:lang w:val="sr-Latn-CS" w:eastAsia="sr-Latn-CS"/>
              </w:rPr>
              <w:t>без</w:t>
            </w:r>
            <w:r w:rsidRPr="000E4D65">
              <w:rPr>
                <w:rFonts w:ascii="Times New Roman" w:hAnsi="Times New Roman"/>
                <w:lang w:val="sr-Cyrl-CS" w:eastAsia="sr-Latn-CS"/>
              </w:rPr>
              <w:t xml:space="preserve"> </w:t>
            </w:r>
            <w:r w:rsidRPr="000E4D65">
              <w:rPr>
                <w:rFonts w:ascii="Times New Roman" w:hAnsi="Times New Roman"/>
                <w:lang w:val="sr-Latn-CS" w:eastAsia="sr-Latn-CS"/>
              </w:rPr>
              <w:t>ПДВ-а</w:t>
            </w:r>
          </w:p>
        </w:tc>
        <w:tc>
          <w:tcPr>
            <w:tcW w:w="2070" w:type="dxa"/>
          </w:tcPr>
          <w:p w:rsidR="003141D3" w:rsidRPr="000E4D65" w:rsidRDefault="003141D3" w:rsidP="00BE3BBB">
            <w:pPr>
              <w:autoSpaceDE w:val="0"/>
              <w:autoSpaceDN w:val="0"/>
              <w:adjustRightInd w:val="0"/>
              <w:spacing w:after="0"/>
              <w:rPr>
                <w:rFonts w:ascii="Times New Roman" w:hAnsi="Times New Roman"/>
                <w:lang w:val="sr-Latn-CS" w:eastAsia="sr-Latn-CS"/>
              </w:rPr>
            </w:pPr>
            <w:r w:rsidRPr="000E4D65">
              <w:rPr>
                <w:rFonts w:ascii="Times New Roman" w:hAnsi="Times New Roman"/>
                <w:lang w:val="sr-Latn-CS" w:eastAsia="sr-Latn-CS"/>
              </w:rPr>
              <w:t>Цена услуге</w:t>
            </w:r>
          </w:p>
          <w:p w:rsidR="003141D3" w:rsidRPr="000E4D65" w:rsidRDefault="003141D3" w:rsidP="00BE3BBB">
            <w:pPr>
              <w:autoSpaceDE w:val="0"/>
              <w:autoSpaceDN w:val="0"/>
              <w:adjustRightInd w:val="0"/>
              <w:spacing w:after="0"/>
              <w:rPr>
                <w:rFonts w:ascii="Times New Roman" w:hAnsi="Times New Roman"/>
                <w:u w:val="single"/>
                <w:lang w:val="sr-Latn-CS" w:eastAsia="sr-Latn-CS"/>
              </w:rPr>
            </w:pPr>
            <w:r w:rsidRPr="000E4D65">
              <w:rPr>
                <w:rFonts w:ascii="Times New Roman" w:hAnsi="Times New Roman"/>
                <w:u w:val="single"/>
                <w:lang w:val="sr-Latn-CS" w:eastAsia="sr-Latn-CS"/>
              </w:rPr>
              <w:t>по кориснику</w:t>
            </w:r>
          </w:p>
          <w:p w:rsidR="003141D3" w:rsidRPr="000E4D65" w:rsidRDefault="003141D3" w:rsidP="00BE3BBB">
            <w:pPr>
              <w:autoSpaceDE w:val="0"/>
              <w:autoSpaceDN w:val="0"/>
              <w:adjustRightInd w:val="0"/>
              <w:spacing w:after="0"/>
              <w:rPr>
                <w:rFonts w:ascii="Times New Roman" w:hAnsi="Times New Roman"/>
                <w:lang w:val="sr-Latn-CS" w:eastAsia="sr-Latn-CS"/>
              </w:rPr>
            </w:pPr>
            <w:r w:rsidRPr="000E4D65">
              <w:rPr>
                <w:rFonts w:ascii="Times New Roman" w:hAnsi="Times New Roman"/>
                <w:u w:val="single"/>
                <w:lang w:val="sr-Cyrl-CS" w:eastAsia="sr-Latn-CS"/>
              </w:rPr>
              <w:t xml:space="preserve">за </w:t>
            </w:r>
            <w:r w:rsidRPr="000E4D65">
              <w:rPr>
                <w:rFonts w:ascii="Times New Roman" w:hAnsi="Times New Roman"/>
                <w:u w:val="single"/>
                <w:lang w:val="sr-Latn-CS" w:eastAsia="sr-Latn-CS"/>
              </w:rPr>
              <w:t>период од 1</w:t>
            </w:r>
            <w:r w:rsidRPr="000E4D65">
              <w:rPr>
                <w:rFonts w:ascii="Times New Roman" w:hAnsi="Times New Roman"/>
                <w:lang w:val="sr-Latn-CS" w:eastAsia="sr-Latn-CS"/>
              </w:rPr>
              <w:t>2</w:t>
            </w:r>
          </w:p>
          <w:p w:rsidR="003141D3" w:rsidRPr="000E4D65" w:rsidRDefault="003141D3" w:rsidP="00BE3BBB">
            <w:pPr>
              <w:autoSpaceDE w:val="0"/>
              <w:autoSpaceDN w:val="0"/>
              <w:adjustRightInd w:val="0"/>
              <w:spacing w:after="0"/>
              <w:ind w:left="-116" w:right="-138"/>
              <w:jc w:val="center"/>
              <w:rPr>
                <w:rFonts w:ascii="Times New Roman" w:hAnsi="Times New Roman"/>
                <w:noProof/>
              </w:rPr>
            </w:pPr>
            <w:r w:rsidRPr="000E4D65">
              <w:rPr>
                <w:rFonts w:ascii="Times New Roman" w:hAnsi="Times New Roman"/>
                <w:u w:val="single"/>
                <w:lang w:val="sr-Latn-CS" w:eastAsia="sr-Latn-CS"/>
              </w:rPr>
              <w:t>месеци</w:t>
            </w:r>
            <w:r w:rsidRPr="000E4D65">
              <w:rPr>
                <w:rFonts w:ascii="Times New Roman" w:hAnsi="Times New Roman"/>
                <w:u w:val="single"/>
                <w:lang w:val="sr-Cyrl-CS" w:eastAsia="sr-Latn-CS"/>
              </w:rPr>
              <w:t>,</w:t>
            </w:r>
            <w:r w:rsidRPr="000E4D65">
              <w:rPr>
                <w:rFonts w:ascii="Times New Roman" w:hAnsi="Times New Roman"/>
                <w:lang w:val="sr-Latn-CS" w:eastAsia="sr-Latn-CS"/>
              </w:rPr>
              <w:t xml:space="preserve"> без ПДВ-а</w:t>
            </w:r>
          </w:p>
        </w:tc>
        <w:tc>
          <w:tcPr>
            <w:tcW w:w="2120" w:type="dxa"/>
          </w:tcPr>
          <w:p w:rsidR="003141D3" w:rsidRPr="009B4FAD" w:rsidRDefault="003141D3" w:rsidP="00BE3BBB">
            <w:pPr>
              <w:autoSpaceDE w:val="0"/>
              <w:autoSpaceDN w:val="0"/>
              <w:adjustRightInd w:val="0"/>
              <w:spacing w:after="0"/>
              <w:ind w:left="-116" w:right="-138"/>
              <w:jc w:val="center"/>
              <w:rPr>
                <w:rFonts w:ascii="Times New Roman" w:hAnsi="Times New Roman"/>
                <w:lang w:eastAsia="sr-Latn-CS"/>
              </w:rPr>
            </w:pPr>
            <w:r w:rsidRPr="000E4D65">
              <w:rPr>
                <w:rFonts w:ascii="Times New Roman" w:hAnsi="Times New Roman"/>
                <w:noProof/>
              </w:rPr>
              <w:t xml:space="preserve">Укупна цена услуге </w:t>
            </w:r>
            <w:r w:rsidRPr="000E4D65">
              <w:rPr>
                <w:rFonts w:ascii="Times New Roman" w:hAnsi="Times New Roman"/>
                <w:noProof/>
                <w:u w:val="single"/>
              </w:rPr>
              <w:t>за све кориснике</w:t>
            </w:r>
            <w:r w:rsidR="009B4FAD">
              <w:rPr>
                <w:rFonts w:ascii="Times New Roman" w:hAnsi="Times New Roman"/>
                <w:noProof/>
                <w:u w:val="single"/>
              </w:rPr>
              <w:t xml:space="preserve"> ( 14) </w:t>
            </w:r>
          </w:p>
          <w:p w:rsidR="003141D3" w:rsidRPr="000E4D65" w:rsidRDefault="003141D3" w:rsidP="00BE3BBB">
            <w:pPr>
              <w:autoSpaceDE w:val="0"/>
              <w:autoSpaceDN w:val="0"/>
              <w:adjustRightInd w:val="0"/>
              <w:spacing w:after="0"/>
              <w:jc w:val="center"/>
              <w:rPr>
                <w:rFonts w:ascii="Times New Roman" w:hAnsi="Times New Roman"/>
                <w:lang w:val="sr-Latn-CS" w:eastAsia="sr-Latn-CS"/>
              </w:rPr>
            </w:pPr>
            <w:r w:rsidRPr="000E4D65">
              <w:rPr>
                <w:rFonts w:ascii="Times New Roman" w:hAnsi="Times New Roman"/>
                <w:u w:val="single"/>
                <w:lang w:val="sr-Cyrl-CS" w:eastAsia="sr-Latn-CS"/>
              </w:rPr>
              <w:t xml:space="preserve">за </w:t>
            </w:r>
            <w:r w:rsidRPr="000E4D65">
              <w:rPr>
                <w:rFonts w:ascii="Times New Roman" w:hAnsi="Times New Roman"/>
                <w:u w:val="single"/>
                <w:lang w:val="sr-Latn-CS" w:eastAsia="sr-Latn-CS"/>
              </w:rPr>
              <w:t>период од 1</w:t>
            </w:r>
            <w:r w:rsidRPr="000E4D65">
              <w:rPr>
                <w:rFonts w:ascii="Times New Roman" w:hAnsi="Times New Roman"/>
                <w:lang w:val="sr-Latn-CS" w:eastAsia="sr-Latn-CS"/>
              </w:rPr>
              <w:t>2</w:t>
            </w:r>
          </w:p>
          <w:p w:rsidR="003141D3" w:rsidRPr="000E4D65" w:rsidRDefault="003141D3" w:rsidP="00BE3BBB">
            <w:pPr>
              <w:autoSpaceDE w:val="0"/>
              <w:autoSpaceDN w:val="0"/>
              <w:adjustRightInd w:val="0"/>
              <w:spacing w:after="0"/>
              <w:ind w:left="-116" w:right="-138"/>
              <w:jc w:val="center"/>
              <w:rPr>
                <w:rFonts w:ascii="Times New Roman" w:hAnsi="Times New Roman"/>
                <w:noProof/>
                <w:color w:val="FF0000"/>
              </w:rPr>
            </w:pPr>
            <w:r w:rsidRPr="000E4D65">
              <w:rPr>
                <w:rFonts w:ascii="Times New Roman" w:hAnsi="Times New Roman"/>
                <w:lang w:val="sr-Latn-CS" w:eastAsia="sr-Latn-CS"/>
              </w:rPr>
              <w:t>месеци</w:t>
            </w:r>
            <w:r w:rsidRPr="000E4D65">
              <w:rPr>
                <w:rFonts w:ascii="Times New Roman" w:hAnsi="Times New Roman"/>
                <w:lang w:val="sr-Cyrl-CS" w:eastAsia="sr-Latn-CS"/>
              </w:rPr>
              <w:t>,</w:t>
            </w:r>
            <w:r w:rsidRPr="000E4D65">
              <w:rPr>
                <w:rFonts w:ascii="Times New Roman" w:hAnsi="Times New Roman"/>
                <w:lang w:val="sr-Latn-CS" w:eastAsia="sr-Latn-CS"/>
              </w:rPr>
              <w:t xml:space="preserve"> без ПДВ-а</w:t>
            </w:r>
          </w:p>
        </w:tc>
      </w:tr>
      <w:tr w:rsidR="003141D3" w:rsidRPr="008E21DC" w:rsidTr="0031512F">
        <w:trPr>
          <w:trHeight w:val="1016"/>
        </w:trPr>
        <w:tc>
          <w:tcPr>
            <w:tcW w:w="451" w:type="dxa"/>
          </w:tcPr>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p>
          <w:p w:rsidR="003141D3" w:rsidRPr="000E4D65" w:rsidRDefault="003141D3" w:rsidP="00BE3BBB">
            <w:pPr>
              <w:autoSpaceDE w:val="0"/>
              <w:autoSpaceDN w:val="0"/>
              <w:adjustRightInd w:val="0"/>
              <w:spacing w:after="0"/>
              <w:ind w:right="-806"/>
              <w:rPr>
                <w:rFonts w:ascii="Times New Roman" w:hAnsi="Times New Roman"/>
                <w:b/>
                <w:noProof/>
              </w:rPr>
            </w:pPr>
            <w:r w:rsidRPr="000E4D65">
              <w:rPr>
                <w:rFonts w:ascii="Times New Roman" w:hAnsi="Times New Roman"/>
                <w:b/>
                <w:noProof/>
              </w:rPr>
              <w:t>1.</w:t>
            </w:r>
          </w:p>
        </w:tc>
        <w:tc>
          <w:tcPr>
            <w:tcW w:w="2533" w:type="dxa"/>
          </w:tcPr>
          <w:p w:rsidR="003141D3" w:rsidRPr="0031512F" w:rsidRDefault="003141D3" w:rsidP="00C675D9">
            <w:pPr>
              <w:autoSpaceDE w:val="0"/>
              <w:autoSpaceDN w:val="0"/>
              <w:adjustRightInd w:val="0"/>
              <w:spacing w:after="0"/>
              <w:ind w:left="-108" w:right="-108"/>
              <w:rPr>
                <w:rFonts w:ascii="Times New Roman" w:hAnsi="Times New Roman"/>
                <w:noProof/>
              </w:rPr>
            </w:pPr>
            <w:r w:rsidRPr="000E4D65">
              <w:rPr>
                <w:rFonts w:ascii="Times New Roman" w:hAnsi="Times New Roman"/>
                <w:noProof/>
              </w:rPr>
              <w:t xml:space="preserve">Услуга </w:t>
            </w:r>
            <w:r w:rsidRPr="000E4D65">
              <w:rPr>
                <w:rFonts w:ascii="Times New Roman" w:hAnsi="Times New Roman"/>
                <w:bCs/>
                <w:lang w:val="sr-Cyrl-CS"/>
              </w:rPr>
              <w:t xml:space="preserve">дневни боравак за лица са </w:t>
            </w:r>
            <w:r w:rsidR="00C675D9">
              <w:rPr>
                <w:rFonts w:ascii="Times New Roman" w:hAnsi="Times New Roman"/>
                <w:bCs/>
                <w:lang w:val="sr-Cyrl-CS"/>
              </w:rPr>
              <w:t>сметњама у развоју</w:t>
            </w:r>
          </w:p>
        </w:tc>
        <w:tc>
          <w:tcPr>
            <w:tcW w:w="1260" w:type="dxa"/>
          </w:tcPr>
          <w:p w:rsidR="003141D3" w:rsidRPr="000E4D65" w:rsidRDefault="003141D3" w:rsidP="00BE3BBB">
            <w:pPr>
              <w:autoSpaceDE w:val="0"/>
              <w:autoSpaceDN w:val="0"/>
              <w:adjustRightInd w:val="0"/>
              <w:spacing w:after="0"/>
              <w:ind w:left="-108" w:right="-108"/>
              <w:jc w:val="center"/>
              <w:rPr>
                <w:rFonts w:ascii="Times New Roman" w:hAnsi="Times New Roman"/>
                <w:noProof/>
              </w:rPr>
            </w:pPr>
          </w:p>
          <w:p w:rsidR="003141D3" w:rsidRPr="000E4D65" w:rsidRDefault="003141D3" w:rsidP="00BE3BBB">
            <w:pPr>
              <w:autoSpaceDE w:val="0"/>
              <w:autoSpaceDN w:val="0"/>
              <w:adjustRightInd w:val="0"/>
              <w:spacing w:after="0"/>
              <w:ind w:left="-108" w:right="-108"/>
              <w:jc w:val="center"/>
              <w:rPr>
                <w:rFonts w:ascii="Times New Roman" w:hAnsi="Times New Roman"/>
                <w:b/>
                <w:noProof/>
                <w:color w:val="FF0000"/>
              </w:rPr>
            </w:pPr>
          </w:p>
          <w:p w:rsidR="003141D3" w:rsidRPr="000E4D65" w:rsidRDefault="009B4FAD" w:rsidP="00BE3BBB">
            <w:pPr>
              <w:autoSpaceDE w:val="0"/>
              <w:autoSpaceDN w:val="0"/>
              <w:adjustRightInd w:val="0"/>
              <w:spacing w:after="0"/>
              <w:ind w:left="-108" w:right="-108"/>
              <w:jc w:val="center"/>
              <w:rPr>
                <w:rFonts w:ascii="Times New Roman" w:hAnsi="Times New Roman"/>
                <w:b/>
                <w:noProof/>
              </w:rPr>
            </w:pPr>
            <w:r>
              <w:rPr>
                <w:rFonts w:ascii="Times New Roman" w:hAnsi="Times New Roman"/>
                <w:b/>
                <w:noProof/>
              </w:rPr>
              <w:t>1</w:t>
            </w:r>
            <w:r w:rsidR="003141D3" w:rsidRPr="000E4D65">
              <w:rPr>
                <w:rFonts w:ascii="Times New Roman" w:hAnsi="Times New Roman"/>
                <w:b/>
                <w:noProof/>
              </w:rPr>
              <w:t>4</w:t>
            </w:r>
          </w:p>
        </w:tc>
        <w:tc>
          <w:tcPr>
            <w:tcW w:w="2340" w:type="dxa"/>
            <w:vAlign w:val="center"/>
          </w:tcPr>
          <w:p w:rsidR="003141D3" w:rsidRPr="000E4D65" w:rsidRDefault="003141D3" w:rsidP="00BE3BBB">
            <w:pPr>
              <w:autoSpaceDE w:val="0"/>
              <w:autoSpaceDN w:val="0"/>
              <w:adjustRightInd w:val="0"/>
              <w:spacing w:after="0"/>
              <w:ind w:left="-108" w:right="-108"/>
              <w:jc w:val="center"/>
              <w:rPr>
                <w:rFonts w:ascii="Times New Roman" w:hAnsi="Times New Roman"/>
                <w:b/>
                <w:i/>
                <w:noProof/>
                <w:u w:val="single"/>
              </w:rPr>
            </w:pPr>
          </w:p>
        </w:tc>
        <w:tc>
          <w:tcPr>
            <w:tcW w:w="2070" w:type="dxa"/>
          </w:tcPr>
          <w:p w:rsidR="003141D3" w:rsidRPr="000E4D65" w:rsidRDefault="003141D3" w:rsidP="00BE3BBB">
            <w:pPr>
              <w:autoSpaceDE w:val="0"/>
              <w:autoSpaceDN w:val="0"/>
              <w:adjustRightInd w:val="0"/>
              <w:spacing w:after="0"/>
              <w:ind w:right="-806"/>
              <w:jc w:val="center"/>
              <w:rPr>
                <w:rFonts w:ascii="Times New Roman" w:hAnsi="Times New Roman"/>
                <w:b/>
                <w:i/>
                <w:noProof/>
                <w:color w:val="FF0000"/>
                <w:u w:val="single"/>
              </w:rPr>
            </w:pPr>
          </w:p>
        </w:tc>
        <w:tc>
          <w:tcPr>
            <w:tcW w:w="2120" w:type="dxa"/>
          </w:tcPr>
          <w:p w:rsidR="003141D3" w:rsidRPr="000E4D65" w:rsidRDefault="003141D3" w:rsidP="00BE3BBB">
            <w:pPr>
              <w:autoSpaceDE w:val="0"/>
              <w:autoSpaceDN w:val="0"/>
              <w:adjustRightInd w:val="0"/>
              <w:spacing w:after="0"/>
              <w:ind w:right="-806"/>
              <w:jc w:val="center"/>
              <w:rPr>
                <w:rFonts w:ascii="Times New Roman" w:hAnsi="Times New Roman"/>
                <w:b/>
                <w:i/>
                <w:noProof/>
                <w:color w:val="FF0000"/>
                <w:u w:val="single"/>
              </w:rPr>
            </w:pPr>
          </w:p>
          <w:p w:rsidR="003141D3" w:rsidRPr="000E4D65" w:rsidRDefault="003141D3" w:rsidP="00BE3BBB">
            <w:pPr>
              <w:tabs>
                <w:tab w:val="left" w:pos="315"/>
                <w:tab w:val="center" w:pos="1358"/>
              </w:tabs>
              <w:autoSpaceDE w:val="0"/>
              <w:autoSpaceDN w:val="0"/>
              <w:adjustRightInd w:val="0"/>
              <w:spacing w:after="0"/>
              <w:ind w:right="-806"/>
              <w:rPr>
                <w:rFonts w:ascii="Times New Roman" w:hAnsi="Times New Roman"/>
                <w:b/>
                <w:noProof/>
                <w:color w:val="FF0000"/>
              </w:rPr>
            </w:pPr>
            <w:r w:rsidRPr="000E4D65">
              <w:rPr>
                <w:rFonts w:ascii="Times New Roman" w:hAnsi="Times New Roman"/>
                <w:b/>
                <w:noProof/>
                <w:color w:val="FF0000"/>
              </w:rPr>
              <w:tab/>
              <w:t xml:space="preserve">  </w:t>
            </w:r>
          </w:p>
          <w:p w:rsidR="003141D3" w:rsidRPr="000E4D65" w:rsidRDefault="003141D3" w:rsidP="00BE3BBB">
            <w:pPr>
              <w:tabs>
                <w:tab w:val="left" w:pos="315"/>
                <w:tab w:val="center" w:pos="1358"/>
              </w:tabs>
              <w:autoSpaceDE w:val="0"/>
              <w:autoSpaceDN w:val="0"/>
              <w:adjustRightInd w:val="0"/>
              <w:spacing w:after="0"/>
              <w:ind w:right="-806"/>
              <w:rPr>
                <w:rFonts w:ascii="Times New Roman" w:hAnsi="Times New Roman"/>
                <w:b/>
                <w:noProof/>
                <w:color w:val="FF0000"/>
              </w:rPr>
            </w:pPr>
          </w:p>
        </w:tc>
      </w:tr>
    </w:tbl>
    <w:p w:rsidR="00D70E3A" w:rsidRDefault="00D70E3A" w:rsidP="000E4D65">
      <w:pPr>
        <w:suppressAutoHyphens/>
        <w:spacing w:line="100" w:lineRule="atLeast"/>
        <w:jc w:val="both"/>
        <w:rPr>
          <w:rFonts w:eastAsia="Arial Unicode MS"/>
          <w:b/>
          <w:bCs/>
          <w:iCs/>
          <w:color w:val="000000"/>
          <w:kern w:val="1"/>
          <w:u w:val="single"/>
          <w:lang w:val="sr-Cyrl-CS" w:eastAsia="ar-SA"/>
        </w:rPr>
      </w:pPr>
    </w:p>
    <w:p w:rsidR="00D70E3A" w:rsidRPr="00EA0FC1" w:rsidRDefault="00D70E3A" w:rsidP="00D70E3A">
      <w:pPr>
        <w:suppressAutoHyphens/>
        <w:spacing w:line="100" w:lineRule="atLeast"/>
        <w:jc w:val="both"/>
        <w:rPr>
          <w:rFonts w:eastAsia="Arial Unicode MS"/>
          <w:bCs/>
          <w:iCs/>
          <w:kern w:val="1"/>
          <w:lang w:eastAsia="ar-SA"/>
        </w:rPr>
      </w:pPr>
      <w:r w:rsidRPr="00EA0FC1">
        <w:rPr>
          <w:rFonts w:eastAsia="Arial Unicode MS"/>
          <w:b/>
          <w:bCs/>
          <w:iCs/>
          <w:kern w:val="1"/>
          <w:u w:val="single"/>
          <w:lang w:eastAsia="ar-SA"/>
        </w:rPr>
        <w:t xml:space="preserve">Упутство за попуњавање структуре цене: </w:t>
      </w:r>
    </w:p>
    <w:p w:rsidR="002C0300" w:rsidRPr="00536D4F" w:rsidRDefault="002C0300" w:rsidP="002C0300">
      <w:pPr>
        <w:autoSpaceDE w:val="0"/>
        <w:autoSpaceDN w:val="0"/>
        <w:adjustRightInd w:val="0"/>
        <w:rPr>
          <w:rFonts w:ascii="Times New Roman" w:hAnsi="Times New Roman"/>
          <w:b/>
          <w:lang w:val="sr-Latn-CS" w:eastAsia="sr-Latn-CS"/>
        </w:rPr>
      </w:pPr>
      <w:r w:rsidRPr="00536D4F">
        <w:rPr>
          <w:rFonts w:ascii="Times New Roman" w:hAnsi="Times New Roman"/>
          <w:b/>
          <w:lang w:val="sr-Latn-CS" w:eastAsia="sr-Latn-CS"/>
        </w:rPr>
        <w:t>Понуђач треба да попуни образац структуре цене на следећи начин:</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4</w:t>
      </w:r>
      <w:r w:rsidRPr="00536D4F">
        <w:rPr>
          <w:rFonts w:ascii="Times New Roman" w:hAnsi="Times New Roman"/>
          <w:lang w:val="sr-Latn-CS" w:eastAsia="sr-Latn-CS"/>
        </w:rPr>
        <w:t xml:space="preserve">. уписати месечну цену услуге по </w:t>
      </w:r>
      <w:r w:rsidRPr="00536D4F">
        <w:rPr>
          <w:rFonts w:ascii="Times New Roman" w:hAnsi="Times New Roman"/>
          <w:lang w:val="sr-Cyrl-CS" w:eastAsia="sr-Latn-CS"/>
        </w:rPr>
        <w:t xml:space="preserve">једном </w:t>
      </w:r>
      <w:r w:rsidRPr="00536D4F">
        <w:rPr>
          <w:rFonts w:ascii="Times New Roman" w:hAnsi="Times New Roman"/>
          <w:lang w:val="sr-Latn-CS" w:eastAsia="sr-Latn-CS"/>
        </w:rPr>
        <w:t>кориснику без ПДВ-а;</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5</w:t>
      </w:r>
      <w:r w:rsidRPr="00536D4F">
        <w:rPr>
          <w:rFonts w:ascii="Times New Roman" w:hAnsi="Times New Roman"/>
          <w:lang w:val="sr-Latn-CS" w:eastAsia="sr-Latn-CS"/>
        </w:rPr>
        <w:t xml:space="preserve">. уписати цену услуге за </w:t>
      </w:r>
      <w:r w:rsidRPr="00536D4F">
        <w:rPr>
          <w:rFonts w:ascii="Times New Roman" w:hAnsi="Times New Roman"/>
          <w:lang w:val="sr-Cyrl-CS" w:eastAsia="sr-Latn-CS"/>
        </w:rPr>
        <w:t xml:space="preserve"> једног </w:t>
      </w:r>
      <w:r w:rsidRPr="00536D4F">
        <w:rPr>
          <w:rFonts w:ascii="Times New Roman" w:hAnsi="Times New Roman"/>
          <w:lang w:val="sr-Latn-CS" w:eastAsia="sr-Latn-CS"/>
        </w:rPr>
        <w:t>корисника за период од</w:t>
      </w:r>
      <w:r w:rsidRPr="00536D4F">
        <w:rPr>
          <w:rFonts w:ascii="Times New Roman" w:hAnsi="Times New Roman"/>
          <w:lang w:val="sr-Cyrl-CS" w:eastAsia="sr-Latn-CS"/>
        </w:rPr>
        <w:t xml:space="preserve"> </w:t>
      </w:r>
      <w:r w:rsidRPr="00536D4F">
        <w:rPr>
          <w:rFonts w:ascii="Times New Roman" w:hAnsi="Times New Roman"/>
          <w:lang w:val="sr-Latn-CS" w:eastAsia="sr-Latn-CS"/>
        </w:rPr>
        <w:t>12 месеци</w:t>
      </w:r>
      <w:r w:rsidRPr="00536D4F">
        <w:rPr>
          <w:rFonts w:ascii="Times New Roman" w:hAnsi="Times New Roman"/>
          <w:lang w:val="sr-Cyrl-CS" w:eastAsia="sr-Latn-CS"/>
        </w:rPr>
        <w:t>,</w:t>
      </w:r>
      <w:r w:rsidRPr="00536D4F">
        <w:rPr>
          <w:rFonts w:ascii="Times New Roman" w:hAnsi="Times New Roman"/>
          <w:lang w:val="sr-Latn-CS" w:eastAsia="sr-Latn-CS"/>
        </w:rPr>
        <w:t xml:space="preserve"> без ПДВ-а</w:t>
      </w:r>
    </w:p>
    <w:p w:rsidR="002C0300" w:rsidRPr="00536D4F" w:rsidRDefault="002C0300" w:rsidP="002C0300">
      <w:pPr>
        <w:autoSpaceDE w:val="0"/>
        <w:autoSpaceDN w:val="0"/>
        <w:adjustRightInd w:val="0"/>
        <w:rPr>
          <w:rFonts w:ascii="Times New Roman" w:hAnsi="Times New Roman"/>
          <w:lang w:val="sr-Cyrl-CS" w:eastAsia="sr-Latn-CS"/>
        </w:rPr>
      </w:pPr>
      <w:r w:rsidRPr="00536D4F">
        <w:rPr>
          <w:rFonts w:ascii="Times New Roman" w:eastAsia="SymbolMT" w:hAnsi="Times New Roman"/>
          <w:lang w:val="sr-Latn-CS" w:eastAsia="sr-Latn-CS"/>
        </w:rPr>
        <w:t xml:space="preserve"> </w:t>
      </w:r>
      <w:r w:rsidRPr="00536D4F">
        <w:rPr>
          <w:rFonts w:ascii="Times New Roman" w:hAnsi="Times New Roman"/>
          <w:lang w:val="sr-Latn-CS" w:eastAsia="sr-Latn-CS"/>
        </w:rPr>
        <w:t xml:space="preserve">у колону </w:t>
      </w:r>
      <w:r w:rsidRPr="00536D4F">
        <w:rPr>
          <w:rFonts w:ascii="Times New Roman" w:hAnsi="Times New Roman"/>
          <w:lang w:val="sr-Cyrl-CS" w:eastAsia="sr-Latn-CS"/>
        </w:rPr>
        <w:t>6</w:t>
      </w:r>
      <w:r w:rsidRPr="00536D4F">
        <w:rPr>
          <w:rFonts w:ascii="Times New Roman" w:hAnsi="Times New Roman"/>
          <w:lang w:val="sr-Latn-CS" w:eastAsia="sr-Latn-CS"/>
        </w:rPr>
        <w:t>. уписати цену услуге за тражени број корисника за период од</w:t>
      </w:r>
      <w:r w:rsidRPr="00536D4F">
        <w:rPr>
          <w:rFonts w:ascii="Times New Roman" w:hAnsi="Times New Roman"/>
          <w:lang w:val="sr-Cyrl-CS" w:eastAsia="sr-Latn-CS"/>
        </w:rPr>
        <w:t xml:space="preserve"> </w:t>
      </w:r>
      <w:r w:rsidRPr="00536D4F">
        <w:rPr>
          <w:rFonts w:ascii="Times New Roman" w:hAnsi="Times New Roman"/>
          <w:lang w:val="sr-Latn-CS" w:eastAsia="sr-Latn-CS"/>
        </w:rPr>
        <w:t>12 месеци без ПДВ-а</w:t>
      </w:r>
      <w:r w:rsidRPr="00536D4F">
        <w:rPr>
          <w:rFonts w:ascii="Times New Roman" w:hAnsi="Times New Roman"/>
          <w:lang w:val="sr-Cyrl-CS" w:eastAsia="sr-Latn-CS"/>
        </w:rPr>
        <w:t>, а</w:t>
      </w:r>
      <w:r w:rsidRPr="00536D4F">
        <w:rPr>
          <w:rFonts w:ascii="Times New Roman" w:hAnsi="Times New Roman"/>
          <w:lang w:val="sr-Latn-CS" w:eastAsia="sr-Latn-CS"/>
        </w:rPr>
        <w:t xml:space="preserve"> која се добија тако што се месечна цена по</w:t>
      </w:r>
      <w:r w:rsidRPr="00536D4F">
        <w:rPr>
          <w:rFonts w:ascii="Times New Roman" w:hAnsi="Times New Roman"/>
          <w:lang w:val="sr-Cyrl-CS" w:eastAsia="sr-Latn-CS"/>
        </w:rPr>
        <w:t xml:space="preserve"> </w:t>
      </w:r>
      <w:r w:rsidRPr="00536D4F">
        <w:rPr>
          <w:rFonts w:ascii="Times New Roman" w:hAnsi="Times New Roman"/>
          <w:lang w:val="sr-Latn-CS" w:eastAsia="sr-Latn-CS"/>
        </w:rPr>
        <w:t xml:space="preserve">кориснику без ПДВ-а (која је наведена у колони </w:t>
      </w:r>
      <w:r w:rsidRPr="00536D4F">
        <w:rPr>
          <w:rFonts w:ascii="Times New Roman" w:hAnsi="Times New Roman"/>
          <w:lang w:val="sr-Cyrl-CS" w:eastAsia="sr-Latn-CS"/>
        </w:rPr>
        <w:t>4</w:t>
      </w:r>
      <w:r w:rsidRPr="00536D4F">
        <w:rPr>
          <w:rFonts w:ascii="Times New Roman" w:hAnsi="Times New Roman"/>
          <w:lang w:val="sr-Latn-CS" w:eastAsia="sr-Latn-CS"/>
        </w:rPr>
        <w:t>) множи са бојем</w:t>
      </w:r>
      <w:r w:rsidRPr="00536D4F">
        <w:rPr>
          <w:rFonts w:ascii="Times New Roman" w:hAnsi="Times New Roman"/>
          <w:lang w:val="sr-Cyrl-CS" w:eastAsia="sr-Latn-CS"/>
        </w:rPr>
        <w:t xml:space="preserve"> </w:t>
      </w:r>
      <w:r w:rsidRPr="00536D4F">
        <w:rPr>
          <w:rFonts w:ascii="Times New Roman" w:hAnsi="Times New Roman"/>
          <w:lang w:val="sr-Latn-CS" w:eastAsia="sr-Latn-CS"/>
        </w:rPr>
        <w:t xml:space="preserve">корисника (који је наведен у колони </w:t>
      </w:r>
      <w:r w:rsidRPr="00536D4F">
        <w:rPr>
          <w:rFonts w:ascii="Times New Roman" w:hAnsi="Times New Roman"/>
          <w:lang w:val="sr-Cyrl-CS" w:eastAsia="sr-Latn-CS"/>
        </w:rPr>
        <w:t>3</w:t>
      </w:r>
      <w:r w:rsidRPr="00536D4F">
        <w:rPr>
          <w:rFonts w:ascii="Times New Roman" w:hAnsi="Times New Roman"/>
          <w:lang w:val="sr-Latn-CS" w:eastAsia="sr-Latn-CS"/>
        </w:rPr>
        <w:t>) и бројем месеци (12</w:t>
      </w:r>
      <w:r w:rsidRPr="00536D4F">
        <w:rPr>
          <w:rFonts w:ascii="Times New Roman" w:hAnsi="Times New Roman"/>
          <w:lang w:val="sr-Cyrl-CS" w:eastAsia="sr-Latn-CS"/>
        </w:rPr>
        <w:t xml:space="preserve"> месеци</w:t>
      </w:r>
      <w:r w:rsidRPr="00536D4F">
        <w:rPr>
          <w:rFonts w:ascii="Times New Roman" w:hAnsi="Times New Roman"/>
          <w:lang w:val="sr-Latn-CS" w:eastAsia="sr-Latn-CS"/>
        </w:rPr>
        <w:t>) ;</w:t>
      </w:r>
    </w:p>
    <w:p w:rsidR="00B61384" w:rsidRPr="00B61384" w:rsidRDefault="00D70E3A" w:rsidP="00B61384">
      <w:pPr>
        <w:tabs>
          <w:tab w:val="left" w:pos="90"/>
        </w:tabs>
        <w:suppressAutoHyphens/>
        <w:spacing w:line="100" w:lineRule="atLeast"/>
        <w:jc w:val="both"/>
        <w:rPr>
          <w:noProof/>
        </w:rPr>
      </w:pPr>
      <w:r w:rsidRPr="007673B3">
        <w:rPr>
          <w:b/>
          <w:bCs/>
          <w:lang w:val="sr-Cyrl-CS"/>
        </w:rPr>
        <w:t>РОК И НАЧИН ПЛАЋАЊА:</w:t>
      </w:r>
      <w:r w:rsidRPr="000758EF">
        <w:rPr>
          <w:rFonts w:eastAsia="Arial Unicode MS"/>
          <w:color w:val="FF0000"/>
          <w:kern w:val="1"/>
          <w:lang w:val="sr-Cyrl-CS" w:eastAsia="ar-SA"/>
        </w:rPr>
        <w:t xml:space="preserve"> </w:t>
      </w:r>
      <w:r w:rsidRPr="00694739">
        <w:rPr>
          <w:noProof/>
        </w:rPr>
        <w:t>до 45 (календарских</w:t>
      </w:r>
      <w:r w:rsidRPr="00F2772A">
        <w:rPr>
          <w:noProof/>
        </w:rPr>
        <w:t xml:space="preserve">) дана од дана испостављања рачуна (фактуре) </w:t>
      </w:r>
      <w:r>
        <w:rPr>
          <w:noProof/>
          <w:color w:val="000000"/>
        </w:rPr>
        <w:t>за пружене услуге</w:t>
      </w:r>
      <w:r w:rsidR="00B61384">
        <w:rPr>
          <w:noProof/>
          <w:color w:val="000000"/>
        </w:rPr>
        <w:t xml:space="preserve"> </w:t>
      </w:r>
      <w:r>
        <w:rPr>
          <w:noProof/>
          <w:color w:val="000000"/>
        </w:rPr>
        <w:t xml:space="preserve">и уз доставу одговарајуће </w:t>
      </w:r>
      <w:r>
        <w:rPr>
          <w:noProof/>
        </w:rPr>
        <w:t>пратеће</w:t>
      </w:r>
      <w:r w:rsidRPr="00F2772A">
        <w:rPr>
          <w:noProof/>
        </w:rPr>
        <w:t xml:space="preserve"> доку</w:t>
      </w:r>
      <w:r>
        <w:rPr>
          <w:noProof/>
        </w:rPr>
        <w:t>ментације.</w:t>
      </w:r>
    </w:p>
    <w:p w:rsidR="003141D3" w:rsidRDefault="003141D3" w:rsidP="003141D3">
      <w:pPr>
        <w:suppressAutoHyphens/>
        <w:spacing w:after="0" w:line="100" w:lineRule="atLeast"/>
        <w:jc w:val="both"/>
        <w:rPr>
          <w:lang w:val="sr-Cyrl-CS"/>
        </w:rPr>
      </w:pPr>
      <w:r w:rsidRPr="00BF265F">
        <w:rPr>
          <w:b/>
          <w:lang w:val="sr-Cyrl-CS"/>
        </w:rPr>
        <w:t xml:space="preserve">МЕСТО И НАЧИН ВРШЕЊА УСЛУГЕ: </w:t>
      </w:r>
      <w:r w:rsidRPr="00BF265F">
        <w:rPr>
          <w:lang w:val="ru-RU"/>
        </w:rPr>
        <w:t xml:space="preserve">На територији општине </w:t>
      </w:r>
      <w:r w:rsidR="00B61384">
        <w:rPr>
          <w:lang w:val="ru-RU"/>
        </w:rPr>
        <w:t>Чајетина</w:t>
      </w:r>
      <w:r w:rsidRPr="00BF265F">
        <w:rPr>
          <w:lang w:val="sr-Cyrl-CS"/>
        </w:rPr>
        <w:t xml:space="preserve">         </w:t>
      </w:r>
    </w:p>
    <w:p w:rsidR="00B61384" w:rsidRPr="00BF265F" w:rsidRDefault="00B61384" w:rsidP="003141D3">
      <w:pPr>
        <w:suppressAutoHyphens/>
        <w:spacing w:after="0" w:line="100" w:lineRule="atLeast"/>
        <w:jc w:val="both"/>
        <w:rPr>
          <w:lang w:val="sr-Cyrl-CS"/>
        </w:rPr>
      </w:pPr>
    </w:p>
    <w:p w:rsidR="001227C4" w:rsidRPr="001227C4" w:rsidRDefault="001227C4" w:rsidP="003141D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Комерцијални услови:</w:t>
      </w:r>
    </w:p>
    <w:p w:rsidR="001227C4" w:rsidRPr="004C7C6B" w:rsidRDefault="004C7C6B" w:rsidP="00030782">
      <w:pPr>
        <w:pStyle w:val="ListParagraph"/>
        <w:numPr>
          <w:ilvl w:val="0"/>
          <w:numId w:val="3"/>
        </w:numPr>
        <w:spacing w:after="0" w:line="240" w:lineRule="auto"/>
        <w:jc w:val="both"/>
        <w:rPr>
          <w:szCs w:val="24"/>
          <w:lang w:val="sr-Cyrl-CS"/>
        </w:rPr>
      </w:pPr>
      <w:r>
        <w:rPr>
          <w:szCs w:val="24"/>
          <w:lang w:val="sr-Cyrl-CS"/>
        </w:rPr>
        <w:t xml:space="preserve">Важност понуде: </w:t>
      </w:r>
      <w:r w:rsidR="00536D4F">
        <w:rPr>
          <w:szCs w:val="24"/>
          <w:lang w:val="sr-Cyrl-CS"/>
        </w:rPr>
        <w:t xml:space="preserve">________ дана од дана отварања понуда ( минимум 30 дана од днана отварања понуда) </w:t>
      </w:r>
    </w:p>
    <w:p w:rsidR="001227C4" w:rsidRPr="001227C4" w:rsidRDefault="001227C4" w:rsidP="00030782">
      <w:pPr>
        <w:numPr>
          <w:ilvl w:val="0"/>
          <w:numId w:val="3"/>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8F1710" w:rsidRDefault="008F1710" w:rsidP="00030782">
      <w:pPr>
        <w:pStyle w:val="ListParagraph"/>
        <w:numPr>
          <w:ilvl w:val="0"/>
          <w:numId w:val="3"/>
        </w:numPr>
        <w:suppressAutoHyphens/>
        <w:spacing w:after="0" w:line="240" w:lineRule="auto"/>
        <w:contextualSpacing w:val="0"/>
        <w:jc w:val="both"/>
        <w:rPr>
          <w:szCs w:val="24"/>
          <w:lang w:val="sr-Cyrl-CS"/>
        </w:rPr>
      </w:pPr>
      <w:r>
        <w:rPr>
          <w:szCs w:val="24"/>
          <w:lang w:val="sr-Cyrl-CS"/>
        </w:rPr>
        <w:t xml:space="preserve">Рок вршења услуге: </w:t>
      </w:r>
      <w:r w:rsidR="00536D4F">
        <w:rPr>
          <w:szCs w:val="24"/>
          <w:lang w:val="sr-Cyrl-CS"/>
        </w:rPr>
        <w:t>1</w:t>
      </w:r>
      <w:r w:rsidR="00030782">
        <w:rPr>
          <w:szCs w:val="24"/>
          <w:lang w:val="sr-Cyrl-CS"/>
        </w:rPr>
        <w:t xml:space="preserve"> год.</w:t>
      </w:r>
    </w:p>
    <w:p w:rsidR="008F1710" w:rsidRDefault="008F1710" w:rsidP="003141D3">
      <w:pPr>
        <w:pStyle w:val="ListParagraph"/>
        <w:suppressAutoHyphens/>
        <w:spacing w:after="0" w:line="240" w:lineRule="auto"/>
        <w:contextualSpacing w:val="0"/>
        <w:jc w:val="both"/>
        <w:rPr>
          <w:szCs w:val="24"/>
          <w:lang w:val="sr-Cyrl-CS"/>
        </w:rPr>
      </w:pPr>
    </w:p>
    <w:p w:rsidR="008F1710" w:rsidRDefault="008F1710" w:rsidP="003141D3">
      <w:pPr>
        <w:pStyle w:val="ListParagraph"/>
        <w:suppressAutoHyphens/>
        <w:spacing w:after="0" w:line="240" w:lineRule="auto"/>
        <w:contextualSpacing w:val="0"/>
        <w:jc w:val="both"/>
        <w:rPr>
          <w:szCs w:val="24"/>
          <w:lang w:val="sr-Cyrl-CS"/>
        </w:rPr>
      </w:pPr>
    </w:p>
    <w:p w:rsidR="003141D3" w:rsidRPr="00536D4F" w:rsidRDefault="003141D3" w:rsidP="003141D3">
      <w:pPr>
        <w:autoSpaceDE w:val="0"/>
        <w:autoSpaceDN w:val="0"/>
        <w:adjustRightInd w:val="0"/>
        <w:spacing w:after="0"/>
        <w:jc w:val="both"/>
        <w:rPr>
          <w:rFonts w:ascii="Times New Roman" w:hAnsi="Times New Roman"/>
          <w:b/>
          <w:noProof/>
        </w:rPr>
      </w:pPr>
      <w:r w:rsidRPr="00536D4F">
        <w:rPr>
          <w:rFonts w:ascii="Times New Roman" w:hAnsi="Times New Roman"/>
          <w:noProof/>
        </w:rPr>
        <w:t xml:space="preserve">Наручиоцу доставити извештај о пруженој услузи најкасније до 5-ог у месецу за претходни месец, а који се састоји од појединачних извештаја за број корисника и број и врсту пружених услуга. </w:t>
      </w:r>
    </w:p>
    <w:p w:rsidR="00283296" w:rsidRDefault="00283296" w:rsidP="003141D3">
      <w:pPr>
        <w:pStyle w:val="ListParagraph"/>
        <w:suppressAutoHyphens/>
        <w:spacing w:after="0" w:line="240" w:lineRule="auto"/>
        <w:contextualSpacing w:val="0"/>
        <w:jc w:val="both"/>
        <w:rPr>
          <w:szCs w:val="24"/>
          <w:lang w:val="sr-Cyrl-CS"/>
        </w:rPr>
      </w:pPr>
    </w:p>
    <w:p w:rsidR="00C675D9" w:rsidRDefault="00C675D9" w:rsidP="003141D3">
      <w:pPr>
        <w:pStyle w:val="ListParagraph"/>
        <w:suppressAutoHyphens/>
        <w:spacing w:after="0" w:line="240" w:lineRule="auto"/>
        <w:contextualSpacing w:val="0"/>
        <w:jc w:val="both"/>
        <w:rPr>
          <w:szCs w:val="24"/>
          <w:lang w:val="sr-Cyrl-CS"/>
        </w:rPr>
      </w:pPr>
    </w:p>
    <w:p w:rsidR="00C675D9" w:rsidRDefault="00C675D9" w:rsidP="003141D3">
      <w:pPr>
        <w:pStyle w:val="ListParagraph"/>
        <w:suppressAutoHyphens/>
        <w:spacing w:after="0" w:line="240" w:lineRule="auto"/>
        <w:contextualSpacing w:val="0"/>
        <w:jc w:val="both"/>
        <w:rPr>
          <w:szCs w:val="24"/>
          <w:lang w:val="sr-Cyrl-CS"/>
        </w:rPr>
      </w:pPr>
    </w:p>
    <w:p w:rsidR="00B61384" w:rsidRDefault="00B61384" w:rsidP="003141D3">
      <w:pPr>
        <w:pStyle w:val="ListParagraph"/>
        <w:suppressAutoHyphens/>
        <w:spacing w:after="0" w:line="240" w:lineRule="auto"/>
        <w:contextualSpacing w:val="0"/>
        <w:jc w:val="both"/>
        <w:rPr>
          <w:szCs w:val="24"/>
          <w:lang w:val="sr-Cyrl-CS"/>
        </w:rPr>
      </w:pPr>
    </w:p>
    <w:p w:rsidR="001227C4" w:rsidRPr="008F1710" w:rsidRDefault="001227C4" w:rsidP="008F1710">
      <w:pPr>
        <w:pStyle w:val="ListParagraph"/>
        <w:suppressAutoHyphens/>
        <w:spacing w:after="0" w:line="240" w:lineRule="auto"/>
        <w:contextualSpacing w:val="0"/>
        <w:jc w:val="both"/>
        <w:rPr>
          <w:szCs w:val="24"/>
          <w:lang w:val="sr-Cyrl-CS"/>
        </w:rPr>
      </w:pPr>
      <w:r w:rsidRPr="008F1710">
        <w:rPr>
          <w:b/>
          <w:bCs/>
          <w:szCs w:val="24"/>
          <w:lang w:val="sr-Cyrl-CS"/>
        </w:rPr>
        <w:lastRenderedPageBreak/>
        <w:t>3.1 Структура цене:</w:t>
      </w:r>
    </w:p>
    <w:p w:rsidR="001227C4" w:rsidRPr="001227C4" w:rsidRDefault="001227C4" w:rsidP="008F1710">
      <w:pPr>
        <w:spacing w:after="0" w:line="240" w:lineRule="auto"/>
        <w:jc w:val="both"/>
        <w:rPr>
          <w:rFonts w:ascii="Times New Roman" w:hAnsi="Times New Roman"/>
          <w:b/>
          <w:bCs/>
          <w:sz w:val="24"/>
          <w:szCs w:val="24"/>
          <w:lang w:val="sr-Cyrl-CS"/>
        </w:rPr>
      </w:pP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1227C4" w:rsidRDefault="001227C4" w:rsidP="008F1710">
      <w:pPr>
        <w:spacing w:after="0" w:line="240" w:lineRule="auto"/>
        <w:jc w:val="both"/>
        <w:rPr>
          <w:rFonts w:ascii="Times New Roman" w:hAnsi="Times New Roman"/>
          <w:sz w:val="24"/>
          <w:szCs w:val="24"/>
          <w:lang w:val="sr-Cyrl-CS"/>
        </w:rPr>
      </w:pPr>
    </w:p>
    <w:p w:rsidR="009B4FAD" w:rsidRDefault="009B4FAD" w:rsidP="008F1710">
      <w:pPr>
        <w:spacing w:after="0" w:line="240" w:lineRule="auto"/>
        <w:jc w:val="both"/>
        <w:rPr>
          <w:rFonts w:ascii="Times New Roman" w:hAnsi="Times New Roman"/>
          <w:sz w:val="24"/>
          <w:szCs w:val="24"/>
          <w:lang w:val="sr-Cyrl-CS"/>
        </w:rPr>
      </w:pPr>
    </w:p>
    <w:p w:rsidR="009B4FAD" w:rsidRDefault="009B4FAD"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8F1710"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0E4D65" w:rsidRDefault="000E4D65" w:rsidP="008F1710">
      <w:pPr>
        <w:spacing w:after="0" w:line="240" w:lineRule="auto"/>
        <w:jc w:val="both"/>
        <w:rPr>
          <w:rFonts w:ascii="Times New Roman" w:hAnsi="Times New Roman"/>
          <w:sz w:val="24"/>
          <w:szCs w:val="24"/>
          <w:lang w:val="sr-Cyrl-CS"/>
        </w:rPr>
      </w:pPr>
    </w:p>
    <w:p w:rsidR="000E4D65" w:rsidRDefault="000E4D65" w:rsidP="008F1710">
      <w:pPr>
        <w:spacing w:after="0" w:line="240" w:lineRule="auto"/>
        <w:jc w:val="both"/>
        <w:rPr>
          <w:rFonts w:ascii="Times New Roman" w:hAnsi="Times New Roman"/>
          <w:sz w:val="24"/>
          <w:szCs w:val="24"/>
          <w:lang w:val="sr-Cyrl-CS"/>
        </w:rPr>
      </w:pPr>
    </w:p>
    <w:p w:rsidR="00030782" w:rsidRDefault="00030782" w:rsidP="008F1710">
      <w:pPr>
        <w:spacing w:after="0" w:line="240" w:lineRule="auto"/>
        <w:jc w:val="both"/>
        <w:rPr>
          <w:rFonts w:ascii="Times New Roman" w:hAnsi="Times New Roman"/>
          <w:sz w:val="24"/>
          <w:szCs w:val="24"/>
          <w:lang w:val="sr-Cyrl-CS"/>
        </w:rPr>
      </w:pPr>
    </w:p>
    <w:p w:rsidR="00B61384" w:rsidRDefault="00B61384" w:rsidP="008F1710">
      <w:pPr>
        <w:spacing w:after="0" w:line="240" w:lineRule="auto"/>
        <w:jc w:val="both"/>
        <w:rPr>
          <w:rFonts w:ascii="Times New Roman" w:hAnsi="Times New Roman"/>
          <w:sz w:val="24"/>
          <w:szCs w:val="24"/>
          <w:lang w:val="sr-Cyrl-CS"/>
        </w:rPr>
      </w:pPr>
    </w:p>
    <w:p w:rsidR="008F1710"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00217275">
        <w:rPr>
          <w:rFonts w:ascii="Times New Roman" w:hAnsi="Times New Roman"/>
          <w:sz w:val="24"/>
          <w:szCs w:val="24"/>
          <w:lang w:val="sr-Cyrl-CS"/>
        </w:rPr>
        <w:t xml:space="preserve">              </w:t>
      </w:r>
      <w:r w:rsidRPr="001227C4">
        <w:rPr>
          <w:rFonts w:ascii="Times New Roman" w:hAnsi="Times New Roman"/>
          <w:sz w:val="24"/>
          <w:szCs w:val="24"/>
          <w:lang w:val="sr-Cyrl-CS"/>
        </w:rPr>
        <w:tab/>
        <w:t xml:space="preserve">   _______________________________</w:t>
      </w:r>
    </w:p>
    <w:p w:rsidR="003141D3" w:rsidRPr="003141D3" w:rsidRDefault="001227C4" w:rsidP="003141D3">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0E4D65" w:rsidRDefault="003141D3" w:rsidP="003141D3">
      <w:pPr>
        <w:spacing w:after="0"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ab/>
      </w: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C675D9" w:rsidRDefault="00C675D9" w:rsidP="003141D3">
      <w:pPr>
        <w:spacing w:after="0" w:line="240" w:lineRule="auto"/>
        <w:jc w:val="right"/>
        <w:rPr>
          <w:rFonts w:ascii="Times New Roman" w:hAnsi="Times New Roman"/>
          <w:b/>
          <w:sz w:val="24"/>
          <w:szCs w:val="24"/>
          <w:lang w:val="sr-Cyrl-CS"/>
        </w:rPr>
      </w:pPr>
    </w:p>
    <w:p w:rsidR="000E4D65" w:rsidRDefault="000E4D65" w:rsidP="003141D3">
      <w:pPr>
        <w:spacing w:after="0" w:line="240" w:lineRule="auto"/>
        <w:jc w:val="right"/>
        <w:rPr>
          <w:rFonts w:ascii="Times New Roman" w:hAnsi="Times New Roman"/>
          <w:b/>
          <w:sz w:val="24"/>
          <w:szCs w:val="24"/>
          <w:lang w:val="sr-Cyrl-CS"/>
        </w:rPr>
      </w:pPr>
    </w:p>
    <w:p w:rsidR="003141D3" w:rsidRDefault="003141D3" w:rsidP="00536D4F">
      <w:pPr>
        <w:spacing w:after="0" w:line="240" w:lineRule="auto"/>
        <w:jc w:val="center"/>
        <w:rPr>
          <w:rFonts w:ascii="Times New Roman" w:hAnsi="Times New Roman"/>
          <w:sz w:val="24"/>
          <w:szCs w:val="24"/>
          <w:lang w:val="sr-Cyrl-CS"/>
        </w:rPr>
      </w:pPr>
    </w:p>
    <w:p w:rsidR="003141D3" w:rsidRDefault="003141D3" w:rsidP="00B61384">
      <w:pPr>
        <w:spacing w:after="0" w:line="240" w:lineRule="auto"/>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t xml:space="preserve">                                                                                                </w:t>
      </w:r>
      <w:r w:rsidRPr="001227C4">
        <w:rPr>
          <w:rFonts w:ascii="Times New Roman" w:hAnsi="Times New Roman"/>
          <w:b/>
          <w:sz w:val="24"/>
          <w:szCs w:val="24"/>
          <w:lang w:val="sr-Cyrl-CS"/>
        </w:rPr>
        <w:t>ОБРАЗАЦ БРОЈ 4.</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8F1710"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ИЗЈАВА О ИСПУЊЕНОСТИ УСЛОВА ИЗ ЧЛАНА 76. СТАВ 2. ЗЈН</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9B4FAD" w:rsidRDefault="001227C4" w:rsidP="003141D3">
      <w:pPr>
        <w:autoSpaceDE w:val="0"/>
        <w:autoSpaceDN w:val="0"/>
        <w:adjustRightInd w:val="0"/>
        <w:jc w:val="both"/>
        <w:rPr>
          <w:rFonts w:ascii="Times New Roman" w:hAnsi="Times New Roman"/>
          <w:b/>
          <w:color w:val="000000" w:themeColor="text1"/>
          <w:sz w:val="24"/>
          <w:szCs w:val="24"/>
          <w:lang w:val="sr-Latn-CS"/>
        </w:rPr>
      </w:pPr>
      <w:r w:rsidRPr="001227C4">
        <w:rPr>
          <w:rFonts w:ascii="Times New Roman" w:hAnsi="Times New Roman"/>
          <w:sz w:val="24"/>
          <w:szCs w:val="24"/>
          <w:lang w:val="sr-Cyrl-CS" w:eastAsia="zh-CN"/>
        </w:rPr>
        <w:t xml:space="preserve">У циљу учествовања у поступку јавне набавке </w:t>
      </w:r>
      <w:r w:rsidR="00B61384">
        <w:rPr>
          <w:rFonts w:ascii="Times New Roman" w:hAnsi="Times New Roman"/>
          <w:sz w:val="24"/>
          <w:szCs w:val="24"/>
          <w:lang w:val="sr-Cyrl-CS" w:eastAsia="zh-CN"/>
        </w:rPr>
        <w:t>мале</w:t>
      </w:r>
      <w:r w:rsidRPr="001227C4">
        <w:rPr>
          <w:rFonts w:ascii="Times New Roman" w:hAnsi="Times New Roman"/>
          <w:sz w:val="24"/>
          <w:szCs w:val="24"/>
          <w:lang w:val="sr-Cyrl-CS" w:eastAsia="zh-CN"/>
        </w:rPr>
        <w:t xml:space="preserve"> вредности, </w:t>
      </w:r>
      <w:r w:rsidR="00B61384">
        <w:rPr>
          <w:rFonts w:ascii="Times New Roman" w:hAnsi="Times New Roman"/>
          <w:bCs/>
          <w:sz w:val="24"/>
          <w:szCs w:val="24"/>
          <w:lang w:val="sr-Cyrl-CS" w:eastAsia="zh-CN"/>
        </w:rPr>
        <w:t>ЈНМ</w:t>
      </w:r>
      <w:r w:rsidRPr="001227C4">
        <w:rPr>
          <w:rFonts w:ascii="Times New Roman" w:hAnsi="Times New Roman"/>
          <w:bCs/>
          <w:sz w:val="24"/>
          <w:szCs w:val="24"/>
          <w:lang w:val="sr-Cyrl-CS" w:eastAsia="zh-CN"/>
        </w:rPr>
        <w:t xml:space="preserve">В </w:t>
      </w:r>
      <w:r w:rsidR="00217275">
        <w:rPr>
          <w:rFonts w:ascii="Times New Roman" w:hAnsi="Times New Roman"/>
          <w:bCs/>
          <w:color w:val="000000"/>
          <w:sz w:val="24"/>
          <w:szCs w:val="24"/>
          <w:lang w:val="sr-Cyrl-CS" w:eastAsia="zh-CN"/>
        </w:rPr>
        <w:t>04/20</w:t>
      </w:r>
      <w:r w:rsidRPr="001227C4">
        <w:rPr>
          <w:rFonts w:ascii="Times New Roman" w:hAnsi="Times New Roman"/>
          <w:bCs/>
          <w:sz w:val="24"/>
          <w:szCs w:val="24"/>
          <w:lang w:val="sr-Cyrl-CS" w:eastAsia="zh-CN"/>
        </w:rPr>
        <w:t xml:space="preserve"> – </w:t>
      </w:r>
      <w:r w:rsidR="003141D3" w:rsidRPr="003141D3">
        <w:rPr>
          <w:rFonts w:ascii="Times New Roman" w:hAnsi="Times New Roman"/>
          <w:lang w:val="ru-RU"/>
        </w:rPr>
        <w:t>услуге социјалне заштите</w:t>
      </w:r>
      <w:r w:rsidR="00030782">
        <w:rPr>
          <w:rFonts w:ascii="Times New Roman" w:hAnsi="Times New Roman"/>
          <w:lang w:val="ru-RU"/>
        </w:rPr>
        <w:t xml:space="preserve"> - </w:t>
      </w:r>
      <w:r w:rsidR="003141D3" w:rsidRPr="003141D3">
        <w:rPr>
          <w:rFonts w:ascii="Times New Roman" w:hAnsi="Times New Roman"/>
          <w:lang w:val="ru-RU"/>
        </w:rPr>
        <w:t xml:space="preserve">дневни боравак </w:t>
      </w:r>
      <w:r w:rsidR="00B61384">
        <w:rPr>
          <w:rFonts w:ascii="Times New Roman" w:hAnsi="Times New Roman"/>
          <w:lang w:val="ru-RU"/>
        </w:rPr>
        <w:t>деце</w:t>
      </w:r>
      <w:r w:rsidR="003141D3" w:rsidRPr="003141D3">
        <w:rPr>
          <w:rFonts w:ascii="Times New Roman" w:hAnsi="Times New Roman"/>
          <w:lang w:val="ru-RU"/>
        </w:rPr>
        <w:t xml:space="preserve"> са </w:t>
      </w:r>
      <w:r w:rsidR="009B4FAD">
        <w:rPr>
          <w:rFonts w:ascii="Times New Roman" w:hAnsi="Times New Roman"/>
          <w:lang w:val="ru-RU"/>
        </w:rPr>
        <w:t>сметњама у развоју</w:t>
      </w:r>
      <w:r w:rsidR="003141D3">
        <w:rPr>
          <w:b/>
          <w:lang w:val="ru-RU"/>
        </w:rPr>
        <w:t xml:space="preserve"> </w:t>
      </w:r>
      <w:r w:rsidR="003141D3">
        <w:rPr>
          <w:rFonts w:ascii="Times New Roman" w:eastAsia="Times New Roman" w:hAnsi="Times New Roman"/>
          <w:sz w:val="24"/>
          <w:szCs w:val="24"/>
          <w:lang w:val="ru-RU"/>
        </w:rPr>
        <w:t xml:space="preserve">на територији </w:t>
      </w:r>
      <w:r w:rsidR="003141D3" w:rsidRPr="0000560B">
        <w:rPr>
          <w:rFonts w:ascii="Times New Roman" w:eastAsia="Times New Roman" w:hAnsi="Times New Roman"/>
          <w:sz w:val="24"/>
          <w:szCs w:val="24"/>
        </w:rPr>
        <w:t xml:space="preserve"> општин</w:t>
      </w:r>
      <w:r w:rsidR="003141D3" w:rsidRPr="0000560B">
        <w:rPr>
          <w:rFonts w:ascii="Times New Roman" w:eastAsia="Times New Roman" w:hAnsi="Times New Roman"/>
          <w:sz w:val="24"/>
          <w:szCs w:val="24"/>
          <w:lang w:val="sr-Cyrl-CS"/>
        </w:rPr>
        <w:t>е</w:t>
      </w:r>
      <w:r w:rsidR="003141D3" w:rsidRPr="0000560B">
        <w:rPr>
          <w:rFonts w:ascii="Times New Roman" w:eastAsia="Times New Roman" w:hAnsi="Times New Roman"/>
          <w:sz w:val="24"/>
          <w:szCs w:val="24"/>
        </w:rPr>
        <w:t xml:space="preserve"> </w:t>
      </w:r>
      <w:r w:rsidR="003141D3" w:rsidRPr="0000560B">
        <w:rPr>
          <w:rFonts w:ascii="Times New Roman" w:eastAsia="Times New Roman" w:hAnsi="Times New Roman"/>
          <w:sz w:val="24"/>
          <w:szCs w:val="24"/>
          <w:lang w:val="sr-Cyrl-CS"/>
        </w:rPr>
        <w:t>Чајетина</w:t>
      </w:r>
      <w:r w:rsidRPr="00283296">
        <w:rPr>
          <w:rFonts w:ascii="Times New Roman" w:hAnsi="Times New Roman"/>
          <w:sz w:val="24"/>
          <w:szCs w:val="24"/>
          <w:lang w:val="sr-Cyrl-CS" w:eastAsia="zh-CN"/>
        </w:rPr>
        <w:t>___________________________________ ( Понуђач)</w:t>
      </w:r>
      <w:r w:rsidRPr="001227C4">
        <w:rPr>
          <w:rFonts w:ascii="Times New Roman" w:hAnsi="Times New Roman"/>
          <w:sz w:val="24"/>
          <w:szCs w:val="24"/>
          <w:lang w:val="sr-Cyrl-CS" w:eastAsia="zh-CN"/>
        </w:rPr>
        <w:t xml:space="preserve"> </w:t>
      </w:r>
      <w:r w:rsidRPr="001227C4">
        <w:rPr>
          <w:rFonts w:ascii="Times New Roman" w:hAnsi="Times New Roman"/>
          <w:sz w:val="24"/>
          <w:szCs w:val="24"/>
          <w:lang w:val="ru-RU" w:eastAsia="zh-CN"/>
        </w:rPr>
        <w:t>под пуном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материјалном</w:t>
      </w:r>
      <w:r w:rsidRPr="001227C4">
        <w:rPr>
          <w:rFonts w:ascii="Times New Roman" w:hAnsi="Times New Roman"/>
          <w:sz w:val="24"/>
          <w:szCs w:val="24"/>
          <w:lang w:val="sr-Cyrl-CS" w:eastAsia="zh-CN"/>
        </w:rPr>
        <w:t xml:space="preserve"> и </w:t>
      </w:r>
      <w:r w:rsidRPr="001227C4">
        <w:rPr>
          <w:rFonts w:ascii="Times New Roman" w:hAnsi="Times New Roman"/>
          <w:sz w:val="24"/>
          <w:szCs w:val="24"/>
          <w:lang w:val="ru-RU" w:eastAsia="zh-CN"/>
        </w:rPr>
        <w:t xml:space="preserve"> кривичном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одговорношћу</w:t>
      </w:r>
      <w:r w:rsidRPr="001227C4">
        <w:rPr>
          <w:rFonts w:ascii="Times New Roman" w:eastAsia="TimesNewRomanPS-BoldMT" w:hAnsi="Times New Roman"/>
          <w:sz w:val="24"/>
          <w:szCs w:val="24"/>
          <w:lang w:val="ru-RU" w:eastAsia="zh-CN"/>
        </w:rPr>
        <w:t xml:space="preserve"> </w:t>
      </w:r>
      <w:r w:rsidRPr="001227C4">
        <w:rPr>
          <w:rFonts w:ascii="Times New Roman" w:hAnsi="Times New Roman"/>
          <w:b/>
          <w:sz w:val="24"/>
          <w:szCs w:val="24"/>
          <w:u w:val="single"/>
          <w:lang w:val="ru-RU" w:eastAsia="zh-CN"/>
        </w:rPr>
        <w:t>изјављује</w:t>
      </w:r>
      <w:r w:rsidRPr="001227C4">
        <w:rPr>
          <w:rFonts w:ascii="Times New Roman" w:hAnsi="Times New Roman"/>
          <w:b/>
          <w:sz w:val="24"/>
          <w:szCs w:val="24"/>
          <w:u w:val="single"/>
          <w:lang w:val="sr-Cyrl-CS" w:eastAsia="zh-CN"/>
        </w:rPr>
        <w:t>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испуњава</w:t>
      </w:r>
      <w:r w:rsidRPr="001227C4">
        <w:rPr>
          <w:rFonts w:ascii="Times New Roman" w:hAnsi="Times New Roman"/>
          <w:sz w:val="24"/>
          <w:szCs w:val="24"/>
          <w:lang w:val="sr-Cyrl-CS" w:eastAsia="zh-CN"/>
        </w:rPr>
        <w:t>м</w:t>
      </w:r>
      <w:r w:rsidRPr="001227C4">
        <w:rPr>
          <w:rFonts w:ascii="Times New Roman" w:hAnsi="Times New Roman"/>
          <w:sz w:val="24"/>
          <w:szCs w:val="24"/>
          <w:lang w:val="ru-RU" w:eastAsia="zh-CN"/>
        </w:rPr>
        <w:t xml:space="preserve"> услове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учешће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поступку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набавке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предвиђене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члану</w:t>
      </w:r>
      <w:r w:rsidRPr="001227C4">
        <w:rPr>
          <w:rFonts w:ascii="Times New Roman" w:eastAsia="TimesNewRomanPS-BoldMT" w:hAnsi="Times New Roman"/>
          <w:sz w:val="24"/>
          <w:szCs w:val="24"/>
          <w:lang w:val="ru-RU" w:eastAsia="zh-CN"/>
        </w:rPr>
        <w:t xml:space="preserve"> </w:t>
      </w:r>
      <w:r w:rsidRPr="001227C4">
        <w:rPr>
          <w:rFonts w:ascii="Times New Roman" w:eastAsia="TimesNewRomanPS-BoldMT" w:hAnsi="Times New Roman"/>
          <w:sz w:val="24"/>
          <w:szCs w:val="24"/>
          <w:lang w:val="sr-Cyrl-CS" w:eastAsia="zh-CN"/>
        </w:rPr>
        <w:t>76. став 2.</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Закона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јавним набавкама</w:t>
      </w:r>
      <w:r w:rsidRPr="001227C4">
        <w:rPr>
          <w:rFonts w:ascii="Times New Roman" w:eastAsia="TimesNewRomanPS-BoldMT" w:hAnsi="Times New Roman"/>
          <w:sz w:val="24"/>
          <w:szCs w:val="24"/>
          <w:lang w:val="sr-Cyrl-CS" w:eastAsia="zh-CN"/>
        </w:rPr>
        <w:t>,</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то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sr-Cyrl-CS" w:eastAsia="zh-CN"/>
        </w:rPr>
        <w:t xml:space="preserve"> </w:t>
      </w:r>
      <w:r w:rsidRPr="001227C4">
        <w:rPr>
          <w:rFonts w:ascii="Times New Roman" w:hAnsi="Times New Roman"/>
          <w:sz w:val="24"/>
          <w:szCs w:val="24"/>
          <w:lang w:val="sr-Cyrl-CS"/>
        </w:rPr>
        <w:t xml:space="preserve">располаже </w:t>
      </w:r>
      <w:r w:rsidRPr="009B4FAD">
        <w:rPr>
          <w:rFonts w:ascii="Times New Roman" w:hAnsi="Times New Roman"/>
          <w:color w:val="000000" w:themeColor="text1"/>
          <w:sz w:val="24"/>
          <w:szCs w:val="24"/>
          <w:lang w:val="sr-Cyrl-CS"/>
        </w:rPr>
        <w:t xml:space="preserve">неопходним </w:t>
      </w:r>
      <w:r w:rsidR="00B61384" w:rsidRPr="009B4FAD">
        <w:rPr>
          <w:rFonts w:ascii="Times New Roman" w:hAnsi="Times New Roman"/>
          <w:color w:val="000000" w:themeColor="text1"/>
          <w:sz w:val="24"/>
          <w:szCs w:val="24"/>
          <w:lang w:val="sr-Cyrl-CS"/>
        </w:rPr>
        <w:t>финансијским</w:t>
      </w:r>
      <w:r w:rsidRPr="009B4FAD">
        <w:rPr>
          <w:rFonts w:ascii="Times New Roman" w:hAnsi="Times New Roman"/>
          <w:color w:val="000000" w:themeColor="text1"/>
          <w:sz w:val="24"/>
          <w:szCs w:val="24"/>
          <w:lang w:val="sr-Cyrl-CS"/>
        </w:rPr>
        <w:t xml:space="preserve">, техничким капацитетом за </w:t>
      </w:r>
      <w:r w:rsidR="008F1710" w:rsidRPr="009B4FAD">
        <w:rPr>
          <w:rFonts w:ascii="Times New Roman" w:hAnsi="Times New Roman"/>
          <w:color w:val="000000" w:themeColor="text1"/>
          <w:sz w:val="24"/>
          <w:szCs w:val="24"/>
          <w:lang w:val="sr-Cyrl-CS"/>
        </w:rPr>
        <w:t>вршење услуга које</w:t>
      </w:r>
      <w:r w:rsidRPr="009B4FAD">
        <w:rPr>
          <w:rFonts w:ascii="Times New Roman" w:hAnsi="Times New Roman"/>
          <w:color w:val="000000" w:themeColor="text1"/>
          <w:sz w:val="24"/>
          <w:szCs w:val="24"/>
          <w:lang w:val="sr-Cyrl-CS"/>
        </w:rPr>
        <w:t xml:space="preserve"> су предмет ове набавке. </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Датум:____________</w:t>
      </w:r>
      <w:r w:rsidRPr="001227C4">
        <w:rPr>
          <w:rFonts w:ascii="Times New Roman" w:hAnsi="Times New Roman"/>
          <w:sz w:val="24"/>
          <w:szCs w:val="24"/>
          <w:lang w:val="ru-RU"/>
        </w:rPr>
        <w:tab/>
        <w:t>Потпис овлашћеног лица</w:t>
      </w: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Место:____________</w:t>
      </w:r>
      <w:r w:rsidRPr="001227C4">
        <w:rPr>
          <w:rFonts w:ascii="Times New Roman" w:hAnsi="Times New Roman"/>
          <w:sz w:val="24"/>
          <w:szCs w:val="24"/>
          <w:lang w:val="ru-RU"/>
        </w:rPr>
        <w:tab/>
        <w:t>_________________________</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r w:rsidRPr="001227C4">
        <w:rPr>
          <w:rFonts w:ascii="Times New Roman" w:hAnsi="Times New Roman"/>
          <w:sz w:val="24"/>
          <w:szCs w:val="24"/>
          <w:lang w:val="ru-RU"/>
        </w:rPr>
        <w:tab/>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9B4FAD" w:rsidRDefault="009B4FAD" w:rsidP="001227C4">
      <w:pPr>
        <w:spacing w:line="240" w:lineRule="auto"/>
        <w:jc w:val="both"/>
        <w:rPr>
          <w:rFonts w:ascii="Times New Roman" w:hAnsi="Times New Roman"/>
          <w:sz w:val="24"/>
          <w:szCs w:val="24"/>
          <w:lang w:val="sr-Cyrl-CS"/>
        </w:rPr>
      </w:pPr>
    </w:p>
    <w:p w:rsidR="009B4FAD" w:rsidRPr="001227C4" w:rsidRDefault="009B4FAD"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rPr>
      </w:pPr>
    </w:p>
    <w:p w:rsidR="00283296" w:rsidRPr="00283296" w:rsidRDefault="00283296" w:rsidP="001227C4">
      <w:pPr>
        <w:spacing w:line="240" w:lineRule="auto"/>
        <w:jc w:val="both"/>
        <w:rPr>
          <w:rFonts w:ascii="Times New Roman" w:hAnsi="Times New Roman"/>
          <w:sz w:val="24"/>
          <w:szCs w:val="24"/>
        </w:rPr>
      </w:pPr>
    </w:p>
    <w:p w:rsidR="001227C4" w:rsidRPr="008F1710" w:rsidRDefault="001227C4" w:rsidP="001227C4">
      <w:pPr>
        <w:spacing w:line="240" w:lineRule="auto"/>
        <w:jc w:val="both"/>
        <w:rPr>
          <w:rFonts w:ascii="Times New Roman" w:hAnsi="Times New Roman"/>
          <w:sz w:val="24"/>
          <w:szCs w:val="24"/>
        </w:rPr>
      </w:pPr>
    </w:p>
    <w:p w:rsidR="001227C4" w:rsidRPr="0021136B"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21136B">
        <w:rPr>
          <w:rFonts w:ascii="Times New Roman" w:hAnsi="Times New Roman"/>
          <w:sz w:val="24"/>
          <w:szCs w:val="24"/>
          <w:lang w:val="sr-Cyrl-CS"/>
        </w:rPr>
        <w:t xml:space="preserve">         </w:t>
      </w:r>
      <w:r w:rsidRPr="0021136B">
        <w:rPr>
          <w:rFonts w:ascii="Times New Roman" w:hAnsi="Times New Roman"/>
          <w:b/>
          <w:sz w:val="24"/>
          <w:szCs w:val="24"/>
          <w:lang w:val="sr-Cyrl-CS"/>
        </w:rPr>
        <w:t>ОБРАЗАЦ БРОЈ 5.</w:t>
      </w:r>
    </w:p>
    <w:p w:rsidR="001227C4" w:rsidRPr="0021136B" w:rsidRDefault="001227C4" w:rsidP="00C675D9">
      <w:pPr>
        <w:spacing w:after="0" w:line="240" w:lineRule="auto"/>
        <w:jc w:val="center"/>
        <w:rPr>
          <w:rFonts w:ascii="Times New Roman" w:hAnsi="Times New Roman"/>
          <w:b/>
          <w:sz w:val="24"/>
          <w:szCs w:val="24"/>
          <w:lang w:val="sr-Cyrl-CS"/>
        </w:rPr>
      </w:pPr>
      <w:r w:rsidRPr="0021136B">
        <w:rPr>
          <w:rFonts w:ascii="Times New Roman" w:hAnsi="Times New Roman"/>
          <w:b/>
          <w:sz w:val="24"/>
          <w:szCs w:val="24"/>
          <w:lang w:val="sr-Cyrl-CS"/>
        </w:rPr>
        <w:t>ОБРАЗАЦ ТЕХНИЧКЕ СПЕЦИФИКАЦИЈЕ</w:t>
      </w:r>
    </w:p>
    <w:p w:rsidR="00536D4F" w:rsidRDefault="00536D4F" w:rsidP="00C675D9">
      <w:pPr>
        <w:spacing w:after="0" w:line="240" w:lineRule="auto"/>
        <w:rPr>
          <w:rFonts w:ascii="Times New Roman" w:hAnsi="Times New Roman"/>
          <w:sz w:val="24"/>
          <w:szCs w:val="24"/>
          <w:lang w:val="ru-RU"/>
        </w:rPr>
      </w:pPr>
      <w:r w:rsidRPr="00685A7F">
        <w:rPr>
          <w:rFonts w:ascii="Times New Roman" w:hAnsi="Times New Roman"/>
          <w:sz w:val="24"/>
          <w:szCs w:val="24"/>
          <w:lang w:val="sr-Cyrl-CS"/>
        </w:rPr>
        <w:t xml:space="preserve"> (закључење уговора о </w:t>
      </w:r>
      <w:r w:rsidRPr="00685A7F">
        <w:rPr>
          <w:rFonts w:ascii="Times New Roman" w:eastAsia="Arial" w:hAnsi="Times New Roman"/>
          <w:spacing w:val="1"/>
          <w:sz w:val="24"/>
          <w:szCs w:val="24"/>
          <w:lang w:val="sr-Cyrl-CS"/>
        </w:rPr>
        <w:t>пружање</w:t>
      </w:r>
      <w:r w:rsidRPr="00685A7F">
        <w:rPr>
          <w:rFonts w:ascii="Times New Roman" w:eastAsia="Arial" w:hAnsi="Times New Roman"/>
          <w:spacing w:val="5"/>
          <w:sz w:val="24"/>
          <w:szCs w:val="24"/>
        </w:rPr>
        <w:t xml:space="preserve"> </w:t>
      </w:r>
      <w:r w:rsidRPr="00685A7F">
        <w:rPr>
          <w:rFonts w:ascii="Times New Roman" w:eastAsia="Arial" w:hAnsi="Times New Roman"/>
          <w:spacing w:val="-3"/>
          <w:sz w:val="24"/>
          <w:szCs w:val="24"/>
        </w:rPr>
        <w:t>у</w:t>
      </w:r>
      <w:r w:rsidRPr="00685A7F">
        <w:rPr>
          <w:rFonts w:ascii="Times New Roman" w:eastAsia="Arial" w:hAnsi="Times New Roman"/>
          <w:sz w:val="24"/>
          <w:szCs w:val="24"/>
        </w:rPr>
        <w:t>с</w:t>
      </w:r>
      <w:r w:rsidRPr="00685A7F">
        <w:rPr>
          <w:rFonts w:ascii="Times New Roman" w:eastAsia="Arial" w:hAnsi="Times New Roman"/>
          <w:spacing w:val="1"/>
          <w:sz w:val="24"/>
          <w:szCs w:val="24"/>
        </w:rPr>
        <w:t>л</w:t>
      </w:r>
      <w:r w:rsidRPr="00685A7F">
        <w:rPr>
          <w:rFonts w:ascii="Times New Roman" w:eastAsia="Arial" w:hAnsi="Times New Roman"/>
          <w:spacing w:val="-3"/>
          <w:sz w:val="24"/>
          <w:szCs w:val="24"/>
        </w:rPr>
        <w:t>у</w:t>
      </w:r>
      <w:r w:rsidRPr="00685A7F">
        <w:rPr>
          <w:rFonts w:ascii="Times New Roman" w:eastAsia="Arial" w:hAnsi="Times New Roman"/>
          <w:spacing w:val="-1"/>
          <w:sz w:val="24"/>
          <w:szCs w:val="24"/>
        </w:rPr>
        <w:t>г</w:t>
      </w:r>
      <w:r w:rsidRPr="00685A7F">
        <w:rPr>
          <w:rFonts w:ascii="Times New Roman" w:eastAsia="Arial" w:hAnsi="Times New Roman"/>
          <w:sz w:val="24"/>
          <w:szCs w:val="24"/>
        </w:rPr>
        <w:t>е</w:t>
      </w:r>
      <w:r w:rsidRPr="00685A7F">
        <w:rPr>
          <w:rFonts w:ascii="Times New Roman" w:eastAsia="Arial" w:hAnsi="Times New Roman"/>
          <w:spacing w:val="5"/>
          <w:sz w:val="24"/>
          <w:szCs w:val="24"/>
        </w:rPr>
        <w:t xml:space="preserve"> </w:t>
      </w:r>
      <w:r w:rsidRPr="00685A7F">
        <w:rPr>
          <w:rFonts w:ascii="Times New Roman" w:hAnsi="Times New Roman"/>
          <w:sz w:val="24"/>
          <w:szCs w:val="24"/>
          <w:lang w:val="ru-RU"/>
        </w:rPr>
        <w:t>дневни боравак за децу са сметњама у развоју)</w:t>
      </w:r>
    </w:p>
    <w:p w:rsidR="00C675D9" w:rsidRPr="00685A7F" w:rsidRDefault="00C675D9" w:rsidP="00C675D9">
      <w:pPr>
        <w:spacing w:after="0" w:line="240" w:lineRule="auto"/>
        <w:rPr>
          <w:rFonts w:ascii="Times New Roman" w:hAnsi="Times New Roman"/>
          <w:sz w:val="24"/>
          <w:szCs w:val="24"/>
          <w:lang w:val="ru-RU"/>
        </w:rPr>
      </w:pPr>
    </w:p>
    <w:p w:rsidR="00536D4F" w:rsidRPr="00721678" w:rsidRDefault="00536D4F" w:rsidP="00C675D9">
      <w:pPr>
        <w:spacing w:after="0" w:line="240" w:lineRule="auto"/>
        <w:jc w:val="both"/>
        <w:rPr>
          <w:rFonts w:ascii="Times New Roman" w:hAnsi="Times New Roman"/>
          <w:sz w:val="24"/>
          <w:szCs w:val="24"/>
        </w:rPr>
      </w:pPr>
      <w:proofErr w:type="gramStart"/>
      <w:r w:rsidRPr="00721678">
        <w:rPr>
          <w:rFonts w:ascii="Times New Roman" w:hAnsi="Times New Roman"/>
          <w:sz w:val="24"/>
          <w:szCs w:val="24"/>
        </w:rPr>
        <w:t>Предмет јавне набавке је пружање услуге дневног боравка за децу и младе са сметњама у развоју, на период од године дана.</w:t>
      </w:r>
      <w:proofErr w:type="gramEnd"/>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Циљне групе и број корисника: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Услуге дневног боравка доступне су деци и младима са телесним</w:t>
      </w:r>
      <w:proofErr w:type="gramStart"/>
      <w:r w:rsidRPr="00721678">
        <w:rPr>
          <w:rFonts w:ascii="Times New Roman" w:hAnsi="Times New Roman"/>
          <w:sz w:val="24"/>
          <w:szCs w:val="24"/>
        </w:rPr>
        <w:t>,  интелектуалним</w:t>
      </w:r>
      <w:proofErr w:type="gramEnd"/>
      <w:r w:rsidRPr="00721678">
        <w:rPr>
          <w:rFonts w:ascii="Times New Roman" w:hAnsi="Times New Roman"/>
          <w:sz w:val="24"/>
          <w:szCs w:val="24"/>
        </w:rPr>
        <w:t xml:space="preserve">, менталним, сензорним, говорно-језичким и другим инвалидидтетом који  имају потребу за дневном негом, надзором и подршком у одржавању и развијању потенцијала. </w:t>
      </w:r>
    </w:p>
    <w:p w:rsidR="00536D4F" w:rsidRPr="00721678" w:rsidRDefault="00536D4F" w:rsidP="00C675D9">
      <w:pPr>
        <w:spacing w:line="240" w:lineRule="auto"/>
        <w:jc w:val="both"/>
        <w:rPr>
          <w:rFonts w:ascii="Times New Roman" w:hAnsi="Times New Roman"/>
          <w:sz w:val="24"/>
          <w:szCs w:val="24"/>
        </w:rPr>
      </w:pP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Укупан број корисника из претходног става износи 14 лица.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Опис услуге: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Услуга Дневни боравак за децу и младе са вишеструким сметњама у развоју обухвата: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-подршка у изградњи и одржавању позитивних односа са децом и младима: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-подршка у учењу, организовању радно-окупационих, едукативних активности који подстичу развој нових знања и вештина;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-развијање метода рада који охрабрују учествовање корисника у активној заједници;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-организовање пригодних културно-забавних садржаја у оквиру дневног боравка</w:t>
      </w:r>
      <w:proofErr w:type="gramStart"/>
      <w:r w:rsidRPr="00721678">
        <w:rPr>
          <w:rFonts w:ascii="Times New Roman" w:hAnsi="Times New Roman"/>
          <w:sz w:val="24"/>
          <w:szCs w:val="24"/>
        </w:rPr>
        <w:t>,односно</w:t>
      </w:r>
      <w:proofErr w:type="gramEnd"/>
      <w:r w:rsidRPr="00721678">
        <w:rPr>
          <w:rFonts w:ascii="Times New Roman" w:hAnsi="Times New Roman"/>
          <w:sz w:val="24"/>
          <w:szCs w:val="24"/>
        </w:rPr>
        <w:t xml:space="preserve"> омогућавање корисницима да присуствују активностима у заједници у сарадњи са волонтерима из Волонтерског социјалног сервиса;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комуникацијских вештина;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вештина за самопослуживање;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-развој вештина и знања потребних за живот у заједници;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-развој вештина за препознавање и решавање проблема.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Кроз области утврђене планом и програмом: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1. Дневне животне вештине;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2. Личне социјалне вештине;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3. Језик, говор, комуникација;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4. Рекреација и слободно време;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5. Музичка уметност;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6. Ликовна уметност, цртање и сликарство;</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7. Радно-окупациона терапија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Исхрана и превоз: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lastRenderedPageBreak/>
        <w:t>Корисницима који користе услугу дневног боравка обезбеђује се један оброк (доручак) у складу са њиховим развојним односно здравственим потребама.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Простор у коме ће Пружалац услуге вршити предметну услугу треба да се налази на територији општине Чајетина, и мора да испуњава све услове и стандарде за пружање услуге дневног боравка у заједници прописаним Правилником о ближим условима и стандардима за пружање услуга као и условима и начинима остваривања права из области социјалне заштите и то: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 </w:t>
      </w:r>
      <w:proofErr w:type="gramStart"/>
      <w:r w:rsidRPr="00721678">
        <w:rPr>
          <w:rFonts w:ascii="Times New Roman" w:hAnsi="Times New Roman"/>
          <w:sz w:val="24"/>
          <w:szCs w:val="24"/>
        </w:rPr>
        <w:t>да</w:t>
      </w:r>
      <w:proofErr w:type="gramEnd"/>
      <w:r w:rsidRPr="00721678">
        <w:rPr>
          <w:rFonts w:ascii="Times New Roman" w:hAnsi="Times New Roman"/>
          <w:sz w:val="24"/>
          <w:szCs w:val="24"/>
        </w:rPr>
        <w:t xml:space="preserve"> објеката има прикључак на телефонску и електричну мрежу, прикључак и инсталације за довод воде за пиће и одвод отпадних вода;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-да прилаз објекту буде приступачан за несметан долазак возила са корисницима који се отежано крећу и за самостално кретање корисника инвалидским колицима и другим помагалима;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-да објекат буде топлотно, звучно и хидро изолован, има систем централног грејања који обезбеђује адекватну собнутемепратуру, природдно проветравање и осветљење.</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Целокупан простор треба да одговара намени да се лако одржава и да је безбедан за кориснике.</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Време пружања услуге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Услуга ће се пружати у трајању од годину дана, од дана закључења уговора.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proofErr w:type="gramStart"/>
      <w:r w:rsidRPr="00721678">
        <w:rPr>
          <w:rFonts w:ascii="Times New Roman" w:hAnsi="Times New Roman"/>
          <w:sz w:val="24"/>
          <w:szCs w:val="24"/>
        </w:rPr>
        <w:t xml:space="preserve">Радно време дневног боравка је радним данима, од </w:t>
      </w:r>
      <w:r>
        <w:rPr>
          <w:rFonts w:ascii="Times New Roman" w:hAnsi="Times New Roman"/>
          <w:sz w:val="24"/>
          <w:szCs w:val="24"/>
        </w:rPr>
        <w:t>7.30</w:t>
      </w:r>
      <w:r w:rsidRPr="00721678">
        <w:rPr>
          <w:rFonts w:ascii="Times New Roman" w:hAnsi="Times New Roman"/>
          <w:sz w:val="24"/>
          <w:szCs w:val="24"/>
        </w:rPr>
        <w:t>-</w:t>
      </w:r>
      <w:r>
        <w:rPr>
          <w:rFonts w:ascii="Times New Roman" w:hAnsi="Times New Roman"/>
          <w:sz w:val="24"/>
          <w:szCs w:val="24"/>
        </w:rPr>
        <w:t>15.30</w:t>
      </w:r>
      <w:r w:rsidRPr="00721678">
        <w:rPr>
          <w:rFonts w:ascii="Times New Roman" w:hAnsi="Times New Roman"/>
          <w:sz w:val="24"/>
          <w:szCs w:val="24"/>
        </w:rPr>
        <w:t xml:space="preserve"> часова.</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Услуга дневног боравка кориснику из категорије деце и младих лица са сметњама у развоју </w:t>
      </w:r>
      <w:proofErr w:type="gramStart"/>
      <w:r w:rsidRPr="00721678">
        <w:rPr>
          <w:rFonts w:ascii="Times New Roman" w:hAnsi="Times New Roman"/>
          <w:sz w:val="24"/>
          <w:szCs w:val="24"/>
        </w:rPr>
        <w:t>пружа  се</w:t>
      </w:r>
      <w:proofErr w:type="gramEnd"/>
      <w:r w:rsidRPr="00721678">
        <w:rPr>
          <w:rFonts w:ascii="Times New Roman" w:hAnsi="Times New Roman"/>
          <w:sz w:val="24"/>
          <w:szCs w:val="24"/>
        </w:rPr>
        <w:t xml:space="preserve"> континуирано сваког радног дана или једном или више пута у току недеље, у обиму предвиђеним индивидуалним планом подршке.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Сврха услуге дневног боравка: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 </w:t>
      </w:r>
      <w:proofErr w:type="gramStart"/>
      <w:r w:rsidRPr="00721678">
        <w:rPr>
          <w:rFonts w:ascii="Times New Roman" w:hAnsi="Times New Roman"/>
          <w:sz w:val="24"/>
          <w:szCs w:val="24"/>
        </w:rPr>
        <w:t>Сврха услуге дневног боравка састоји се у унапређењу квалитета живота корисника у властитој социјалној средини кроз одржавање и развијање социјалних, психлошких и физичких функција и вештина, како би се у што већој мери оспособили за самосталан живот.</w:t>
      </w:r>
      <w:proofErr w:type="gramEnd"/>
      <w:r w:rsidRPr="00721678">
        <w:rPr>
          <w:rFonts w:ascii="Times New Roman" w:hAnsi="Times New Roman"/>
          <w:sz w:val="24"/>
          <w:szCs w:val="24"/>
        </w:rPr>
        <w:t xml:space="preserve">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Кроз услугу дневног боравка корисници у организованом окружењу и уз потребан надзор, задовољавају развојне потребе</w:t>
      </w:r>
      <w:proofErr w:type="gramStart"/>
      <w:r w:rsidRPr="00721678">
        <w:rPr>
          <w:rFonts w:ascii="Times New Roman" w:hAnsi="Times New Roman"/>
          <w:sz w:val="24"/>
          <w:szCs w:val="24"/>
        </w:rPr>
        <w:t>,стичу</w:t>
      </w:r>
      <w:proofErr w:type="gramEnd"/>
      <w:r w:rsidRPr="00721678">
        <w:rPr>
          <w:rFonts w:ascii="Times New Roman" w:hAnsi="Times New Roman"/>
          <w:sz w:val="24"/>
          <w:szCs w:val="24"/>
        </w:rPr>
        <w:t xml:space="preserve"> и развијају животне вештине,личну и друштвену одговорност ради развоја самосталности, социјалних,сазнајних и других важних функција. </w:t>
      </w:r>
    </w:p>
    <w:p w:rsidR="00536D4F" w:rsidRPr="00721678"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 xml:space="preserve">Услови за пружање услуге </w:t>
      </w:r>
    </w:p>
    <w:p w:rsidR="001227C4" w:rsidRPr="00C675D9" w:rsidRDefault="00536D4F" w:rsidP="00C675D9">
      <w:pPr>
        <w:spacing w:line="240" w:lineRule="auto"/>
        <w:jc w:val="both"/>
        <w:rPr>
          <w:rFonts w:ascii="Times New Roman" w:hAnsi="Times New Roman"/>
          <w:sz w:val="24"/>
          <w:szCs w:val="24"/>
        </w:rPr>
      </w:pPr>
      <w:r w:rsidRPr="00721678">
        <w:rPr>
          <w:rFonts w:ascii="Times New Roman" w:hAnsi="Times New Roman"/>
          <w:sz w:val="24"/>
          <w:szCs w:val="24"/>
        </w:rPr>
        <w:t>Пружалац услуге је дужан да услугу која је предмет јавне набавке пружи у складу са Законом о социјалној заштити (“Службени гласник РС, број 24/11), Правилником о ближим условима и стандардима за пружање услуге социјалне заштите (“</w:t>
      </w:r>
      <w:proofErr w:type="gramStart"/>
      <w:r w:rsidRPr="00721678">
        <w:rPr>
          <w:rFonts w:ascii="Times New Roman" w:hAnsi="Times New Roman"/>
          <w:sz w:val="24"/>
          <w:szCs w:val="24"/>
        </w:rPr>
        <w:t>Службени  гласник</w:t>
      </w:r>
      <w:proofErr w:type="gramEnd"/>
      <w:r w:rsidRPr="00721678">
        <w:rPr>
          <w:rFonts w:ascii="Times New Roman" w:hAnsi="Times New Roman"/>
          <w:sz w:val="24"/>
          <w:szCs w:val="24"/>
        </w:rPr>
        <w:t xml:space="preserve">  РС”,  број  42/2013) и Правилником о ближим условима и стандардима за пружање услуга као и условима и начинима остваривања права из области социјалне заштите. </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w:t>
      </w:r>
      <w:r w:rsidR="00536D4F">
        <w:rPr>
          <w:rFonts w:ascii="Times New Roman" w:hAnsi="Times New Roman"/>
          <w:sz w:val="24"/>
          <w:szCs w:val="24"/>
          <w:lang w:val="sr-Cyrl-CS"/>
        </w:rPr>
        <w:t>_______________</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C675D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____________________________</w:t>
      </w:r>
    </w:p>
    <w:p w:rsidR="00536D4F" w:rsidRPr="00C675D9" w:rsidRDefault="00536D4F"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lastRenderedPageBreak/>
        <w:t>ОБРАЗАЦ БРОЈ 6.</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7.</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B61384">
        <w:rPr>
          <w:rFonts w:ascii="Times New Roman" w:hAnsi="Times New Roman"/>
          <w:sz w:val="24"/>
          <w:szCs w:val="24"/>
          <w:lang w:val="sr-Cyrl-CS"/>
        </w:rPr>
        <w:t xml:space="preserve">јавне набавке мале вредности </w:t>
      </w:r>
      <w:r w:rsidRPr="001227C4">
        <w:rPr>
          <w:rFonts w:ascii="Times New Roman" w:hAnsi="Times New Roman"/>
          <w:sz w:val="24"/>
          <w:szCs w:val="24"/>
          <w:lang w:val="sr-Cyrl-CS"/>
        </w:rPr>
        <w:t xml:space="preserve">број </w:t>
      </w:r>
      <w:r w:rsidR="00217275">
        <w:rPr>
          <w:rFonts w:ascii="Times New Roman" w:hAnsi="Times New Roman"/>
          <w:color w:val="000000" w:themeColor="text1"/>
          <w:sz w:val="24"/>
          <w:szCs w:val="24"/>
          <w:lang w:val="sr-Cyrl-CS"/>
        </w:rPr>
        <w:t>04/20</w:t>
      </w:r>
      <w:r w:rsidRPr="001227C4">
        <w:rPr>
          <w:rFonts w:ascii="Times New Roman" w:hAnsi="Times New Roman"/>
          <w:sz w:val="24"/>
          <w:szCs w:val="24"/>
          <w:lang w:val="sr-Cyrl-CS"/>
        </w:rPr>
        <w:t xml:space="preserve"> 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536D4F" w:rsidRPr="006B430A" w:rsidRDefault="001227C4" w:rsidP="006B430A">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283296" w:rsidRDefault="00283296" w:rsidP="00536D4F">
      <w:pPr>
        <w:spacing w:after="0" w:line="240" w:lineRule="auto"/>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6B430A" w:rsidRDefault="006B430A" w:rsidP="00FE5E13">
      <w:pPr>
        <w:spacing w:after="0" w:line="240" w:lineRule="auto"/>
        <w:jc w:val="center"/>
        <w:rPr>
          <w:rFonts w:ascii="Times New Roman" w:eastAsia="Times New Roman" w:hAnsi="Times New Roman"/>
          <w:b/>
          <w:sz w:val="24"/>
          <w:szCs w:val="24"/>
        </w:rPr>
      </w:pPr>
    </w:p>
    <w:p w:rsidR="00AF2A6A" w:rsidRDefault="00AF2A6A" w:rsidP="00FE5E13">
      <w:pPr>
        <w:spacing w:after="0" w:line="240" w:lineRule="auto"/>
        <w:jc w:val="center"/>
        <w:rPr>
          <w:rFonts w:ascii="Times New Roman" w:eastAsia="Times New Roman" w:hAnsi="Times New Roman"/>
          <w:b/>
          <w:sz w:val="24"/>
          <w:szCs w:val="24"/>
        </w:rPr>
      </w:pPr>
    </w:p>
    <w:p w:rsidR="006B430A" w:rsidRPr="006B430A" w:rsidRDefault="006B430A"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Pr="002623FD" w:rsidRDefault="00536D4F" w:rsidP="00536D4F">
      <w:pPr>
        <w:spacing w:after="0" w:line="240" w:lineRule="auto"/>
        <w:jc w:val="right"/>
        <w:rPr>
          <w:rFonts w:ascii="Times New Roman" w:hAnsi="Times New Roman"/>
          <w:sz w:val="24"/>
          <w:szCs w:val="24"/>
          <w:lang w:val="sr-Cyrl-CS"/>
        </w:rPr>
      </w:pPr>
      <w:r w:rsidRPr="002623FD">
        <w:rPr>
          <w:rFonts w:ascii="Times New Roman" w:hAnsi="Times New Roman"/>
          <w:b/>
          <w:sz w:val="24"/>
          <w:szCs w:val="24"/>
          <w:lang w:val="sr-Cyrl-CS"/>
        </w:rPr>
        <w:lastRenderedPageBreak/>
        <w:t>ОБРАЗАЦ БРОЈ 8.</w:t>
      </w:r>
    </w:p>
    <w:p w:rsidR="00536D4F"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536D4F" w:rsidRPr="002623FD" w:rsidRDefault="00536D4F" w:rsidP="00536D4F">
      <w:pPr>
        <w:spacing w:after="0" w:line="240" w:lineRule="auto"/>
        <w:jc w:val="both"/>
        <w:rPr>
          <w:rFonts w:ascii="Times New Roman" w:hAnsi="Times New Roman"/>
          <w:sz w:val="24"/>
          <w:szCs w:val="24"/>
          <w:lang w:val="sr-Cyrl-CS"/>
        </w:rPr>
      </w:pPr>
    </w:p>
    <w:p w:rsidR="00536D4F" w:rsidRDefault="00536D4F" w:rsidP="00536D4F">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______________________________________________испуњава обавезне услове прописане чланом 75. ЗЈН ради учешћа у поступку јавне наб</w:t>
      </w:r>
      <w:r w:rsidR="006B430A">
        <w:rPr>
          <w:rFonts w:ascii="Times New Roman" w:hAnsi="Times New Roman"/>
          <w:sz w:val="24"/>
          <w:szCs w:val="24"/>
          <w:lang w:val="sr-Cyrl-CS"/>
        </w:rPr>
        <w:t xml:space="preserve">авке мале вредности ЈНМВ-у </w:t>
      </w:r>
      <w:r w:rsidR="00217275">
        <w:rPr>
          <w:rFonts w:ascii="Times New Roman" w:hAnsi="Times New Roman"/>
          <w:sz w:val="24"/>
          <w:szCs w:val="24"/>
          <w:lang w:val="sr-Cyrl-CS"/>
        </w:rPr>
        <w:t>04/20</w:t>
      </w:r>
      <w:r w:rsidRPr="002623FD">
        <w:rPr>
          <w:rFonts w:ascii="Times New Roman" w:hAnsi="Times New Roman"/>
          <w:sz w:val="24"/>
          <w:szCs w:val="24"/>
          <w:lang w:val="sr-Cyrl-CS"/>
        </w:rPr>
        <w:t xml:space="preserve">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A76081">
        <w:rPr>
          <w:rFonts w:ascii="Times New Roman" w:eastAsia="Times New Roman" w:hAnsi="Times New Roman"/>
          <w:sz w:val="24"/>
          <w:szCs w:val="24"/>
          <w:lang w:val="sr-Cyrl-CS"/>
        </w:rPr>
        <w:t xml:space="preserve">помоћ у кући за </w:t>
      </w:r>
      <w:r>
        <w:rPr>
          <w:rFonts w:ascii="Times New Roman" w:eastAsia="Times New Roman" w:hAnsi="Times New Roman"/>
          <w:sz w:val="24"/>
          <w:szCs w:val="24"/>
          <w:lang w:val="sr-Cyrl-CS"/>
        </w:rPr>
        <w:t xml:space="preserve">стара </w:t>
      </w:r>
      <w:r w:rsidRPr="00A76081">
        <w:rPr>
          <w:rFonts w:ascii="Times New Roman" w:eastAsia="Times New Roman" w:hAnsi="Times New Roman"/>
          <w:sz w:val="24"/>
          <w:szCs w:val="24"/>
          <w:lang w:val="sr-Cyrl-CS"/>
        </w:rPr>
        <w:t xml:space="preserve">лица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2623FD">
        <w:rPr>
          <w:rFonts w:ascii="Times New Roman" w:hAnsi="Times New Roman"/>
          <w:sz w:val="24"/>
          <w:szCs w:val="24"/>
          <w:lang w:val="sr-Cyrl-CS"/>
        </w:rPr>
        <w:t>, и  то:</w:t>
      </w:r>
    </w:p>
    <w:p w:rsidR="00536D4F" w:rsidRPr="002623FD" w:rsidRDefault="00536D4F" w:rsidP="00536D4F">
      <w:pPr>
        <w:spacing w:after="0" w:line="240" w:lineRule="auto"/>
        <w:jc w:val="both"/>
        <w:rPr>
          <w:rFonts w:ascii="Times New Roman" w:hAnsi="Times New Roman"/>
          <w:sz w:val="24"/>
          <w:szCs w:val="24"/>
          <w:lang w:val="sr-Cyrl-CS"/>
        </w:rPr>
      </w:pPr>
    </w:p>
    <w:p w:rsidR="00536D4F" w:rsidRPr="002623FD" w:rsidRDefault="00536D4F" w:rsidP="00536D4F">
      <w:pPr>
        <w:numPr>
          <w:ilvl w:val="0"/>
          <w:numId w:val="8"/>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536D4F" w:rsidRPr="002623FD" w:rsidRDefault="00536D4F" w:rsidP="00536D4F">
      <w:pPr>
        <w:numPr>
          <w:ilvl w:val="0"/>
          <w:numId w:val="8"/>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536D4F" w:rsidRPr="002623FD" w:rsidRDefault="00536D4F" w:rsidP="00536D4F">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536D4F" w:rsidRPr="002623FD" w:rsidRDefault="00536D4F" w:rsidP="00536D4F">
      <w:pPr>
        <w:spacing w:after="0" w:line="240" w:lineRule="auto"/>
        <w:rPr>
          <w:rFonts w:ascii="Times New Roman" w:hAnsi="Times New Roman"/>
          <w:sz w:val="24"/>
          <w:szCs w:val="24"/>
        </w:rPr>
      </w:pPr>
    </w:p>
    <w:p w:rsidR="00536D4F" w:rsidRDefault="00536D4F" w:rsidP="00536D4F">
      <w:pPr>
        <w:spacing w:after="0" w:line="240" w:lineRule="auto"/>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536D4F">
      <w:pPr>
        <w:spacing w:after="0" w:line="240" w:lineRule="auto"/>
        <w:rPr>
          <w:rFonts w:ascii="Times New Roman" w:hAnsi="Times New Roman"/>
          <w:sz w:val="24"/>
          <w:szCs w:val="24"/>
        </w:rPr>
      </w:pPr>
      <w:r>
        <w:rPr>
          <w:rFonts w:ascii="Times New Roman" w:hAnsi="Times New Roman"/>
          <w:sz w:val="24"/>
          <w:szCs w:val="24"/>
        </w:rPr>
        <w:t>Датум: _______________</w:t>
      </w:r>
    </w:p>
    <w:p w:rsidR="00536D4F" w:rsidRDefault="00536D4F" w:rsidP="00536D4F">
      <w:pPr>
        <w:spacing w:after="0" w:line="240" w:lineRule="auto"/>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 xml:space="preserve">______________                        </w:t>
      </w:r>
      <w:r w:rsidR="00217275">
        <w:rPr>
          <w:rFonts w:ascii="Times New Roman" w:hAnsi="Times New Roman"/>
          <w:sz w:val="24"/>
          <w:szCs w:val="24"/>
        </w:rPr>
        <w:t xml:space="preserve">                                                </w:t>
      </w:r>
      <w:r>
        <w:rPr>
          <w:rFonts w:ascii="Times New Roman" w:hAnsi="Times New Roman"/>
          <w:sz w:val="24"/>
          <w:szCs w:val="24"/>
        </w:rPr>
        <w:t>Понуђач:</w:t>
      </w:r>
    </w:p>
    <w:p w:rsidR="00536D4F" w:rsidRDefault="00536D4F" w:rsidP="00536D4F">
      <w:pPr>
        <w:rPr>
          <w:rFonts w:ascii="Times New Roman" w:hAnsi="Times New Roman"/>
          <w:sz w:val="24"/>
          <w:szCs w:val="24"/>
        </w:rPr>
      </w:pPr>
      <w:r>
        <w:rPr>
          <w:rFonts w:ascii="Times New Roman" w:hAnsi="Times New Roman"/>
          <w:sz w:val="24"/>
          <w:szCs w:val="24"/>
        </w:rPr>
        <w:t xml:space="preserve">                                                                           </w:t>
      </w:r>
    </w:p>
    <w:p w:rsidR="00536D4F" w:rsidRPr="002E011A" w:rsidRDefault="00536D4F" w:rsidP="00536D4F">
      <w:pPr>
        <w:rPr>
          <w:rFonts w:ascii="Times New Roman" w:hAnsi="Times New Roman"/>
          <w:sz w:val="24"/>
          <w:szCs w:val="24"/>
        </w:rPr>
      </w:pPr>
      <w:r>
        <w:rPr>
          <w:rFonts w:ascii="Times New Roman" w:hAnsi="Times New Roman"/>
          <w:sz w:val="24"/>
          <w:szCs w:val="24"/>
        </w:rPr>
        <w:t xml:space="preserve">                                                                                              ___________________________</w:t>
      </w:r>
    </w:p>
    <w:p w:rsidR="00536D4F" w:rsidRDefault="00536D4F" w:rsidP="00536D4F">
      <w:pPr>
        <w:rPr>
          <w:rFonts w:ascii="Times New Roman" w:hAnsi="Times New Roman"/>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763DCB" w:rsidRPr="00763DCB" w:rsidRDefault="00763DCB" w:rsidP="0021136B">
      <w:pPr>
        <w:pStyle w:val="odluka-zakon"/>
        <w:rPr>
          <w:color w:val="FF0000"/>
        </w:rPr>
      </w:pPr>
      <w:r>
        <w:rPr>
          <w:b/>
        </w:rPr>
        <w:tab/>
      </w:r>
    </w:p>
    <w:p w:rsidR="00536D4F" w:rsidRPr="00763DCB" w:rsidRDefault="00536D4F" w:rsidP="00763DCB">
      <w:pPr>
        <w:tabs>
          <w:tab w:val="left" w:pos="2490"/>
        </w:tabs>
        <w:spacing w:after="0" w:line="240" w:lineRule="auto"/>
        <w:rPr>
          <w:rFonts w:ascii="Times New Roman" w:eastAsia="Times New Roman" w:hAnsi="Times New Roman"/>
          <w:b/>
          <w:color w:val="FF0000"/>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21136B" w:rsidRDefault="0021136B" w:rsidP="00FE5E13">
      <w:pPr>
        <w:spacing w:after="0" w:line="240" w:lineRule="auto"/>
        <w:jc w:val="center"/>
        <w:rPr>
          <w:rFonts w:ascii="Times New Roman" w:eastAsia="Times New Roman" w:hAnsi="Times New Roman"/>
          <w:b/>
          <w:sz w:val="24"/>
          <w:szCs w:val="24"/>
        </w:rPr>
      </w:pPr>
    </w:p>
    <w:p w:rsidR="0021136B" w:rsidRDefault="0021136B"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p w:rsidR="0021136B" w:rsidRPr="000E4D65" w:rsidRDefault="0021136B" w:rsidP="0021136B">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lastRenderedPageBreak/>
        <w:t>РЕПУБЛИКА СРБИЈА</w:t>
      </w:r>
    </w:p>
    <w:p w:rsidR="0021136B" w:rsidRPr="000E4D65" w:rsidRDefault="0021136B" w:rsidP="0021136B">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ОПШТИНА ЧАЈЕТИНА</w:t>
      </w:r>
    </w:p>
    <w:p w:rsidR="0021136B" w:rsidRPr="000E4D65" w:rsidRDefault="0021136B" w:rsidP="0021136B">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Општинска управа</w:t>
      </w:r>
    </w:p>
    <w:p w:rsidR="0021136B" w:rsidRPr="000E4D65" w:rsidRDefault="0021136B" w:rsidP="0021136B">
      <w:pPr>
        <w:spacing w:after="0" w:line="240" w:lineRule="auto"/>
        <w:rPr>
          <w:rFonts w:ascii="Times New Roman" w:hAnsi="Times New Roman"/>
          <w:sz w:val="24"/>
          <w:szCs w:val="24"/>
          <w:lang w:val="sr-Cyrl-CS"/>
        </w:rPr>
      </w:pPr>
      <w:r>
        <w:rPr>
          <w:rFonts w:ascii="Times New Roman" w:hAnsi="Times New Roman"/>
          <w:sz w:val="24"/>
          <w:szCs w:val="24"/>
          <w:lang w:val="sr-Cyrl-CS"/>
        </w:rPr>
        <w:t>Број: 404-</w:t>
      </w:r>
      <w:r>
        <w:rPr>
          <w:rFonts w:ascii="Times New Roman" w:hAnsi="Times New Roman"/>
          <w:sz w:val="24"/>
          <w:szCs w:val="24"/>
          <w:lang/>
        </w:rPr>
        <w:t>64</w:t>
      </w:r>
      <w:r w:rsidRPr="000E4D65">
        <w:rPr>
          <w:rFonts w:ascii="Times New Roman" w:hAnsi="Times New Roman"/>
          <w:sz w:val="24"/>
          <w:szCs w:val="24"/>
        </w:rPr>
        <w:t>-7</w:t>
      </w:r>
      <w:r>
        <w:rPr>
          <w:rFonts w:ascii="Times New Roman" w:hAnsi="Times New Roman"/>
          <w:sz w:val="24"/>
          <w:szCs w:val="24"/>
          <w:lang w:val="sr-Cyrl-CS"/>
        </w:rPr>
        <w:t>/1</w:t>
      </w:r>
      <w:r>
        <w:rPr>
          <w:rFonts w:ascii="Times New Roman" w:hAnsi="Times New Roman"/>
          <w:sz w:val="24"/>
          <w:szCs w:val="24"/>
          <w:lang/>
        </w:rPr>
        <w:t>9</w:t>
      </w:r>
      <w:r w:rsidRPr="000E4D65">
        <w:rPr>
          <w:rFonts w:ascii="Times New Roman" w:hAnsi="Times New Roman"/>
          <w:sz w:val="24"/>
          <w:szCs w:val="24"/>
          <w:lang w:val="sr-Cyrl-CS"/>
        </w:rPr>
        <w:t>-02</w:t>
      </w:r>
    </w:p>
    <w:p w:rsidR="0021136B" w:rsidRPr="000E4D65" w:rsidRDefault="0021136B" w:rsidP="0021136B">
      <w:pPr>
        <w:spacing w:after="0" w:line="240" w:lineRule="auto"/>
        <w:rPr>
          <w:rFonts w:ascii="Times New Roman" w:hAnsi="Times New Roman"/>
          <w:sz w:val="24"/>
          <w:szCs w:val="24"/>
        </w:rPr>
      </w:pPr>
      <w:r w:rsidRPr="000E4D65">
        <w:rPr>
          <w:rFonts w:ascii="Times New Roman" w:hAnsi="Times New Roman"/>
          <w:sz w:val="24"/>
          <w:szCs w:val="24"/>
          <w:lang w:val="sr-Cyrl-CS"/>
        </w:rPr>
        <w:t>Датум</w:t>
      </w:r>
      <w:r w:rsidRPr="000E4D65">
        <w:rPr>
          <w:rFonts w:ascii="Times New Roman" w:hAnsi="Times New Roman"/>
          <w:sz w:val="24"/>
          <w:szCs w:val="24"/>
        </w:rPr>
        <w:t xml:space="preserve">: </w:t>
      </w:r>
    </w:p>
    <w:p w:rsidR="0021136B" w:rsidRPr="000E4D65" w:rsidRDefault="0021136B" w:rsidP="0021136B">
      <w:pPr>
        <w:spacing w:after="0" w:line="240" w:lineRule="auto"/>
        <w:rPr>
          <w:rFonts w:ascii="Times New Roman" w:hAnsi="Times New Roman"/>
          <w:sz w:val="24"/>
          <w:szCs w:val="24"/>
          <w:lang w:val="sr-Cyrl-CS"/>
        </w:rPr>
      </w:pPr>
      <w:r w:rsidRPr="000E4D65">
        <w:rPr>
          <w:rFonts w:ascii="Times New Roman" w:hAnsi="Times New Roman"/>
          <w:sz w:val="24"/>
          <w:szCs w:val="24"/>
          <w:lang w:val="sr-Cyrl-CS"/>
        </w:rPr>
        <w:t>Ч а ј е т и н а</w:t>
      </w:r>
    </w:p>
    <w:p w:rsidR="0021136B" w:rsidRDefault="0021136B" w:rsidP="0021136B">
      <w:pPr>
        <w:spacing w:after="0" w:line="240" w:lineRule="auto"/>
        <w:jc w:val="center"/>
        <w:rPr>
          <w:rFonts w:ascii="Times New Roman" w:eastAsia="Times New Roman" w:hAnsi="Times New Roman"/>
          <w:b/>
          <w:sz w:val="24"/>
          <w:szCs w:val="24"/>
        </w:rPr>
      </w:pPr>
    </w:p>
    <w:p w:rsidR="0021136B" w:rsidRDefault="0021136B" w:rsidP="002113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МОДЕЛ УГОВОРА</w:t>
      </w:r>
    </w:p>
    <w:p w:rsidR="0021136B" w:rsidRDefault="0021136B" w:rsidP="0021136B">
      <w:pPr>
        <w:spacing w:after="0" w:line="240" w:lineRule="auto"/>
        <w:jc w:val="center"/>
        <w:rPr>
          <w:rFonts w:ascii="Times New Roman" w:eastAsia="Times New Roman" w:hAnsi="Times New Roman"/>
          <w:sz w:val="24"/>
          <w:szCs w:val="24"/>
          <w:lang w:val="sr-Cyrl-CS"/>
        </w:rPr>
      </w:pPr>
      <w:r w:rsidRPr="003141D3">
        <w:rPr>
          <w:rFonts w:ascii="Times New Roman" w:eastAsia="Times New Roman" w:hAnsi="Times New Roman"/>
          <w:sz w:val="24"/>
          <w:szCs w:val="24"/>
        </w:rPr>
        <w:t>О</w:t>
      </w:r>
      <w:r>
        <w:rPr>
          <w:rFonts w:ascii="Times New Roman" w:eastAsia="Times New Roman" w:hAnsi="Times New Roman"/>
          <w:sz w:val="24"/>
          <w:szCs w:val="24"/>
          <w:lang/>
        </w:rPr>
        <w:t xml:space="preserve"> </w:t>
      </w:r>
      <w:r w:rsidRPr="003141D3">
        <w:rPr>
          <w:rFonts w:ascii="Times New Roman" w:eastAsia="Times New Roman" w:hAnsi="Times New Roman"/>
          <w:sz w:val="24"/>
          <w:szCs w:val="24"/>
        </w:rPr>
        <w:t>пружању</w:t>
      </w:r>
      <w:r>
        <w:rPr>
          <w:rFonts w:ascii="Times New Roman" w:eastAsia="Times New Roman" w:hAnsi="Times New Roman"/>
          <w:sz w:val="24"/>
          <w:szCs w:val="24"/>
          <w:lang/>
        </w:rPr>
        <w:t xml:space="preserve"> </w:t>
      </w:r>
      <w:r w:rsidRPr="003141D3">
        <w:rPr>
          <w:rFonts w:ascii="Times New Roman" w:hAnsi="Times New Roman"/>
          <w:lang w:val="ru-RU"/>
        </w:rPr>
        <w:t>услуге социјалне заштите</w:t>
      </w:r>
      <w:r>
        <w:rPr>
          <w:rFonts w:ascii="Times New Roman" w:hAnsi="Times New Roman"/>
          <w:lang w:val="ru-RU"/>
        </w:rPr>
        <w:t xml:space="preserve"> - </w:t>
      </w:r>
      <w:r w:rsidRPr="003141D3">
        <w:rPr>
          <w:rFonts w:ascii="Times New Roman" w:hAnsi="Times New Roman"/>
          <w:lang w:val="ru-RU"/>
        </w:rPr>
        <w:t xml:space="preserve">дневни боравак </w:t>
      </w:r>
      <w:r>
        <w:rPr>
          <w:rFonts w:ascii="Times New Roman" w:hAnsi="Times New Roman"/>
          <w:lang w:val="ru-RU"/>
        </w:rPr>
        <w:t>деце</w:t>
      </w:r>
      <w:r w:rsidRPr="003141D3">
        <w:rPr>
          <w:rFonts w:ascii="Times New Roman" w:hAnsi="Times New Roman"/>
          <w:lang w:val="ru-RU"/>
        </w:rPr>
        <w:t xml:space="preserve"> са </w:t>
      </w:r>
      <w:r>
        <w:rPr>
          <w:rFonts w:ascii="Times New Roman" w:hAnsi="Times New Roman"/>
          <w:lang w:val="ru-RU"/>
        </w:rPr>
        <w:t>сметњама у развоју</w:t>
      </w:r>
      <w:r>
        <w:rPr>
          <w:rFonts w:ascii="Times New Roman" w:eastAsia="Times New Roman" w:hAnsi="Times New Roman"/>
          <w:sz w:val="24"/>
          <w:szCs w:val="24"/>
          <w:lang w:val="ru-RU"/>
        </w:rPr>
        <w:t xml:space="preserve">на територији </w:t>
      </w:r>
      <w:r w:rsidRPr="0000560B">
        <w:rPr>
          <w:rFonts w:ascii="Times New Roman" w:eastAsia="Times New Roman" w:hAnsi="Times New Roman"/>
          <w:sz w:val="24"/>
          <w:szCs w:val="24"/>
        </w:rPr>
        <w:t>општин</w:t>
      </w:r>
      <w:r w:rsidRPr="0000560B">
        <w:rPr>
          <w:rFonts w:ascii="Times New Roman" w:eastAsia="Times New Roman" w:hAnsi="Times New Roman"/>
          <w:sz w:val="24"/>
          <w:szCs w:val="24"/>
          <w:lang w:val="sr-Cyrl-CS"/>
        </w:rPr>
        <w:t>е</w:t>
      </w:r>
      <w:r>
        <w:rPr>
          <w:rFonts w:ascii="Times New Roman" w:eastAsia="Times New Roman" w:hAnsi="Times New Roman"/>
          <w:sz w:val="24"/>
          <w:szCs w:val="24"/>
          <w:lang w:val="sr-Cyrl-CS"/>
        </w:rPr>
        <w:t xml:space="preserve"> </w:t>
      </w:r>
      <w:r w:rsidRPr="0000560B">
        <w:rPr>
          <w:rFonts w:ascii="Times New Roman" w:eastAsia="Times New Roman" w:hAnsi="Times New Roman"/>
          <w:sz w:val="24"/>
          <w:szCs w:val="24"/>
          <w:lang w:val="sr-Cyrl-CS"/>
        </w:rPr>
        <w:t>Чајетина</w:t>
      </w:r>
    </w:p>
    <w:p w:rsidR="0021136B" w:rsidRDefault="0021136B" w:rsidP="0021136B">
      <w:pPr>
        <w:spacing w:after="0" w:line="240" w:lineRule="auto"/>
        <w:jc w:val="center"/>
        <w:rPr>
          <w:rFonts w:ascii="Times New Roman" w:eastAsia="Times New Roman" w:hAnsi="Times New Roman"/>
          <w:i/>
          <w:iCs/>
          <w:sz w:val="24"/>
          <w:szCs w:val="24"/>
        </w:rPr>
      </w:pPr>
    </w:p>
    <w:p w:rsidR="0021136B" w:rsidRPr="003141D3" w:rsidRDefault="0021136B" w:rsidP="0021136B">
      <w:pPr>
        <w:spacing w:after="0" w:line="240" w:lineRule="auto"/>
        <w:jc w:val="center"/>
        <w:rPr>
          <w:rFonts w:ascii="Times New Roman" w:eastAsia="Times New Roman" w:hAnsi="Times New Roman"/>
          <w:b/>
          <w:iCs/>
          <w:sz w:val="24"/>
          <w:szCs w:val="24"/>
        </w:rPr>
      </w:pPr>
    </w:p>
    <w:p w:rsidR="0021136B" w:rsidRPr="004C7C6B" w:rsidRDefault="0021136B" w:rsidP="0021136B">
      <w:pPr>
        <w:spacing w:after="0" w:line="240" w:lineRule="auto"/>
        <w:rPr>
          <w:rFonts w:ascii="Times New Roman" w:hAnsi="Times New Roman"/>
          <w:bCs/>
          <w:sz w:val="24"/>
          <w:szCs w:val="24"/>
          <w:lang w:val="sr-Cyrl-CS"/>
        </w:rPr>
      </w:pPr>
      <w:r w:rsidRPr="004C7C6B">
        <w:rPr>
          <w:rFonts w:ascii="Times New Roman" w:hAnsi="Times New Roman"/>
          <w:sz w:val="24"/>
          <w:szCs w:val="24"/>
          <w:lang w:val="sr-Cyrl-CS"/>
        </w:rPr>
        <w:t xml:space="preserve">УГОВОРНЕ  СТРАНЕ:           </w:t>
      </w:r>
      <w:r w:rsidRPr="004C7C6B">
        <w:rPr>
          <w:rFonts w:ascii="Times New Roman" w:hAnsi="Times New Roman"/>
          <w:bCs/>
          <w:sz w:val="24"/>
          <w:szCs w:val="24"/>
          <w:lang w:val="sr-Cyrl-CS"/>
        </w:rPr>
        <w:t xml:space="preserve">Општина Чајетина, Општинска управа </w:t>
      </w:r>
    </w:p>
    <w:p w:rsidR="0021136B" w:rsidRPr="004C7C6B" w:rsidRDefault="0021136B" w:rsidP="0021136B">
      <w:pPr>
        <w:spacing w:after="0" w:line="240" w:lineRule="auto"/>
        <w:rPr>
          <w:rFonts w:ascii="Times New Roman" w:hAnsi="Times New Roman"/>
          <w:bCs/>
          <w:sz w:val="24"/>
          <w:szCs w:val="24"/>
          <w:lang w:val="sr-Cyrl-CS"/>
        </w:rPr>
      </w:pPr>
      <w:r>
        <w:rPr>
          <w:rFonts w:ascii="Times New Roman" w:hAnsi="Times New Roman"/>
          <w:sz w:val="24"/>
          <w:szCs w:val="24"/>
          <w:lang/>
        </w:rPr>
        <w:t xml:space="preserve">                                                   </w:t>
      </w:r>
      <w:r w:rsidRPr="004C7C6B">
        <w:rPr>
          <w:rFonts w:ascii="Times New Roman" w:hAnsi="Times New Roman"/>
          <w:sz w:val="24"/>
          <w:szCs w:val="24"/>
          <w:lang w:val="sr-Cyrl-CS"/>
        </w:rPr>
        <w:t>(у даљем тексту Наручилац)</w:t>
      </w:r>
    </w:p>
    <w:p w:rsidR="0021136B" w:rsidRPr="004C7C6B" w:rsidRDefault="0021136B" w:rsidP="0021136B">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ул. А.Карађорђевића бр. 28, 31310 Чајетина</w:t>
      </w:r>
    </w:p>
    <w:p w:rsidR="0021136B" w:rsidRPr="004C7C6B" w:rsidRDefault="0021136B" w:rsidP="0021136B">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Мат. број : 07353553  </w:t>
      </w:r>
      <w:r w:rsidRPr="004C7C6B">
        <w:rPr>
          <w:rFonts w:ascii="Times New Roman" w:hAnsi="Times New Roman"/>
          <w:bCs/>
          <w:sz w:val="24"/>
          <w:szCs w:val="24"/>
          <w:lang w:val="sr-Cyrl-CS"/>
        </w:rPr>
        <w:t>ПИБ : 101072148</w:t>
      </w:r>
    </w:p>
    <w:p w:rsidR="0021136B" w:rsidRPr="004C7C6B" w:rsidRDefault="0021136B" w:rsidP="0021136B">
      <w:pPr>
        <w:spacing w:after="0" w:line="240" w:lineRule="auto"/>
        <w:ind w:left="2880"/>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начелник Општинске Управе</w:t>
      </w:r>
    </w:p>
    <w:p w:rsidR="0021136B" w:rsidRPr="004C7C6B" w:rsidRDefault="0021136B" w:rsidP="0021136B">
      <w:pPr>
        <w:spacing w:after="0" w:line="240" w:lineRule="auto"/>
        <w:ind w:left="2880"/>
        <w:rPr>
          <w:rFonts w:ascii="Times New Roman" w:hAnsi="Times New Roman"/>
          <w:b/>
          <w:sz w:val="24"/>
          <w:szCs w:val="24"/>
          <w:lang w:val="sr-Cyrl-CS"/>
        </w:rPr>
      </w:pPr>
      <w:r>
        <w:rPr>
          <w:rFonts w:ascii="Times New Roman" w:hAnsi="Times New Roman"/>
          <w:sz w:val="24"/>
          <w:szCs w:val="24"/>
          <w:lang/>
        </w:rPr>
        <w:t xml:space="preserve">   </w:t>
      </w:r>
      <w:r>
        <w:rPr>
          <w:rFonts w:ascii="Times New Roman" w:hAnsi="Times New Roman"/>
          <w:sz w:val="24"/>
          <w:szCs w:val="24"/>
          <w:lang/>
        </w:rPr>
        <w:t>Милица Стамат</w:t>
      </w:r>
      <w:r w:rsidRPr="004C7C6B">
        <w:rPr>
          <w:rFonts w:ascii="Times New Roman" w:hAnsi="Times New Roman"/>
          <w:sz w:val="24"/>
          <w:szCs w:val="24"/>
          <w:lang w:val="sr-Cyrl-CS"/>
        </w:rPr>
        <w:t>овић</w:t>
      </w:r>
    </w:p>
    <w:p w:rsidR="0021136B" w:rsidRDefault="0021136B" w:rsidP="0021136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и</w:t>
      </w:r>
    </w:p>
    <w:p w:rsidR="0021136B" w:rsidRPr="004C7C6B" w:rsidRDefault="0021136B" w:rsidP="0021136B">
      <w:pPr>
        <w:spacing w:after="0" w:line="240" w:lineRule="auto"/>
        <w:rPr>
          <w:rFonts w:ascii="Times New Roman" w:hAnsi="Times New Roman"/>
          <w:sz w:val="24"/>
          <w:szCs w:val="24"/>
          <w:lang w:val="sr-Cyrl-CS"/>
        </w:rPr>
      </w:pPr>
    </w:p>
    <w:p w:rsidR="0021136B" w:rsidRPr="004C7C6B" w:rsidRDefault="0021136B" w:rsidP="0021136B">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_____________________</w:t>
      </w:r>
      <w:r w:rsidRPr="004C7C6B">
        <w:rPr>
          <w:rFonts w:ascii="Times New Roman" w:hAnsi="Times New Roman"/>
          <w:b/>
          <w:sz w:val="24"/>
          <w:szCs w:val="24"/>
          <w:lang w:val="sr-Cyrl-CS"/>
        </w:rPr>
        <w:t>(</w:t>
      </w:r>
      <w:r w:rsidRPr="004C7C6B">
        <w:rPr>
          <w:rFonts w:ascii="Times New Roman" w:hAnsi="Times New Roman"/>
          <w:sz w:val="24"/>
          <w:szCs w:val="24"/>
          <w:lang w:val="sr-Cyrl-CS"/>
        </w:rPr>
        <w:t xml:space="preserve"> у даљем тексту П</w:t>
      </w:r>
      <w:r>
        <w:rPr>
          <w:rFonts w:ascii="Times New Roman" w:hAnsi="Times New Roman"/>
          <w:sz w:val="24"/>
          <w:szCs w:val="24"/>
          <w:lang w:val="sr-Cyrl-CS"/>
        </w:rPr>
        <w:t>ружалац услуге</w:t>
      </w:r>
      <w:r w:rsidRPr="004C7C6B">
        <w:rPr>
          <w:rFonts w:ascii="Times New Roman" w:hAnsi="Times New Roman"/>
          <w:sz w:val="24"/>
          <w:szCs w:val="24"/>
          <w:lang w:val="sr-Cyrl-CS"/>
        </w:rPr>
        <w:t xml:space="preserve"> )</w:t>
      </w:r>
    </w:p>
    <w:p w:rsidR="0021136B" w:rsidRPr="004C7C6B" w:rsidRDefault="0021136B" w:rsidP="0021136B">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21136B" w:rsidRPr="004C7C6B" w:rsidRDefault="0021136B" w:rsidP="0021136B">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21136B" w:rsidRPr="004C7C6B" w:rsidRDefault="0021136B" w:rsidP="0021136B">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21136B" w:rsidRDefault="0021136B" w:rsidP="0021136B">
      <w:pPr>
        <w:spacing w:after="0" w:line="240" w:lineRule="auto"/>
        <w:rPr>
          <w:rFonts w:ascii="Times New Roman" w:hAnsi="Times New Roman"/>
          <w:b/>
          <w:sz w:val="24"/>
          <w:szCs w:val="24"/>
          <w:lang w:val="sr-Cyrl-CS"/>
        </w:rPr>
      </w:pPr>
    </w:p>
    <w:p w:rsidR="0021136B" w:rsidRPr="004C7C6B" w:rsidRDefault="0021136B" w:rsidP="0021136B">
      <w:pPr>
        <w:spacing w:after="0" w:line="240" w:lineRule="auto"/>
        <w:rPr>
          <w:rFonts w:ascii="Times New Roman" w:hAnsi="Times New Roman"/>
          <w:b/>
          <w:sz w:val="24"/>
          <w:szCs w:val="24"/>
          <w:lang w:val="sr-Cyrl-CS"/>
        </w:rPr>
      </w:pPr>
    </w:p>
    <w:p w:rsidR="0021136B" w:rsidRPr="004C7C6B" w:rsidRDefault="0021136B" w:rsidP="0021136B">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                                                 ___________________________ (Подизвођач- ако постоји )</w:t>
      </w:r>
    </w:p>
    <w:p w:rsidR="0021136B" w:rsidRPr="004C7C6B" w:rsidRDefault="0021136B" w:rsidP="0021136B">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21136B" w:rsidRPr="004C7C6B" w:rsidRDefault="0021136B" w:rsidP="0021136B">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21136B" w:rsidRPr="00D909A8" w:rsidRDefault="0021136B" w:rsidP="0021136B">
      <w:pPr>
        <w:spacing w:after="0" w:line="240" w:lineRule="auto"/>
        <w:rPr>
          <w:b/>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21136B" w:rsidRPr="00F219B9" w:rsidRDefault="0021136B" w:rsidP="0021136B">
      <w:pPr>
        <w:spacing w:after="0" w:line="240" w:lineRule="auto"/>
        <w:rPr>
          <w:rFonts w:ascii="Times New Roman" w:eastAsia="Times New Roman" w:hAnsi="Times New Roman"/>
          <w:b/>
          <w:iCs/>
          <w:sz w:val="24"/>
          <w:szCs w:val="24"/>
          <w:lang w:val="sr-Cyrl-CS"/>
        </w:rPr>
      </w:pPr>
    </w:p>
    <w:p w:rsidR="0021136B" w:rsidRPr="003141D3" w:rsidRDefault="0021136B" w:rsidP="0021136B">
      <w:pPr>
        <w:spacing w:before="100" w:beforeAutospacing="1" w:after="0" w:line="240" w:lineRule="auto"/>
        <w:rPr>
          <w:rFonts w:ascii="Times New Roman" w:eastAsia="Times New Roman" w:hAnsi="Times New Roman"/>
          <w:b/>
          <w:color w:val="000000"/>
          <w:sz w:val="24"/>
          <w:szCs w:val="24"/>
          <w:lang w:val="ru-RU"/>
        </w:rPr>
      </w:pPr>
      <w:r w:rsidRPr="003141D3">
        <w:rPr>
          <w:rFonts w:ascii="Times New Roman" w:eastAsia="Times New Roman" w:hAnsi="Times New Roman"/>
          <w:b/>
          <w:color w:val="000000"/>
          <w:sz w:val="24"/>
          <w:szCs w:val="24"/>
        </w:rPr>
        <w:t>I – ОСНОВНЕ ОДРЕДБЕ</w:t>
      </w:r>
    </w:p>
    <w:p w:rsidR="0021136B" w:rsidRPr="003141D3" w:rsidRDefault="0021136B" w:rsidP="0021136B">
      <w:pPr>
        <w:widowControl w:val="0"/>
        <w:shd w:val="clear" w:color="auto" w:fill="FFFFFF"/>
        <w:autoSpaceDE w:val="0"/>
        <w:autoSpaceDN w:val="0"/>
        <w:adjustRightInd w:val="0"/>
        <w:spacing w:line="240" w:lineRule="auto"/>
        <w:ind w:right="10"/>
        <w:jc w:val="center"/>
        <w:outlineLvl w:val="0"/>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Члан 1.</w:t>
      </w:r>
    </w:p>
    <w:p w:rsidR="0021136B" w:rsidRDefault="0021136B" w:rsidP="0021136B">
      <w:pPr>
        <w:spacing w:after="0" w:line="240" w:lineRule="auto"/>
        <w:jc w:val="both"/>
        <w:rPr>
          <w:rFonts w:ascii="Times New Roman" w:hAnsi="Times New Roman"/>
          <w:sz w:val="24"/>
          <w:szCs w:val="24"/>
        </w:rPr>
      </w:pPr>
      <w:r w:rsidRPr="003141D3">
        <w:rPr>
          <w:rFonts w:ascii="Times New Roman" w:hAnsi="Times New Roman"/>
          <w:color w:val="000000"/>
          <w:sz w:val="24"/>
          <w:szCs w:val="24"/>
          <w:lang w:val="sr-Cyrl-CS"/>
        </w:rPr>
        <w:t xml:space="preserve">         Предмет уговора  је пружање </w:t>
      </w:r>
      <w:r w:rsidRPr="003141D3">
        <w:rPr>
          <w:rFonts w:ascii="Times New Roman" w:hAnsi="Times New Roman"/>
          <w:sz w:val="24"/>
          <w:szCs w:val="24"/>
          <w:lang w:val="sr-Cyrl-CS"/>
        </w:rPr>
        <w:t>услуге</w:t>
      </w:r>
      <w:r w:rsidRPr="000E4D65">
        <w:rPr>
          <w:rFonts w:ascii="Times New Roman" w:hAnsi="Times New Roman"/>
          <w:sz w:val="24"/>
          <w:szCs w:val="24"/>
          <w:lang w:val="sr-Cyrl-CS"/>
        </w:rPr>
        <w:t>социјалне заштите</w:t>
      </w:r>
      <w:r>
        <w:rPr>
          <w:rFonts w:ascii="Times New Roman" w:hAnsi="Times New Roman"/>
          <w:sz w:val="24"/>
          <w:szCs w:val="24"/>
          <w:lang w:val="sr-Cyrl-CS"/>
        </w:rPr>
        <w:t xml:space="preserve">, односно пружање услуге за </w:t>
      </w:r>
      <w:r>
        <w:rPr>
          <w:rFonts w:ascii="Times New Roman" w:hAnsi="Times New Roman"/>
          <w:bCs/>
          <w:sz w:val="24"/>
          <w:szCs w:val="24"/>
          <w:lang w:val="sr-Cyrl-CS"/>
        </w:rPr>
        <w:t>дневни боравак</w:t>
      </w:r>
      <w:r w:rsidRPr="000E4D65">
        <w:rPr>
          <w:rFonts w:ascii="Times New Roman" w:hAnsi="Times New Roman"/>
          <w:bCs/>
          <w:sz w:val="24"/>
          <w:szCs w:val="24"/>
          <w:lang w:val="sr-Cyrl-CS"/>
        </w:rPr>
        <w:t xml:space="preserve"> лица са </w:t>
      </w:r>
      <w:r w:rsidRPr="0052539C">
        <w:rPr>
          <w:rFonts w:ascii="Times New Roman" w:hAnsi="Times New Roman"/>
          <w:bCs/>
          <w:sz w:val="24"/>
          <w:szCs w:val="24"/>
          <w:lang w:val="sr-Cyrl-CS"/>
        </w:rPr>
        <w:t>сметњама у развоју</w:t>
      </w:r>
      <w:r w:rsidRPr="003141D3">
        <w:rPr>
          <w:rFonts w:ascii="Times New Roman" w:hAnsi="Times New Roman"/>
          <w:bCs/>
          <w:sz w:val="24"/>
          <w:szCs w:val="24"/>
          <w:lang w:val="sr-Cyrl-CS"/>
        </w:rPr>
        <w:t xml:space="preserve">коју пружа изабрани пружалац услуга </w:t>
      </w:r>
      <w:r w:rsidRPr="003141D3">
        <w:rPr>
          <w:rFonts w:ascii="Times New Roman" w:hAnsi="Times New Roman"/>
          <w:sz w:val="24"/>
          <w:szCs w:val="24"/>
          <w:lang w:val="sr-Cyrl-CS"/>
        </w:rPr>
        <w:t xml:space="preserve">и ближе је одређена конкурсном документацијом број </w:t>
      </w:r>
      <w:r>
        <w:rPr>
          <w:rFonts w:ascii="Times New Roman" w:hAnsi="Times New Roman"/>
          <w:sz w:val="24"/>
          <w:szCs w:val="24"/>
          <w:lang w:val="sr-Cyrl-CS"/>
        </w:rPr>
        <w:t>404-</w:t>
      </w:r>
      <w:r>
        <w:rPr>
          <w:rFonts w:ascii="Times New Roman" w:hAnsi="Times New Roman"/>
          <w:sz w:val="24"/>
          <w:szCs w:val="24"/>
          <w:lang/>
        </w:rPr>
        <w:t>64</w:t>
      </w:r>
      <w:r>
        <w:rPr>
          <w:rFonts w:ascii="Times New Roman" w:hAnsi="Times New Roman"/>
          <w:sz w:val="24"/>
          <w:szCs w:val="24"/>
          <w:lang w:val="sr-Cyrl-CS"/>
        </w:rPr>
        <w:t>/1</w:t>
      </w:r>
      <w:r>
        <w:rPr>
          <w:rFonts w:ascii="Times New Roman" w:hAnsi="Times New Roman"/>
          <w:sz w:val="24"/>
          <w:szCs w:val="24"/>
          <w:lang/>
        </w:rPr>
        <w:t>9</w:t>
      </w:r>
      <w:r>
        <w:rPr>
          <w:rFonts w:ascii="Times New Roman" w:hAnsi="Times New Roman"/>
          <w:sz w:val="24"/>
          <w:szCs w:val="24"/>
          <w:lang w:val="sr-Cyrl-CS"/>
        </w:rPr>
        <w:t>-02</w:t>
      </w:r>
      <w:r w:rsidRPr="003141D3">
        <w:rPr>
          <w:rFonts w:ascii="Times New Roman" w:hAnsi="Times New Roman"/>
          <w:sz w:val="24"/>
          <w:szCs w:val="24"/>
          <w:lang w:val="sr-Cyrl-CS"/>
        </w:rPr>
        <w:t xml:space="preserve"> и техничком спецификацијом услуга Наручиоца и прихваћеном понудом </w:t>
      </w:r>
      <w:r>
        <w:rPr>
          <w:rFonts w:ascii="Times New Roman" w:hAnsi="Times New Roman"/>
          <w:sz w:val="24"/>
          <w:szCs w:val="24"/>
          <w:lang w:val="sr-Cyrl-CS"/>
        </w:rPr>
        <w:t xml:space="preserve">од стране </w:t>
      </w:r>
      <w:r w:rsidRPr="003141D3">
        <w:rPr>
          <w:rFonts w:ascii="Times New Roman" w:hAnsi="Times New Roman"/>
          <w:sz w:val="24"/>
          <w:szCs w:val="24"/>
          <w:lang w:val="sr-Cyrl-CS"/>
        </w:rPr>
        <w:t xml:space="preserve">Пружаоца услуга број _______од </w:t>
      </w:r>
      <w:r w:rsidRPr="003141D3">
        <w:rPr>
          <w:rFonts w:ascii="Times New Roman" w:hAnsi="Times New Roman"/>
          <w:bCs/>
          <w:sz w:val="24"/>
          <w:szCs w:val="24"/>
          <w:lang w:val="sr-Cyrl-CS"/>
        </w:rPr>
        <w:t>______</w:t>
      </w:r>
      <w:r>
        <w:rPr>
          <w:rFonts w:ascii="Times New Roman" w:hAnsi="Times New Roman"/>
          <w:bCs/>
          <w:sz w:val="24"/>
          <w:szCs w:val="24"/>
          <w:lang w:val="sr-Cyrl-CS"/>
        </w:rPr>
        <w:t xml:space="preserve">2019. </w:t>
      </w:r>
      <w:r w:rsidRPr="003141D3">
        <w:rPr>
          <w:rFonts w:ascii="Times New Roman" w:hAnsi="Times New Roman"/>
          <w:bCs/>
          <w:sz w:val="24"/>
          <w:szCs w:val="24"/>
          <w:lang w:val="sr-Cyrl-CS"/>
        </w:rPr>
        <w:t>године, а која је заведена код Наручиоца под бројем__</w:t>
      </w:r>
      <w:r>
        <w:rPr>
          <w:rFonts w:ascii="Times New Roman" w:hAnsi="Times New Roman"/>
          <w:bCs/>
          <w:sz w:val="24"/>
          <w:szCs w:val="24"/>
          <w:lang w:val="sr-Cyrl-CS"/>
        </w:rPr>
        <w:t>___</w:t>
      </w:r>
      <w:r w:rsidRPr="003141D3">
        <w:rPr>
          <w:rFonts w:ascii="Times New Roman" w:hAnsi="Times New Roman"/>
          <w:bCs/>
          <w:sz w:val="24"/>
          <w:szCs w:val="24"/>
          <w:lang w:val="sr-Cyrl-CS"/>
        </w:rPr>
        <w:t>______.</w:t>
      </w:r>
      <w:r>
        <w:rPr>
          <w:rFonts w:ascii="Times New Roman" w:hAnsi="Times New Roman"/>
          <w:bCs/>
          <w:sz w:val="24"/>
          <w:szCs w:val="24"/>
          <w:lang w:val="sr-Cyrl-CS"/>
        </w:rPr>
        <w:t>2019. године.</w:t>
      </w:r>
    </w:p>
    <w:p w:rsidR="0021136B" w:rsidRPr="000E4D65" w:rsidRDefault="0021136B" w:rsidP="0021136B">
      <w:pPr>
        <w:spacing w:after="0" w:line="240" w:lineRule="auto"/>
        <w:jc w:val="both"/>
        <w:rPr>
          <w:rFonts w:ascii="Times New Roman" w:hAnsi="Times New Roman"/>
          <w:sz w:val="24"/>
          <w:szCs w:val="24"/>
        </w:rPr>
      </w:pPr>
    </w:p>
    <w:p w:rsidR="0021136B" w:rsidRDefault="0021136B" w:rsidP="0021136B">
      <w:pPr>
        <w:widowControl w:val="0"/>
        <w:shd w:val="clear" w:color="auto" w:fill="FFFFFF"/>
        <w:tabs>
          <w:tab w:val="left" w:pos="1920"/>
        </w:tabs>
        <w:autoSpaceDE w:val="0"/>
        <w:autoSpaceDN w:val="0"/>
        <w:adjustRightInd w:val="0"/>
        <w:spacing w:before="5" w:after="0" w:line="240" w:lineRule="auto"/>
        <w:ind w:left="11" w:right="-1" w:hanging="720"/>
        <w:jc w:val="center"/>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Члан 2.</w:t>
      </w:r>
    </w:p>
    <w:p w:rsidR="0021136B" w:rsidRDefault="0021136B" w:rsidP="0021136B">
      <w:pPr>
        <w:widowControl w:val="0"/>
        <w:shd w:val="clear" w:color="auto" w:fill="FFFFFF"/>
        <w:tabs>
          <w:tab w:val="left" w:pos="1920"/>
        </w:tabs>
        <w:autoSpaceDE w:val="0"/>
        <w:autoSpaceDN w:val="0"/>
        <w:adjustRightInd w:val="0"/>
        <w:spacing w:before="5" w:after="0" w:line="240" w:lineRule="auto"/>
        <w:ind w:left="11" w:right="-1" w:hanging="720"/>
        <w:jc w:val="center"/>
        <w:rPr>
          <w:rFonts w:ascii="Times New Roman" w:hAnsi="Times New Roman"/>
          <w:bCs/>
          <w:iCs/>
          <w:noProof/>
          <w:sz w:val="24"/>
          <w:szCs w:val="24"/>
          <w:lang/>
        </w:rPr>
      </w:pPr>
      <w:r w:rsidRPr="003141D3">
        <w:rPr>
          <w:rFonts w:ascii="Times New Roman" w:hAnsi="Times New Roman"/>
          <w:color w:val="000000"/>
          <w:sz w:val="24"/>
          <w:szCs w:val="24"/>
          <w:lang w:val="sr-Cyrl-CS"/>
        </w:rPr>
        <w:t xml:space="preserve">Вредност услуга из члана 1. овог Уговора </w:t>
      </w:r>
      <w:r w:rsidRPr="003141D3">
        <w:rPr>
          <w:rFonts w:ascii="Times New Roman" w:hAnsi="Times New Roman"/>
          <w:color w:val="000000"/>
          <w:sz w:val="24"/>
          <w:szCs w:val="24"/>
          <w:lang w:val="sr-Latn-CS" w:eastAsia="sr-Latn-CS"/>
        </w:rPr>
        <w:t>укупно износ</w:t>
      </w:r>
      <w:r w:rsidRPr="003141D3">
        <w:rPr>
          <w:rFonts w:ascii="Times New Roman" w:hAnsi="Times New Roman"/>
          <w:color w:val="000000"/>
          <w:sz w:val="24"/>
          <w:szCs w:val="24"/>
          <w:lang w:val="sr-Cyrl-CS" w:eastAsia="sr-Latn-CS"/>
        </w:rPr>
        <w:t xml:space="preserve">и </w:t>
      </w:r>
      <w:r w:rsidRPr="003141D3">
        <w:rPr>
          <w:rFonts w:ascii="Times New Roman" w:hAnsi="Times New Roman"/>
          <w:color w:val="000000"/>
          <w:sz w:val="24"/>
          <w:szCs w:val="24"/>
          <w:lang w:val="sr-Latn-CS" w:eastAsia="sr-Latn-CS"/>
        </w:rPr>
        <w:t xml:space="preserve">_________ динара без </w:t>
      </w:r>
      <w:r w:rsidRPr="003141D3">
        <w:rPr>
          <w:rFonts w:ascii="Times New Roman" w:hAnsi="Times New Roman"/>
          <w:color w:val="000000"/>
          <w:sz w:val="24"/>
          <w:szCs w:val="24"/>
          <w:lang w:val="sr-Cyrl-CS" w:eastAsia="sr-Latn-CS"/>
        </w:rPr>
        <w:t>ПДВ-а.</w:t>
      </w:r>
    </w:p>
    <w:p w:rsidR="0021136B" w:rsidRPr="00F65647" w:rsidRDefault="0021136B" w:rsidP="0021136B">
      <w:pPr>
        <w:widowControl w:val="0"/>
        <w:shd w:val="clear" w:color="auto" w:fill="FFFFFF"/>
        <w:tabs>
          <w:tab w:val="left" w:pos="1920"/>
        </w:tabs>
        <w:autoSpaceDE w:val="0"/>
        <w:autoSpaceDN w:val="0"/>
        <w:adjustRightInd w:val="0"/>
        <w:spacing w:before="5" w:after="0" w:line="240" w:lineRule="auto"/>
        <w:ind w:left="11" w:right="-1" w:hanging="720"/>
        <w:jc w:val="center"/>
        <w:rPr>
          <w:rFonts w:ascii="Times New Roman" w:hAnsi="Times New Roman"/>
          <w:b/>
          <w:bCs/>
          <w:color w:val="000000"/>
          <w:sz w:val="24"/>
          <w:szCs w:val="24"/>
          <w:lang w:val="sr-Cyrl-CS"/>
        </w:rPr>
      </w:pPr>
    </w:p>
    <w:p w:rsidR="0021136B" w:rsidRPr="003141D3" w:rsidRDefault="0021136B" w:rsidP="0021136B">
      <w:pPr>
        <w:widowControl w:val="0"/>
        <w:shd w:val="clear" w:color="auto" w:fill="FFFFFF"/>
        <w:tabs>
          <w:tab w:val="left" w:pos="1920"/>
        </w:tabs>
        <w:autoSpaceDE w:val="0"/>
        <w:autoSpaceDN w:val="0"/>
        <w:adjustRightInd w:val="0"/>
        <w:spacing w:before="5" w:after="0" w:line="240" w:lineRule="auto"/>
        <w:ind w:right="-1" w:hanging="720"/>
        <w:jc w:val="both"/>
        <w:rPr>
          <w:rFonts w:ascii="Times New Roman" w:hAnsi="Times New Roman"/>
          <w:bCs/>
          <w:sz w:val="24"/>
          <w:szCs w:val="24"/>
          <w:lang w:val="sr-Cyrl-CS"/>
        </w:rPr>
      </w:pPr>
      <w:r>
        <w:rPr>
          <w:rFonts w:ascii="Times New Roman" w:hAnsi="Times New Roman"/>
          <w:bCs/>
          <w:iCs/>
          <w:noProof/>
          <w:sz w:val="24"/>
          <w:szCs w:val="24"/>
        </w:rPr>
        <w:t xml:space="preserve">           </w:t>
      </w:r>
      <w:proofErr w:type="gramStart"/>
      <w:r w:rsidRPr="003141D3">
        <w:rPr>
          <w:rFonts w:ascii="Times New Roman" w:hAnsi="Times New Roman"/>
          <w:bCs/>
          <w:iCs/>
          <w:noProof/>
          <w:sz w:val="24"/>
          <w:szCs w:val="24"/>
        </w:rPr>
        <w:t>Ценом су обухваћени и сви зависни трошкови кој</w:t>
      </w:r>
      <w:r>
        <w:rPr>
          <w:rFonts w:ascii="Times New Roman" w:hAnsi="Times New Roman"/>
          <w:bCs/>
          <w:iCs/>
          <w:noProof/>
          <w:sz w:val="24"/>
          <w:szCs w:val="24"/>
        </w:rPr>
        <w:t>е пружалац услуге има у вези са</w:t>
      </w:r>
      <w:r w:rsidRPr="003141D3">
        <w:rPr>
          <w:rFonts w:ascii="Times New Roman" w:hAnsi="Times New Roman"/>
          <w:bCs/>
          <w:iCs/>
          <w:noProof/>
          <w:sz w:val="24"/>
          <w:szCs w:val="24"/>
        </w:rPr>
        <w:t xml:space="preserve">пружањем услуге </w:t>
      </w:r>
      <w:r w:rsidRPr="003141D3">
        <w:rPr>
          <w:rFonts w:ascii="Times New Roman" w:hAnsi="Times New Roman"/>
          <w:sz w:val="24"/>
          <w:szCs w:val="24"/>
          <w:lang w:val="sr-Cyrl-CS"/>
        </w:rPr>
        <w:t>социјалне заштите-</w:t>
      </w:r>
      <w:r w:rsidRPr="003141D3">
        <w:rPr>
          <w:rFonts w:ascii="Times New Roman" w:hAnsi="Times New Roman"/>
          <w:bCs/>
          <w:sz w:val="24"/>
          <w:szCs w:val="24"/>
          <w:lang w:val="sr-Cyrl-CS"/>
        </w:rPr>
        <w:t>дневни боравак за лица са посебни</w:t>
      </w:r>
      <w:r>
        <w:rPr>
          <w:rFonts w:ascii="Times New Roman" w:hAnsi="Times New Roman"/>
          <w:bCs/>
          <w:sz w:val="24"/>
          <w:szCs w:val="24"/>
          <w:lang w:val="sr-Cyrl-CS"/>
        </w:rPr>
        <w:t>м потребама.</w:t>
      </w:r>
      <w:proofErr w:type="gramEnd"/>
    </w:p>
    <w:p w:rsidR="0021136B" w:rsidRPr="003141D3" w:rsidRDefault="0021136B" w:rsidP="0021136B">
      <w:pPr>
        <w:autoSpaceDE w:val="0"/>
        <w:autoSpaceDN w:val="0"/>
        <w:adjustRightInd w:val="0"/>
        <w:spacing w:after="0" w:line="240" w:lineRule="auto"/>
        <w:jc w:val="both"/>
        <w:rPr>
          <w:rFonts w:ascii="Times New Roman" w:hAnsi="Times New Roman"/>
          <w:color w:val="000000"/>
          <w:sz w:val="24"/>
          <w:szCs w:val="24"/>
          <w:lang w:val="sr-Cyrl-CS" w:eastAsia="sr-Latn-CS"/>
        </w:rPr>
      </w:pPr>
      <w:r w:rsidRPr="003141D3">
        <w:rPr>
          <w:rFonts w:ascii="Times New Roman" w:hAnsi="Times New Roman"/>
          <w:color w:val="000000"/>
          <w:sz w:val="24"/>
          <w:szCs w:val="24"/>
          <w:lang w:val="sr-Cyrl-CS" w:eastAsia="sr-Latn-CS"/>
        </w:rPr>
        <w:t>Ј</w:t>
      </w:r>
      <w:r w:rsidRPr="003141D3">
        <w:rPr>
          <w:rFonts w:ascii="Times New Roman" w:hAnsi="Times New Roman"/>
          <w:color w:val="000000"/>
          <w:sz w:val="24"/>
          <w:szCs w:val="24"/>
          <w:lang w:val="sr-Latn-CS" w:eastAsia="sr-Latn-CS"/>
        </w:rPr>
        <w:t>единичне цен</w:t>
      </w:r>
      <w:r w:rsidRPr="003141D3">
        <w:rPr>
          <w:rFonts w:ascii="Times New Roman" w:hAnsi="Times New Roman"/>
          <w:color w:val="000000"/>
          <w:sz w:val="24"/>
          <w:szCs w:val="24"/>
          <w:lang w:val="sr-Cyrl-CS" w:eastAsia="sr-Latn-CS"/>
        </w:rPr>
        <w:t xml:space="preserve">едате у понуди Пружаоца услуге </w:t>
      </w:r>
      <w:r w:rsidRPr="003141D3">
        <w:rPr>
          <w:rFonts w:ascii="Times New Roman" w:hAnsi="Times New Roman"/>
          <w:color w:val="000000"/>
          <w:sz w:val="24"/>
          <w:szCs w:val="24"/>
          <w:lang w:val="sr-Latn-CS" w:eastAsia="sr-Latn-CS"/>
        </w:rPr>
        <w:t>су фиксне и не могу се мењати током целог периодатрајања уговора.</w:t>
      </w:r>
    </w:p>
    <w:p w:rsidR="0021136B" w:rsidRDefault="0021136B" w:rsidP="0021136B">
      <w:pPr>
        <w:autoSpaceDE w:val="0"/>
        <w:autoSpaceDN w:val="0"/>
        <w:adjustRightInd w:val="0"/>
        <w:spacing w:after="0" w:line="240" w:lineRule="auto"/>
        <w:jc w:val="both"/>
        <w:rPr>
          <w:rFonts w:ascii="Times New Roman" w:hAnsi="Times New Roman"/>
          <w:color w:val="000000"/>
          <w:sz w:val="24"/>
          <w:szCs w:val="24"/>
          <w:lang w:eastAsia="sr-Latn-CS"/>
        </w:rPr>
      </w:pPr>
      <w:r w:rsidRPr="003141D3">
        <w:rPr>
          <w:rFonts w:ascii="Times New Roman" w:hAnsi="Times New Roman"/>
          <w:color w:val="000000"/>
          <w:sz w:val="24"/>
          <w:szCs w:val="24"/>
          <w:lang w:val="sr-Latn-CS" w:eastAsia="sr-Latn-CS"/>
        </w:rPr>
        <w:tab/>
      </w:r>
    </w:p>
    <w:p w:rsidR="0021136B" w:rsidRPr="0021136B" w:rsidRDefault="0021136B" w:rsidP="0021136B">
      <w:pPr>
        <w:autoSpaceDE w:val="0"/>
        <w:autoSpaceDN w:val="0"/>
        <w:adjustRightInd w:val="0"/>
        <w:spacing w:after="0" w:line="240" w:lineRule="auto"/>
        <w:jc w:val="both"/>
        <w:rPr>
          <w:rFonts w:ascii="Times New Roman" w:hAnsi="Times New Roman"/>
          <w:sz w:val="24"/>
          <w:szCs w:val="24"/>
          <w:lang/>
        </w:rPr>
      </w:pPr>
      <w:r w:rsidRPr="003141D3">
        <w:rPr>
          <w:rFonts w:ascii="Times New Roman" w:hAnsi="Times New Roman"/>
          <w:sz w:val="24"/>
          <w:szCs w:val="24"/>
          <w:lang w:val="sr-Latn-CS" w:eastAsia="sr-Latn-CS"/>
        </w:rPr>
        <w:t xml:space="preserve">Укупна цена за </w:t>
      </w:r>
      <w:r w:rsidRPr="003141D3">
        <w:rPr>
          <w:rFonts w:ascii="Times New Roman" w:hAnsi="Times New Roman"/>
          <w:sz w:val="24"/>
          <w:szCs w:val="24"/>
          <w:lang w:val="sr-Cyrl-CS" w:eastAsia="sr-Latn-CS"/>
        </w:rPr>
        <w:t>извршене услуге биће обрачуната</w:t>
      </w:r>
      <w:r w:rsidRPr="003141D3">
        <w:rPr>
          <w:rFonts w:ascii="Times New Roman" w:hAnsi="Times New Roman"/>
          <w:sz w:val="24"/>
          <w:szCs w:val="24"/>
          <w:lang w:val="sr-Latn-CS" w:eastAsia="sr-Latn-CS"/>
        </w:rPr>
        <w:t xml:space="preserve"> према </w:t>
      </w:r>
      <w:r w:rsidRPr="003141D3">
        <w:rPr>
          <w:rFonts w:ascii="Times New Roman" w:hAnsi="Times New Roman"/>
          <w:sz w:val="24"/>
          <w:szCs w:val="24"/>
          <w:lang w:val="sr-Cyrl-CS" w:eastAsia="sr-Latn-CS"/>
        </w:rPr>
        <w:t xml:space="preserve">коначно пруженој услузи у току периода важења уговора, </w:t>
      </w:r>
      <w:r w:rsidRPr="003141D3">
        <w:rPr>
          <w:rFonts w:ascii="Times New Roman" w:hAnsi="Times New Roman"/>
          <w:noProof/>
          <w:sz w:val="24"/>
          <w:szCs w:val="24"/>
        </w:rPr>
        <w:t>а која ће се утврдити из месечних извештаја о броју корисника услуге и броју и врсти пружених услуга за сваки месец</w:t>
      </w:r>
      <w:r w:rsidRPr="003141D3">
        <w:rPr>
          <w:rFonts w:ascii="Times New Roman" w:hAnsi="Times New Roman"/>
          <w:sz w:val="24"/>
          <w:szCs w:val="24"/>
          <w:lang w:val="sr-Cyrl-CS" w:eastAsia="sr-Latn-CS"/>
        </w:rPr>
        <w:t xml:space="preserve">, </w:t>
      </w:r>
      <w:r w:rsidRPr="003141D3">
        <w:rPr>
          <w:rFonts w:ascii="Times New Roman" w:hAnsi="Times New Roman"/>
          <w:sz w:val="24"/>
          <w:szCs w:val="24"/>
          <w:lang w:val="sr-Cyrl-CS"/>
        </w:rPr>
        <w:t>а у оквиру укупне уговорене вредности.</w:t>
      </w:r>
    </w:p>
    <w:p w:rsidR="0021136B" w:rsidRPr="003141D3" w:rsidRDefault="0021136B" w:rsidP="0021136B">
      <w:pPr>
        <w:spacing w:after="0" w:line="240" w:lineRule="auto"/>
        <w:jc w:val="center"/>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lastRenderedPageBreak/>
        <w:t>Члан 3.</w:t>
      </w:r>
    </w:p>
    <w:p w:rsidR="0021136B" w:rsidRPr="003141D3" w:rsidRDefault="0021136B" w:rsidP="0021136B">
      <w:pPr>
        <w:spacing w:before="100" w:beforeAutospacing="1" w:after="0" w:line="240" w:lineRule="auto"/>
        <w:jc w:val="both"/>
        <w:rPr>
          <w:rFonts w:ascii="Times New Roman" w:hAnsi="Times New Roman"/>
          <w:sz w:val="24"/>
          <w:szCs w:val="24"/>
          <w:lang w:val="sr-Cyrl-CS"/>
        </w:rPr>
      </w:pPr>
      <w:proofErr w:type="gramStart"/>
      <w:r w:rsidRPr="003141D3">
        <w:rPr>
          <w:rFonts w:ascii="Times New Roman" w:hAnsi="Times New Roman"/>
          <w:sz w:val="24"/>
          <w:szCs w:val="24"/>
        </w:rPr>
        <w:t>Наручилац</w:t>
      </w:r>
      <w:r>
        <w:rPr>
          <w:rFonts w:ascii="Times New Roman" w:hAnsi="Times New Roman"/>
          <w:sz w:val="24"/>
          <w:szCs w:val="24"/>
        </w:rPr>
        <w:t xml:space="preserve"> </w:t>
      </w:r>
      <w:r w:rsidRPr="003141D3">
        <w:rPr>
          <w:rFonts w:ascii="Times New Roman" w:hAnsi="Times New Roman"/>
          <w:sz w:val="24"/>
          <w:szCs w:val="24"/>
        </w:rPr>
        <w:t>се</w:t>
      </w:r>
      <w:r>
        <w:rPr>
          <w:rFonts w:ascii="Times New Roman" w:hAnsi="Times New Roman"/>
          <w:sz w:val="24"/>
          <w:szCs w:val="24"/>
        </w:rPr>
        <w:t xml:space="preserve"> </w:t>
      </w:r>
      <w:r w:rsidRPr="003141D3">
        <w:rPr>
          <w:rFonts w:ascii="Times New Roman" w:hAnsi="Times New Roman"/>
          <w:sz w:val="24"/>
          <w:szCs w:val="24"/>
        </w:rPr>
        <w:t>обавезује</w:t>
      </w:r>
      <w:r>
        <w:rPr>
          <w:rFonts w:ascii="Times New Roman" w:hAnsi="Times New Roman"/>
          <w:sz w:val="24"/>
          <w:szCs w:val="24"/>
        </w:rPr>
        <w:t xml:space="preserve"> </w:t>
      </w:r>
      <w:r w:rsidRPr="003141D3">
        <w:rPr>
          <w:rFonts w:ascii="Times New Roman" w:hAnsi="Times New Roman"/>
          <w:sz w:val="24"/>
          <w:szCs w:val="24"/>
        </w:rPr>
        <w:t>да</w:t>
      </w:r>
      <w:r>
        <w:rPr>
          <w:rFonts w:ascii="Times New Roman" w:hAnsi="Times New Roman"/>
          <w:sz w:val="24"/>
          <w:szCs w:val="24"/>
        </w:rPr>
        <w:t xml:space="preserve"> </w:t>
      </w:r>
      <w:r w:rsidRPr="003141D3">
        <w:rPr>
          <w:rFonts w:ascii="Times New Roman" w:hAnsi="Times New Roman"/>
          <w:sz w:val="24"/>
          <w:szCs w:val="24"/>
        </w:rPr>
        <w:t>Пружаоцу</w:t>
      </w:r>
      <w:r>
        <w:rPr>
          <w:rFonts w:ascii="Times New Roman" w:hAnsi="Times New Roman"/>
          <w:sz w:val="24"/>
          <w:szCs w:val="24"/>
        </w:rPr>
        <w:t xml:space="preserve"> </w:t>
      </w:r>
      <w:r w:rsidRPr="003141D3">
        <w:rPr>
          <w:rFonts w:ascii="Times New Roman" w:hAnsi="Times New Roman"/>
          <w:sz w:val="24"/>
          <w:szCs w:val="24"/>
        </w:rPr>
        <w:t>услуге</w:t>
      </w:r>
      <w:r>
        <w:rPr>
          <w:rFonts w:ascii="Times New Roman" w:hAnsi="Times New Roman"/>
          <w:sz w:val="24"/>
          <w:szCs w:val="24"/>
        </w:rPr>
        <w:t xml:space="preserve"> </w:t>
      </w:r>
      <w:r w:rsidRPr="003141D3">
        <w:rPr>
          <w:rFonts w:ascii="Times New Roman" w:hAnsi="Times New Roman"/>
          <w:sz w:val="24"/>
          <w:szCs w:val="24"/>
        </w:rPr>
        <w:t>по</w:t>
      </w:r>
      <w:r>
        <w:rPr>
          <w:rFonts w:ascii="Times New Roman" w:hAnsi="Times New Roman"/>
          <w:sz w:val="24"/>
          <w:szCs w:val="24"/>
        </w:rPr>
        <w:t xml:space="preserve"> </w:t>
      </w:r>
      <w:r w:rsidRPr="003141D3">
        <w:rPr>
          <w:rFonts w:ascii="Times New Roman" w:hAnsi="Times New Roman"/>
          <w:sz w:val="24"/>
          <w:szCs w:val="24"/>
        </w:rPr>
        <w:t>уредно</w:t>
      </w:r>
      <w:r>
        <w:rPr>
          <w:rFonts w:ascii="Times New Roman" w:hAnsi="Times New Roman"/>
          <w:sz w:val="24"/>
          <w:szCs w:val="24"/>
        </w:rPr>
        <w:t xml:space="preserve"> </w:t>
      </w:r>
      <w:r w:rsidRPr="003141D3">
        <w:rPr>
          <w:rFonts w:ascii="Times New Roman" w:hAnsi="Times New Roman"/>
          <w:sz w:val="24"/>
          <w:szCs w:val="24"/>
        </w:rPr>
        <w:t>поднетим</w:t>
      </w:r>
      <w:r>
        <w:rPr>
          <w:rFonts w:ascii="Times New Roman" w:hAnsi="Times New Roman"/>
          <w:sz w:val="24"/>
          <w:szCs w:val="24"/>
        </w:rPr>
        <w:t xml:space="preserve"> </w:t>
      </w:r>
      <w:r w:rsidRPr="003141D3">
        <w:rPr>
          <w:rFonts w:ascii="Times New Roman" w:hAnsi="Times New Roman"/>
          <w:sz w:val="24"/>
          <w:szCs w:val="24"/>
        </w:rPr>
        <w:t>захтевима и достављеним</w:t>
      </w:r>
      <w:r>
        <w:rPr>
          <w:rFonts w:ascii="Times New Roman" w:hAnsi="Times New Roman"/>
          <w:sz w:val="24"/>
          <w:szCs w:val="24"/>
        </w:rPr>
        <w:t xml:space="preserve"> </w:t>
      </w:r>
      <w:r w:rsidRPr="003141D3">
        <w:rPr>
          <w:rFonts w:ascii="Times New Roman" w:hAnsi="Times New Roman"/>
          <w:sz w:val="24"/>
          <w:szCs w:val="24"/>
        </w:rPr>
        <w:t>извештајима</w:t>
      </w:r>
      <w:r>
        <w:rPr>
          <w:rFonts w:ascii="Times New Roman" w:hAnsi="Times New Roman"/>
          <w:sz w:val="24"/>
          <w:szCs w:val="24"/>
        </w:rPr>
        <w:t xml:space="preserve"> </w:t>
      </w:r>
      <w:r w:rsidRPr="003141D3">
        <w:rPr>
          <w:rFonts w:ascii="Times New Roman" w:hAnsi="Times New Roman"/>
          <w:sz w:val="24"/>
          <w:szCs w:val="24"/>
          <w:lang w:val="sr-Cyrl-CS"/>
        </w:rPr>
        <w:t>врши исплату</w:t>
      </w:r>
      <w:r>
        <w:rPr>
          <w:rFonts w:ascii="Times New Roman" w:hAnsi="Times New Roman"/>
          <w:sz w:val="24"/>
          <w:szCs w:val="24"/>
          <w:lang/>
        </w:rPr>
        <w:t xml:space="preserve"> </w:t>
      </w:r>
      <w:r w:rsidRPr="003141D3">
        <w:rPr>
          <w:rFonts w:ascii="Times New Roman" w:hAnsi="Times New Roman"/>
          <w:sz w:val="24"/>
          <w:szCs w:val="24"/>
        </w:rPr>
        <w:t>средства у складу</w:t>
      </w:r>
      <w:r>
        <w:rPr>
          <w:rFonts w:ascii="Times New Roman" w:hAnsi="Times New Roman"/>
          <w:sz w:val="24"/>
          <w:szCs w:val="24"/>
        </w:rPr>
        <w:t xml:space="preserve"> </w:t>
      </w:r>
      <w:r w:rsidRPr="003141D3">
        <w:rPr>
          <w:rFonts w:ascii="Times New Roman" w:hAnsi="Times New Roman"/>
          <w:sz w:val="24"/>
          <w:szCs w:val="24"/>
        </w:rPr>
        <w:t>са</w:t>
      </w:r>
      <w:r>
        <w:rPr>
          <w:rFonts w:ascii="Times New Roman" w:hAnsi="Times New Roman"/>
          <w:sz w:val="24"/>
          <w:szCs w:val="24"/>
        </w:rPr>
        <w:t xml:space="preserve"> </w:t>
      </w:r>
      <w:r w:rsidRPr="003141D3">
        <w:rPr>
          <w:rFonts w:ascii="Times New Roman" w:hAnsi="Times New Roman"/>
          <w:sz w:val="24"/>
          <w:szCs w:val="24"/>
        </w:rPr>
        <w:t>овим</w:t>
      </w:r>
      <w:r>
        <w:rPr>
          <w:rFonts w:ascii="Times New Roman" w:hAnsi="Times New Roman"/>
          <w:sz w:val="24"/>
          <w:szCs w:val="24"/>
        </w:rPr>
        <w:t xml:space="preserve"> </w:t>
      </w:r>
      <w:r w:rsidRPr="003141D3">
        <w:rPr>
          <w:rFonts w:ascii="Times New Roman" w:hAnsi="Times New Roman"/>
          <w:sz w:val="24"/>
          <w:szCs w:val="24"/>
        </w:rPr>
        <w:t>уговором</w:t>
      </w:r>
      <w:r w:rsidRPr="003141D3">
        <w:rPr>
          <w:rFonts w:ascii="Times New Roman" w:hAnsi="Times New Roman"/>
          <w:sz w:val="24"/>
          <w:szCs w:val="24"/>
          <w:lang w:val="sr-Cyrl-CS"/>
        </w:rPr>
        <w:t xml:space="preserve"> и конкурсном документацијом.</w:t>
      </w:r>
      <w:proofErr w:type="gramEnd"/>
    </w:p>
    <w:p w:rsidR="0021136B" w:rsidRDefault="0021136B" w:rsidP="0021136B">
      <w:pPr>
        <w:spacing w:before="100" w:beforeAutospacing="1" w:after="0" w:line="240" w:lineRule="auto"/>
        <w:jc w:val="both"/>
        <w:rPr>
          <w:rFonts w:ascii="Times New Roman" w:hAnsi="Times New Roman"/>
          <w:sz w:val="24"/>
          <w:szCs w:val="24"/>
          <w:lang w:val="sr-Cyrl-CS"/>
        </w:rPr>
      </w:pPr>
      <w:r w:rsidRPr="003141D3">
        <w:rPr>
          <w:rFonts w:ascii="Times New Roman" w:hAnsi="Times New Roman"/>
          <w:noProof/>
          <w:sz w:val="24"/>
          <w:szCs w:val="24"/>
        </w:rPr>
        <w:t xml:space="preserve">Плаћање се врши уплатом на рачун </w:t>
      </w:r>
      <w:r w:rsidRPr="003141D3">
        <w:rPr>
          <w:rFonts w:ascii="Times New Roman" w:hAnsi="Times New Roman"/>
          <w:sz w:val="24"/>
          <w:szCs w:val="24"/>
          <w:lang w:val="sr-Cyrl-CS"/>
        </w:rPr>
        <w:t>Пружаоца услуге, број_____________________код банке________________, у року од ____дана (</w:t>
      </w:r>
      <w:r w:rsidRPr="003141D3">
        <w:rPr>
          <w:rFonts w:ascii="Times New Roman" w:eastAsia="Arial Unicode MS" w:hAnsi="Times New Roman"/>
          <w:kern w:val="1"/>
          <w:sz w:val="24"/>
          <w:szCs w:val="24"/>
          <w:lang w:val="sr-Cyrl-CS" w:eastAsia="ar-SA"/>
        </w:rPr>
        <w:t xml:space="preserve">до </w:t>
      </w:r>
      <w:r w:rsidRPr="003141D3">
        <w:rPr>
          <w:rFonts w:ascii="Times New Roman" w:hAnsi="Times New Roman"/>
          <w:sz w:val="24"/>
          <w:szCs w:val="24"/>
          <w:lang w:val="sr-Cyrl-CS" w:eastAsia="ar-SA"/>
        </w:rPr>
        <w:t>45 дана) од дана пријема исправног рачуна за извршене услуге за претходни месец</w:t>
      </w:r>
      <w:r w:rsidRPr="003141D3">
        <w:rPr>
          <w:rFonts w:ascii="Times New Roman" w:hAnsi="Times New Roman"/>
          <w:b/>
          <w:noProof/>
          <w:sz w:val="24"/>
          <w:szCs w:val="24"/>
        </w:rPr>
        <w:t xml:space="preserve">, </w:t>
      </w:r>
      <w:r w:rsidRPr="003141D3">
        <w:rPr>
          <w:rFonts w:ascii="Times New Roman" w:hAnsi="Times New Roman"/>
          <w:noProof/>
          <w:sz w:val="24"/>
          <w:szCs w:val="24"/>
        </w:rPr>
        <w:t>а на основу извештаја о броју корисника услуге и броју и врсти пружених услуга</w:t>
      </w:r>
      <w:r w:rsidRPr="003141D3">
        <w:rPr>
          <w:rFonts w:ascii="Times New Roman" w:hAnsi="Times New Roman"/>
          <w:sz w:val="24"/>
          <w:szCs w:val="24"/>
          <w:lang w:val="sr-Cyrl-CS"/>
        </w:rPr>
        <w:t>.</w:t>
      </w:r>
    </w:p>
    <w:p w:rsidR="0021136B" w:rsidRDefault="0021136B" w:rsidP="0021136B">
      <w:pPr>
        <w:autoSpaceDE w:val="0"/>
        <w:autoSpaceDN w:val="0"/>
        <w:adjustRightInd w:val="0"/>
        <w:spacing w:after="0" w:line="240" w:lineRule="auto"/>
        <w:jc w:val="both"/>
        <w:rPr>
          <w:rFonts w:ascii="Times New Roman" w:hAnsi="Times New Roman"/>
          <w:sz w:val="24"/>
          <w:szCs w:val="24"/>
          <w:lang w:val="sr-Cyrl-CS"/>
        </w:rPr>
      </w:pPr>
    </w:p>
    <w:p w:rsidR="0021136B" w:rsidRDefault="0021136B" w:rsidP="0021136B">
      <w:pPr>
        <w:autoSpaceDE w:val="0"/>
        <w:autoSpaceDN w:val="0"/>
        <w:adjustRightInd w:val="0"/>
        <w:spacing w:after="0" w:line="240" w:lineRule="auto"/>
        <w:jc w:val="both"/>
        <w:rPr>
          <w:rFonts w:ascii="Times New Roman" w:hAnsi="Times New Roman"/>
          <w:sz w:val="24"/>
          <w:szCs w:val="24"/>
          <w:lang w:val="sr-Cyrl-CS"/>
        </w:rPr>
      </w:pPr>
      <w:r w:rsidRPr="003141D3">
        <w:rPr>
          <w:rFonts w:ascii="Times New Roman" w:hAnsi="Times New Roman"/>
          <w:sz w:val="24"/>
          <w:szCs w:val="24"/>
          <w:lang w:val="sr-Cyrl-CS"/>
        </w:rPr>
        <w:t>У случају да се достављен рачун не слаже са врстом извршених услуга,</w:t>
      </w:r>
      <w:r w:rsidRPr="003141D3">
        <w:rPr>
          <w:rFonts w:ascii="Times New Roman" w:hAnsi="Times New Roman"/>
          <w:sz w:val="24"/>
          <w:szCs w:val="24"/>
          <w:lang w:val="sr-Cyrl-CS" w:eastAsia="sr-Latn-CS"/>
        </w:rPr>
        <w:t>или има не</w:t>
      </w:r>
      <w:r w:rsidRPr="003141D3">
        <w:rPr>
          <w:rFonts w:ascii="Times New Roman" w:hAnsi="Times New Roman"/>
          <w:sz w:val="24"/>
          <w:szCs w:val="24"/>
          <w:lang w:val="sr-Latn-CS" w:eastAsia="sr-Latn-CS"/>
        </w:rPr>
        <w:t>усклађеност</w:t>
      </w:r>
      <w:r w:rsidRPr="003141D3">
        <w:rPr>
          <w:rFonts w:ascii="Times New Roman" w:hAnsi="Times New Roman"/>
          <w:sz w:val="24"/>
          <w:szCs w:val="24"/>
          <w:lang w:val="sr-Cyrl-CS" w:eastAsia="sr-Latn-CS"/>
        </w:rPr>
        <w:t>и</w:t>
      </w:r>
      <w:r w:rsidRPr="003141D3">
        <w:rPr>
          <w:rFonts w:ascii="Times New Roman" w:hAnsi="Times New Roman"/>
          <w:sz w:val="24"/>
          <w:szCs w:val="24"/>
          <w:lang w:val="sr-Latn-CS" w:eastAsia="sr-Latn-CS"/>
        </w:rPr>
        <w:t xml:space="preserve"> фактурисане цене са ценом из понуде</w:t>
      </w:r>
      <w:r w:rsidRPr="003141D3">
        <w:rPr>
          <w:rFonts w:ascii="Times New Roman" w:hAnsi="Times New Roman"/>
          <w:sz w:val="24"/>
          <w:szCs w:val="24"/>
          <w:lang w:val="sr-Cyrl-CS"/>
        </w:rPr>
        <w:t xml:space="preserve"> или има других недостатака, одмах или најкасније у року од  24 часа по пријему биће враћен Пружаоцу услуга на исправку, уз писано образложење</w:t>
      </w:r>
      <w:r>
        <w:rPr>
          <w:rFonts w:ascii="Times New Roman" w:hAnsi="Times New Roman"/>
          <w:sz w:val="24"/>
          <w:szCs w:val="24"/>
          <w:lang w:val="sr-Cyrl-CS"/>
        </w:rPr>
        <w:t>, а Пружалац услуге је обавезан да утврђене недостатке исправи и исправљени рачун достави Наручиоцу у року од 3 радна дана</w:t>
      </w:r>
      <w:r w:rsidRPr="003141D3">
        <w:rPr>
          <w:rFonts w:ascii="Times New Roman" w:hAnsi="Times New Roman"/>
          <w:sz w:val="24"/>
          <w:szCs w:val="24"/>
          <w:lang w:val="sr-Cyrl-CS"/>
        </w:rPr>
        <w:t>.</w:t>
      </w:r>
    </w:p>
    <w:p w:rsidR="0021136B" w:rsidRPr="003141D3" w:rsidRDefault="0021136B" w:rsidP="0021136B">
      <w:pPr>
        <w:autoSpaceDE w:val="0"/>
        <w:autoSpaceDN w:val="0"/>
        <w:adjustRightInd w:val="0"/>
        <w:spacing w:after="0" w:line="240" w:lineRule="auto"/>
        <w:jc w:val="both"/>
        <w:rPr>
          <w:rFonts w:ascii="Times New Roman" w:hAnsi="Times New Roman"/>
          <w:color w:val="000000"/>
          <w:sz w:val="24"/>
          <w:szCs w:val="24"/>
          <w:lang w:val="sr-Cyrl-CS" w:eastAsia="sr-Latn-CS"/>
        </w:rPr>
      </w:pPr>
    </w:p>
    <w:p w:rsidR="0021136B" w:rsidRPr="003141D3" w:rsidRDefault="0021136B" w:rsidP="0021136B">
      <w:pPr>
        <w:autoSpaceDE w:val="0"/>
        <w:autoSpaceDN w:val="0"/>
        <w:adjustRightInd w:val="0"/>
        <w:spacing w:after="0" w:line="240" w:lineRule="auto"/>
        <w:ind w:right="-1" w:firstLine="142"/>
        <w:jc w:val="both"/>
        <w:rPr>
          <w:rFonts w:ascii="Times New Roman" w:hAnsi="Times New Roman"/>
          <w:b/>
          <w:bCs/>
          <w:color w:val="000000"/>
          <w:sz w:val="24"/>
          <w:szCs w:val="24"/>
          <w:lang w:val="sr-Cyrl-CS"/>
        </w:rPr>
      </w:pPr>
      <w:r w:rsidRPr="003141D3">
        <w:rPr>
          <w:rFonts w:ascii="Times New Roman" w:hAnsi="Times New Roman"/>
          <w:b/>
          <w:bCs/>
          <w:color w:val="000000"/>
          <w:sz w:val="24"/>
          <w:szCs w:val="24"/>
          <w:lang w:val="sr-Cyrl-CS"/>
        </w:rPr>
        <w:t>Члан 4.</w:t>
      </w:r>
    </w:p>
    <w:p w:rsidR="0021136B" w:rsidRPr="003141D3" w:rsidRDefault="0021136B" w:rsidP="0021136B">
      <w:pPr>
        <w:autoSpaceDE w:val="0"/>
        <w:autoSpaceDN w:val="0"/>
        <w:adjustRightInd w:val="0"/>
        <w:spacing w:after="0" w:line="240" w:lineRule="auto"/>
        <w:jc w:val="both"/>
        <w:rPr>
          <w:rFonts w:ascii="Times New Roman" w:hAnsi="Times New Roman"/>
          <w:sz w:val="24"/>
          <w:szCs w:val="24"/>
          <w:lang w:val="sr-Cyrl-CS" w:eastAsia="sr-Latn-CS"/>
        </w:rPr>
      </w:pPr>
      <w:r w:rsidRPr="003141D3">
        <w:rPr>
          <w:rFonts w:ascii="Times New Roman" w:hAnsi="Times New Roman"/>
          <w:sz w:val="24"/>
          <w:szCs w:val="24"/>
          <w:lang w:val="sr-Latn-CS" w:eastAsia="sr-Latn-CS"/>
        </w:rPr>
        <w:t xml:space="preserve">Наручилац ће именовати лице задужено за вршење неопходних радњи укомуникацији са Пружаоцем услуга, као и за контролу квалитета и праћењеуредног извршавања уговорних </w:t>
      </w:r>
      <w:r w:rsidRPr="003141D3">
        <w:rPr>
          <w:rFonts w:ascii="Times New Roman" w:hAnsi="Times New Roman"/>
          <w:sz w:val="24"/>
          <w:szCs w:val="24"/>
          <w:lang w:val="sr-Cyrl-CS" w:eastAsia="sr-Latn-CS"/>
        </w:rPr>
        <w:t>о</w:t>
      </w:r>
      <w:r w:rsidRPr="003141D3">
        <w:rPr>
          <w:rFonts w:ascii="Times New Roman" w:hAnsi="Times New Roman"/>
          <w:sz w:val="24"/>
          <w:szCs w:val="24"/>
          <w:lang w:val="sr-Latn-CS" w:eastAsia="sr-Latn-CS"/>
        </w:rPr>
        <w:t>бавеза.</w:t>
      </w:r>
    </w:p>
    <w:p w:rsidR="0021136B" w:rsidRPr="003141D3" w:rsidRDefault="0021136B" w:rsidP="0021136B">
      <w:pPr>
        <w:autoSpaceDE w:val="0"/>
        <w:autoSpaceDN w:val="0"/>
        <w:adjustRightInd w:val="0"/>
        <w:spacing w:after="0" w:line="240" w:lineRule="auto"/>
        <w:rPr>
          <w:rFonts w:ascii="Times New Roman" w:hAnsi="Times New Roman"/>
          <w:b/>
          <w:bCs/>
          <w:sz w:val="24"/>
          <w:szCs w:val="24"/>
          <w:lang w:val="sr-Cyrl-CS" w:eastAsia="sr-Latn-CS"/>
        </w:rPr>
      </w:pPr>
    </w:p>
    <w:p w:rsidR="0021136B" w:rsidRPr="003141D3" w:rsidRDefault="0021136B" w:rsidP="0021136B">
      <w:pPr>
        <w:spacing w:after="0" w:line="240" w:lineRule="auto"/>
        <w:ind w:right="4"/>
        <w:jc w:val="center"/>
        <w:rPr>
          <w:rFonts w:ascii="Times New Roman" w:hAnsi="Times New Roman"/>
          <w:b/>
          <w:bCs/>
          <w:sz w:val="24"/>
          <w:szCs w:val="24"/>
          <w:lang w:val="sr-Cyrl-CS"/>
        </w:rPr>
      </w:pPr>
      <w:r w:rsidRPr="003141D3">
        <w:rPr>
          <w:rFonts w:ascii="Times New Roman" w:hAnsi="Times New Roman"/>
          <w:b/>
          <w:bCs/>
          <w:sz w:val="24"/>
          <w:szCs w:val="24"/>
          <w:lang w:val="sr-Cyrl-CS"/>
        </w:rPr>
        <w:t>Члан 5.</w:t>
      </w:r>
    </w:p>
    <w:p w:rsidR="0021136B" w:rsidRDefault="0021136B" w:rsidP="0021136B">
      <w:pPr>
        <w:autoSpaceDE w:val="0"/>
        <w:autoSpaceDN w:val="0"/>
        <w:adjustRightInd w:val="0"/>
        <w:spacing w:after="0" w:line="240" w:lineRule="auto"/>
        <w:jc w:val="both"/>
        <w:rPr>
          <w:rFonts w:ascii="Times New Roman" w:hAnsi="Times New Roman"/>
          <w:sz w:val="24"/>
          <w:szCs w:val="24"/>
        </w:rPr>
      </w:pPr>
      <w:r w:rsidRPr="00F65647">
        <w:rPr>
          <w:rFonts w:ascii="Times New Roman" w:hAnsi="Times New Roman"/>
          <w:sz w:val="24"/>
          <w:szCs w:val="24"/>
        </w:rPr>
        <w:t>Уговор</w:t>
      </w:r>
      <w:r>
        <w:rPr>
          <w:rFonts w:ascii="Times New Roman" w:hAnsi="Times New Roman"/>
          <w:sz w:val="24"/>
          <w:szCs w:val="24"/>
        </w:rPr>
        <w:t xml:space="preserve"> </w:t>
      </w:r>
      <w:r w:rsidRPr="00F65647">
        <w:rPr>
          <w:rFonts w:ascii="Times New Roman" w:hAnsi="Times New Roman"/>
          <w:sz w:val="24"/>
          <w:szCs w:val="24"/>
        </w:rPr>
        <w:t>се</w:t>
      </w:r>
      <w:r>
        <w:rPr>
          <w:rFonts w:ascii="Times New Roman" w:hAnsi="Times New Roman"/>
          <w:sz w:val="24"/>
          <w:szCs w:val="24"/>
        </w:rPr>
        <w:t xml:space="preserve"> </w:t>
      </w:r>
      <w:r w:rsidRPr="00F65647">
        <w:rPr>
          <w:rFonts w:ascii="Times New Roman" w:hAnsi="Times New Roman"/>
          <w:sz w:val="24"/>
          <w:szCs w:val="24"/>
        </w:rPr>
        <w:t>закључује</w:t>
      </w:r>
      <w:r>
        <w:rPr>
          <w:rFonts w:ascii="Times New Roman" w:hAnsi="Times New Roman"/>
          <w:sz w:val="24"/>
          <w:szCs w:val="24"/>
        </w:rPr>
        <w:t xml:space="preserve"> </w:t>
      </w:r>
      <w:r w:rsidRPr="00F65647">
        <w:rPr>
          <w:rFonts w:ascii="Times New Roman" w:hAnsi="Times New Roman"/>
          <w:sz w:val="24"/>
          <w:szCs w:val="24"/>
        </w:rPr>
        <w:t>на</w:t>
      </w:r>
      <w:r>
        <w:rPr>
          <w:rFonts w:ascii="Times New Roman" w:hAnsi="Times New Roman"/>
          <w:sz w:val="24"/>
          <w:szCs w:val="24"/>
        </w:rPr>
        <w:t xml:space="preserve"> </w:t>
      </w:r>
      <w:r w:rsidRPr="00F65647">
        <w:rPr>
          <w:rFonts w:ascii="Times New Roman" w:hAnsi="Times New Roman"/>
          <w:sz w:val="24"/>
          <w:szCs w:val="24"/>
        </w:rPr>
        <w:t>одређено</w:t>
      </w:r>
      <w:r>
        <w:rPr>
          <w:rFonts w:ascii="Times New Roman" w:hAnsi="Times New Roman"/>
          <w:sz w:val="24"/>
          <w:szCs w:val="24"/>
        </w:rPr>
        <w:t xml:space="preserve"> </w:t>
      </w:r>
      <w:r w:rsidRPr="00F65647">
        <w:rPr>
          <w:rFonts w:ascii="Times New Roman" w:hAnsi="Times New Roman"/>
          <w:sz w:val="24"/>
          <w:szCs w:val="24"/>
        </w:rPr>
        <w:t>време и то</w:t>
      </w:r>
      <w:r w:rsidRPr="00F65647">
        <w:rPr>
          <w:rFonts w:ascii="Times New Roman" w:hAnsi="Times New Roman"/>
          <w:sz w:val="24"/>
          <w:szCs w:val="24"/>
          <w:lang w:val="sr-Cyrl-CS"/>
        </w:rPr>
        <w:t xml:space="preserve"> на</w:t>
      </w:r>
      <w:r>
        <w:rPr>
          <w:rFonts w:ascii="Times New Roman" w:hAnsi="Times New Roman"/>
          <w:sz w:val="24"/>
          <w:szCs w:val="24"/>
          <w:lang/>
        </w:rPr>
        <w:t xml:space="preserve"> </w:t>
      </w:r>
      <w:r w:rsidRPr="00F65647">
        <w:rPr>
          <w:rFonts w:ascii="Times New Roman" w:hAnsi="Times New Roman"/>
          <w:sz w:val="24"/>
          <w:szCs w:val="24"/>
        </w:rPr>
        <w:t>годину</w:t>
      </w:r>
      <w:r>
        <w:rPr>
          <w:rFonts w:ascii="Times New Roman" w:hAnsi="Times New Roman"/>
          <w:sz w:val="24"/>
          <w:szCs w:val="24"/>
        </w:rPr>
        <w:t xml:space="preserve"> </w:t>
      </w:r>
      <w:r w:rsidRPr="00F65647">
        <w:rPr>
          <w:rFonts w:ascii="Times New Roman" w:hAnsi="Times New Roman"/>
          <w:sz w:val="24"/>
          <w:szCs w:val="24"/>
        </w:rPr>
        <w:t>дана</w:t>
      </w:r>
      <w:r>
        <w:rPr>
          <w:rFonts w:ascii="Times New Roman" w:hAnsi="Times New Roman"/>
          <w:sz w:val="24"/>
          <w:szCs w:val="24"/>
        </w:rPr>
        <w:t xml:space="preserve"> </w:t>
      </w:r>
      <w:r w:rsidRPr="00F65647">
        <w:rPr>
          <w:rFonts w:ascii="Times New Roman" w:hAnsi="Times New Roman"/>
          <w:sz w:val="24"/>
          <w:szCs w:val="24"/>
        </w:rPr>
        <w:t>од</w:t>
      </w:r>
      <w:r>
        <w:rPr>
          <w:rFonts w:ascii="Times New Roman" w:hAnsi="Times New Roman"/>
          <w:sz w:val="24"/>
          <w:szCs w:val="24"/>
        </w:rPr>
        <w:t xml:space="preserve"> </w:t>
      </w:r>
      <w:r w:rsidRPr="00F65647">
        <w:rPr>
          <w:rFonts w:ascii="Times New Roman" w:hAnsi="Times New Roman"/>
          <w:sz w:val="24"/>
          <w:szCs w:val="24"/>
        </w:rPr>
        <w:t>датума</w:t>
      </w:r>
      <w:r>
        <w:rPr>
          <w:rFonts w:ascii="Times New Roman" w:hAnsi="Times New Roman"/>
          <w:sz w:val="24"/>
          <w:szCs w:val="24"/>
        </w:rPr>
        <w:t xml:space="preserve"> </w:t>
      </w:r>
      <w:r w:rsidRPr="00F65647">
        <w:rPr>
          <w:rFonts w:ascii="Times New Roman" w:hAnsi="Times New Roman"/>
          <w:sz w:val="24"/>
          <w:szCs w:val="24"/>
        </w:rPr>
        <w:t>потписивања</w:t>
      </w:r>
      <w:r>
        <w:rPr>
          <w:rFonts w:ascii="Times New Roman" w:hAnsi="Times New Roman"/>
          <w:sz w:val="24"/>
          <w:szCs w:val="24"/>
        </w:rPr>
        <w:t xml:space="preserve"> </w:t>
      </w:r>
      <w:r w:rsidRPr="00F65647">
        <w:rPr>
          <w:rFonts w:ascii="Times New Roman" w:hAnsi="Times New Roman"/>
          <w:sz w:val="24"/>
          <w:szCs w:val="24"/>
        </w:rPr>
        <w:t>обе</w:t>
      </w:r>
      <w:r>
        <w:rPr>
          <w:rFonts w:ascii="Times New Roman" w:hAnsi="Times New Roman"/>
          <w:sz w:val="24"/>
          <w:szCs w:val="24"/>
        </w:rPr>
        <w:t xml:space="preserve"> </w:t>
      </w:r>
      <w:r w:rsidRPr="00F65647">
        <w:rPr>
          <w:rFonts w:ascii="Times New Roman" w:hAnsi="Times New Roman"/>
          <w:sz w:val="24"/>
          <w:szCs w:val="24"/>
        </w:rPr>
        <w:t>уговорне</w:t>
      </w:r>
      <w:r>
        <w:rPr>
          <w:rFonts w:ascii="Times New Roman" w:hAnsi="Times New Roman"/>
          <w:sz w:val="24"/>
          <w:szCs w:val="24"/>
        </w:rPr>
        <w:t xml:space="preserve"> </w:t>
      </w:r>
      <w:r w:rsidRPr="00F65647">
        <w:rPr>
          <w:rFonts w:ascii="Times New Roman" w:hAnsi="Times New Roman"/>
          <w:sz w:val="24"/>
          <w:szCs w:val="24"/>
        </w:rPr>
        <w:t>стране</w:t>
      </w:r>
      <w:proofErr w:type="gramStart"/>
      <w:r>
        <w:rPr>
          <w:rFonts w:ascii="Times New Roman" w:hAnsi="Times New Roman"/>
          <w:sz w:val="24"/>
          <w:szCs w:val="24"/>
          <w:lang w:val="sr-Cyrl-CS"/>
        </w:rPr>
        <w:t>,</w:t>
      </w:r>
      <w:r>
        <w:rPr>
          <w:rFonts w:ascii="Times New Roman" w:hAnsi="Times New Roman"/>
          <w:sz w:val="24"/>
          <w:szCs w:val="24"/>
          <w:lang/>
        </w:rPr>
        <w:t>односно</w:t>
      </w:r>
      <w:proofErr w:type="gramEnd"/>
      <w:r>
        <w:rPr>
          <w:rFonts w:ascii="Times New Roman" w:hAnsi="Times New Roman"/>
          <w:sz w:val="24"/>
          <w:szCs w:val="24"/>
          <w:lang/>
        </w:rPr>
        <w:t xml:space="preserve"> од 03.01.2020. до 03.01.2021. године, </w:t>
      </w:r>
      <w:r w:rsidRPr="00F65647">
        <w:rPr>
          <w:rFonts w:ascii="Times New Roman" w:hAnsi="Times New Roman"/>
          <w:sz w:val="24"/>
          <w:szCs w:val="24"/>
          <w:lang w:val="sr-Cyrl-CS"/>
        </w:rPr>
        <w:t xml:space="preserve">с тим што се важење истог може продужити до окончања поступка јавне набавке </w:t>
      </w:r>
      <w:r w:rsidRPr="00F65647">
        <w:rPr>
          <w:rFonts w:ascii="Times New Roman" w:hAnsi="Times New Roman"/>
          <w:sz w:val="24"/>
          <w:szCs w:val="24"/>
          <w:lang w:val="ru-RU" w:eastAsia="en-GB"/>
        </w:rPr>
        <w:t>ов</w:t>
      </w:r>
      <w:r w:rsidRPr="00F65647">
        <w:rPr>
          <w:rFonts w:ascii="Times New Roman" w:hAnsi="Times New Roman"/>
          <w:sz w:val="24"/>
          <w:szCs w:val="24"/>
          <w:lang w:val="sr-Cyrl-CS" w:eastAsia="en-GB"/>
        </w:rPr>
        <w:t>е</w:t>
      </w:r>
      <w:r>
        <w:rPr>
          <w:rFonts w:ascii="Times New Roman" w:hAnsi="Times New Roman"/>
          <w:sz w:val="24"/>
          <w:szCs w:val="24"/>
          <w:lang w:val="sr-Cyrl-CS" w:eastAsia="en-GB"/>
        </w:rPr>
        <w:t xml:space="preserve"> </w:t>
      </w:r>
      <w:r w:rsidRPr="00F65647">
        <w:rPr>
          <w:rFonts w:ascii="Times New Roman" w:hAnsi="Times New Roman"/>
          <w:sz w:val="24"/>
          <w:szCs w:val="24"/>
          <w:lang w:val="sr-Cyrl-CS" w:eastAsia="en-GB"/>
        </w:rPr>
        <w:t>услуге</w:t>
      </w:r>
      <w:r w:rsidRPr="00F65647">
        <w:rPr>
          <w:rFonts w:ascii="Times New Roman" w:hAnsi="Times New Roman"/>
          <w:sz w:val="24"/>
          <w:szCs w:val="24"/>
          <w:lang w:val="ru-RU" w:eastAsia="en-GB"/>
        </w:rPr>
        <w:t xml:space="preserve"> у буџетској 2020. години</w:t>
      </w:r>
      <w:r w:rsidRPr="00F65647">
        <w:rPr>
          <w:rFonts w:ascii="Times New Roman" w:hAnsi="Times New Roman"/>
          <w:sz w:val="24"/>
          <w:szCs w:val="24"/>
          <w:lang w:val="sr-Cyrl-CS"/>
        </w:rPr>
        <w:t>.</w:t>
      </w:r>
    </w:p>
    <w:p w:rsidR="0021136B" w:rsidRDefault="0021136B" w:rsidP="0021136B">
      <w:pPr>
        <w:suppressAutoHyphens/>
        <w:spacing w:after="0" w:line="240" w:lineRule="auto"/>
        <w:jc w:val="both"/>
        <w:rPr>
          <w:rFonts w:ascii="Times New Roman" w:eastAsia="Arial Unicode MS" w:hAnsi="Times New Roman"/>
          <w:kern w:val="1"/>
          <w:sz w:val="24"/>
          <w:szCs w:val="24"/>
          <w:lang w:val="sr-Cyrl-CS" w:eastAsia="ar-SA"/>
        </w:rPr>
      </w:pPr>
    </w:p>
    <w:p w:rsidR="0021136B" w:rsidRPr="003141D3" w:rsidRDefault="0021136B" w:rsidP="0021136B">
      <w:pPr>
        <w:suppressAutoHyphens/>
        <w:spacing w:after="0" w:line="240" w:lineRule="auto"/>
        <w:jc w:val="both"/>
        <w:rPr>
          <w:rFonts w:ascii="Times New Roman" w:hAnsi="Times New Roman"/>
          <w:sz w:val="24"/>
          <w:szCs w:val="24"/>
          <w:lang w:val="sr-Cyrl-CS" w:eastAsia="ar-SA"/>
        </w:rPr>
      </w:pPr>
      <w:proofErr w:type="gramStart"/>
      <w:r w:rsidRPr="003141D3">
        <w:rPr>
          <w:rFonts w:ascii="Times New Roman" w:eastAsia="Arial Unicode MS" w:hAnsi="Times New Roman"/>
          <w:kern w:val="1"/>
          <w:sz w:val="24"/>
          <w:szCs w:val="24"/>
          <w:lang w:eastAsia="ar-SA"/>
        </w:rPr>
        <w:t>Овај</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уговор</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престаје</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да</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важи</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истек</w:t>
      </w:r>
      <w:r w:rsidRPr="003141D3">
        <w:rPr>
          <w:rFonts w:ascii="Times New Roman" w:eastAsia="Arial Unicode MS" w:hAnsi="Times New Roman"/>
          <w:kern w:val="1"/>
          <w:sz w:val="24"/>
          <w:szCs w:val="24"/>
          <w:lang w:val="sr-Cyrl-CS" w:eastAsia="ar-SA"/>
        </w:rPr>
        <w:t>ом</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времена</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на</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који</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је</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уговор</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закључен</w:t>
      </w:r>
      <w:r>
        <w:rPr>
          <w:rFonts w:ascii="Times New Roman" w:eastAsia="Arial Unicode MS" w:hAnsi="Times New Roman"/>
          <w:kern w:val="1"/>
          <w:sz w:val="24"/>
          <w:szCs w:val="24"/>
          <w:lang w:eastAsia="ar-SA"/>
        </w:rPr>
        <w:t xml:space="preserve"> </w:t>
      </w:r>
      <w:r w:rsidRPr="003141D3">
        <w:rPr>
          <w:rFonts w:ascii="Times New Roman" w:eastAsia="Arial Unicode MS" w:hAnsi="Times New Roman"/>
          <w:kern w:val="1"/>
          <w:sz w:val="24"/>
          <w:szCs w:val="24"/>
          <w:lang w:eastAsia="ar-SA"/>
        </w:rPr>
        <w:t>или</w:t>
      </w:r>
      <w:r>
        <w:rPr>
          <w:rFonts w:ascii="Times New Roman" w:eastAsia="Arial Unicode MS" w:hAnsi="Times New Roman"/>
          <w:kern w:val="1"/>
          <w:sz w:val="24"/>
          <w:szCs w:val="24"/>
          <w:lang w:eastAsia="ar-SA"/>
        </w:rPr>
        <w:t xml:space="preserve"> </w:t>
      </w:r>
      <w:r w:rsidRPr="003141D3">
        <w:rPr>
          <w:rFonts w:ascii="Times New Roman" w:hAnsi="Times New Roman"/>
          <w:sz w:val="24"/>
          <w:szCs w:val="24"/>
          <w:lang w:val="sr-Cyrl-CS" w:eastAsia="ar-SA"/>
        </w:rPr>
        <w:t>утрошком средстава уговорене вредности предвиђене за предметну јавну набавку, а уколико до тога дође пре истека рока из става 1.</w:t>
      </w:r>
      <w:proofErr w:type="gramEnd"/>
      <w:r w:rsidRPr="003141D3">
        <w:rPr>
          <w:rFonts w:ascii="Times New Roman" w:hAnsi="Times New Roman"/>
          <w:sz w:val="24"/>
          <w:szCs w:val="24"/>
          <w:lang w:val="sr-Cyrl-CS" w:eastAsia="ar-SA"/>
        </w:rPr>
        <w:t xml:space="preserve"> овог члана, Наручилац</w:t>
      </w:r>
      <w:r>
        <w:rPr>
          <w:rFonts w:ascii="Times New Roman" w:hAnsi="Times New Roman"/>
          <w:sz w:val="24"/>
          <w:szCs w:val="24"/>
          <w:lang w:val="sr-Cyrl-CS" w:eastAsia="ar-SA"/>
        </w:rPr>
        <w:t xml:space="preserve"> ће </w:t>
      </w:r>
      <w:r w:rsidRPr="003141D3">
        <w:rPr>
          <w:rFonts w:ascii="Times New Roman" w:hAnsi="Times New Roman"/>
          <w:sz w:val="24"/>
          <w:szCs w:val="24"/>
          <w:lang w:val="sr-Cyrl-CS" w:eastAsia="ar-SA"/>
        </w:rPr>
        <w:t>о томе писаним путем обаве</w:t>
      </w:r>
      <w:r>
        <w:rPr>
          <w:rFonts w:ascii="Times New Roman" w:hAnsi="Times New Roman"/>
          <w:sz w:val="24"/>
          <w:szCs w:val="24"/>
          <w:lang w:val="sr-Cyrl-CS" w:eastAsia="ar-SA"/>
        </w:rPr>
        <w:t>стити</w:t>
      </w:r>
      <w:r w:rsidRPr="003141D3">
        <w:rPr>
          <w:rFonts w:ascii="Times New Roman" w:hAnsi="Times New Roman"/>
          <w:sz w:val="24"/>
          <w:szCs w:val="24"/>
          <w:lang w:val="sr-Cyrl-CS" w:eastAsia="ar-SA"/>
        </w:rPr>
        <w:t xml:space="preserve"> Пружаоца услуге</w:t>
      </w:r>
      <w:r>
        <w:rPr>
          <w:rFonts w:ascii="Times New Roman" w:hAnsi="Times New Roman"/>
          <w:sz w:val="24"/>
          <w:szCs w:val="24"/>
          <w:lang w:val="sr-Cyrl-CS" w:eastAsia="ar-SA"/>
        </w:rPr>
        <w:t xml:space="preserve"> најкасније 30 дана пре утрошка средстава</w:t>
      </w:r>
      <w:r w:rsidRPr="003141D3">
        <w:rPr>
          <w:rFonts w:ascii="Times New Roman" w:hAnsi="Times New Roman"/>
          <w:sz w:val="24"/>
          <w:szCs w:val="24"/>
          <w:lang w:val="sr-Cyrl-CS" w:eastAsia="ar-SA"/>
        </w:rPr>
        <w:t>.</w:t>
      </w:r>
    </w:p>
    <w:p w:rsidR="0021136B" w:rsidRDefault="0021136B" w:rsidP="0021136B">
      <w:pPr>
        <w:suppressAutoHyphens/>
        <w:spacing w:after="0" w:line="240" w:lineRule="auto"/>
        <w:jc w:val="both"/>
        <w:rPr>
          <w:rFonts w:ascii="Times New Roman" w:eastAsia="Arial Unicode MS" w:hAnsi="Times New Roman"/>
          <w:kern w:val="1"/>
          <w:sz w:val="24"/>
          <w:szCs w:val="24"/>
          <w:lang w:val="sr-Cyrl-CS" w:eastAsia="ar-SA"/>
        </w:rPr>
      </w:pPr>
    </w:p>
    <w:p w:rsidR="0021136B" w:rsidRDefault="0021136B" w:rsidP="0021136B">
      <w:pPr>
        <w:suppressAutoHyphens/>
        <w:spacing w:after="0" w:line="240" w:lineRule="auto"/>
        <w:jc w:val="both"/>
        <w:rPr>
          <w:rFonts w:ascii="Times New Roman" w:eastAsia="Arial Unicode MS" w:hAnsi="Times New Roman"/>
          <w:kern w:val="1"/>
          <w:sz w:val="24"/>
          <w:szCs w:val="24"/>
          <w:lang w:val="sr-Cyrl-CS" w:eastAsia="ar-SA"/>
        </w:rPr>
      </w:pPr>
      <w:r w:rsidRPr="003141D3">
        <w:rPr>
          <w:rFonts w:ascii="Times New Roman" w:eastAsia="Arial Unicode MS" w:hAnsi="Times New Roman"/>
          <w:kern w:val="1"/>
          <w:sz w:val="24"/>
          <w:szCs w:val="24"/>
          <w:lang w:val="sr-Cyrl-CS" w:eastAsia="ar-SA"/>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Pr>
          <w:rFonts w:ascii="Times New Roman" w:eastAsia="Arial Unicode MS" w:hAnsi="Times New Roman"/>
          <w:kern w:val="1"/>
          <w:sz w:val="24"/>
          <w:szCs w:val="24"/>
          <w:lang w:val="sr-Cyrl-CS" w:eastAsia="ar-SA"/>
        </w:rPr>
        <w:t xml:space="preserve"> са позиције </w:t>
      </w:r>
      <w:r w:rsidRPr="009F7317">
        <w:rPr>
          <w:rFonts w:ascii="Times New Roman" w:eastAsia="Arial Unicode MS" w:hAnsi="Times New Roman"/>
          <w:kern w:val="1"/>
          <w:sz w:val="24"/>
          <w:szCs w:val="24"/>
          <w:lang w:val="sr-Cyrl-CS" w:eastAsia="ar-SA"/>
        </w:rPr>
        <w:t xml:space="preserve">52, конто 474.           </w:t>
      </w:r>
    </w:p>
    <w:p w:rsidR="0021136B" w:rsidRPr="0021136B" w:rsidRDefault="0021136B" w:rsidP="0021136B">
      <w:pPr>
        <w:suppressAutoHyphens/>
        <w:spacing w:after="0" w:line="240" w:lineRule="auto"/>
        <w:rPr>
          <w:rFonts w:ascii="Times New Roman" w:eastAsia="Arial Unicode MS" w:hAnsi="Times New Roman"/>
          <w:b/>
          <w:kern w:val="1"/>
          <w:sz w:val="24"/>
          <w:szCs w:val="24"/>
          <w:lang w:eastAsia="ar-SA"/>
        </w:rPr>
      </w:pPr>
    </w:p>
    <w:p w:rsidR="0021136B" w:rsidRDefault="0021136B" w:rsidP="0021136B">
      <w:pPr>
        <w:suppressAutoHyphens/>
        <w:spacing w:after="0" w:line="240" w:lineRule="auto"/>
        <w:jc w:val="center"/>
        <w:rPr>
          <w:rFonts w:ascii="Times New Roman" w:eastAsia="Arial Unicode MS" w:hAnsi="Times New Roman"/>
          <w:b/>
          <w:kern w:val="1"/>
          <w:sz w:val="24"/>
          <w:szCs w:val="24"/>
          <w:lang w:val="sr-Cyrl-CS" w:eastAsia="ar-SA"/>
        </w:rPr>
      </w:pPr>
      <w:r w:rsidRPr="005A131E">
        <w:rPr>
          <w:rFonts w:ascii="Times New Roman" w:eastAsia="Arial Unicode MS" w:hAnsi="Times New Roman"/>
          <w:b/>
          <w:kern w:val="1"/>
          <w:sz w:val="24"/>
          <w:szCs w:val="24"/>
          <w:lang w:val="sr-Cyrl-CS" w:eastAsia="ar-SA"/>
        </w:rPr>
        <w:t>Члан 6.</w:t>
      </w:r>
    </w:p>
    <w:p w:rsidR="0021136B" w:rsidRDefault="0021136B" w:rsidP="0021136B">
      <w:pPr>
        <w:spacing w:after="0" w:line="240" w:lineRule="auto"/>
        <w:jc w:val="both"/>
        <w:rPr>
          <w:rFonts w:ascii="Times New Roman" w:hAnsi="Times New Roman"/>
          <w:sz w:val="24"/>
          <w:szCs w:val="24"/>
          <w:lang w:val="sr-Cyrl-CS"/>
        </w:rPr>
      </w:pPr>
      <w:r w:rsidRPr="009B4FAD">
        <w:rPr>
          <w:rFonts w:ascii="Times New Roman" w:hAnsi="Times New Roman"/>
          <w:sz w:val="24"/>
          <w:szCs w:val="24"/>
          <w:lang w:val="sr-Cyrl-CS"/>
        </w:rPr>
        <w:t>П</w:t>
      </w:r>
      <w:r>
        <w:rPr>
          <w:rFonts w:ascii="Times New Roman" w:hAnsi="Times New Roman"/>
          <w:sz w:val="24"/>
          <w:szCs w:val="24"/>
          <w:lang w:val="sr-Cyrl-CS"/>
        </w:rPr>
        <w:t>ружалац услуге</w:t>
      </w:r>
      <w:r w:rsidRPr="009B4FAD">
        <w:rPr>
          <w:rFonts w:ascii="Times New Roman" w:hAnsi="Times New Roman"/>
          <w:sz w:val="24"/>
          <w:szCs w:val="24"/>
          <w:lang w:val="sr-Cyrl-CS"/>
        </w:rPr>
        <w:t xml:space="preserve"> се обавезује да, са даном з</w:t>
      </w:r>
      <w:r>
        <w:rPr>
          <w:rFonts w:ascii="Times New Roman" w:hAnsi="Times New Roman"/>
          <w:sz w:val="24"/>
          <w:szCs w:val="24"/>
          <w:lang w:val="sr-Cyrl-CS"/>
        </w:rPr>
        <w:t xml:space="preserve">акључења Уговора, изда и преда </w:t>
      </w:r>
      <w:r w:rsidRPr="00175A54">
        <w:rPr>
          <w:rFonts w:ascii="Times New Roman" w:hAnsi="Times New Roman"/>
          <w:sz w:val="24"/>
          <w:szCs w:val="24"/>
          <w:lang w:val="sr-Cyrl-CS"/>
        </w:rPr>
        <w:t xml:space="preserve">средство финансијског обезбеђења за добро извршење посла и то бланко сопствену меницу, која мора бити евидентирана у Регистру меница и овлашћење Народне банке Србије. </w:t>
      </w:r>
    </w:p>
    <w:p w:rsidR="0021136B" w:rsidRDefault="0021136B" w:rsidP="0021136B">
      <w:pPr>
        <w:spacing w:after="0" w:line="240" w:lineRule="auto"/>
        <w:jc w:val="both"/>
        <w:rPr>
          <w:rFonts w:ascii="Times New Roman" w:hAnsi="Times New Roman"/>
          <w:sz w:val="24"/>
          <w:szCs w:val="24"/>
          <w:lang w:val="sr-Cyrl-CS"/>
        </w:rPr>
      </w:pPr>
    </w:p>
    <w:p w:rsidR="0021136B" w:rsidRDefault="0021136B" w:rsidP="0021136B">
      <w:pPr>
        <w:spacing w:after="0" w:line="240" w:lineRule="auto"/>
        <w:jc w:val="both"/>
        <w:rPr>
          <w:rFonts w:ascii="Times New Roman" w:hAnsi="Times New Roman"/>
          <w:sz w:val="24"/>
          <w:szCs w:val="24"/>
          <w:lang w:val="sr-Cyrl-CS"/>
        </w:rPr>
      </w:pPr>
      <w:r w:rsidRPr="00175A54">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w:t>
      </w:r>
    </w:p>
    <w:p w:rsidR="0021136B" w:rsidRDefault="0021136B" w:rsidP="0021136B">
      <w:pPr>
        <w:spacing w:after="0" w:line="240" w:lineRule="auto"/>
        <w:jc w:val="both"/>
        <w:rPr>
          <w:rFonts w:ascii="Times New Roman" w:hAnsi="Times New Roman"/>
          <w:sz w:val="24"/>
          <w:szCs w:val="24"/>
          <w:lang w:val="sr-Cyrl-CS"/>
        </w:rPr>
      </w:pPr>
    </w:p>
    <w:p w:rsidR="0021136B" w:rsidRPr="00175A54" w:rsidRDefault="0021136B" w:rsidP="0021136B">
      <w:pPr>
        <w:spacing w:after="0" w:line="240" w:lineRule="auto"/>
        <w:jc w:val="both"/>
        <w:rPr>
          <w:rFonts w:ascii="Times New Roman" w:hAnsi="Times New Roman"/>
          <w:sz w:val="24"/>
          <w:szCs w:val="24"/>
          <w:lang w:val="sr-Cyrl-CS"/>
        </w:rPr>
      </w:pPr>
      <w:r w:rsidRPr="00175A54">
        <w:rPr>
          <w:rFonts w:ascii="Times New Roman" w:hAnsi="Times New Roman"/>
          <w:sz w:val="24"/>
          <w:szCs w:val="24"/>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мора бити 30 (тридесет) дана дужи од истека рока за коначно испуњење уговорних обавеза понуђача (као и гарантног рока) које су предмет обезбеђења .</w:t>
      </w:r>
    </w:p>
    <w:p w:rsidR="0021136B" w:rsidRDefault="0021136B" w:rsidP="0021136B">
      <w:pPr>
        <w:spacing w:after="0" w:line="240" w:lineRule="auto"/>
        <w:jc w:val="both"/>
        <w:rPr>
          <w:rFonts w:ascii="Times New Roman" w:hAnsi="Times New Roman"/>
          <w:sz w:val="24"/>
          <w:szCs w:val="24"/>
          <w:lang w:val="sr-Cyrl-CS"/>
        </w:rPr>
      </w:pPr>
    </w:p>
    <w:p w:rsidR="0021136B" w:rsidRDefault="0021136B" w:rsidP="0021136B">
      <w:pPr>
        <w:spacing w:after="0" w:line="240" w:lineRule="auto"/>
        <w:jc w:val="both"/>
        <w:rPr>
          <w:rFonts w:ascii="Times New Roman" w:hAnsi="Times New Roman"/>
          <w:sz w:val="24"/>
          <w:szCs w:val="24"/>
          <w:lang/>
        </w:rPr>
      </w:pPr>
      <w:r w:rsidRPr="009B4FAD">
        <w:rPr>
          <w:rFonts w:ascii="Times New Roman" w:hAnsi="Times New Roman"/>
          <w:sz w:val="24"/>
          <w:szCs w:val="24"/>
          <w:lang w:val="sr-Cyrl-CS"/>
        </w:rPr>
        <w:t xml:space="preserve">Уколико </w:t>
      </w:r>
      <w:r>
        <w:rPr>
          <w:rFonts w:ascii="Times New Roman" w:hAnsi="Times New Roman"/>
          <w:sz w:val="24"/>
          <w:szCs w:val="24"/>
          <w:lang w:val="sr-Cyrl-CS"/>
        </w:rPr>
        <w:t>Пружа</w:t>
      </w:r>
      <w:r w:rsidRPr="009B4FAD">
        <w:rPr>
          <w:rFonts w:ascii="Times New Roman" w:hAnsi="Times New Roman"/>
          <w:sz w:val="24"/>
          <w:szCs w:val="24"/>
          <w:lang w:val="sr-Cyrl-CS"/>
        </w:rPr>
        <w:t xml:space="preserve">лац </w:t>
      </w:r>
      <w:r>
        <w:rPr>
          <w:rFonts w:ascii="Times New Roman" w:hAnsi="Times New Roman"/>
          <w:sz w:val="24"/>
          <w:szCs w:val="24"/>
          <w:lang w:val="sr-Cyrl-CS"/>
        </w:rPr>
        <w:t>услуга</w:t>
      </w:r>
      <w:r w:rsidRPr="009B4FAD">
        <w:rPr>
          <w:rFonts w:ascii="Times New Roman" w:hAnsi="Times New Roman"/>
          <w:sz w:val="24"/>
          <w:szCs w:val="24"/>
          <w:lang w:val="sr-Cyrl-CS"/>
        </w:rPr>
        <w:t xml:space="preserve"> не извршава уговорне обавезе Наручилац ће активирати средство финансијског обезбеђења за добро извршење посла</w:t>
      </w:r>
      <w:r>
        <w:rPr>
          <w:rFonts w:ascii="Times New Roman" w:hAnsi="Times New Roman"/>
          <w:sz w:val="24"/>
          <w:szCs w:val="24"/>
          <w:lang w:val="sr-Cyrl-CS"/>
        </w:rPr>
        <w:t>,</w:t>
      </w:r>
      <w:r w:rsidRPr="009B4FAD">
        <w:rPr>
          <w:rFonts w:ascii="Times New Roman" w:hAnsi="Times New Roman"/>
          <w:sz w:val="24"/>
          <w:szCs w:val="24"/>
          <w:lang w:val="sr-Cyrl-CS"/>
        </w:rPr>
        <w:t xml:space="preserve"> односно меницу.</w:t>
      </w:r>
    </w:p>
    <w:p w:rsidR="0021136B" w:rsidRPr="0021136B" w:rsidRDefault="0021136B" w:rsidP="0021136B">
      <w:pPr>
        <w:spacing w:after="0" w:line="240" w:lineRule="auto"/>
        <w:jc w:val="both"/>
        <w:rPr>
          <w:rFonts w:ascii="Times New Roman" w:hAnsi="Times New Roman"/>
          <w:sz w:val="24"/>
          <w:szCs w:val="24"/>
          <w:lang/>
        </w:rPr>
      </w:pPr>
    </w:p>
    <w:p w:rsidR="0021136B" w:rsidRPr="009B4FAD" w:rsidRDefault="0021136B" w:rsidP="0021136B">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val="sr-Cyrl-CS" w:eastAsia="ar-SA"/>
        </w:rPr>
      </w:pPr>
    </w:p>
    <w:p w:rsidR="0021136B" w:rsidRPr="003141D3" w:rsidRDefault="0021136B" w:rsidP="0021136B">
      <w:pPr>
        <w:spacing w:after="0" w:line="240" w:lineRule="auto"/>
        <w:ind w:right="4"/>
        <w:jc w:val="center"/>
        <w:rPr>
          <w:rFonts w:ascii="Times New Roman" w:hAnsi="Times New Roman"/>
          <w:b/>
          <w:bCs/>
          <w:sz w:val="24"/>
          <w:szCs w:val="24"/>
          <w:lang w:val="sr-Cyrl-CS"/>
        </w:rPr>
      </w:pPr>
      <w:r>
        <w:rPr>
          <w:rFonts w:ascii="Times New Roman" w:hAnsi="Times New Roman"/>
          <w:b/>
          <w:bCs/>
          <w:sz w:val="24"/>
          <w:szCs w:val="24"/>
          <w:lang w:val="sr-Cyrl-CS"/>
        </w:rPr>
        <w:lastRenderedPageBreak/>
        <w:t>Члан 7</w:t>
      </w:r>
      <w:r w:rsidRPr="003141D3">
        <w:rPr>
          <w:rFonts w:ascii="Times New Roman" w:hAnsi="Times New Roman"/>
          <w:b/>
          <w:bCs/>
          <w:sz w:val="24"/>
          <w:szCs w:val="24"/>
          <w:lang w:val="sr-Cyrl-CS"/>
        </w:rPr>
        <w:t>.</w:t>
      </w:r>
    </w:p>
    <w:p w:rsidR="0021136B" w:rsidRPr="003141D3" w:rsidRDefault="0021136B" w:rsidP="0021136B">
      <w:pPr>
        <w:suppressAutoHyphens/>
        <w:spacing w:after="0" w:line="240" w:lineRule="auto"/>
        <w:jc w:val="both"/>
        <w:rPr>
          <w:rFonts w:ascii="Times New Roman" w:hAnsi="Times New Roman"/>
          <w:b/>
          <w:bCs/>
          <w:sz w:val="24"/>
          <w:szCs w:val="24"/>
          <w:lang w:val="sr-Cyrl-CS"/>
        </w:rPr>
      </w:pPr>
      <w:r w:rsidRPr="003141D3">
        <w:rPr>
          <w:rFonts w:ascii="Times New Roman" w:eastAsia="Arial Unicode MS" w:hAnsi="Times New Roman"/>
          <w:color w:val="000000"/>
          <w:kern w:val="1"/>
          <w:sz w:val="24"/>
          <w:szCs w:val="24"/>
          <w:lang w:val="sr-Cyrl-CS" w:eastAsia="ar-SA"/>
        </w:rPr>
        <w:t>За све оно што у погледу права и обавеза уговорних страна није предвиђено овим уговором, примењују се одредбе Закона о облигационим односима</w:t>
      </w:r>
      <w:r w:rsidRPr="003141D3">
        <w:rPr>
          <w:rFonts w:ascii="Times New Roman" w:eastAsia="Arial Unicode MS" w:hAnsi="Times New Roman"/>
          <w:color w:val="000000"/>
          <w:kern w:val="1"/>
          <w:sz w:val="24"/>
          <w:szCs w:val="24"/>
          <w:lang w:eastAsia="ar-SA"/>
        </w:rPr>
        <w:t>и одредбесвихзакона и подзаконских</w:t>
      </w:r>
      <w:r>
        <w:rPr>
          <w:rFonts w:ascii="Times New Roman" w:eastAsia="Arial Unicode MS" w:hAnsi="Times New Roman"/>
          <w:color w:val="000000"/>
          <w:kern w:val="1"/>
          <w:sz w:val="24"/>
          <w:szCs w:val="24"/>
          <w:lang w:eastAsia="ar-SA"/>
        </w:rPr>
        <w:t xml:space="preserve"> </w:t>
      </w:r>
      <w:r w:rsidRPr="003141D3">
        <w:rPr>
          <w:rFonts w:ascii="Times New Roman" w:eastAsia="Arial Unicode MS" w:hAnsi="Times New Roman"/>
          <w:color w:val="000000"/>
          <w:kern w:val="1"/>
          <w:sz w:val="24"/>
          <w:szCs w:val="24"/>
          <w:lang w:eastAsia="ar-SA"/>
        </w:rPr>
        <w:t>аката</w:t>
      </w:r>
      <w:r>
        <w:rPr>
          <w:rFonts w:ascii="Times New Roman" w:eastAsia="Arial Unicode MS" w:hAnsi="Times New Roman"/>
          <w:color w:val="000000"/>
          <w:kern w:val="1"/>
          <w:sz w:val="24"/>
          <w:szCs w:val="24"/>
          <w:lang w:eastAsia="ar-SA"/>
        </w:rPr>
        <w:t xml:space="preserve"> </w:t>
      </w:r>
      <w:r w:rsidRPr="003141D3">
        <w:rPr>
          <w:rFonts w:ascii="Times New Roman" w:eastAsia="Arial Unicode MS" w:hAnsi="Times New Roman"/>
          <w:color w:val="000000"/>
          <w:kern w:val="1"/>
          <w:sz w:val="24"/>
          <w:szCs w:val="24"/>
          <w:lang w:eastAsia="ar-SA"/>
        </w:rPr>
        <w:t>из</w:t>
      </w:r>
      <w:r>
        <w:rPr>
          <w:rFonts w:ascii="Times New Roman" w:eastAsia="Arial Unicode MS" w:hAnsi="Times New Roman"/>
          <w:color w:val="000000"/>
          <w:kern w:val="1"/>
          <w:sz w:val="24"/>
          <w:szCs w:val="24"/>
          <w:lang w:eastAsia="ar-SA"/>
        </w:rPr>
        <w:t xml:space="preserve"> </w:t>
      </w:r>
      <w:r w:rsidRPr="003141D3">
        <w:rPr>
          <w:rFonts w:ascii="Times New Roman" w:eastAsia="Arial Unicode MS" w:hAnsi="Times New Roman"/>
          <w:color w:val="000000"/>
          <w:kern w:val="1"/>
          <w:sz w:val="24"/>
          <w:szCs w:val="24"/>
          <w:lang w:eastAsia="ar-SA"/>
        </w:rPr>
        <w:t>области</w:t>
      </w:r>
      <w:r>
        <w:rPr>
          <w:rFonts w:ascii="Times New Roman" w:eastAsia="Arial Unicode MS" w:hAnsi="Times New Roman"/>
          <w:color w:val="000000"/>
          <w:kern w:val="1"/>
          <w:sz w:val="24"/>
          <w:szCs w:val="24"/>
          <w:lang w:eastAsia="ar-SA"/>
        </w:rPr>
        <w:t xml:space="preserve"> </w:t>
      </w:r>
      <w:r w:rsidRPr="003141D3">
        <w:rPr>
          <w:rFonts w:ascii="Times New Roman" w:eastAsia="Arial Unicode MS" w:hAnsi="Times New Roman"/>
          <w:color w:val="000000"/>
          <w:kern w:val="1"/>
          <w:sz w:val="24"/>
          <w:szCs w:val="24"/>
          <w:lang w:eastAsia="ar-SA"/>
        </w:rPr>
        <w:t>која</w:t>
      </w:r>
      <w:r>
        <w:rPr>
          <w:rFonts w:ascii="Times New Roman" w:eastAsia="Arial Unicode MS" w:hAnsi="Times New Roman"/>
          <w:color w:val="000000"/>
          <w:kern w:val="1"/>
          <w:sz w:val="24"/>
          <w:szCs w:val="24"/>
          <w:lang w:eastAsia="ar-SA"/>
        </w:rPr>
        <w:t xml:space="preserve"> </w:t>
      </w:r>
      <w:r w:rsidRPr="003141D3">
        <w:rPr>
          <w:rFonts w:ascii="Times New Roman" w:eastAsia="Arial Unicode MS" w:hAnsi="Times New Roman"/>
          <w:color w:val="000000"/>
          <w:kern w:val="1"/>
          <w:sz w:val="24"/>
          <w:szCs w:val="24"/>
          <w:lang w:eastAsia="ar-SA"/>
        </w:rPr>
        <w:t>је</w:t>
      </w:r>
      <w:r w:rsidRPr="003141D3">
        <w:rPr>
          <w:rFonts w:ascii="Times New Roman" w:eastAsia="Arial Unicode MS" w:hAnsi="Times New Roman"/>
          <w:color w:val="000000"/>
          <w:kern w:val="1"/>
          <w:sz w:val="24"/>
          <w:szCs w:val="24"/>
          <w:lang w:val="sr-Cyrl-CS" w:eastAsia="ar-SA"/>
        </w:rPr>
        <w:t xml:space="preserve"> у вези са</w:t>
      </w:r>
      <w:r>
        <w:rPr>
          <w:rFonts w:ascii="Times New Roman" w:eastAsia="Arial Unicode MS" w:hAnsi="Times New Roman"/>
          <w:color w:val="000000"/>
          <w:kern w:val="1"/>
          <w:sz w:val="24"/>
          <w:szCs w:val="24"/>
          <w:lang w:val="sr-Cyrl-CS" w:eastAsia="ar-SA"/>
        </w:rPr>
        <w:t xml:space="preserve"> </w:t>
      </w:r>
      <w:r w:rsidRPr="003141D3">
        <w:rPr>
          <w:rFonts w:ascii="Times New Roman" w:eastAsia="Arial Unicode MS" w:hAnsi="Times New Roman"/>
          <w:color w:val="000000"/>
          <w:kern w:val="1"/>
          <w:sz w:val="24"/>
          <w:szCs w:val="24"/>
          <w:lang w:eastAsia="ar-SA"/>
        </w:rPr>
        <w:t>предмет</w:t>
      </w:r>
      <w:r w:rsidRPr="003141D3">
        <w:rPr>
          <w:rFonts w:ascii="Times New Roman" w:eastAsia="Arial Unicode MS" w:hAnsi="Times New Roman"/>
          <w:color w:val="000000"/>
          <w:kern w:val="1"/>
          <w:sz w:val="24"/>
          <w:szCs w:val="24"/>
          <w:lang w:val="sr-Cyrl-CS" w:eastAsia="ar-SA"/>
        </w:rPr>
        <w:t>ом</w:t>
      </w:r>
      <w:r>
        <w:rPr>
          <w:rFonts w:ascii="Times New Roman" w:eastAsia="Arial Unicode MS" w:hAnsi="Times New Roman"/>
          <w:color w:val="000000"/>
          <w:kern w:val="1"/>
          <w:sz w:val="24"/>
          <w:szCs w:val="24"/>
          <w:lang w:val="sr-Cyrl-CS" w:eastAsia="ar-SA"/>
        </w:rPr>
        <w:t xml:space="preserve"> </w:t>
      </w:r>
      <w:r w:rsidRPr="003141D3">
        <w:rPr>
          <w:rFonts w:ascii="Times New Roman" w:eastAsia="Arial Unicode MS" w:hAnsi="Times New Roman"/>
          <w:color w:val="000000"/>
          <w:kern w:val="1"/>
          <w:sz w:val="24"/>
          <w:szCs w:val="24"/>
          <w:lang w:eastAsia="ar-SA"/>
        </w:rPr>
        <w:t>овог</w:t>
      </w:r>
      <w:r>
        <w:rPr>
          <w:rFonts w:ascii="Times New Roman" w:eastAsia="Arial Unicode MS" w:hAnsi="Times New Roman"/>
          <w:color w:val="000000"/>
          <w:kern w:val="1"/>
          <w:sz w:val="24"/>
          <w:szCs w:val="24"/>
          <w:lang w:eastAsia="ar-SA"/>
        </w:rPr>
        <w:t xml:space="preserve"> </w:t>
      </w:r>
      <w:r w:rsidRPr="003141D3">
        <w:rPr>
          <w:rFonts w:ascii="Times New Roman" w:eastAsia="Arial Unicode MS" w:hAnsi="Times New Roman"/>
          <w:color w:val="000000"/>
          <w:kern w:val="1"/>
          <w:sz w:val="24"/>
          <w:szCs w:val="24"/>
          <w:lang w:eastAsia="ar-SA"/>
        </w:rPr>
        <w:t>уговора.</w:t>
      </w:r>
    </w:p>
    <w:p w:rsidR="0021136B" w:rsidRDefault="0021136B" w:rsidP="0021136B">
      <w:pPr>
        <w:pStyle w:val="NoSpacing1"/>
        <w:jc w:val="center"/>
        <w:rPr>
          <w:b/>
          <w:color w:val="000000"/>
          <w:spacing w:val="5"/>
          <w:sz w:val="24"/>
          <w:szCs w:val="24"/>
          <w:lang w:val="sr-Cyrl-CS"/>
        </w:rPr>
      </w:pPr>
    </w:p>
    <w:p w:rsidR="0021136B" w:rsidRPr="00F65647" w:rsidRDefault="0021136B" w:rsidP="0021136B">
      <w:pPr>
        <w:pStyle w:val="NoSpacing1"/>
        <w:jc w:val="center"/>
        <w:rPr>
          <w:b/>
          <w:sz w:val="24"/>
          <w:szCs w:val="24"/>
          <w:lang w:val="sr-Cyrl-CS"/>
        </w:rPr>
      </w:pPr>
      <w:r w:rsidRPr="00F65647">
        <w:rPr>
          <w:b/>
          <w:color w:val="000000"/>
          <w:spacing w:val="5"/>
          <w:sz w:val="24"/>
          <w:szCs w:val="24"/>
          <w:lang w:val="sr-Cyrl-CS"/>
        </w:rPr>
        <w:t>Члан 8.</w:t>
      </w:r>
    </w:p>
    <w:p w:rsidR="0021136B" w:rsidRDefault="0021136B" w:rsidP="0021136B">
      <w:pPr>
        <w:pStyle w:val="NoSpacing1"/>
        <w:jc w:val="both"/>
        <w:rPr>
          <w:bCs/>
          <w:sz w:val="24"/>
          <w:szCs w:val="24"/>
          <w:lang w:val="sr-Cyrl-CS"/>
        </w:rPr>
      </w:pPr>
      <w:r w:rsidRPr="003141D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1136B" w:rsidRPr="003141D3" w:rsidRDefault="0021136B" w:rsidP="0021136B">
      <w:pPr>
        <w:pStyle w:val="NoSpacing1"/>
        <w:jc w:val="both"/>
        <w:rPr>
          <w:bCs/>
          <w:sz w:val="24"/>
          <w:szCs w:val="24"/>
          <w:lang w:val="sr-Cyrl-CS"/>
        </w:rPr>
      </w:pPr>
    </w:p>
    <w:p w:rsidR="0021136B" w:rsidRPr="00F65647" w:rsidRDefault="0021136B" w:rsidP="0021136B">
      <w:pPr>
        <w:pStyle w:val="NoSpacing1"/>
        <w:jc w:val="center"/>
        <w:rPr>
          <w:b/>
          <w:bCs/>
          <w:sz w:val="24"/>
          <w:szCs w:val="24"/>
          <w:lang w:val="sr-Cyrl-CS"/>
        </w:rPr>
      </w:pPr>
      <w:r w:rsidRPr="00F65647">
        <w:rPr>
          <w:b/>
          <w:bCs/>
          <w:sz w:val="24"/>
          <w:szCs w:val="24"/>
          <w:lang w:val="sr-Cyrl-CS"/>
        </w:rPr>
        <w:t>Члан 9.</w:t>
      </w:r>
    </w:p>
    <w:p w:rsidR="0021136B" w:rsidRPr="003141D3" w:rsidRDefault="0021136B" w:rsidP="0021136B">
      <w:pPr>
        <w:pStyle w:val="NoSpacing1"/>
        <w:jc w:val="both"/>
        <w:rPr>
          <w:sz w:val="24"/>
          <w:szCs w:val="24"/>
          <w:lang w:val="sr-Cyrl-CS"/>
        </w:rPr>
      </w:pPr>
      <w:proofErr w:type="gramStart"/>
      <w:r w:rsidRPr="003141D3">
        <w:rPr>
          <w:sz w:val="24"/>
          <w:szCs w:val="24"/>
        </w:rPr>
        <w:t>У случају</w:t>
      </w:r>
      <w:r>
        <w:rPr>
          <w:sz w:val="24"/>
          <w:szCs w:val="24"/>
          <w:lang/>
        </w:rPr>
        <w:t xml:space="preserve"> </w:t>
      </w:r>
      <w:r w:rsidRPr="003141D3">
        <w:rPr>
          <w:sz w:val="24"/>
          <w:szCs w:val="24"/>
        </w:rPr>
        <w:t>спора</w:t>
      </w:r>
      <w:r>
        <w:rPr>
          <w:sz w:val="24"/>
          <w:szCs w:val="24"/>
          <w:lang/>
        </w:rPr>
        <w:t xml:space="preserve"> </w:t>
      </w:r>
      <w:r w:rsidRPr="003141D3">
        <w:rPr>
          <w:sz w:val="24"/>
          <w:szCs w:val="24"/>
        </w:rPr>
        <w:t>по</w:t>
      </w:r>
      <w:r>
        <w:rPr>
          <w:sz w:val="24"/>
          <w:szCs w:val="24"/>
          <w:lang/>
        </w:rPr>
        <w:t xml:space="preserve"> </w:t>
      </w:r>
      <w:r w:rsidRPr="003141D3">
        <w:rPr>
          <w:sz w:val="24"/>
          <w:szCs w:val="24"/>
        </w:rPr>
        <w:t>овом</w:t>
      </w:r>
      <w:r>
        <w:rPr>
          <w:sz w:val="24"/>
          <w:szCs w:val="24"/>
          <w:lang/>
        </w:rPr>
        <w:t xml:space="preserve"> </w:t>
      </w:r>
      <w:r w:rsidRPr="003141D3">
        <w:rPr>
          <w:sz w:val="24"/>
          <w:szCs w:val="24"/>
        </w:rPr>
        <w:t>Уговору, уговорне</w:t>
      </w:r>
      <w:r>
        <w:rPr>
          <w:sz w:val="24"/>
          <w:szCs w:val="24"/>
          <w:lang/>
        </w:rPr>
        <w:t xml:space="preserve"> </w:t>
      </w:r>
      <w:r w:rsidRPr="003141D3">
        <w:rPr>
          <w:sz w:val="24"/>
          <w:szCs w:val="24"/>
        </w:rPr>
        <w:t>стране</w:t>
      </w:r>
      <w:r>
        <w:rPr>
          <w:sz w:val="24"/>
          <w:szCs w:val="24"/>
          <w:lang/>
        </w:rPr>
        <w:t xml:space="preserve"> </w:t>
      </w:r>
      <w:r w:rsidRPr="003141D3">
        <w:rPr>
          <w:sz w:val="24"/>
          <w:szCs w:val="24"/>
        </w:rPr>
        <w:t>ће</w:t>
      </w:r>
      <w:r>
        <w:rPr>
          <w:sz w:val="24"/>
          <w:szCs w:val="24"/>
          <w:lang/>
        </w:rPr>
        <w:t xml:space="preserve"> </w:t>
      </w:r>
      <w:r w:rsidRPr="003141D3">
        <w:rPr>
          <w:sz w:val="24"/>
          <w:szCs w:val="24"/>
        </w:rPr>
        <w:t>најпре</w:t>
      </w:r>
      <w:r>
        <w:rPr>
          <w:sz w:val="24"/>
          <w:szCs w:val="24"/>
          <w:lang/>
        </w:rPr>
        <w:t xml:space="preserve"> </w:t>
      </w:r>
      <w:r w:rsidRPr="003141D3">
        <w:rPr>
          <w:sz w:val="24"/>
          <w:szCs w:val="24"/>
        </w:rPr>
        <w:t>покушати</w:t>
      </w:r>
      <w:r>
        <w:rPr>
          <w:sz w:val="24"/>
          <w:szCs w:val="24"/>
          <w:lang/>
        </w:rPr>
        <w:t xml:space="preserve"> </w:t>
      </w:r>
      <w:r w:rsidRPr="003141D3">
        <w:rPr>
          <w:sz w:val="24"/>
          <w:szCs w:val="24"/>
        </w:rPr>
        <w:t>да</w:t>
      </w:r>
      <w:r>
        <w:rPr>
          <w:sz w:val="24"/>
          <w:szCs w:val="24"/>
          <w:lang/>
        </w:rPr>
        <w:t xml:space="preserve"> </w:t>
      </w:r>
      <w:r w:rsidRPr="003141D3">
        <w:rPr>
          <w:sz w:val="24"/>
          <w:szCs w:val="24"/>
        </w:rPr>
        <w:t>спор</w:t>
      </w:r>
      <w:r>
        <w:rPr>
          <w:sz w:val="24"/>
          <w:szCs w:val="24"/>
          <w:lang/>
        </w:rPr>
        <w:t xml:space="preserve"> </w:t>
      </w:r>
      <w:r w:rsidRPr="003141D3">
        <w:rPr>
          <w:sz w:val="24"/>
          <w:szCs w:val="24"/>
        </w:rPr>
        <w:t>реше</w:t>
      </w:r>
      <w:r>
        <w:rPr>
          <w:sz w:val="24"/>
          <w:szCs w:val="24"/>
          <w:lang/>
        </w:rPr>
        <w:t xml:space="preserve"> </w:t>
      </w:r>
      <w:r w:rsidRPr="003141D3">
        <w:rPr>
          <w:sz w:val="24"/>
          <w:szCs w:val="24"/>
        </w:rPr>
        <w:t>мирним</w:t>
      </w:r>
      <w:r>
        <w:rPr>
          <w:sz w:val="24"/>
          <w:szCs w:val="24"/>
          <w:lang/>
        </w:rPr>
        <w:t xml:space="preserve"> </w:t>
      </w:r>
      <w:r w:rsidRPr="003141D3">
        <w:rPr>
          <w:sz w:val="24"/>
          <w:szCs w:val="24"/>
        </w:rPr>
        <w:t>путем</w:t>
      </w:r>
      <w:r w:rsidRPr="003141D3">
        <w:rPr>
          <w:sz w:val="24"/>
          <w:szCs w:val="24"/>
          <w:lang w:val="sr-Cyrl-CS"/>
        </w:rPr>
        <w:t xml:space="preserve">, </w:t>
      </w:r>
      <w:r w:rsidRPr="003141D3">
        <w:rPr>
          <w:sz w:val="24"/>
          <w:szCs w:val="24"/>
        </w:rPr>
        <w:t>а уколико</w:t>
      </w:r>
      <w:r>
        <w:rPr>
          <w:sz w:val="24"/>
          <w:szCs w:val="24"/>
          <w:lang/>
        </w:rPr>
        <w:t xml:space="preserve"> </w:t>
      </w:r>
      <w:r w:rsidRPr="003141D3">
        <w:rPr>
          <w:sz w:val="24"/>
          <w:szCs w:val="24"/>
        </w:rPr>
        <w:t>то</w:t>
      </w:r>
      <w:r>
        <w:rPr>
          <w:sz w:val="24"/>
          <w:szCs w:val="24"/>
          <w:lang/>
        </w:rPr>
        <w:t xml:space="preserve"> </w:t>
      </w:r>
      <w:r w:rsidRPr="003141D3">
        <w:rPr>
          <w:sz w:val="24"/>
          <w:szCs w:val="24"/>
        </w:rPr>
        <w:t>није</w:t>
      </w:r>
      <w:r>
        <w:rPr>
          <w:sz w:val="24"/>
          <w:szCs w:val="24"/>
          <w:lang/>
        </w:rPr>
        <w:t xml:space="preserve"> </w:t>
      </w:r>
      <w:r w:rsidRPr="003141D3">
        <w:rPr>
          <w:sz w:val="24"/>
          <w:szCs w:val="24"/>
        </w:rPr>
        <w:t>могуће</w:t>
      </w:r>
      <w:r>
        <w:rPr>
          <w:sz w:val="24"/>
          <w:szCs w:val="24"/>
          <w:lang/>
        </w:rPr>
        <w:t xml:space="preserve"> </w:t>
      </w:r>
      <w:r w:rsidRPr="003141D3">
        <w:rPr>
          <w:sz w:val="24"/>
          <w:szCs w:val="24"/>
        </w:rPr>
        <w:t>одлучиваће</w:t>
      </w:r>
      <w:r>
        <w:rPr>
          <w:sz w:val="24"/>
          <w:szCs w:val="24"/>
          <w:lang/>
        </w:rPr>
        <w:t xml:space="preserve"> </w:t>
      </w:r>
      <w:r w:rsidRPr="003141D3">
        <w:rPr>
          <w:sz w:val="24"/>
          <w:szCs w:val="24"/>
        </w:rPr>
        <w:t>стварно</w:t>
      </w:r>
      <w:r>
        <w:rPr>
          <w:sz w:val="24"/>
          <w:szCs w:val="24"/>
          <w:lang/>
        </w:rPr>
        <w:t xml:space="preserve"> </w:t>
      </w:r>
      <w:r w:rsidRPr="003141D3">
        <w:rPr>
          <w:sz w:val="24"/>
          <w:szCs w:val="24"/>
        </w:rPr>
        <w:t>надлежни</w:t>
      </w:r>
      <w:r>
        <w:rPr>
          <w:sz w:val="24"/>
          <w:szCs w:val="24"/>
          <w:lang/>
        </w:rPr>
        <w:t xml:space="preserve"> </w:t>
      </w:r>
      <w:r w:rsidRPr="003141D3">
        <w:rPr>
          <w:sz w:val="24"/>
          <w:szCs w:val="24"/>
        </w:rPr>
        <w:t>суд.</w:t>
      </w:r>
      <w:proofErr w:type="gramEnd"/>
    </w:p>
    <w:p w:rsidR="0021136B" w:rsidRPr="003141D3" w:rsidRDefault="0021136B" w:rsidP="0021136B">
      <w:pPr>
        <w:spacing w:after="0" w:line="240" w:lineRule="auto"/>
        <w:ind w:right="4"/>
        <w:jc w:val="both"/>
        <w:rPr>
          <w:rFonts w:ascii="Times New Roman" w:hAnsi="Times New Roman"/>
          <w:b/>
          <w:bCs/>
          <w:sz w:val="24"/>
          <w:szCs w:val="24"/>
          <w:lang w:val="sr-Cyrl-CS"/>
        </w:rPr>
      </w:pPr>
    </w:p>
    <w:p w:rsidR="0021136B" w:rsidRPr="003141D3" w:rsidRDefault="0021136B" w:rsidP="0021136B">
      <w:pPr>
        <w:spacing w:after="0" w:line="240" w:lineRule="auto"/>
        <w:ind w:right="4"/>
        <w:jc w:val="center"/>
        <w:rPr>
          <w:rFonts w:ascii="Times New Roman" w:hAnsi="Times New Roman"/>
          <w:b/>
          <w:color w:val="FF0000"/>
          <w:sz w:val="24"/>
          <w:szCs w:val="24"/>
        </w:rPr>
      </w:pPr>
      <w:r>
        <w:rPr>
          <w:rFonts w:ascii="Times New Roman" w:hAnsi="Times New Roman"/>
          <w:b/>
          <w:bCs/>
          <w:sz w:val="24"/>
          <w:szCs w:val="24"/>
          <w:lang w:val="sr-Cyrl-CS"/>
        </w:rPr>
        <w:t>Члан 10</w:t>
      </w:r>
      <w:r w:rsidRPr="003141D3">
        <w:rPr>
          <w:rFonts w:ascii="Times New Roman" w:hAnsi="Times New Roman"/>
          <w:b/>
          <w:bCs/>
          <w:sz w:val="24"/>
          <w:szCs w:val="24"/>
          <w:lang w:val="sr-Cyrl-CS"/>
        </w:rPr>
        <w:t>.</w:t>
      </w:r>
    </w:p>
    <w:p w:rsidR="0021136B" w:rsidRDefault="0021136B" w:rsidP="0021136B">
      <w:pPr>
        <w:spacing w:line="240" w:lineRule="auto"/>
        <w:ind w:firstLine="720"/>
        <w:jc w:val="both"/>
        <w:rPr>
          <w:rFonts w:ascii="Times New Roman" w:hAnsi="Times New Roman"/>
          <w:sz w:val="24"/>
          <w:szCs w:val="24"/>
          <w:lang w:val="sr-Cyrl-CS"/>
        </w:rPr>
      </w:pPr>
      <w:r w:rsidRPr="003141D3">
        <w:rPr>
          <w:rFonts w:ascii="Times New Roman" w:hAnsi="Times New Roman"/>
          <w:sz w:val="24"/>
          <w:szCs w:val="24"/>
          <w:lang w:val="sr-Cyrl-CS"/>
        </w:rPr>
        <w:t>Овај Уговор је сачињен у 6 (шест) истоветних примерака, и то 4 (четири) примерка за Наручиоца и 2 (два) за Пружаоца услуга.</w:t>
      </w:r>
    </w:p>
    <w:p w:rsidR="0021136B" w:rsidRPr="00F57D99" w:rsidRDefault="0021136B" w:rsidP="0021136B">
      <w:pPr>
        <w:rPr>
          <w:rFonts w:ascii="Times New Roman" w:hAnsi="Times New Roman"/>
          <w:b/>
          <w:smallCaps/>
          <w:sz w:val="24"/>
          <w:szCs w:val="24"/>
        </w:rPr>
      </w:pPr>
    </w:p>
    <w:p w:rsidR="0021136B" w:rsidRPr="004D5BC7" w:rsidRDefault="0021136B" w:rsidP="0021136B">
      <w:pPr>
        <w:jc w:val="both"/>
        <w:rPr>
          <w:rFonts w:ascii="Times New Roman" w:hAnsi="Times New Roman"/>
          <w:sz w:val="24"/>
          <w:szCs w:val="24"/>
          <w:lang w:val="ru-RU" w:eastAsia="ar-SA"/>
        </w:rPr>
      </w:pPr>
      <w:r w:rsidRPr="004D5BC7">
        <w:rPr>
          <w:rFonts w:ascii="Times New Roman" w:hAnsi="Times New Roman"/>
          <w:smallCaps/>
          <w:sz w:val="24"/>
          <w:szCs w:val="24"/>
          <w:lang w:val="ru-RU"/>
        </w:rPr>
        <w:t xml:space="preserve">ЗА ПРУЖАОЦА УСЛУГА                                                             </w:t>
      </w:r>
      <w:r w:rsidRPr="004D5BC7">
        <w:rPr>
          <w:rFonts w:ascii="Times New Roman" w:hAnsi="Times New Roman"/>
          <w:sz w:val="24"/>
          <w:szCs w:val="24"/>
          <w:lang w:val="ru-RU" w:eastAsia="ar-SA"/>
        </w:rPr>
        <w:t xml:space="preserve">         </w:t>
      </w:r>
      <w:r>
        <w:rPr>
          <w:rFonts w:ascii="Times New Roman" w:hAnsi="Times New Roman"/>
          <w:sz w:val="24"/>
          <w:szCs w:val="24"/>
          <w:lang w:val="ru-RU" w:eastAsia="ar-SA"/>
        </w:rPr>
        <w:t xml:space="preserve">           </w:t>
      </w:r>
      <w:r w:rsidRPr="004D5BC7">
        <w:rPr>
          <w:rFonts w:ascii="Times New Roman" w:hAnsi="Times New Roman"/>
          <w:sz w:val="24"/>
          <w:szCs w:val="24"/>
          <w:lang w:val="ru-RU" w:eastAsia="ar-SA"/>
        </w:rPr>
        <w:t>ЗА НАРУЧИОЦА</w:t>
      </w:r>
    </w:p>
    <w:p w:rsidR="0021136B" w:rsidRDefault="0021136B" w:rsidP="0021136B">
      <w:pPr>
        <w:spacing w:after="0"/>
        <w:jc w:val="both"/>
        <w:rPr>
          <w:rFonts w:ascii="Times New Roman" w:hAnsi="Times New Roman"/>
          <w:sz w:val="24"/>
          <w:szCs w:val="24"/>
          <w:lang w:val="ru-RU" w:eastAsia="ar-SA"/>
        </w:rPr>
      </w:pPr>
      <w:r>
        <w:rPr>
          <w:rFonts w:ascii="Times New Roman" w:hAnsi="Times New Roman"/>
          <w:sz w:val="24"/>
          <w:szCs w:val="24"/>
          <w:lang w:val="ru-RU" w:eastAsia="ar-SA"/>
        </w:rPr>
        <w:t xml:space="preserve">                                                                                                                      НАЧЕЛНИК </w:t>
      </w:r>
    </w:p>
    <w:p w:rsidR="0021136B" w:rsidRDefault="0021136B" w:rsidP="0021136B">
      <w:pPr>
        <w:spacing w:after="0"/>
        <w:jc w:val="both"/>
        <w:rPr>
          <w:rFonts w:ascii="Times New Roman" w:hAnsi="Times New Roman"/>
          <w:sz w:val="24"/>
          <w:szCs w:val="24"/>
          <w:lang w:val="ru-RU" w:eastAsia="ar-SA"/>
        </w:rPr>
      </w:pPr>
      <w:r>
        <w:rPr>
          <w:rFonts w:ascii="Times New Roman" w:hAnsi="Times New Roman"/>
          <w:sz w:val="24"/>
          <w:szCs w:val="24"/>
          <w:lang w:val="ru-RU" w:eastAsia="ar-SA"/>
        </w:rPr>
        <w:t xml:space="preserve">                                                                                                           ОПШТИНСКЕ УПРАВЕ</w:t>
      </w:r>
    </w:p>
    <w:p w:rsidR="0021136B" w:rsidRDefault="0021136B" w:rsidP="0021136B">
      <w:pPr>
        <w:spacing w:after="0"/>
        <w:jc w:val="both"/>
        <w:rPr>
          <w:rFonts w:ascii="Times New Roman" w:hAnsi="Times New Roman"/>
          <w:sz w:val="24"/>
          <w:szCs w:val="24"/>
          <w:lang w:val="ru-RU" w:eastAsia="ar-SA"/>
        </w:rPr>
      </w:pPr>
      <w:r>
        <w:rPr>
          <w:rFonts w:ascii="Times New Roman" w:hAnsi="Times New Roman"/>
          <w:sz w:val="24"/>
          <w:szCs w:val="24"/>
          <w:lang w:val="ru-RU" w:eastAsia="ar-SA"/>
        </w:rPr>
        <w:t xml:space="preserve">                                                                                                                Милица Стаматовић</w:t>
      </w:r>
    </w:p>
    <w:p w:rsidR="00C675D9" w:rsidRDefault="00C675D9" w:rsidP="00FE5E13">
      <w:pPr>
        <w:spacing w:after="0" w:line="240" w:lineRule="auto"/>
        <w:jc w:val="center"/>
        <w:rPr>
          <w:rFonts w:ascii="Times New Roman" w:eastAsia="Times New Roman" w:hAnsi="Times New Roman"/>
          <w:b/>
          <w:sz w:val="24"/>
          <w:szCs w:val="24"/>
        </w:rPr>
      </w:pPr>
    </w:p>
    <w:p w:rsidR="006B430A" w:rsidRPr="006B430A" w:rsidRDefault="006B430A"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C675D9" w:rsidRDefault="00C675D9" w:rsidP="00FE5E13">
      <w:pPr>
        <w:spacing w:after="0" w:line="240" w:lineRule="auto"/>
        <w:jc w:val="center"/>
        <w:rPr>
          <w:rFonts w:ascii="Times New Roman" w:eastAsia="Times New Roman" w:hAnsi="Times New Roman"/>
          <w:b/>
          <w:sz w:val="24"/>
          <w:szCs w:val="24"/>
        </w:rPr>
      </w:pPr>
    </w:p>
    <w:p w:rsidR="00536D4F" w:rsidRDefault="00536D4F" w:rsidP="00FE5E13">
      <w:pPr>
        <w:spacing w:after="0" w:line="240" w:lineRule="auto"/>
        <w:jc w:val="center"/>
        <w:rPr>
          <w:rFonts w:ascii="Times New Roman" w:eastAsia="Times New Roman" w:hAnsi="Times New Roman"/>
          <w:b/>
          <w:sz w:val="24"/>
          <w:szCs w:val="24"/>
        </w:rPr>
      </w:pPr>
    </w:p>
    <w:sectPr w:rsidR="00536D4F"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5C" w:rsidRDefault="00250A5C">
      <w:r>
        <w:separator/>
      </w:r>
    </w:p>
  </w:endnote>
  <w:endnote w:type="continuationSeparator" w:id="1">
    <w:p w:rsidR="00250A5C" w:rsidRDefault="00250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TimesNewRomanPS-BoldMT">
    <w:altName w:val="Times New Roman"/>
    <w:charset w:val="00"/>
    <w:family w:val="roman"/>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5C" w:rsidRDefault="00611B01" w:rsidP="00D3453D">
    <w:pPr>
      <w:pStyle w:val="Footer"/>
      <w:framePr w:wrap="around" w:vAnchor="text" w:hAnchor="margin" w:xAlign="center" w:y="1"/>
      <w:rPr>
        <w:rStyle w:val="PageNumber"/>
      </w:rPr>
    </w:pPr>
    <w:r>
      <w:rPr>
        <w:rStyle w:val="PageNumber"/>
      </w:rPr>
      <w:fldChar w:fldCharType="begin"/>
    </w:r>
    <w:r w:rsidR="00250A5C">
      <w:rPr>
        <w:rStyle w:val="PageNumber"/>
      </w:rPr>
      <w:instrText xml:space="preserve">PAGE  </w:instrText>
    </w:r>
    <w:r>
      <w:rPr>
        <w:rStyle w:val="PageNumber"/>
      </w:rPr>
      <w:fldChar w:fldCharType="end"/>
    </w:r>
  </w:p>
  <w:p w:rsidR="00250A5C" w:rsidRDefault="00250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5C" w:rsidRDefault="00611B01" w:rsidP="00D3453D">
    <w:pPr>
      <w:pStyle w:val="Footer"/>
      <w:framePr w:wrap="around" w:vAnchor="text" w:hAnchor="margin" w:xAlign="center" w:y="1"/>
      <w:rPr>
        <w:rStyle w:val="PageNumber"/>
      </w:rPr>
    </w:pPr>
    <w:r>
      <w:rPr>
        <w:rStyle w:val="PageNumber"/>
      </w:rPr>
      <w:fldChar w:fldCharType="begin"/>
    </w:r>
    <w:r w:rsidR="00250A5C">
      <w:rPr>
        <w:rStyle w:val="PageNumber"/>
      </w:rPr>
      <w:instrText xml:space="preserve">PAGE  </w:instrText>
    </w:r>
    <w:r>
      <w:rPr>
        <w:rStyle w:val="PageNumber"/>
      </w:rPr>
      <w:fldChar w:fldCharType="separate"/>
    </w:r>
    <w:r w:rsidR="0021136B">
      <w:rPr>
        <w:rStyle w:val="PageNumber"/>
        <w:noProof/>
      </w:rPr>
      <w:t>26</w:t>
    </w:r>
    <w:r>
      <w:rPr>
        <w:rStyle w:val="PageNumber"/>
      </w:rPr>
      <w:fldChar w:fldCharType="end"/>
    </w:r>
  </w:p>
  <w:p w:rsidR="00250A5C" w:rsidRPr="009B71CA" w:rsidRDefault="00250A5C">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5C" w:rsidRDefault="00250A5C">
      <w:r>
        <w:separator/>
      </w:r>
    </w:p>
  </w:footnote>
  <w:footnote w:type="continuationSeparator" w:id="1">
    <w:p w:rsidR="00250A5C" w:rsidRDefault="00250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42D7C6F"/>
    <w:multiLevelType w:val="multilevel"/>
    <w:tmpl w:val="C71E78FE"/>
    <w:lvl w:ilvl="0">
      <w:start w:val="1"/>
      <w:numFmt w:val="decimal"/>
      <w:pStyle w:val="Heading4"/>
      <w:lvlText w:val="%1."/>
      <w:lvlJc w:val="left"/>
      <w:pPr>
        <w:ind w:left="2062" w:hanging="360"/>
      </w:pPr>
      <w:rPr>
        <w:rFonts w:hint="default"/>
        <w:b/>
        <w:color w:val="auto"/>
        <w:sz w:val="32"/>
      </w:rPr>
    </w:lvl>
    <w:lvl w:ilvl="1">
      <w:start w:val="4"/>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abstractNum w:abstractNumId="11">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691A4824"/>
    <w:multiLevelType w:val="hybridMultilevel"/>
    <w:tmpl w:val="A76682E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3"/>
  </w:num>
  <w:num w:numId="5">
    <w:abstractNumId w:val="9"/>
  </w:num>
  <w:num w:numId="6">
    <w:abstractNumId w:val="10"/>
  </w:num>
  <w:num w:numId="7">
    <w:abstractNumId w:val="12"/>
  </w:num>
  <w:num w:numId="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560B"/>
    <w:rsid w:val="00011368"/>
    <w:rsid w:val="00023463"/>
    <w:rsid w:val="00030782"/>
    <w:rsid w:val="00057E92"/>
    <w:rsid w:val="0006230A"/>
    <w:rsid w:val="00066CDD"/>
    <w:rsid w:val="00081154"/>
    <w:rsid w:val="0009115F"/>
    <w:rsid w:val="00092692"/>
    <w:rsid w:val="0009304F"/>
    <w:rsid w:val="00096C19"/>
    <w:rsid w:val="000C5291"/>
    <w:rsid w:val="000D1CAF"/>
    <w:rsid w:val="000D5872"/>
    <w:rsid w:val="000E4D65"/>
    <w:rsid w:val="00112632"/>
    <w:rsid w:val="00112C77"/>
    <w:rsid w:val="001227C4"/>
    <w:rsid w:val="001227D6"/>
    <w:rsid w:val="00127908"/>
    <w:rsid w:val="001348D0"/>
    <w:rsid w:val="00137E20"/>
    <w:rsid w:val="00144679"/>
    <w:rsid w:val="001456AE"/>
    <w:rsid w:val="00151BE3"/>
    <w:rsid w:val="00166E84"/>
    <w:rsid w:val="001729FF"/>
    <w:rsid w:val="00190605"/>
    <w:rsid w:val="00194107"/>
    <w:rsid w:val="001B2900"/>
    <w:rsid w:val="001B7072"/>
    <w:rsid w:val="001C17DB"/>
    <w:rsid w:val="001D013A"/>
    <w:rsid w:val="001F519A"/>
    <w:rsid w:val="001F5CB6"/>
    <w:rsid w:val="001F716E"/>
    <w:rsid w:val="001F7887"/>
    <w:rsid w:val="001F7D1A"/>
    <w:rsid w:val="00202928"/>
    <w:rsid w:val="0021136B"/>
    <w:rsid w:val="00217275"/>
    <w:rsid w:val="00223043"/>
    <w:rsid w:val="00230A06"/>
    <w:rsid w:val="00236067"/>
    <w:rsid w:val="00250A5C"/>
    <w:rsid w:val="00257CC1"/>
    <w:rsid w:val="00267A03"/>
    <w:rsid w:val="002712A1"/>
    <w:rsid w:val="00276817"/>
    <w:rsid w:val="00277B01"/>
    <w:rsid w:val="00283296"/>
    <w:rsid w:val="0028526D"/>
    <w:rsid w:val="00290351"/>
    <w:rsid w:val="002A2830"/>
    <w:rsid w:val="002B2FB9"/>
    <w:rsid w:val="002C0300"/>
    <w:rsid w:val="002C222C"/>
    <w:rsid w:val="002D41E1"/>
    <w:rsid w:val="00303F99"/>
    <w:rsid w:val="003141D3"/>
    <w:rsid w:val="0031512F"/>
    <w:rsid w:val="003151F3"/>
    <w:rsid w:val="003246D5"/>
    <w:rsid w:val="003255BA"/>
    <w:rsid w:val="00326FDD"/>
    <w:rsid w:val="00346E4F"/>
    <w:rsid w:val="0036492F"/>
    <w:rsid w:val="00366222"/>
    <w:rsid w:val="0037209B"/>
    <w:rsid w:val="003779FC"/>
    <w:rsid w:val="0039766B"/>
    <w:rsid w:val="003A0B5D"/>
    <w:rsid w:val="003D4954"/>
    <w:rsid w:val="003D4B0B"/>
    <w:rsid w:val="003D4C5F"/>
    <w:rsid w:val="003E5BBF"/>
    <w:rsid w:val="00427670"/>
    <w:rsid w:val="00442FC9"/>
    <w:rsid w:val="004436D7"/>
    <w:rsid w:val="00457791"/>
    <w:rsid w:val="004616F6"/>
    <w:rsid w:val="0046609E"/>
    <w:rsid w:val="00473590"/>
    <w:rsid w:val="00482772"/>
    <w:rsid w:val="00493E7F"/>
    <w:rsid w:val="004B621B"/>
    <w:rsid w:val="004C7C6B"/>
    <w:rsid w:val="004E799B"/>
    <w:rsid w:val="004F12C9"/>
    <w:rsid w:val="00501652"/>
    <w:rsid w:val="005239DB"/>
    <w:rsid w:val="0052539C"/>
    <w:rsid w:val="00526B1A"/>
    <w:rsid w:val="00536D4F"/>
    <w:rsid w:val="00541A80"/>
    <w:rsid w:val="00542E09"/>
    <w:rsid w:val="0055719D"/>
    <w:rsid w:val="005742C3"/>
    <w:rsid w:val="00584A19"/>
    <w:rsid w:val="005869B6"/>
    <w:rsid w:val="005A131E"/>
    <w:rsid w:val="005B73D7"/>
    <w:rsid w:val="005C1390"/>
    <w:rsid w:val="005C3DAB"/>
    <w:rsid w:val="005C7AA1"/>
    <w:rsid w:val="005F3986"/>
    <w:rsid w:val="00600A37"/>
    <w:rsid w:val="00604812"/>
    <w:rsid w:val="00604FCE"/>
    <w:rsid w:val="00611B01"/>
    <w:rsid w:val="006169E6"/>
    <w:rsid w:val="006178AF"/>
    <w:rsid w:val="00627F03"/>
    <w:rsid w:val="006305FD"/>
    <w:rsid w:val="00631A64"/>
    <w:rsid w:val="006323DA"/>
    <w:rsid w:val="006359E0"/>
    <w:rsid w:val="00646456"/>
    <w:rsid w:val="00647DC0"/>
    <w:rsid w:val="0065368D"/>
    <w:rsid w:val="00655F64"/>
    <w:rsid w:val="00685A7F"/>
    <w:rsid w:val="006943ED"/>
    <w:rsid w:val="006A07C7"/>
    <w:rsid w:val="006A0804"/>
    <w:rsid w:val="006A5E13"/>
    <w:rsid w:val="006B430A"/>
    <w:rsid w:val="006F479E"/>
    <w:rsid w:val="0070703D"/>
    <w:rsid w:val="00721678"/>
    <w:rsid w:val="00725667"/>
    <w:rsid w:val="0073029B"/>
    <w:rsid w:val="00761053"/>
    <w:rsid w:val="00763DCB"/>
    <w:rsid w:val="007756EE"/>
    <w:rsid w:val="00783C12"/>
    <w:rsid w:val="00784213"/>
    <w:rsid w:val="00792A06"/>
    <w:rsid w:val="00796FF0"/>
    <w:rsid w:val="007A732F"/>
    <w:rsid w:val="007B5804"/>
    <w:rsid w:val="007C4B56"/>
    <w:rsid w:val="007D33B7"/>
    <w:rsid w:val="007D49BD"/>
    <w:rsid w:val="007E4518"/>
    <w:rsid w:val="007E681E"/>
    <w:rsid w:val="007F0561"/>
    <w:rsid w:val="007F1D2D"/>
    <w:rsid w:val="007F4EEE"/>
    <w:rsid w:val="008119AD"/>
    <w:rsid w:val="00820D11"/>
    <w:rsid w:val="00847BBB"/>
    <w:rsid w:val="00863981"/>
    <w:rsid w:val="008651F2"/>
    <w:rsid w:val="008A5D3A"/>
    <w:rsid w:val="008B5372"/>
    <w:rsid w:val="008C27FB"/>
    <w:rsid w:val="008C73A4"/>
    <w:rsid w:val="008D1B80"/>
    <w:rsid w:val="008D4CEC"/>
    <w:rsid w:val="008D7497"/>
    <w:rsid w:val="008F1710"/>
    <w:rsid w:val="008F2C64"/>
    <w:rsid w:val="00911991"/>
    <w:rsid w:val="009141A5"/>
    <w:rsid w:val="00914F60"/>
    <w:rsid w:val="0092598D"/>
    <w:rsid w:val="009262BF"/>
    <w:rsid w:val="0093398A"/>
    <w:rsid w:val="00934762"/>
    <w:rsid w:val="00956924"/>
    <w:rsid w:val="00965362"/>
    <w:rsid w:val="00972AC9"/>
    <w:rsid w:val="00985C5E"/>
    <w:rsid w:val="00997C4B"/>
    <w:rsid w:val="009A2975"/>
    <w:rsid w:val="009B185C"/>
    <w:rsid w:val="009B4FAD"/>
    <w:rsid w:val="009B71CA"/>
    <w:rsid w:val="009D10A1"/>
    <w:rsid w:val="009E1474"/>
    <w:rsid w:val="00A0169D"/>
    <w:rsid w:val="00A0326F"/>
    <w:rsid w:val="00A050AF"/>
    <w:rsid w:val="00A10BFD"/>
    <w:rsid w:val="00A25D2B"/>
    <w:rsid w:val="00A2683D"/>
    <w:rsid w:val="00A27D0B"/>
    <w:rsid w:val="00A42C61"/>
    <w:rsid w:val="00A4311F"/>
    <w:rsid w:val="00A46984"/>
    <w:rsid w:val="00A476C1"/>
    <w:rsid w:val="00A665C1"/>
    <w:rsid w:val="00A76081"/>
    <w:rsid w:val="00A9652E"/>
    <w:rsid w:val="00AB15CD"/>
    <w:rsid w:val="00AB47B4"/>
    <w:rsid w:val="00AB5A85"/>
    <w:rsid w:val="00AB7C94"/>
    <w:rsid w:val="00AD013B"/>
    <w:rsid w:val="00AE08F0"/>
    <w:rsid w:val="00AE092C"/>
    <w:rsid w:val="00AE40D1"/>
    <w:rsid w:val="00AE69FE"/>
    <w:rsid w:val="00AE6FE3"/>
    <w:rsid w:val="00AF2A6A"/>
    <w:rsid w:val="00AF58E8"/>
    <w:rsid w:val="00AF61E2"/>
    <w:rsid w:val="00B056E0"/>
    <w:rsid w:val="00B07132"/>
    <w:rsid w:val="00B07C07"/>
    <w:rsid w:val="00B44085"/>
    <w:rsid w:val="00B446B6"/>
    <w:rsid w:val="00B506D2"/>
    <w:rsid w:val="00B55D60"/>
    <w:rsid w:val="00B55ED9"/>
    <w:rsid w:val="00B61384"/>
    <w:rsid w:val="00B63205"/>
    <w:rsid w:val="00B66BB5"/>
    <w:rsid w:val="00B76EB1"/>
    <w:rsid w:val="00B91862"/>
    <w:rsid w:val="00B92922"/>
    <w:rsid w:val="00BA20E0"/>
    <w:rsid w:val="00BA3EFE"/>
    <w:rsid w:val="00BB1C4C"/>
    <w:rsid w:val="00BB320D"/>
    <w:rsid w:val="00BB4574"/>
    <w:rsid w:val="00BD292D"/>
    <w:rsid w:val="00BD48C7"/>
    <w:rsid w:val="00BE3BBB"/>
    <w:rsid w:val="00BE4501"/>
    <w:rsid w:val="00BF2462"/>
    <w:rsid w:val="00C1106D"/>
    <w:rsid w:val="00C137B7"/>
    <w:rsid w:val="00C15AB2"/>
    <w:rsid w:val="00C1746E"/>
    <w:rsid w:val="00C233D4"/>
    <w:rsid w:val="00C3011B"/>
    <w:rsid w:val="00C472B6"/>
    <w:rsid w:val="00C675D9"/>
    <w:rsid w:val="00C76804"/>
    <w:rsid w:val="00C81C05"/>
    <w:rsid w:val="00CB04B3"/>
    <w:rsid w:val="00CC65F7"/>
    <w:rsid w:val="00CE0A87"/>
    <w:rsid w:val="00CE4DF4"/>
    <w:rsid w:val="00CE5CB9"/>
    <w:rsid w:val="00CF4E3B"/>
    <w:rsid w:val="00D17864"/>
    <w:rsid w:val="00D3453D"/>
    <w:rsid w:val="00D54668"/>
    <w:rsid w:val="00D56E4A"/>
    <w:rsid w:val="00D634C7"/>
    <w:rsid w:val="00D66877"/>
    <w:rsid w:val="00D70E3A"/>
    <w:rsid w:val="00D76EAB"/>
    <w:rsid w:val="00DB3B18"/>
    <w:rsid w:val="00DC59FA"/>
    <w:rsid w:val="00DD5562"/>
    <w:rsid w:val="00DD7F24"/>
    <w:rsid w:val="00DE1BAF"/>
    <w:rsid w:val="00DE2D65"/>
    <w:rsid w:val="00DE3B4A"/>
    <w:rsid w:val="00DF1339"/>
    <w:rsid w:val="00DF3F72"/>
    <w:rsid w:val="00DF41DA"/>
    <w:rsid w:val="00DF7CE6"/>
    <w:rsid w:val="00E2235E"/>
    <w:rsid w:val="00E24BB1"/>
    <w:rsid w:val="00E271AA"/>
    <w:rsid w:val="00E3067C"/>
    <w:rsid w:val="00E3183E"/>
    <w:rsid w:val="00E35FEE"/>
    <w:rsid w:val="00E54C9E"/>
    <w:rsid w:val="00E70E10"/>
    <w:rsid w:val="00E87317"/>
    <w:rsid w:val="00E955F1"/>
    <w:rsid w:val="00E95F28"/>
    <w:rsid w:val="00E9744F"/>
    <w:rsid w:val="00EA3CAE"/>
    <w:rsid w:val="00EB7312"/>
    <w:rsid w:val="00EC760A"/>
    <w:rsid w:val="00F1407B"/>
    <w:rsid w:val="00F219B9"/>
    <w:rsid w:val="00F23D01"/>
    <w:rsid w:val="00F309D0"/>
    <w:rsid w:val="00F35EB9"/>
    <w:rsid w:val="00F5575F"/>
    <w:rsid w:val="00F5681A"/>
    <w:rsid w:val="00F610FD"/>
    <w:rsid w:val="00F84011"/>
    <w:rsid w:val="00F86AE9"/>
    <w:rsid w:val="00F95466"/>
    <w:rsid w:val="00FB2154"/>
    <w:rsid w:val="00FB59BE"/>
    <w:rsid w:val="00FD083A"/>
    <w:rsid w:val="00FE35C9"/>
    <w:rsid w:val="00FE5E13"/>
    <w:rsid w:val="00FF0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A07C7"/>
    <w:pPr>
      <w:keepNext/>
      <w:spacing w:before="240" w:after="60" w:line="240" w:lineRule="auto"/>
      <w:outlineLvl w:val="2"/>
    </w:pPr>
    <w:rPr>
      <w:rFonts w:ascii="Cambria" w:eastAsia="Times New Roman" w:hAnsi="Cambria"/>
      <w:b/>
      <w:bCs/>
      <w:sz w:val="26"/>
      <w:szCs w:val="26"/>
      <w:lang w:val="sr-Latn-CS" w:eastAsia="sr-Latn-CS"/>
    </w:rPr>
  </w:style>
  <w:style w:type="paragraph" w:styleId="Heading4">
    <w:name w:val="heading 4"/>
    <w:basedOn w:val="Normal"/>
    <w:next w:val="Normal"/>
    <w:link w:val="Heading4Char"/>
    <w:uiPriority w:val="9"/>
    <w:qFormat/>
    <w:rsid w:val="006A07C7"/>
    <w:pPr>
      <w:keepNext/>
      <w:keepLines/>
      <w:numPr>
        <w:numId w:val="6"/>
      </w:numPr>
      <w:pBdr>
        <w:bottom w:val="single" w:sz="8" w:space="4" w:color="4F81BD"/>
      </w:pBdr>
      <w:spacing w:after="240" w:line="240" w:lineRule="atLeast"/>
      <w:ind w:right="729"/>
      <w:contextualSpacing/>
      <w:jc w:val="both"/>
      <w:outlineLvl w:val="3"/>
    </w:pPr>
    <w:rPr>
      <w:rFonts w:ascii="Arial" w:eastAsia="Times New Roman" w:hAnsi="Arial"/>
      <w:b/>
      <w:spacing w:val="-4"/>
      <w:kern w:val="28"/>
      <w:sz w:val="28"/>
      <w:szCs w:val="24"/>
      <w:lang w:val="sr-Cyrl-CS"/>
    </w:rPr>
  </w:style>
  <w:style w:type="paragraph" w:styleId="Heading5">
    <w:name w:val="heading 5"/>
    <w:basedOn w:val="Normal"/>
    <w:next w:val="Normal"/>
    <w:link w:val="Heading5Char"/>
    <w:uiPriority w:val="9"/>
    <w:semiHidden/>
    <w:unhideWhenUsed/>
    <w:qFormat/>
    <w:rsid w:val="006A07C7"/>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6A07C7"/>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6A07C7"/>
    <w:p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A07C7"/>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A07C7"/>
    <w:pPr>
      <w:spacing w:before="240" w:after="60" w:line="240" w:lineRule="auto"/>
      <w:outlineLvl w:val="8"/>
    </w:pPr>
    <w:rPr>
      <w:rFonts w:ascii="Cambria" w:eastAsia="Times New Roman"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uiPriority w:val="99"/>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665C1"/>
    <w:pPr>
      <w:spacing w:after="120"/>
    </w:pPr>
  </w:style>
  <w:style w:type="paragraph" w:customStyle="1" w:styleId="ListParagraph1">
    <w:name w:val="List Paragraph1"/>
    <w:basedOn w:val="Normal"/>
    <w:link w:val="ListParagraphChar"/>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uiPriority w:val="34"/>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uiPriority w:val="99"/>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qFormat/>
    <w:rsid w:val="001227C4"/>
    <w:rPr>
      <w:b/>
      <w:bCs/>
    </w:rPr>
  </w:style>
  <w:style w:type="paragraph" w:styleId="NoSpacing">
    <w:name w:val="No Spacing"/>
    <w:qFormat/>
    <w:rsid w:val="00283296"/>
  </w:style>
  <w:style w:type="character" w:customStyle="1" w:styleId="Heading3Char">
    <w:name w:val="Heading 3 Char"/>
    <w:basedOn w:val="DefaultParagraphFont"/>
    <w:link w:val="Heading3"/>
    <w:uiPriority w:val="9"/>
    <w:semiHidden/>
    <w:rsid w:val="006A07C7"/>
    <w:rPr>
      <w:rFonts w:ascii="Cambria" w:hAnsi="Cambria"/>
      <w:b/>
      <w:bCs/>
      <w:sz w:val="26"/>
      <w:szCs w:val="26"/>
      <w:lang w:val="sr-Latn-CS" w:eastAsia="sr-Latn-CS"/>
    </w:rPr>
  </w:style>
  <w:style w:type="character" w:customStyle="1" w:styleId="Heading4Char">
    <w:name w:val="Heading 4 Char"/>
    <w:basedOn w:val="DefaultParagraphFont"/>
    <w:link w:val="Heading4"/>
    <w:uiPriority w:val="9"/>
    <w:rsid w:val="006A07C7"/>
    <w:rPr>
      <w:rFonts w:ascii="Arial" w:hAnsi="Arial"/>
      <w:b/>
      <w:spacing w:val="-4"/>
      <w:kern w:val="28"/>
      <w:sz w:val="28"/>
      <w:szCs w:val="24"/>
      <w:lang w:val="sr-Cyrl-CS"/>
    </w:rPr>
  </w:style>
  <w:style w:type="character" w:customStyle="1" w:styleId="Heading5Char">
    <w:name w:val="Heading 5 Char"/>
    <w:basedOn w:val="DefaultParagraphFont"/>
    <w:link w:val="Heading5"/>
    <w:uiPriority w:val="9"/>
    <w:semiHidden/>
    <w:rsid w:val="006A07C7"/>
    <w:rPr>
      <w:rFonts w:ascii="Calibri" w:hAnsi="Calibri"/>
      <w:b/>
      <w:bCs/>
      <w:i/>
      <w:iCs/>
      <w:sz w:val="26"/>
      <w:szCs w:val="26"/>
    </w:rPr>
  </w:style>
  <w:style w:type="character" w:customStyle="1" w:styleId="Heading6Char">
    <w:name w:val="Heading 6 Char"/>
    <w:basedOn w:val="DefaultParagraphFont"/>
    <w:link w:val="Heading6"/>
    <w:rsid w:val="006A07C7"/>
    <w:rPr>
      <w:b/>
      <w:bCs/>
      <w:sz w:val="22"/>
      <w:szCs w:val="22"/>
    </w:rPr>
  </w:style>
  <w:style w:type="character" w:customStyle="1" w:styleId="Heading7Char">
    <w:name w:val="Heading 7 Char"/>
    <w:basedOn w:val="DefaultParagraphFont"/>
    <w:link w:val="Heading7"/>
    <w:uiPriority w:val="9"/>
    <w:rsid w:val="006A07C7"/>
    <w:rPr>
      <w:rFonts w:ascii="Calibri" w:hAnsi="Calibri"/>
      <w:sz w:val="24"/>
      <w:szCs w:val="24"/>
    </w:rPr>
  </w:style>
  <w:style w:type="character" w:customStyle="1" w:styleId="Heading8Char">
    <w:name w:val="Heading 8 Char"/>
    <w:basedOn w:val="DefaultParagraphFont"/>
    <w:link w:val="Heading8"/>
    <w:uiPriority w:val="9"/>
    <w:semiHidden/>
    <w:rsid w:val="006A07C7"/>
    <w:rPr>
      <w:rFonts w:ascii="Calibri" w:hAnsi="Calibri"/>
      <w:i/>
      <w:iCs/>
      <w:sz w:val="24"/>
      <w:szCs w:val="24"/>
    </w:rPr>
  </w:style>
  <w:style w:type="character" w:customStyle="1" w:styleId="Heading9Char">
    <w:name w:val="Heading 9 Char"/>
    <w:basedOn w:val="DefaultParagraphFont"/>
    <w:link w:val="Heading9"/>
    <w:uiPriority w:val="9"/>
    <w:semiHidden/>
    <w:rsid w:val="006A07C7"/>
    <w:rPr>
      <w:rFonts w:ascii="Cambria" w:hAnsi="Cambria"/>
      <w:lang w:val="sr-Latn-CS" w:eastAsia="sr-Latn-CS"/>
    </w:rPr>
  </w:style>
  <w:style w:type="paragraph" w:customStyle="1" w:styleId="normal0">
    <w:name w:val="normal"/>
    <w:basedOn w:val="Normal"/>
    <w:rsid w:val="006A07C7"/>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6A07C7"/>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6A07C7"/>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6A07C7"/>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6A07C7"/>
    <w:pPr>
      <w:spacing w:after="0" w:line="240" w:lineRule="auto"/>
    </w:pPr>
    <w:rPr>
      <w:rFonts w:ascii="Arial" w:eastAsia="Times New Roman" w:hAnsi="Arial" w:cs="Arial"/>
      <w:sz w:val="26"/>
      <w:szCs w:val="26"/>
    </w:rPr>
  </w:style>
  <w:style w:type="paragraph" w:customStyle="1" w:styleId="wyq060---pododeljak">
    <w:name w:val="wyq060---pododeljak"/>
    <w:basedOn w:val="Normal"/>
    <w:rsid w:val="006A07C7"/>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6A07C7"/>
    <w:pPr>
      <w:spacing w:before="240" w:after="240" w:line="240" w:lineRule="auto"/>
      <w:jc w:val="center"/>
    </w:pPr>
    <w:rPr>
      <w:rFonts w:ascii="Arial" w:eastAsia="Times New Roman" w:hAnsi="Arial" w:cs="Arial"/>
      <w:b/>
      <w:bCs/>
      <w:sz w:val="24"/>
      <w:szCs w:val="24"/>
    </w:rPr>
  </w:style>
  <w:style w:type="paragraph" w:customStyle="1" w:styleId="Style4">
    <w:name w:val="Style4"/>
    <w:basedOn w:val="Normal"/>
    <w:rsid w:val="006A07C7"/>
    <w:pPr>
      <w:widowControl w:val="0"/>
      <w:autoSpaceDE w:val="0"/>
      <w:autoSpaceDN w:val="0"/>
      <w:adjustRightInd w:val="0"/>
      <w:spacing w:after="0" w:line="240" w:lineRule="auto"/>
    </w:pPr>
    <w:rPr>
      <w:rFonts w:ascii="Times New Roman" w:eastAsia="MS Mincho" w:hAnsi="Times New Roman"/>
      <w:sz w:val="24"/>
      <w:szCs w:val="24"/>
      <w:lang w:val="sr-Latn-CS" w:eastAsia="ja-JP"/>
    </w:rPr>
  </w:style>
  <w:style w:type="character" w:customStyle="1" w:styleId="FontStyle69">
    <w:name w:val="Font Style69"/>
    <w:rsid w:val="006A07C7"/>
    <w:rPr>
      <w:rFonts w:ascii="Trebuchet MS" w:hAnsi="Trebuchet MS" w:cs="Trebuchet MS"/>
      <w:sz w:val="22"/>
      <w:szCs w:val="22"/>
    </w:rPr>
  </w:style>
  <w:style w:type="paragraph" w:styleId="BalloonText">
    <w:name w:val="Balloon Text"/>
    <w:basedOn w:val="Normal"/>
    <w:link w:val="BalloonTextChar"/>
    <w:rsid w:val="006A07C7"/>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6A07C7"/>
    <w:rPr>
      <w:rFonts w:ascii="Tahoma" w:hAnsi="Tahoma"/>
      <w:sz w:val="16"/>
      <w:szCs w:val="16"/>
    </w:rPr>
  </w:style>
  <w:style w:type="character" w:customStyle="1" w:styleId="FontStyle12">
    <w:name w:val="Font Style12"/>
    <w:rsid w:val="006A07C7"/>
    <w:rPr>
      <w:rFonts w:ascii="Times New Roman" w:hAnsi="Times New Roman" w:cs="Times New Roman"/>
      <w:sz w:val="22"/>
      <w:szCs w:val="22"/>
    </w:rPr>
  </w:style>
  <w:style w:type="paragraph" w:customStyle="1" w:styleId="Style16">
    <w:name w:val="Style16"/>
    <w:basedOn w:val="Normal"/>
    <w:rsid w:val="006A07C7"/>
    <w:pPr>
      <w:widowControl w:val="0"/>
      <w:autoSpaceDE w:val="0"/>
      <w:autoSpaceDN w:val="0"/>
      <w:adjustRightInd w:val="0"/>
      <w:spacing w:after="0" w:line="256" w:lineRule="exact"/>
      <w:ind w:firstLine="720"/>
      <w:jc w:val="both"/>
    </w:pPr>
    <w:rPr>
      <w:rFonts w:ascii="Trebuchet MS" w:eastAsia="Times New Roman" w:hAnsi="Trebuchet MS"/>
      <w:sz w:val="24"/>
      <w:szCs w:val="24"/>
    </w:rPr>
  </w:style>
  <w:style w:type="character" w:customStyle="1" w:styleId="FontStyle65">
    <w:name w:val="Font Style65"/>
    <w:rsid w:val="006A07C7"/>
    <w:rPr>
      <w:rFonts w:ascii="Trebuchet MS" w:hAnsi="Trebuchet MS" w:cs="Trebuchet MS"/>
      <w:b/>
      <w:bCs/>
      <w:sz w:val="22"/>
      <w:szCs w:val="22"/>
    </w:rPr>
  </w:style>
  <w:style w:type="paragraph" w:customStyle="1" w:styleId="Style17">
    <w:name w:val="Style17"/>
    <w:basedOn w:val="Normal"/>
    <w:rsid w:val="006A07C7"/>
    <w:pPr>
      <w:widowControl w:val="0"/>
      <w:autoSpaceDE w:val="0"/>
      <w:autoSpaceDN w:val="0"/>
      <w:adjustRightInd w:val="0"/>
      <w:spacing w:after="0" w:line="278" w:lineRule="exact"/>
      <w:jc w:val="both"/>
    </w:pPr>
    <w:rPr>
      <w:rFonts w:ascii="Trebuchet MS" w:eastAsia="Times New Roman" w:hAnsi="Trebuchet MS"/>
      <w:sz w:val="24"/>
      <w:szCs w:val="24"/>
    </w:rPr>
  </w:style>
  <w:style w:type="character" w:customStyle="1" w:styleId="BodyTextChar">
    <w:name w:val="Body Text Char"/>
    <w:link w:val="BodyText"/>
    <w:rsid w:val="006A07C7"/>
    <w:rPr>
      <w:rFonts w:ascii="Calibri" w:eastAsia="Calibri" w:hAnsi="Calibri"/>
      <w:sz w:val="22"/>
      <w:szCs w:val="22"/>
    </w:rPr>
  </w:style>
  <w:style w:type="character" w:customStyle="1" w:styleId="IntenseEmphasis1">
    <w:name w:val="Intense Emphasis1"/>
    <w:rsid w:val="006A07C7"/>
    <w:rPr>
      <w:rFonts w:ascii="Arial" w:hAnsi="Arial" w:cs="Arial" w:hint="default"/>
      <w:b/>
      <w:bCs/>
      <w:iCs/>
      <w:color w:val="auto"/>
      <w:sz w:val="28"/>
      <w:u w:val="single"/>
    </w:rPr>
  </w:style>
  <w:style w:type="character" w:customStyle="1" w:styleId="ListParagraphChar">
    <w:name w:val="List Paragraph Char"/>
    <w:link w:val="ListParagraph1"/>
    <w:rsid w:val="006A07C7"/>
    <w:rPr>
      <w:rFonts w:eastAsia="Arial Unicode MS"/>
      <w:color w:val="000000"/>
      <w:kern w:val="2"/>
      <w:sz w:val="24"/>
      <w:szCs w:val="24"/>
      <w:lang w:eastAsia="ar-SA"/>
    </w:rPr>
  </w:style>
  <w:style w:type="character" w:customStyle="1" w:styleId="IntenseEmphasis2">
    <w:name w:val="Intense Emphasis2"/>
    <w:uiPriority w:val="21"/>
    <w:qFormat/>
    <w:rsid w:val="006A07C7"/>
    <w:rPr>
      <w:rFonts w:ascii="Arial" w:hAnsi="Arial"/>
      <w:b/>
      <w:bCs/>
      <w:iCs/>
      <w:color w:val="auto"/>
      <w:sz w:val="28"/>
      <w:u w:val="single"/>
    </w:rPr>
  </w:style>
  <w:style w:type="paragraph" w:customStyle="1" w:styleId="ListParagraph2">
    <w:name w:val="List Paragraph2"/>
    <w:basedOn w:val="Normal"/>
    <w:qFormat/>
    <w:rsid w:val="006A07C7"/>
    <w:pPr>
      <w:spacing w:after="0" w:line="240" w:lineRule="auto"/>
      <w:ind w:left="720" w:right="729"/>
      <w:contextualSpacing/>
      <w:jc w:val="both"/>
    </w:pPr>
    <w:rPr>
      <w:rFonts w:ascii="Arial" w:eastAsia="Times New Roman" w:hAnsi="Arial" w:cs="Arial"/>
      <w:sz w:val="24"/>
      <w:szCs w:val="24"/>
      <w:lang w:val="sr-Cyrl-CS"/>
    </w:rPr>
  </w:style>
  <w:style w:type="paragraph" w:customStyle="1" w:styleId="Style3">
    <w:name w:val="Style3"/>
    <w:basedOn w:val="Normal"/>
    <w:rsid w:val="006A07C7"/>
    <w:pPr>
      <w:widowControl w:val="0"/>
      <w:autoSpaceDE w:val="0"/>
      <w:autoSpaceDN w:val="0"/>
      <w:adjustRightInd w:val="0"/>
      <w:spacing w:after="0" w:line="278" w:lineRule="exact"/>
      <w:ind w:firstLine="730"/>
    </w:pPr>
    <w:rPr>
      <w:rFonts w:ascii="Times New Roman" w:eastAsia="MS Mincho" w:hAnsi="Times New Roman"/>
      <w:sz w:val="24"/>
      <w:szCs w:val="24"/>
      <w:lang w:val="sr-Latn-CS" w:eastAsia="ja-JP"/>
    </w:rPr>
  </w:style>
  <w:style w:type="character" w:customStyle="1" w:styleId="FontStyle13">
    <w:name w:val="Font Style13"/>
    <w:rsid w:val="006A07C7"/>
    <w:rPr>
      <w:rFonts w:ascii="Times New Roman" w:hAnsi="Times New Roman" w:cs="Times New Roman"/>
      <w:b/>
      <w:bCs/>
      <w:sz w:val="22"/>
      <w:szCs w:val="22"/>
    </w:rPr>
  </w:style>
  <w:style w:type="table" w:customStyle="1" w:styleId="TableGrid1">
    <w:name w:val="Table Grid1"/>
    <w:basedOn w:val="TableNormal"/>
    <w:next w:val="TableGrid"/>
    <w:rsid w:val="006A07C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6A07C7"/>
    <w:pPr>
      <w:suppressAutoHyphens/>
      <w:spacing w:after="0" w:line="100" w:lineRule="atLeast"/>
    </w:pPr>
    <w:rPr>
      <w:rFonts w:ascii="Times New Roman" w:eastAsia="Arial Unicode MS" w:hAnsi="Times New Roman"/>
      <w:color w:val="000000"/>
      <w:kern w:val="2"/>
      <w:sz w:val="20"/>
      <w:szCs w:val="20"/>
      <w:lang w:val="sr-Latn-CS" w:eastAsia="ar-SA"/>
    </w:rPr>
  </w:style>
  <w:style w:type="paragraph" w:styleId="BodyTextIndent">
    <w:name w:val="Body Text Indent"/>
    <w:basedOn w:val="Normal"/>
    <w:link w:val="BodyTextIndentChar"/>
    <w:rsid w:val="006A07C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A07C7"/>
    <w:rPr>
      <w:sz w:val="24"/>
      <w:szCs w:val="24"/>
    </w:rPr>
  </w:style>
  <w:style w:type="table" w:customStyle="1" w:styleId="LightGrid-Accent31">
    <w:name w:val="Light Grid - Accent 31"/>
    <w:basedOn w:val="TableNormal"/>
    <w:next w:val="LightGrid-Accent3"/>
    <w:uiPriority w:val="62"/>
    <w:rsid w:val="006A07C7"/>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6A07C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link w:val="Heading1"/>
    <w:uiPriority w:val="9"/>
    <w:rsid w:val="006A07C7"/>
    <w:rPr>
      <w:rFonts w:ascii="Arial" w:eastAsia="Calibri" w:hAnsi="Arial" w:cs="Arial"/>
      <w:b/>
      <w:bCs/>
      <w:kern w:val="32"/>
      <w:sz w:val="32"/>
      <w:szCs w:val="32"/>
    </w:rPr>
  </w:style>
  <w:style w:type="character" w:customStyle="1" w:styleId="ListParagraphCharChar">
    <w:name w:val="List Paragraph Char Char"/>
    <w:rsid w:val="006A07C7"/>
    <w:rPr>
      <w:sz w:val="24"/>
      <w:szCs w:val="22"/>
      <w:lang w:val="en-US" w:eastAsia="en-US" w:bidi="ar-SA"/>
    </w:rPr>
  </w:style>
  <w:style w:type="character" w:styleId="IntenseEmphasis">
    <w:name w:val="Intense Emphasis"/>
    <w:qFormat/>
    <w:rsid w:val="006A07C7"/>
    <w:rPr>
      <w:rFonts w:ascii="Arial" w:hAnsi="Arial"/>
      <w:b/>
      <w:bCs/>
      <w:iCs/>
      <w:color w:val="auto"/>
      <w:sz w:val="28"/>
      <w:u w:val="single"/>
    </w:rPr>
  </w:style>
  <w:style w:type="paragraph" w:customStyle="1" w:styleId="1">
    <w:name w:val="Ивана1"/>
    <w:basedOn w:val="Heading4"/>
    <w:link w:val="1Char"/>
    <w:qFormat/>
    <w:rsid w:val="006A07C7"/>
    <w:pPr>
      <w:ind w:left="709" w:hanging="709"/>
    </w:pPr>
    <w:rPr>
      <w:i/>
      <w:sz w:val="32"/>
    </w:rPr>
  </w:style>
  <w:style w:type="character" w:customStyle="1" w:styleId="1Char">
    <w:name w:val="Ивана1 Char"/>
    <w:link w:val="1"/>
    <w:rsid w:val="006A07C7"/>
    <w:rPr>
      <w:rFonts w:ascii="Arial" w:hAnsi="Arial"/>
      <w:b/>
      <w:i/>
      <w:spacing w:val="-4"/>
      <w:kern w:val="28"/>
      <w:sz w:val="32"/>
      <w:szCs w:val="24"/>
      <w:lang w:val="sr-Cyrl-CS"/>
    </w:rPr>
  </w:style>
  <w:style w:type="paragraph" w:styleId="Title">
    <w:name w:val="Title"/>
    <w:basedOn w:val="Normal"/>
    <w:next w:val="Normal"/>
    <w:link w:val="TitleChar"/>
    <w:qFormat/>
    <w:rsid w:val="006A07C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6A07C7"/>
    <w:rPr>
      <w:rFonts w:ascii="Cambria" w:hAnsi="Cambria"/>
      <w:b/>
      <w:bCs/>
      <w:kern w:val="28"/>
      <w:sz w:val="32"/>
      <w:szCs w:val="32"/>
    </w:rPr>
  </w:style>
  <w:style w:type="paragraph" w:customStyle="1" w:styleId="Style5">
    <w:name w:val="Style5"/>
    <w:basedOn w:val="Normal"/>
    <w:rsid w:val="006A07C7"/>
    <w:pPr>
      <w:widowControl w:val="0"/>
      <w:autoSpaceDE w:val="0"/>
      <w:autoSpaceDN w:val="0"/>
      <w:adjustRightInd w:val="0"/>
      <w:spacing w:after="0" w:line="274" w:lineRule="exact"/>
      <w:jc w:val="both"/>
    </w:pPr>
    <w:rPr>
      <w:rFonts w:ascii="Times New Roman" w:eastAsia="MS Mincho" w:hAnsi="Times New Roman"/>
      <w:sz w:val="24"/>
      <w:szCs w:val="24"/>
      <w:lang w:val="sr-Latn-CS" w:eastAsia="ja-JP"/>
    </w:rPr>
  </w:style>
  <w:style w:type="paragraph" w:styleId="BlockText">
    <w:name w:val="Block Text"/>
    <w:basedOn w:val="Normal"/>
    <w:rsid w:val="006A07C7"/>
    <w:pPr>
      <w:spacing w:after="0" w:line="240" w:lineRule="auto"/>
      <w:ind w:left="720" w:right="48"/>
    </w:pPr>
    <w:rPr>
      <w:rFonts w:ascii="Times New Roman" w:eastAsia="Times New Roman" w:hAnsi="Times New Roman"/>
      <w:sz w:val="24"/>
      <w:szCs w:val="24"/>
      <w:lang w:val="sr-Cyrl-CS"/>
    </w:rPr>
  </w:style>
  <w:style w:type="table" w:customStyle="1" w:styleId="TableGrid2">
    <w:name w:val="Table Grid2"/>
    <w:basedOn w:val="TableNormal"/>
    <w:next w:val="TableGrid"/>
    <w:rsid w:val="006A07C7"/>
    <w:pPr>
      <w:suppressAutoHyphens/>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A07C7"/>
    <w:pPr>
      <w:suppressAutoHyphens/>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
    <w:uiPriority w:val="99"/>
    <w:rsid w:val="006A07C7"/>
    <w:pPr>
      <w:widowControl w:val="0"/>
      <w:autoSpaceDE w:val="0"/>
      <w:autoSpaceDN w:val="0"/>
      <w:adjustRightInd w:val="0"/>
      <w:spacing w:after="0" w:line="206" w:lineRule="exact"/>
      <w:ind w:firstLine="490"/>
    </w:pPr>
    <w:rPr>
      <w:rFonts w:ascii="MS Reference Sans Serif" w:eastAsia="Times New Roman" w:hAnsi="MS Reference Sans Serif"/>
      <w:sz w:val="24"/>
      <w:szCs w:val="24"/>
      <w:lang w:val="sr-Latn-CS" w:eastAsia="sr-Latn-CS"/>
    </w:rPr>
  </w:style>
  <w:style w:type="paragraph" w:customStyle="1" w:styleId="Heading31">
    <w:name w:val="Heading 31"/>
    <w:basedOn w:val="Normal"/>
    <w:next w:val="Normal"/>
    <w:uiPriority w:val="9"/>
    <w:semiHidden/>
    <w:unhideWhenUsed/>
    <w:qFormat/>
    <w:rsid w:val="006A07C7"/>
    <w:pPr>
      <w:keepNext/>
      <w:tabs>
        <w:tab w:val="num" w:pos="0"/>
      </w:tabs>
      <w:spacing w:before="240" w:after="60" w:line="240" w:lineRule="auto"/>
      <w:ind w:left="2160" w:hanging="180"/>
      <w:outlineLvl w:val="2"/>
    </w:pPr>
    <w:rPr>
      <w:rFonts w:ascii="Cambria" w:eastAsia="Times New Roman" w:hAnsi="Cambria"/>
      <w:b/>
      <w:bCs/>
      <w:sz w:val="26"/>
      <w:szCs w:val="26"/>
    </w:rPr>
  </w:style>
  <w:style w:type="paragraph" w:customStyle="1" w:styleId="Heading91">
    <w:name w:val="Heading 91"/>
    <w:basedOn w:val="Normal"/>
    <w:next w:val="Normal"/>
    <w:uiPriority w:val="9"/>
    <w:semiHidden/>
    <w:unhideWhenUsed/>
    <w:qFormat/>
    <w:rsid w:val="006A07C7"/>
    <w:pPr>
      <w:tabs>
        <w:tab w:val="num" w:pos="0"/>
      </w:tabs>
      <w:spacing w:before="240" w:after="60" w:line="240" w:lineRule="auto"/>
      <w:ind w:left="6480" w:hanging="180"/>
      <w:outlineLvl w:val="8"/>
    </w:pPr>
    <w:rPr>
      <w:rFonts w:ascii="Cambria" w:eastAsia="Times New Roman" w:hAnsi="Cambria"/>
    </w:rPr>
  </w:style>
  <w:style w:type="numbering" w:customStyle="1" w:styleId="NoList1">
    <w:name w:val="No List1"/>
    <w:next w:val="NoList"/>
    <w:uiPriority w:val="99"/>
    <w:semiHidden/>
    <w:unhideWhenUsed/>
    <w:rsid w:val="006A07C7"/>
  </w:style>
  <w:style w:type="character" w:customStyle="1" w:styleId="apple-converted-space">
    <w:name w:val="apple-converted-space"/>
    <w:rsid w:val="006A07C7"/>
  </w:style>
  <w:style w:type="character" w:customStyle="1" w:styleId="Heading3Char1">
    <w:name w:val="Heading 3 Char1"/>
    <w:semiHidden/>
    <w:rsid w:val="006A07C7"/>
    <w:rPr>
      <w:rFonts w:ascii="Cambria" w:eastAsia="Times New Roman" w:hAnsi="Cambria" w:cs="Times New Roman"/>
      <w:b/>
      <w:bCs/>
      <w:sz w:val="26"/>
      <w:szCs w:val="26"/>
      <w:lang w:val="en-US" w:eastAsia="en-US"/>
    </w:rPr>
  </w:style>
  <w:style w:type="character" w:customStyle="1" w:styleId="Heading9Char1">
    <w:name w:val="Heading 9 Char1"/>
    <w:semiHidden/>
    <w:rsid w:val="006A07C7"/>
    <w:rPr>
      <w:rFonts w:ascii="Cambria" w:eastAsia="Times New Roman" w:hAnsi="Cambria" w:cs="Times New Roman"/>
      <w:sz w:val="22"/>
      <w:szCs w:val="22"/>
      <w:lang w:val="en-US" w:eastAsia="en-US"/>
    </w:rPr>
  </w:style>
  <w:style w:type="paragraph" w:customStyle="1" w:styleId="odluka-zakon">
    <w:name w:val="odluka-zakon"/>
    <w:basedOn w:val="Normal"/>
    <w:rsid w:val="00763DCB"/>
    <w:pPr>
      <w:spacing w:before="100" w:beforeAutospacing="1" w:after="100" w:afterAutospacing="1" w:line="240" w:lineRule="auto"/>
    </w:pPr>
    <w:rPr>
      <w:rFonts w:ascii="Times New Roman" w:eastAsia="Times New Roman" w:hAnsi="Times New Roman"/>
      <w:sz w:val="24"/>
      <w:szCs w:val="24"/>
    </w:rPr>
  </w:style>
  <w:style w:type="paragraph" w:customStyle="1" w:styleId="auto-style2">
    <w:name w:val="auto-style2"/>
    <w:basedOn w:val="Normal"/>
    <w:rsid w:val="00763DC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96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36</Pages>
  <Words>9304</Words>
  <Characters>57324</Characters>
  <Application>Microsoft Office Word</Application>
  <DocSecurity>0</DocSecurity>
  <Lines>477</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66496</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JN OU Cajetina</cp:lastModifiedBy>
  <cp:revision>29</cp:revision>
  <cp:lastPrinted>2016-02-03T08:05:00Z</cp:lastPrinted>
  <dcterms:created xsi:type="dcterms:W3CDTF">2017-12-11T13:16:00Z</dcterms:created>
  <dcterms:modified xsi:type="dcterms:W3CDTF">2019-12-18T12:24:00Z</dcterms:modified>
</cp:coreProperties>
</file>