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41E" w:rsidRPr="000D25A5" w:rsidRDefault="004F141E" w:rsidP="004F141E">
      <w:pPr>
        <w:suppressAutoHyphens w:val="0"/>
        <w:jc w:val="center"/>
        <w:rPr>
          <w:sz w:val="24"/>
          <w:szCs w:val="24"/>
          <w:lang w:eastAsia="en-US"/>
        </w:rPr>
      </w:pPr>
    </w:p>
    <w:p w:rsidR="004F141E" w:rsidRPr="000D25A5" w:rsidRDefault="004F141E" w:rsidP="004F141E">
      <w:pPr>
        <w:suppressAutoHyphens w:val="0"/>
        <w:jc w:val="center"/>
        <w:rPr>
          <w:sz w:val="24"/>
          <w:szCs w:val="24"/>
          <w:lang w:val="sr-Cyrl-CS" w:eastAsia="en-US"/>
        </w:rPr>
      </w:pPr>
    </w:p>
    <w:p w:rsidR="00036FC3" w:rsidRPr="000D25A5" w:rsidRDefault="00036FC3" w:rsidP="00036FC3">
      <w:pPr>
        <w:keepLines/>
        <w:spacing w:before="60"/>
        <w:jc w:val="both"/>
        <w:rPr>
          <w:sz w:val="24"/>
          <w:szCs w:val="24"/>
          <w:lang w:eastAsia="zh-CN"/>
        </w:rPr>
      </w:pPr>
      <w:r w:rsidRPr="000D25A5">
        <w:rPr>
          <w:sz w:val="24"/>
          <w:szCs w:val="24"/>
          <w:lang w:eastAsia="zh-CN"/>
        </w:rPr>
        <w:t>НАРУЧИЛАЦ</w:t>
      </w:r>
    </w:p>
    <w:p w:rsidR="00036FC3" w:rsidRPr="000D25A5" w:rsidRDefault="00036FC3" w:rsidP="00036FC3">
      <w:pPr>
        <w:keepLines/>
        <w:spacing w:before="60"/>
        <w:jc w:val="both"/>
        <w:rPr>
          <w:sz w:val="24"/>
          <w:szCs w:val="24"/>
          <w:lang w:eastAsia="zh-CN"/>
        </w:rPr>
      </w:pPr>
      <w:r w:rsidRPr="000D25A5">
        <w:rPr>
          <w:sz w:val="24"/>
          <w:szCs w:val="24"/>
          <w:lang w:eastAsia="zh-CN"/>
        </w:rPr>
        <w:t>ОПШТИНА ЧАЈЕТИНА</w:t>
      </w:r>
    </w:p>
    <w:p w:rsidR="00036FC3" w:rsidRPr="000D25A5" w:rsidRDefault="00036FC3" w:rsidP="00036FC3">
      <w:pPr>
        <w:keepLines/>
        <w:spacing w:before="60"/>
        <w:jc w:val="both"/>
        <w:rPr>
          <w:sz w:val="24"/>
          <w:szCs w:val="24"/>
          <w:lang w:eastAsia="zh-CN"/>
        </w:rPr>
      </w:pPr>
      <w:r w:rsidRPr="000D25A5">
        <w:rPr>
          <w:sz w:val="24"/>
          <w:szCs w:val="24"/>
          <w:lang w:val="sr-Cyrl-CS" w:eastAsia="zh-CN"/>
        </w:rPr>
        <w:t>Општинска управа</w:t>
      </w:r>
    </w:p>
    <w:p w:rsidR="00036FC3" w:rsidRPr="000D25A5" w:rsidRDefault="00036FC3" w:rsidP="00036FC3">
      <w:pPr>
        <w:keepLines/>
        <w:spacing w:before="60"/>
        <w:jc w:val="both"/>
        <w:rPr>
          <w:b/>
          <w:sz w:val="24"/>
          <w:szCs w:val="24"/>
          <w:lang w:val="sr-Cyrl-CS" w:eastAsia="zh-CN"/>
        </w:rPr>
      </w:pPr>
      <w:r w:rsidRPr="000D25A5">
        <w:rPr>
          <w:sz w:val="24"/>
          <w:szCs w:val="24"/>
          <w:lang w:eastAsia="zh-CN"/>
        </w:rPr>
        <w:t>Број:</w:t>
      </w:r>
      <w:r w:rsidR="00943B57" w:rsidRPr="000D25A5">
        <w:rPr>
          <w:sz w:val="24"/>
          <w:szCs w:val="24"/>
          <w:lang w:val="sr-Cyrl-CS" w:eastAsia="zh-CN"/>
        </w:rPr>
        <w:t xml:space="preserve"> 404-</w:t>
      </w:r>
      <w:r w:rsidR="00F07B2E">
        <w:rPr>
          <w:sz w:val="24"/>
          <w:szCs w:val="24"/>
          <w:lang w:eastAsia="zh-CN"/>
        </w:rPr>
        <w:t>4</w:t>
      </w:r>
      <w:r w:rsidR="00F07B2E">
        <w:rPr>
          <w:sz w:val="24"/>
          <w:szCs w:val="24"/>
          <w:lang w:eastAsia="zh-CN"/>
        </w:rPr>
        <w:t>5</w:t>
      </w:r>
      <w:r w:rsidR="00943B57" w:rsidRPr="000D25A5">
        <w:rPr>
          <w:sz w:val="24"/>
          <w:szCs w:val="24"/>
          <w:lang w:eastAsia="zh-CN"/>
        </w:rPr>
        <w:t>-3</w:t>
      </w:r>
      <w:r w:rsidRPr="000D25A5">
        <w:rPr>
          <w:sz w:val="24"/>
          <w:szCs w:val="24"/>
          <w:lang w:val="sr-Cyrl-CS" w:eastAsia="zh-CN"/>
        </w:rPr>
        <w:t>/1</w:t>
      </w:r>
      <w:r w:rsidR="002C1E59">
        <w:rPr>
          <w:sz w:val="24"/>
          <w:szCs w:val="24"/>
          <w:lang w:eastAsia="zh-CN"/>
        </w:rPr>
        <w:t>9</w:t>
      </w:r>
      <w:r w:rsidRPr="000D25A5">
        <w:rPr>
          <w:sz w:val="24"/>
          <w:szCs w:val="24"/>
          <w:lang w:val="sr-Cyrl-CS" w:eastAsia="zh-CN"/>
        </w:rPr>
        <w:t>-02</w:t>
      </w:r>
    </w:p>
    <w:p w:rsidR="00036FC3" w:rsidRPr="000D25A5" w:rsidRDefault="00036FC3" w:rsidP="00036FC3">
      <w:pPr>
        <w:keepLines/>
        <w:spacing w:before="60"/>
        <w:jc w:val="both"/>
        <w:rPr>
          <w:sz w:val="24"/>
          <w:szCs w:val="24"/>
          <w:lang w:eastAsia="zh-CN"/>
        </w:rPr>
      </w:pPr>
      <w:r w:rsidRPr="000D25A5">
        <w:rPr>
          <w:sz w:val="24"/>
          <w:szCs w:val="24"/>
          <w:lang w:val="sr-Cyrl-CS" w:eastAsia="zh-CN"/>
        </w:rPr>
        <w:t xml:space="preserve">Датум: </w:t>
      </w:r>
      <w:r w:rsidR="00F07B2E">
        <w:rPr>
          <w:sz w:val="24"/>
          <w:szCs w:val="24"/>
          <w:lang w:eastAsia="zh-CN"/>
        </w:rPr>
        <w:t>04.</w:t>
      </w:r>
      <w:r w:rsidR="002C1E59">
        <w:rPr>
          <w:sz w:val="24"/>
          <w:szCs w:val="24"/>
          <w:lang w:eastAsia="zh-CN"/>
        </w:rPr>
        <w:t>10.2019</w:t>
      </w:r>
      <w:r w:rsidRPr="000D25A5">
        <w:rPr>
          <w:sz w:val="24"/>
          <w:szCs w:val="24"/>
          <w:lang w:val="sr-Cyrl-CS" w:eastAsia="zh-CN"/>
        </w:rPr>
        <w:t>. године;</w:t>
      </w:r>
    </w:p>
    <w:p w:rsidR="00036FC3" w:rsidRPr="000D25A5" w:rsidRDefault="00036FC3" w:rsidP="00036FC3">
      <w:pPr>
        <w:keepLines/>
        <w:spacing w:before="60"/>
        <w:ind w:left="360" w:right="-227" w:hanging="76"/>
        <w:jc w:val="both"/>
        <w:rPr>
          <w:sz w:val="24"/>
          <w:szCs w:val="24"/>
          <w:lang w:val="sr-Cyrl-CS" w:eastAsia="zh-CN"/>
        </w:rPr>
      </w:pPr>
      <w:r w:rsidRPr="000D25A5">
        <w:rPr>
          <w:sz w:val="24"/>
          <w:szCs w:val="24"/>
          <w:lang w:val="sr-Cyrl-CS" w:eastAsia="zh-CN"/>
        </w:rPr>
        <w:t>Ч а ј е т и н а</w:t>
      </w:r>
    </w:p>
    <w:p w:rsidR="00036FC3" w:rsidRPr="000D25A5" w:rsidRDefault="00036FC3" w:rsidP="00036FC3">
      <w:pPr>
        <w:keepLines/>
        <w:spacing w:before="60"/>
        <w:ind w:left="360" w:hanging="360"/>
        <w:jc w:val="both"/>
        <w:rPr>
          <w:sz w:val="24"/>
          <w:szCs w:val="24"/>
          <w:lang w:val="sr-Cyrl-CS" w:eastAsia="zh-CN"/>
        </w:rPr>
      </w:pPr>
    </w:p>
    <w:p w:rsidR="00A86D33" w:rsidRPr="000D25A5" w:rsidRDefault="00A86D33" w:rsidP="00036FC3">
      <w:pPr>
        <w:keepLines/>
        <w:spacing w:before="60"/>
        <w:ind w:left="360" w:hanging="360"/>
        <w:jc w:val="both"/>
        <w:rPr>
          <w:sz w:val="24"/>
          <w:szCs w:val="24"/>
          <w:lang w:val="sr-Cyrl-CS" w:eastAsia="zh-CN"/>
        </w:rPr>
      </w:pPr>
    </w:p>
    <w:p w:rsidR="00A86D33" w:rsidRPr="000D25A5" w:rsidRDefault="00A86D33" w:rsidP="00036FC3">
      <w:pPr>
        <w:keepLines/>
        <w:spacing w:before="60"/>
        <w:ind w:left="360" w:hanging="360"/>
        <w:jc w:val="both"/>
        <w:rPr>
          <w:sz w:val="24"/>
          <w:szCs w:val="24"/>
          <w:lang w:val="sr-Cyrl-CS" w:eastAsia="zh-CN"/>
        </w:rPr>
      </w:pPr>
    </w:p>
    <w:p w:rsidR="00A86D33" w:rsidRPr="000D25A5" w:rsidRDefault="00A86D33" w:rsidP="00036FC3">
      <w:pPr>
        <w:keepLines/>
        <w:spacing w:before="60"/>
        <w:ind w:left="360" w:hanging="360"/>
        <w:jc w:val="both"/>
        <w:rPr>
          <w:sz w:val="24"/>
          <w:szCs w:val="24"/>
          <w:lang w:val="sr-Cyrl-CS" w:eastAsia="zh-CN"/>
        </w:rPr>
      </w:pPr>
    </w:p>
    <w:p w:rsidR="00A86D33" w:rsidRPr="000D25A5" w:rsidRDefault="00A86D33" w:rsidP="00036FC3">
      <w:pPr>
        <w:keepLines/>
        <w:spacing w:before="60"/>
        <w:ind w:left="360" w:hanging="360"/>
        <w:jc w:val="both"/>
        <w:rPr>
          <w:sz w:val="24"/>
          <w:szCs w:val="24"/>
          <w:lang w:val="sr-Cyrl-CS" w:eastAsia="zh-CN"/>
        </w:rPr>
      </w:pPr>
    </w:p>
    <w:p w:rsidR="00036FC3" w:rsidRPr="000D25A5" w:rsidRDefault="00036FC3" w:rsidP="00036FC3">
      <w:pPr>
        <w:keepLines/>
        <w:spacing w:before="60"/>
        <w:jc w:val="center"/>
        <w:rPr>
          <w:rFonts w:eastAsia="TimesNewRomanPS-BoldMT"/>
          <w:b/>
          <w:sz w:val="24"/>
          <w:szCs w:val="24"/>
          <w:lang w:eastAsia="zh-CN"/>
        </w:rPr>
      </w:pPr>
      <w:r w:rsidRPr="000D25A5">
        <w:rPr>
          <w:b/>
          <w:sz w:val="24"/>
          <w:szCs w:val="24"/>
          <w:lang w:eastAsia="zh-CN"/>
        </w:rPr>
        <w:t>КОНКУРСНА</w:t>
      </w:r>
      <w:r w:rsidR="00943B57" w:rsidRPr="000D25A5">
        <w:rPr>
          <w:b/>
          <w:sz w:val="24"/>
          <w:szCs w:val="24"/>
          <w:lang w:eastAsia="zh-CN"/>
        </w:rPr>
        <w:t xml:space="preserve"> </w:t>
      </w:r>
      <w:r w:rsidRPr="000D25A5">
        <w:rPr>
          <w:b/>
          <w:sz w:val="24"/>
          <w:szCs w:val="24"/>
          <w:lang w:eastAsia="zh-CN"/>
        </w:rPr>
        <w:t>ДОКУМЕНТАЦИЈА</w:t>
      </w:r>
    </w:p>
    <w:p w:rsidR="00036FC3" w:rsidRPr="002C1E59" w:rsidRDefault="00036FC3" w:rsidP="00036FC3">
      <w:pPr>
        <w:keepLines/>
        <w:spacing w:before="60"/>
        <w:jc w:val="center"/>
        <w:rPr>
          <w:b/>
          <w:sz w:val="24"/>
          <w:szCs w:val="24"/>
          <w:lang w:eastAsia="zh-CN"/>
        </w:rPr>
      </w:pPr>
      <w:r w:rsidRPr="000D25A5">
        <w:rPr>
          <w:b/>
          <w:sz w:val="24"/>
          <w:szCs w:val="24"/>
          <w:lang w:eastAsia="zh-CN"/>
        </w:rPr>
        <w:t xml:space="preserve">У ПОСТУПКУ ЈАВНЕ НАБАВКЕ </w:t>
      </w:r>
      <w:r w:rsidR="00BA14D0" w:rsidRPr="000D25A5">
        <w:rPr>
          <w:b/>
          <w:sz w:val="24"/>
          <w:szCs w:val="24"/>
          <w:lang w:val="sr-Cyrl-CS" w:eastAsia="zh-CN"/>
        </w:rPr>
        <w:t>МАЛЕ ВРЕДНОСТИ</w:t>
      </w:r>
      <w:r w:rsidRPr="000D25A5">
        <w:rPr>
          <w:b/>
          <w:sz w:val="24"/>
          <w:szCs w:val="24"/>
          <w:lang w:val="sr-Cyrl-CS" w:eastAsia="zh-CN"/>
        </w:rPr>
        <w:t>,</w:t>
      </w:r>
      <w:r w:rsidRPr="000D25A5">
        <w:rPr>
          <w:b/>
          <w:sz w:val="24"/>
          <w:szCs w:val="24"/>
          <w:lang w:eastAsia="zh-CN"/>
        </w:rPr>
        <w:t xml:space="preserve"> ЈН</w:t>
      </w:r>
      <w:r w:rsidR="00724F16" w:rsidRPr="000D25A5">
        <w:rPr>
          <w:b/>
          <w:sz w:val="24"/>
          <w:szCs w:val="24"/>
          <w:lang w:eastAsia="zh-CN"/>
        </w:rPr>
        <w:t>М</w:t>
      </w:r>
      <w:r w:rsidRPr="000D25A5">
        <w:rPr>
          <w:b/>
          <w:sz w:val="24"/>
          <w:szCs w:val="24"/>
          <w:lang w:eastAsia="zh-CN"/>
        </w:rPr>
        <w:t>В</w:t>
      </w:r>
      <w:r w:rsidR="00BA14D0" w:rsidRPr="000D25A5">
        <w:rPr>
          <w:b/>
          <w:sz w:val="24"/>
          <w:szCs w:val="24"/>
          <w:lang w:val="sr-Cyrl-CS" w:eastAsia="zh-CN"/>
        </w:rPr>
        <w:t>-у</w:t>
      </w:r>
      <w:r w:rsidRPr="000D25A5">
        <w:rPr>
          <w:b/>
          <w:sz w:val="24"/>
          <w:szCs w:val="24"/>
          <w:lang w:eastAsia="zh-CN"/>
        </w:rPr>
        <w:t xml:space="preserve"> </w:t>
      </w:r>
      <w:r w:rsidR="00F07B2E">
        <w:rPr>
          <w:b/>
          <w:sz w:val="24"/>
          <w:szCs w:val="24"/>
          <w:lang w:eastAsia="zh-CN"/>
        </w:rPr>
        <w:t>2</w:t>
      </w:r>
      <w:r w:rsidR="00F07B2E">
        <w:rPr>
          <w:b/>
          <w:sz w:val="24"/>
          <w:szCs w:val="24"/>
          <w:lang w:eastAsia="zh-CN"/>
        </w:rPr>
        <w:t>4</w:t>
      </w:r>
      <w:r w:rsidR="002C1E59">
        <w:rPr>
          <w:b/>
          <w:sz w:val="24"/>
          <w:szCs w:val="24"/>
          <w:lang w:eastAsia="zh-CN"/>
        </w:rPr>
        <w:t>/19</w:t>
      </w:r>
    </w:p>
    <w:p w:rsidR="00A86D33" w:rsidRPr="000D25A5" w:rsidRDefault="00A86D33" w:rsidP="00BA14D0">
      <w:pPr>
        <w:pStyle w:val="ListParagraph"/>
        <w:keepLines/>
        <w:spacing w:before="60"/>
        <w:ind w:left="0"/>
        <w:rPr>
          <w:rFonts w:ascii="Times New Roman" w:eastAsia="TimesNewRomanPS-BoldMT" w:hAnsi="Times New Roman" w:cs="Times New Roman"/>
          <w:b/>
          <w:sz w:val="24"/>
          <w:szCs w:val="24"/>
          <w:lang w:val="sr-Cyrl-CS"/>
        </w:rPr>
      </w:pPr>
    </w:p>
    <w:p w:rsidR="00036FC3" w:rsidRDefault="00036FC3" w:rsidP="00036FC3">
      <w:pPr>
        <w:keepLines/>
        <w:spacing w:before="60"/>
        <w:jc w:val="center"/>
        <w:rPr>
          <w:b/>
          <w:sz w:val="24"/>
          <w:szCs w:val="24"/>
          <w:lang w:eastAsia="zh-CN"/>
        </w:rPr>
      </w:pPr>
    </w:p>
    <w:p w:rsidR="005B1777" w:rsidRDefault="005B1777" w:rsidP="00036FC3">
      <w:pPr>
        <w:keepLines/>
        <w:spacing w:before="60"/>
        <w:jc w:val="center"/>
        <w:rPr>
          <w:b/>
          <w:sz w:val="24"/>
          <w:szCs w:val="24"/>
          <w:lang w:eastAsia="zh-CN"/>
        </w:rPr>
      </w:pPr>
    </w:p>
    <w:p w:rsidR="005B1777" w:rsidRDefault="005B1777" w:rsidP="00036FC3">
      <w:pPr>
        <w:keepLines/>
        <w:spacing w:before="60"/>
        <w:jc w:val="center"/>
        <w:rPr>
          <w:b/>
          <w:sz w:val="24"/>
          <w:szCs w:val="24"/>
          <w:lang w:eastAsia="zh-CN"/>
        </w:rPr>
      </w:pPr>
    </w:p>
    <w:p w:rsidR="005B1777" w:rsidRPr="000D25A5" w:rsidRDefault="005B1777" w:rsidP="00036FC3">
      <w:pPr>
        <w:keepLines/>
        <w:spacing w:before="60"/>
        <w:jc w:val="center"/>
        <w:rPr>
          <w:b/>
          <w:sz w:val="24"/>
          <w:szCs w:val="24"/>
          <w:lang w:eastAsia="zh-CN"/>
        </w:rPr>
      </w:pPr>
    </w:p>
    <w:p w:rsidR="00FA0EF9" w:rsidRPr="005B1777" w:rsidRDefault="00793CB2" w:rsidP="00036FC3">
      <w:pPr>
        <w:jc w:val="center"/>
        <w:rPr>
          <w:b/>
          <w:color w:val="000000"/>
          <w:sz w:val="22"/>
          <w:szCs w:val="22"/>
          <w:lang w:val="sr-Cyrl-CS"/>
        </w:rPr>
      </w:pPr>
      <w:r w:rsidRPr="005B1777">
        <w:rPr>
          <w:b/>
          <w:color w:val="000000"/>
          <w:sz w:val="22"/>
          <w:szCs w:val="22"/>
          <w:lang w:val="sr-Cyrl-CS"/>
        </w:rPr>
        <w:t xml:space="preserve">ИЗРАДА </w:t>
      </w:r>
    </w:p>
    <w:p w:rsidR="00036FC3" w:rsidRPr="005B1777" w:rsidRDefault="00793CB2" w:rsidP="00036FC3">
      <w:pPr>
        <w:jc w:val="center"/>
        <w:rPr>
          <w:b/>
          <w:color w:val="000000"/>
          <w:sz w:val="22"/>
          <w:szCs w:val="22"/>
          <w:lang w:val="sr-Cyrl-CS"/>
        </w:rPr>
      </w:pPr>
      <w:r w:rsidRPr="005B1777">
        <w:rPr>
          <w:b/>
          <w:color w:val="000000"/>
          <w:sz w:val="22"/>
          <w:szCs w:val="22"/>
          <w:lang w:val="sr-Cyrl-CS"/>
        </w:rPr>
        <w:t>ПРОЈЕКАТА ПАРЦЕЛАЦИЈЕ И ПРЕПАРЦЕЛАЦИЈЕ</w:t>
      </w:r>
      <w:r w:rsidR="00FA0EF9" w:rsidRPr="005B1777">
        <w:rPr>
          <w:b/>
          <w:color w:val="000000"/>
          <w:sz w:val="22"/>
          <w:szCs w:val="22"/>
          <w:lang w:val="sr-Cyrl-CS"/>
        </w:rPr>
        <w:t xml:space="preserve"> И УРБАНИСТИЧКИХ ПРОЈЕКАТА</w:t>
      </w:r>
    </w:p>
    <w:p w:rsidR="00036FC3" w:rsidRPr="000D25A5" w:rsidRDefault="00036FC3" w:rsidP="00036FC3">
      <w:pPr>
        <w:keepLines/>
        <w:tabs>
          <w:tab w:val="right" w:pos="9893"/>
        </w:tabs>
        <w:spacing w:before="60"/>
        <w:jc w:val="both"/>
        <w:rPr>
          <w:sz w:val="24"/>
          <w:szCs w:val="24"/>
          <w:lang w:val="ru-RU" w:eastAsia="zh-CN"/>
        </w:rPr>
      </w:pPr>
    </w:p>
    <w:p w:rsidR="00036FC3" w:rsidRDefault="00036FC3" w:rsidP="00036FC3">
      <w:pPr>
        <w:keepLines/>
        <w:spacing w:before="60"/>
        <w:jc w:val="both"/>
        <w:rPr>
          <w:sz w:val="24"/>
          <w:szCs w:val="24"/>
          <w:lang w:val="sr-Cyrl-CS" w:eastAsia="zh-CN"/>
        </w:rPr>
      </w:pPr>
    </w:p>
    <w:p w:rsidR="00BF6BB5" w:rsidRDefault="00BF6BB5" w:rsidP="00036FC3">
      <w:pPr>
        <w:keepLines/>
        <w:spacing w:before="60"/>
        <w:jc w:val="both"/>
        <w:rPr>
          <w:sz w:val="24"/>
          <w:szCs w:val="24"/>
          <w:lang w:val="sr-Cyrl-CS" w:eastAsia="zh-CN"/>
        </w:rPr>
      </w:pPr>
    </w:p>
    <w:p w:rsidR="00BF6BB5" w:rsidRPr="000D25A5" w:rsidRDefault="00BF6BB5" w:rsidP="00036FC3">
      <w:pPr>
        <w:keepLines/>
        <w:spacing w:before="60"/>
        <w:jc w:val="both"/>
        <w:rPr>
          <w:sz w:val="24"/>
          <w:szCs w:val="24"/>
          <w:lang w:val="sr-Cyrl-CS" w:eastAsia="zh-CN"/>
        </w:rPr>
      </w:pPr>
    </w:p>
    <w:p w:rsidR="00A86D33" w:rsidRPr="000D25A5" w:rsidRDefault="00A86D33" w:rsidP="00036FC3">
      <w:pPr>
        <w:keepLines/>
        <w:spacing w:before="60"/>
        <w:jc w:val="both"/>
        <w:rPr>
          <w:sz w:val="24"/>
          <w:szCs w:val="24"/>
          <w:lang w:val="sr-Cyrl-CS" w:eastAsia="zh-CN"/>
        </w:rPr>
      </w:pPr>
    </w:p>
    <w:p w:rsidR="00A86D33" w:rsidRPr="000D25A5" w:rsidRDefault="00A86D33" w:rsidP="00036FC3">
      <w:pPr>
        <w:keepLines/>
        <w:spacing w:before="60"/>
        <w:jc w:val="both"/>
        <w:rPr>
          <w:sz w:val="24"/>
          <w:szCs w:val="24"/>
          <w:lang w:val="sr-Cyrl-CS" w:eastAsia="zh-CN"/>
        </w:rPr>
      </w:pPr>
    </w:p>
    <w:p w:rsidR="00036FC3" w:rsidRPr="000D25A5" w:rsidRDefault="00FE44E4" w:rsidP="00036FC3">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5772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F07B2E" w:rsidRPr="001C7BC6" w:rsidRDefault="00F07B2E" w:rsidP="00036FC3">
                  <w:pPr>
                    <w:rPr>
                      <w:sz w:val="24"/>
                      <w:szCs w:val="24"/>
                    </w:rPr>
                  </w:pPr>
                  <w:r w:rsidRPr="001C7BC6">
                    <w:rPr>
                      <w:sz w:val="24"/>
                      <w:szCs w:val="24"/>
                    </w:rPr>
                    <w:t>Конкурсна документација сачињена у складу са:</w:t>
                  </w:r>
                </w:p>
                <w:p w:rsidR="00F07B2E" w:rsidRPr="001C7BC6" w:rsidRDefault="00F07B2E" w:rsidP="00036FC3">
                  <w:pPr>
                    <w:rPr>
                      <w:sz w:val="24"/>
                      <w:szCs w:val="24"/>
                    </w:rPr>
                  </w:pPr>
                </w:p>
                <w:p w:rsidR="00F07B2E" w:rsidRPr="001C7BC6" w:rsidRDefault="00F07B2E" w:rsidP="00036FC3">
                  <w:pPr>
                    <w:keepLines/>
                    <w:numPr>
                      <w:ilvl w:val="1"/>
                      <w:numId w:val="5"/>
                    </w:numPr>
                    <w:tabs>
                      <w:tab w:val="clear" w:pos="720"/>
                      <w:tab w:val="num" w:pos="1080"/>
                    </w:tabs>
                    <w:spacing w:before="60"/>
                    <w:ind w:left="1080"/>
                    <w:rPr>
                      <w:sz w:val="24"/>
                      <w:szCs w:val="24"/>
                    </w:rPr>
                  </w:pPr>
                  <w:r w:rsidRPr="001C7BC6">
                    <w:rPr>
                      <w:sz w:val="24"/>
                      <w:szCs w:val="24"/>
                    </w:rPr>
                    <w:t>Законом о јавним набавкама ( “Службени гласник РС”, број 124/2012, 14/15, 68/15)</w:t>
                  </w:r>
                  <w:r w:rsidRPr="001C7BC6">
                    <w:rPr>
                      <w:sz w:val="24"/>
                      <w:szCs w:val="24"/>
                      <w:lang w:val="sr-Cyrl-CS"/>
                    </w:rPr>
                    <w:t>;</w:t>
                  </w:r>
                </w:p>
                <w:p w:rsidR="00F07B2E" w:rsidRPr="001C7BC6" w:rsidRDefault="00F07B2E" w:rsidP="00036FC3">
                  <w:pPr>
                    <w:keepLines/>
                    <w:numPr>
                      <w:ilvl w:val="1"/>
                      <w:numId w:val="5"/>
                    </w:numPr>
                    <w:tabs>
                      <w:tab w:val="clear" w:pos="720"/>
                      <w:tab w:val="num" w:pos="1080"/>
                    </w:tabs>
                    <w:spacing w:before="60"/>
                    <w:ind w:left="1080"/>
                    <w:rPr>
                      <w:sz w:val="24"/>
                      <w:szCs w:val="24"/>
                    </w:rPr>
                  </w:pPr>
                  <w:r w:rsidRPr="001C7BC6">
                    <w:rPr>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1C7BC6">
                    <w:rPr>
                      <w:sz w:val="24"/>
                      <w:szCs w:val="24"/>
                      <w:lang w:val="sr-Cyrl-CS"/>
                    </w:rPr>
                    <w:t>.</w:t>
                  </w:r>
                </w:p>
              </w:txbxContent>
            </v:textbox>
            <w10:wrap type="square" side="largest" anchorx="margin"/>
          </v:shape>
        </w:pict>
      </w:r>
    </w:p>
    <w:p w:rsidR="005F5872" w:rsidRDefault="00036FC3" w:rsidP="005B1777">
      <w:pPr>
        <w:suppressAutoHyphens w:val="0"/>
        <w:jc w:val="center"/>
        <w:rPr>
          <w:sz w:val="24"/>
          <w:szCs w:val="24"/>
          <w:lang w:val="sr-Cyrl-CS" w:eastAsia="en-US"/>
        </w:rPr>
      </w:pPr>
      <w:r w:rsidRPr="000D25A5">
        <w:rPr>
          <w:sz w:val="24"/>
          <w:szCs w:val="24"/>
          <w:lang w:val="sr-Cyrl-CS" w:eastAsia="zh-CN"/>
        </w:rPr>
        <w:t xml:space="preserve">Чајетина, </w:t>
      </w:r>
      <w:r w:rsidR="002C1E59">
        <w:rPr>
          <w:sz w:val="24"/>
          <w:szCs w:val="24"/>
          <w:lang w:val="sr-Cyrl-CS" w:eastAsia="zh-CN"/>
        </w:rPr>
        <w:t>Октобар</w:t>
      </w:r>
      <w:r w:rsidR="005B1777">
        <w:rPr>
          <w:sz w:val="24"/>
          <w:szCs w:val="24"/>
          <w:lang w:val="sr-Cyrl-CS" w:eastAsia="zh-CN"/>
        </w:rPr>
        <w:t xml:space="preserve"> 201</w:t>
      </w:r>
      <w:r w:rsidR="00F07B2E">
        <w:rPr>
          <w:sz w:val="24"/>
          <w:szCs w:val="24"/>
          <w:lang w:eastAsia="zh-CN"/>
        </w:rPr>
        <w:t>9</w:t>
      </w:r>
      <w:r w:rsidRPr="000D25A5">
        <w:rPr>
          <w:sz w:val="24"/>
          <w:szCs w:val="24"/>
          <w:lang w:val="sr-Cyrl-CS" w:eastAsia="zh-CN"/>
        </w:rPr>
        <w:t>. године;</w:t>
      </w:r>
    </w:p>
    <w:p w:rsidR="00D91743" w:rsidRPr="000D25A5" w:rsidRDefault="00D91743">
      <w:pPr>
        <w:jc w:val="center"/>
        <w:rPr>
          <w:sz w:val="24"/>
          <w:szCs w:val="24"/>
          <w:lang w:val="sr-Cyrl-CS"/>
        </w:rPr>
      </w:pPr>
    </w:p>
    <w:p w:rsidR="005F5872" w:rsidRPr="000D25A5" w:rsidRDefault="005F5872">
      <w:pPr>
        <w:jc w:val="center"/>
        <w:rPr>
          <w:sz w:val="24"/>
          <w:szCs w:val="24"/>
        </w:rPr>
      </w:pPr>
      <w:r w:rsidRPr="000D25A5">
        <w:rPr>
          <w:b/>
          <w:sz w:val="24"/>
          <w:szCs w:val="24"/>
          <w:u w:val="single"/>
          <w:lang w:val="sr-Cyrl-CS"/>
        </w:rPr>
        <w:t>С А Д Р Ж А Ј</w:t>
      </w:r>
    </w:p>
    <w:p w:rsidR="005F5872" w:rsidRPr="000D25A5" w:rsidRDefault="005F5872">
      <w:pPr>
        <w:jc w:val="center"/>
        <w:rPr>
          <w:sz w:val="24"/>
          <w:szCs w:val="24"/>
          <w:lang w:val="sr-Cyrl-CS"/>
        </w:rPr>
      </w:pPr>
    </w:p>
    <w:p w:rsidR="005F5872" w:rsidRPr="000D25A5" w:rsidRDefault="005F5872">
      <w:pPr>
        <w:jc w:val="center"/>
        <w:rPr>
          <w:sz w:val="24"/>
          <w:szCs w:val="24"/>
          <w:lang w:val="sr-Cyrl-CS"/>
        </w:rPr>
      </w:pPr>
    </w:p>
    <w:p w:rsidR="005F5872" w:rsidRPr="000D25A5" w:rsidRDefault="005F5872">
      <w:pPr>
        <w:jc w:val="center"/>
        <w:rPr>
          <w:sz w:val="24"/>
          <w:szCs w:val="24"/>
          <w:lang w:val="sr-Cyrl-CS"/>
        </w:rPr>
      </w:pPr>
    </w:p>
    <w:p w:rsidR="005F5872" w:rsidRPr="000D25A5" w:rsidRDefault="005F5872">
      <w:pPr>
        <w:jc w:val="both"/>
        <w:rPr>
          <w:sz w:val="24"/>
          <w:szCs w:val="24"/>
          <w:lang w:val="sr-Cyrl-CS"/>
        </w:rPr>
      </w:pPr>
      <w:r w:rsidRPr="000D25A5">
        <w:rPr>
          <w:sz w:val="24"/>
          <w:szCs w:val="24"/>
          <w:lang w:val="sr-Cyrl-CS"/>
        </w:rPr>
        <w:t>1.</w:t>
      </w:r>
      <w:r w:rsidRPr="000D25A5">
        <w:rPr>
          <w:sz w:val="24"/>
          <w:szCs w:val="24"/>
          <w:lang w:val="sr-Cyrl-CS"/>
        </w:rPr>
        <w:tab/>
        <w:t>ОПШТИ ПОДАЦИ О НАБАВЦИ</w:t>
      </w:r>
    </w:p>
    <w:p w:rsidR="005F5872" w:rsidRPr="000D25A5" w:rsidRDefault="005F5872">
      <w:pPr>
        <w:jc w:val="both"/>
        <w:rPr>
          <w:sz w:val="24"/>
          <w:szCs w:val="24"/>
          <w:lang w:val="sr-Cyrl-CS"/>
        </w:rPr>
      </w:pPr>
      <w:r w:rsidRPr="000D25A5">
        <w:rPr>
          <w:sz w:val="24"/>
          <w:szCs w:val="24"/>
          <w:lang w:val="sr-Cyrl-CS"/>
        </w:rPr>
        <w:t xml:space="preserve">2. </w:t>
      </w:r>
      <w:r w:rsidRPr="000D25A5">
        <w:rPr>
          <w:sz w:val="24"/>
          <w:szCs w:val="24"/>
          <w:lang w:val="sr-Cyrl-CS"/>
        </w:rPr>
        <w:tab/>
        <w:t>ПОДАЦИ О ПРЕДМЕТУ ЈАВНЕ НАБАВКЕ</w:t>
      </w:r>
    </w:p>
    <w:p w:rsidR="005F5872" w:rsidRPr="000D25A5" w:rsidRDefault="005F5872">
      <w:pPr>
        <w:jc w:val="both"/>
        <w:rPr>
          <w:sz w:val="24"/>
          <w:szCs w:val="24"/>
          <w:lang w:val="sr-Cyrl-CS"/>
        </w:rPr>
      </w:pPr>
      <w:r w:rsidRPr="000D25A5">
        <w:rPr>
          <w:sz w:val="24"/>
          <w:szCs w:val="24"/>
          <w:lang w:val="sr-Cyrl-CS"/>
        </w:rPr>
        <w:t>3.</w:t>
      </w:r>
      <w:r w:rsidRPr="000D25A5">
        <w:rPr>
          <w:sz w:val="24"/>
          <w:szCs w:val="24"/>
          <w:lang w:val="sr-Cyrl-CS"/>
        </w:rPr>
        <w:tab/>
        <w:t>ТЕХНИЧКЕ КАРАКТЕРИСТИКЕ И ДРУГИ ЗАХТЕВИ</w:t>
      </w:r>
    </w:p>
    <w:p w:rsidR="005F5872" w:rsidRPr="000D25A5" w:rsidRDefault="005F5872">
      <w:pPr>
        <w:jc w:val="both"/>
        <w:rPr>
          <w:sz w:val="24"/>
          <w:szCs w:val="24"/>
          <w:lang w:val="sr-Cyrl-CS"/>
        </w:rPr>
      </w:pPr>
      <w:r w:rsidRPr="000D25A5">
        <w:rPr>
          <w:sz w:val="24"/>
          <w:szCs w:val="24"/>
          <w:lang w:val="sr-Cyrl-CS"/>
        </w:rPr>
        <w:t xml:space="preserve">4. </w:t>
      </w:r>
      <w:r w:rsidRPr="000D25A5">
        <w:rPr>
          <w:sz w:val="24"/>
          <w:szCs w:val="24"/>
          <w:lang w:val="sr-Cyrl-CS"/>
        </w:rPr>
        <w:tab/>
        <w:t xml:space="preserve">УСЛОВИ ЗА УЧЕШЋЕ У ПОСТУПКУ ЈАВНЕ НАБАВКЕ ИЗ ЧЛ. 75. </w:t>
      </w:r>
      <w:r w:rsidR="00CF31F7" w:rsidRPr="000D25A5">
        <w:rPr>
          <w:sz w:val="24"/>
          <w:szCs w:val="24"/>
          <w:lang w:val="sr-Cyrl-CS"/>
        </w:rPr>
        <w:t>и</w:t>
      </w:r>
      <w:r w:rsidRPr="000D25A5">
        <w:rPr>
          <w:sz w:val="24"/>
          <w:szCs w:val="24"/>
          <w:lang w:val="sr-Cyrl-CS"/>
        </w:rPr>
        <w:t xml:space="preserve"> 76.</w:t>
      </w:r>
    </w:p>
    <w:p w:rsidR="005F5872" w:rsidRPr="000D25A5" w:rsidRDefault="005F5872">
      <w:pPr>
        <w:jc w:val="both"/>
        <w:rPr>
          <w:sz w:val="24"/>
          <w:szCs w:val="24"/>
          <w:lang w:val="sr-Cyrl-CS"/>
        </w:rPr>
      </w:pPr>
      <w:r w:rsidRPr="000D25A5">
        <w:rPr>
          <w:sz w:val="24"/>
          <w:szCs w:val="24"/>
          <w:lang w:val="sr-Cyrl-CS"/>
        </w:rPr>
        <w:tab/>
        <w:t>ЗАКОНА И УПУТСТВО КАКО СЕ ДОКАЗУЈЕ ИСПУЊЕНОСТ ТИХ УСЛОВА</w:t>
      </w:r>
    </w:p>
    <w:p w:rsidR="005F5872" w:rsidRPr="000D25A5" w:rsidRDefault="005F5872">
      <w:pPr>
        <w:jc w:val="both"/>
        <w:rPr>
          <w:sz w:val="24"/>
          <w:szCs w:val="24"/>
          <w:lang w:val="sr-Cyrl-CS"/>
        </w:rPr>
      </w:pPr>
      <w:r w:rsidRPr="000D25A5">
        <w:rPr>
          <w:sz w:val="24"/>
          <w:szCs w:val="24"/>
          <w:lang w:val="sr-Cyrl-CS"/>
        </w:rPr>
        <w:t>5.</w:t>
      </w:r>
      <w:r w:rsidRPr="000D25A5">
        <w:rPr>
          <w:sz w:val="24"/>
          <w:szCs w:val="24"/>
          <w:lang w:val="sr-Cyrl-CS"/>
        </w:rPr>
        <w:tab/>
        <w:t>УПУТСТВО ПОНУЂАЧИМА КАКО ДА САЧИНЕ ПОНУДУ</w:t>
      </w:r>
    </w:p>
    <w:p w:rsidR="005F5872" w:rsidRPr="000D25A5" w:rsidRDefault="005F5872">
      <w:pPr>
        <w:jc w:val="both"/>
        <w:rPr>
          <w:sz w:val="24"/>
          <w:szCs w:val="24"/>
          <w:lang w:val="sr-Cyrl-CS"/>
        </w:rPr>
      </w:pPr>
      <w:r w:rsidRPr="000D25A5">
        <w:rPr>
          <w:sz w:val="24"/>
          <w:szCs w:val="24"/>
          <w:lang w:val="sr-Cyrl-CS"/>
        </w:rPr>
        <w:t>6.</w:t>
      </w:r>
      <w:r w:rsidRPr="000D25A5">
        <w:rPr>
          <w:sz w:val="24"/>
          <w:szCs w:val="24"/>
          <w:lang w:val="sr-Cyrl-CS"/>
        </w:rPr>
        <w:tab/>
        <w:t>ОБРАСЦИ</w:t>
      </w:r>
    </w:p>
    <w:p w:rsidR="005F5872" w:rsidRPr="000D25A5" w:rsidRDefault="005F5872">
      <w:pPr>
        <w:jc w:val="both"/>
        <w:rPr>
          <w:sz w:val="24"/>
          <w:szCs w:val="24"/>
          <w:lang w:val="sr-Cyrl-CS"/>
        </w:rPr>
      </w:pPr>
      <w:r w:rsidRPr="000D25A5">
        <w:rPr>
          <w:sz w:val="24"/>
          <w:szCs w:val="24"/>
          <w:lang w:val="sr-Cyrl-CS"/>
        </w:rPr>
        <w:t xml:space="preserve">7. </w:t>
      </w:r>
      <w:r w:rsidRPr="000D25A5">
        <w:rPr>
          <w:sz w:val="24"/>
          <w:szCs w:val="24"/>
          <w:lang w:val="sr-Cyrl-CS"/>
        </w:rPr>
        <w:tab/>
        <w:t>МОДЕЛ УГОВОРА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6D01C2" w:rsidRDefault="005F5872">
      <w:pPr>
        <w:jc w:val="both"/>
        <w:rPr>
          <w:sz w:val="24"/>
          <w:szCs w:val="24"/>
        </w:rPr>
      </w:pPr>
      <w:r w:rsidRPr="000D25A5">
        <w:rPr>
          <w:sz w:val="24"/>
          <w:szCs w:val="24"/>
          <w:lang w:val="sr-Cyrl-CS"/>
        </w:rPr>
        <w:tab/>
        <w:t xml:space="preserve">Укупан број страна: </w:t>
      </w:r>
      <w:r w:rsidR="007B2C10" w:rsidRPr="000D25A5">
        <w:rPr>
          <w:sz w:val="24"/>
          <w:szCs w:val="24"/>
          <w:lang w:val="sr-Cyrl-CS"/>
        </w:rPr>
        <w:t>3</w:t>
      </w:r>
      <w:r w:rsidR="006D01C2">
        <w:rPr>
          <w:sz w:val="24"/>
          <w:szCs w:val="24"/>
        </w:rPr>
        <w:t>4</w:t>
      </w: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036FC3" w:rsidRPr="000D25A5" w:rsidRDefault="00036FC3">
      <w:pPr>
        <w:jc w:val="both"/>
        <w:rPr>
          <w:sz w:val="24"/>
          <w:szCs w:val="24"/>
          <w:lang w:val="sr-Cyrl-CS"/>
        </w:rPr>
      </w:pPr>
    </w:p>
    <w:p w:rsidR="00036FC3" w:rsidRPr="000D25A5" w:rsidRDefault="00036FC3">
      <w:pPr>
        <w:jc w:val="both"/>
        <w:rPr>
          <w:sz w:val="24"/>
          <w:szCs w:val="24"/>
          <w:lang w:val="sr-Cyrl-CS"/>
        </w:rPr>
      </w:pPr>
    </w:p>
    <w:p w:rsidR="00036FC3" w:rsidRPr="000D25A5" w:rsidRDefault="00036FC3">
      <w:pPr>
        <w:jc w:val="both"/>
        <w:rPr>
          <w:sz w:val="24"/>
          <w:szCs w:val="24"/>
          <w:lang w:val="sr-Cyrl-CS"/>
        </w:rPr>
      </w:pPr>
    </w:p>
    <w:p w:rsidR="00036FC3" w:rsidRPr="000D25A5" w:rsidRDefault="00036FC3">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center"/>
        <w:rPr>
          <w:sz w:val="24"/>
          <w:szCs w:val="24"/>
          <w:lang w:val="sr-Cyrl-CS"/>
        </w:rPr>
      </w:pPr>
    </w:p>
    <w:p w:rsidR="00A86D33" w:rsidRPr="000D25A5" w:rsidRDefault="00A86D33">
      <w:pPr>
        <w:jc w:val="center"/>
        <w:rPr>
          <w:sz w:val="24"/>
          <w:szCs w:val="24"/>
          <w:lang w:val="sr-Cyrl-CS"/>
        </w:rPr>
      </w:pPr>
    </w:p>
    <w:p w:rsidR="00A86D33" w:rsidRPr="000D25A5" w:rsidRDefault="00A86D33">
      <w:pPr>
        <w:jc w:val="center"/>
        <w:rPr>
          <w:sz w:val="24"/>
          <w:szCs w:val="24"/>
          <w:lang w:val="sr-Cyrl-CS"/>
        </w:rPr>
      </w:pPr>
    </w:p>
    <w:p w:rsidR="00A86D33" w:rsidRPr="000D25A5" w:rsidRDefault="00A86D33">
      <w:pPr>
        <w:jc w:val="center"/>
        <w:rPr>
          <w:sz w:val="24"/>
          <w:szCs w:val="24"/>
          <w:lang w:val="sr-Cyrl-CS"/>
        </w:rPr>
      </w:pPr>
    </w:p>
    <w:p w:rsidR="00A86D33" w:rsidRPr="000D25A5" w:rsidRDefault="00A86D33">
      <w:pPr>
        <w:jc w:val="center"/>
        <w:rPr>
          <w:sz w:val="24"/>
          <w:szCs w:val="24"/>
          <w:lang w:val="sr-Cyrl-CS"/>
        </w:rPr>
      </w:pPr>
    </w:p>
    <w:p w:rsidR="005F5872" w:rsidRPr="000D25A5" w:rsidRDefault="005F5872" w:rsidP="005B1777">
      <w:pPr>
        <w:rPr>
          <w:sz w:val="24"/>
          <w:szCs w:val="24"/>
          <w:lang w:val="sr-Cyrl-CS"/>
        </w:rPr>
      </w:pPr>
    </w:p>
    <w:p w:rsidR="005F5872" w:rsidRPr="000D25A5" w:rsidRDefault="005F5872">
      <w:pPr>
        <w:jc w:val="center"/>
        <w:rPr>
          <w:sz w:val="24"/>
          <w:szCs w:val="24"/>
          <w:lang w:val="sr-Cyrl-CS"/>
        </w:rPr>
      </w:pPr>
      <w:r w:rsidRPr="000D25A5">
        <w:rPr>
          <w:b/>
          <w:sz w:val="24"/>
          <w:szCs w:val="24"/>
          <w:lang w:val="sr-Cyrl-CS"/>
        </w:rPr>
        <w:lastRenderedPageBreak/>
        <w:t>1. ОПШТИ ПОДАЦИ О ЈАВНОЈ НАБАВЦИ</w:t>
      </w: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036FC3" w:rsidRPr="000D25A5" w:rsidRDefault="00CF31F7" w:rsidP="00036FC3">
      <w:pPr>
        <w:keepLines/>
        <w:spacing w:before="60"/>
        <w:jc w:val="both"/>
        <w:rPr>
          <w:sz w:val="24"/>
          <w:szCs w:val="24"/>
          <w:lang w:eastAsia="zh-CN"/>
        </w:rPr>
      </w:pPr>
      <w:r w:rsidRPr="000D25A5">
        <w:rPr>
          <w:sz w:val="24"/>
          <w:szCs w:val="24"/>
          <w:lang w:val="sr-Cyrl-CS"/>
        </w:rPr>
        <w:t>1.</w:t>
      </w:r>
      <w:r w:rsidRPr="000D25A5">
        <w:rPr>
          <w:sz w:val="24"/>
          <w:szCs w:val="24"/>
          <w:lang w:val="sr-Cyrl-CS"/>
        </w:rPr>
        <w:tab/>
        <w:t>Назив, адреса Наручиоца</w:t>
      </w:r>
      <w:r w:rsidR="004F141E" w:rsidRPr="000D25A5">
        <w:rPr>
          <w:sz w:val="24"/>
          <w:szCs w:val="24"/>
          <w:lang w:val="sr-Cyrl-CS"/>
        </w:rPr>
        <w:t xml:space="preserve"> </w:t>
      </w:r>
      <w:r w:rsidR="00036FC3" w:rsidRPr="000D25A5">
        <w:rPr>
          <w:sz w:val="24"/>
          <w:szCs w:val="24"/>
          <w:lang w:val="sr-Cyrl-CS"/>
        </w:rPr>
        <w:t>:</w:t>
      </w:r>
      <w:r w:rsidR="00505D2B" w:rsidRPr="000D25A5">
        <w:rPr>
          <w:sz w:val="24"/>
          <w:szCs w:val="24"/>
          <w:lang w:val="sr-Cyrl-CS"/>
        </w:rPr>
        <w:t xml:space="preserve"> </w:t>
      </w:r>
      <w:r w:rsidR="00036FC3" w:rsidRPr="000D25A5">
        <w:rPr>
          <w:sz w:val="24"/>
          <w:szCs w:val="24"/>
          <w:lang w:eastAsia="zh-CN"/>
        </w:rPr>
        <w:t>ОПШТИНА ЧАЈЕТИНА</w:t>
      </w:r>
      <w:r w:rsidR="00036FC3" w:rsidRPr="000D25A5">
        <w:rPr>
          <w:sz w:val="24"/>
          <w:szCs w:val="24"/>
          <w:lang w:val="sr-Cyrl-CS" w:eastAsia="zh-CN"/>
        </w:rPr>
        <w:t>,Општинска управа</w:t>
      </w:r>
    </w:p>
    <w:p w:rsidR="005F5872" w:rsidRPr="000D25A5" w:rsidRDefault="00036FC3" w:rsidP="00036FC3">
      <w:pPr>
        <w:keepLines/>
        <w:spacing w:before="60"/>
        <w:jc w:val="both"/>
        <w:rPr>
          <w:sz w:val="24"/>
          <w:szCs w:val="24"/>
          <w:lang w:eastAsia="zh-CN"/>
        </w:rPr>
      </w:pPr>
      <w:r w:rsidRPr="000D25A5">
        <w:rPr>
          <w:sz w:val="24"/>
          <w:szCs w:val="24"/>
          <w:lang w:eastAsia="zh-CN"/>
        </w:rPr>
        <w:t>Ул.Александра Карађорђевића бр.28</w:t>
      </w:r>
      <w:r w:rsidRPr="000D25A5">
        <w:rPr>
          <w:sz w:val="24"/>
          <w:szCs w:val="24"/>
          <w:lang w:val="sr-Cyrl-CS" w:eastAsia="zh-CN"/>
        </w:rPr>
        <w:t xml:space="preserve">, </w:t>
      </w:r>
      <w:r w:rsidRPr="000D25A5">
        <w:rPr>
          <w:sz w:val="24"/>
          <w:szCs w:val="24"/>
          <w:lang w:eastAsia="zh-CN"/>
        </w:rPr>
        <w:t>31310 Чајетина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2.</w:t>
      </w:r>
      <w:r w:rsidRPr="000D25A5">
        <w:rPr>
          <w:sz w:val="24"/>
          <w:szCs w:val="24"/>
          <w:lang w:val="sr-Cyrl-CS"/>
        </w:rPr>
        <w:tab/>
        <w:t xml:space="preserve">Врста поступка: </w:t>
      </w:r>
      <w:r w:rsidR="00E25541" w:rsidRPr="000D25A5">
        <w:rPr>
          <w:sz w:val="24"/>
          <w:szCs w:val="24"/>
          <w:lang w:val="sr-Cyrl-CS"/>
        </w:rPr>
        <w:t>јавна набавка мале вредности</w:t>
      </w:r>
      <w:r w:rsidRPr="000D25A5">
        <w:rPr>
          <w:sz w:val="24"/>
          <w:szCs w:val="24"/>
          <w:lang w:val="sr-Cyrl-CS"/>
        </w:rPr>
        <w:t xml:space="preserve"> у складу са чланом 3</w:t>
      </w:r>
      <w:r w:rsidR="00E25541" w:rsidRPr="000D25A5">
        <w:rPr>
          <w:sz w:val="24"/>
          <w:szCs w:val="24"/>
          <w:lang w:val="sr-Cyrl-CS"/>
        </w:rPr>
        <w:t>9</w:t>
      </w:r>
      <w:r w:rsidRPr="000D25A5">
        <w:rPr>
          <w:sz w:val="24"/>
          <w:szCs w:val="24"/>
          <w:lang w:val="sr-Cyrl-CS"/>
        </w:rPr>
        <w:t>. Закона о јавним набавкама ("Сл.гласник РС" бр. 124/12</w:t>
      </w:r>
      <w:r w:rsidR="00C6222A" w:rsidRPr="000D25A5">
        <w:rPr>
          <w:sz w:val="24"/>
          <w:szCs w:val="24"/>
        </w:rPr>
        <w:t xml:space="preserve">,14/15,68/15 </w:t>
      </w:r>
      <w:r w:rsidRPr="000D25A5">
        <w:rPr>
          <w:sz w:val="24"/>
          <w:szCs w:val="24"/>
          <w:lang w:val="sr-Cyrl-CS"/>
        </w:rPr>
        <w:t>)</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3.</w:t>
      </w:r>
      <w:r w:rsidRPr="000D25A5">
        <w:rPr>
          <w:sz w:val="24"/>
          <w:szCs w:val="24"/>
          <w:lang w:val="sr-Cyrl-CS"/>
        </w:rPr>
        <w:tab/>
        <w:t xml:space="preserve">Предмет поступка јавне набавке: </w:t>
      </w:r>
      <w:r w:rsidR="002619C4" w:rsidRPr="000D25A5">
        <w:rPr>
          <w:sz w:val="24"/>
          <w:szCs w:val="24"/>
          <w:lang w:val="sr-Cyrl-CS"/>
        </w:rPr>
        <w:t>Пројекти пре/парцелације и Урбанистички пројекти</w:t>
      </w:r>
      <w:r w:rsidR="00036FC3" w:rsidRPr="000D25A5">
        <w:rPr>
          <w:sz w:val="24"/>
          <w:szCs w:val="24"/>
          <w:lang w:val="sr-Cyrl-CS"/>
        </w:rPr>
        <w:t xml:space="preserve"> </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4.</w:t>
      </w:r>
      <w:r w:rsidRPr="000D25A5">
        <w:rPr>
          <w:sz w:val="24"/>
          <w:szCs w:val="24"/>
          <w:lang w:val="sr-Cyrl-CS"/>
        </w:rPr>
        <w:tab/>
        <w:t>Резервисана набавка: не</w:t>
      </w:r>
    </w:p>
    <w:p w:rsidR="005F5872" w:rsidRPr="000D25A5" w:rsidRDefault="005F5872">
      <w:pPr>
        <w:jc w:val="both"/>
        <w:rPr>
          <w:sz w:val="24"/>
          <w:szCs w:val="24"/>
          <w:lang w:val="sr-Cyrl-CS"/>
        </w:rPr>
      </w:pPr>
    </w:p>
    <w:p w:rsidR="002619C4" w:rsidRPr="000D25A5" w:rsidRDefault="005F5872">
      <w:pPr>
        <w:jc w:val="both"/>
        <w:rPr>
          <w:sz w:val="24"/>
          <w:szCs w:val="24"/>
          <w:lang w:val="sr-Cyrl-CS"/>
        </w:rPr>
      </w:pPr>
      <w:r w:rsidRPr="000D25A5">
        <w:rPr>
          <w:sz w:val="24"/>
          <w:szCs w:val="24"/>
          <w:lang w:val="sr-Cyrl-CS"/>
        </w:rPr>
        <w:t>5.</w:t>
      </w:r>
      <w:r w:rsidRPr="000D25A5">
        <w:rPr>
          <w:sz w:val="24"/>
          <w:szCs w:val="24"/>
          <w:lang w:val="sr-Cyrl-CS"/>
        </w:rPr>
        <w:tab/>
        <w:t>Електронска лицитација: не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6.</w:t>
      </w:r>
      <w:r w:rsidRPr="000D25A5">
        <w:rPr>
          <w:sz w:val="24"/>
          <w:szCs w:val="24"/>
          <w:lang w:val="sr-Cyrl-CS"/>
        </w:rPr>
        <w:tab/>
        <w:t xml:space="preserve">Контакт: </w:t>
      </w:r>
      <w:r w:rsidR="00036FC3" w:rsidRPr="000D25A5">
        <w:rPr>
          <w:sz w:val="24"/>
          <w:szCs w:val="24"/>
          <w:lang w:val="sr-Cyrl-CS" w:eastAsia="zh-CN"/>
        </w:rPr>
        <w:t>Служба за јавне набавке, 031/</w:t>
      </w:r>
      <w:r w:rsidR="00F86688" w:rsidRPr="000D25A5">
        <w:rPr>
          <w:sz w:val="24"/>
          <w:szCs w:val="24"/>
          <w:lang w:val="sr-Cyrl-CS" w:eastAsia="zh-CN"/>
        </w:rPr>
        <w:t>3</w:t>
      </w:r>
      <w:r w:rsidR="00036FC3" w:rsidRPr="000D25A5">
        <w:rPr>
          <w:sz w:val="24"/>
          <w:szCs w:val="24"/>
          <w:lang w:val="sr-Cyrl-CS" w:eastAsia="zh-CN"/>
        </w:rPr>
        <w:t>831-</w:t>
      </w:r>
      <w:r w:rsidR="000E7E6C" w:rsidRPr="000D25A5">
        <w:rPr>
          <w:sz w:val="24"/>
          <w:szCs w:val="24"/>
          <w:lang w:val="sr-Cyrl-CS" w:eastAsia="zh-CN"/>
        </w:rPr>
        <w:t>151</w:t>
      </w:r>
      <w:r w:rsidR="00036FC3" w:rsidRPr="000D25A5">
        <w:rPr>
          <w:sz w:val="24"/>
          <w:szCs w:val="24"/>
          <w:lang w:val="sr-Cyrl-CS" w:eastAsia="zh-CN"/>
        </w:rPr>
        <w:t xml:space="preserve">, локал </w:t>
      </w:r>
      <w:r w:rsidR="000E7E6C" w:rsidRPr="000D25A5">
        <w:rPr>
          <w:sz w:val="24"/>
          <w:szCs w:val="24"/>
          <w:lang w:val="sr-Cyrl-CS" w:eastAsia="zh-CN"/>
        </w:rPr>
        <w:t>134</w:t>
      </w:r>
    </w:p>
    <w:p w:rsidR="005F5872" w:rsidRPr="000D25A5" w:rsidRDefault="005F5872">
      <w:pPr>
        <w:jc w:val="both"/>
        <w:rPr>
          <w:sz w:val="24"/>
          <w:szCs w:val="24"/>
          <w:lang w:val="sr-Cyrl-CS"/>
        </w:rPr>
      </w:pPr>
    </w:p>
    <w:p w:rsidR="005F5872" w:rsidRPr="000D25A5" w:rsidRDefault="005F5872">
      <w:pPr>
        <w:jc w:val="center"/>
        <w:rPr>
          <w:sz w:val="24"/>
          <w:szCs w:val="24"/>
          <w:lang w:val="sr-Cyrl-CS"/>
        </w:rPr>
      </w:pPr>
      <w:r w:rsidRPr="000D25A5">
        <w:rPr>
          <w:b/>
          <w:sz w:val="24"/>
          <w:szCs w:val="24"/>
          <w:lang w:val="sr-Cyrl-CS"/>
        </w:rPr>
        <w:t>2. ПОДАЦИ О ПРЕДМЕТУ ЈАВНЕ НАБАВКЕ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1.</w:t>
      </w:r>
      <w:r w:rsidRPr="000D25A5">
        <w:rPr>
          <w:sz w:val="24"/>
          <w:szCs w:val="24"/>
          <w:lang w:val="sr-Cyrl-CS"/>
        </w:rPr>
        <w:tab/>
        <w:t>Опис предмета набавке, назив и ознака из општег речника набавке:</w:t>
      </w:r>
    </w:p>
    <w:p w:rsidR="008E1A57" w:rsidRPr="000D25A5" w:rsidRDefault="005F5872" w:rsidP="00E25541">
      <w:pPr>
        <w:jc w:val="both"/>
        <w:rPr>
          <w:sz w:val="24"/>
          <w:szCs w:val="24"/>
          <w:lang w:val="sr-Cyrl-CS"/>
        </w:rPr>
      </w:pPr>
      <w:r w:rsidRPr="000D25A5">
        <w:rPr>
          <w:sz w:val="24"/>
          <w:szCs w:val="24"/>
          <w:lang w:val="sr-Cyrl-CS"/>
        </w:rPr>
        <w:tab/>
        <w:t xml:space="preserve">* опис предмета набавке:  </w:t>
      </w:r>
      <w:r w:rsidR="00E25541" w:rsidRPr="000D25A5">
        <w:rPr>
          <w:sz w:val="24"/>
          <w:szCs w:val="24"/>
          <w:lang w:val="sr-Cyrl-CS"/>
        </w:rPr>
        <w:t>Пројекти препарцелације и парцелације</w:t>
      </w:r>
      <w:r w:rsidR="008E1A57" w:rsidRPr="000D25A5">
        <w:rPr>
          <w:sz w:val="24"/>
          <w:szCs w:val="24"/>
          <w:lang w:val="sr-Cyrl-CS"/>
        </w:rPr>
        <w:t xml:space="preserve"> и урбанистички</w:t>
      </w:r>
    </w:p>
    <w:p w:rsidR="005F5872" w:rsidRPr="000D25A5" w:rsidRDefault="008E1A57" w:rsidP="00E25541">
      <w:pPr>
        <w:jc w:val="both"/>
        <w:rPr>
          <w:sz w:val="24"/>
          <w:szCs w:val="24"/>
          <w:lang w:val="sr-Cyrl-CS"/>
        </w:rPr>
      </w:pPr>
      <w:r w:rsidRPr="000D25A5">
        <w:rPr>
          <w:sz w:val="24"/>
          <w:szCs w:val="24"/>
          <w:lang w:val="sr-Cyrl-CS"/>
        </w:rPr>
        <w:t xml:space="preserve">             пројекти</w:t>
      </w:r>
    </w:p>
    <w:p w:rsidR="005F5872" w:rsidRPr="000D25A5" w:rsidRDefault="005F5872">
      <w:pPr>
        <w:jc w:val="both"/>
        <w:rPr>
          <w:sz w:val="24"/>
          <w:szCs w:val="24"/>
          <w:lang w:val="sr-Cyrl-CS"/>
        </w:rPr>
      </w:pPr>
      <w:r w:rsidRPr="000D25A5">
        <w:rPr>
          <w:sz w:val="24"/>
          <w:szCs w:val="24"/>
          <w:lang w:val="sr-Cyrl-CS"/>
        </w:rPr>
        <w:tab/>
        <w:t xml:space="preserve">* назив из ОРН: </w:t>
      </w:r>
      <w:r w:rsidR="00385E7E" w:rsidRPr="000D25A5">
        <w:rPr>
          <w:sz w:val="24"/>
          <w:szCs w:val="24"/>
          <w:lang w:val="sr-Cyrl-CS"/>
        </w:rPr>
        <w:t>Услуге пројектовања у архитектури</w:t>
      </w:r>
    </w:p>
    <w:p w:rsidR="005F5872" w:rsidRPr="000D25A5" w:rsidRDefault="005F5872">
      <w:pPr>
        <w:jc w:val="both"/>
        <w:rPr>
          <w:sz w:val="24"/>
          <w:szCs w:val="24"/>
          <w:lang w:val="sr-Cyrl-CS"/>
        </w:rPr>
      </w:pPr>
      <w:r w:rsidRPr="000D25A5">
        <w:rPr>
          <w:sz w:val="24"/>
          <w:szCs w:val="24"/>
          <w:lang w:val="sr-Cyrl-CS"/>
        </w:rPr>
        <w:tab/>
      </w:r>
    </w:p>
    <w:p w:rsidR="005F5872" w:rsidRPr="000D25A5" w:rsidRDefault="005F5872">
      <w:pPr>
        <w:jc w:val="both"/>
        <w:rPr>
          <w:sz w:val="24"/>
          <w:szCs w:val="24"/>
          <w:lang w:val="sr-Cyrl-CS"/>
        </w:rPr>
      </w:pPr>
      <w:r w:rsidRPr="000D25A5">
        <w:rPr>
          <w:sz w:val="24"/>
          <w:szCs w:val="24"/>
          <w:lang w:val="sr-Cyrl-CS"/>
        </w:rPr>
        <w:tab/>
        <w:t xml:space="preserve">* ознака из ОРН: </w:t>
      </w:r>
      <w:r w:rsidR="00B01FC1" w:rsidRPr="000D25A5">
        <w:rPr>
          <w:sz w:val="24"/>
          <w:szCs w:val="24"/>
          <w:lang w:val="sr-Cyrl-CS"/>
        </w:rPr>
        <w:t>712</w:t>
      </w:r>
      <w:r w:rsidR="00385E7E" w:rsidRPr="000D25A5">
        <w:rPr>
          <w:sz w:val="24"/>
          <w:szCs w:val="24"/>
          <w:lang w:val="sr-Cyrl-CS"/>
        </w:rPr>
        <w:t>20000</w:t>
      </w:r>
    </w:p>
    <w:p w:rsidR="005F5872" w:rsidRPr="000D25A5" w:rsidRDefault="005F5872">
      <w:pPr>
        <w:jc w:val="both"/>
        <w:rPr>
          <w:sz w:val="24"/>
          <w:szCs w:val="24"/>
          <w:lang w:val="sr-Cyrl-CS"/>
        </w:rPr>
      </w:pPr>
    </w:p>
    <w:p w:rsidR="005F5872" w:rsidRPr="002C1E59" w:rsidRDefault="005F5872" w:rsidP="002C1E59">
      <w:pPr>
        <w:rPr>
          <w:iCs/>
          <w:color w:val="000000"/>
          <w:sz w:val="24"/>
          <w:szCs w:val="24"/>
        </w:rPr>
      </w:pPr>
      <w:r w:rsidRPr="000D25A5">
        <w:rPr>
          <w:sz w:val="24"/>
          <w:szCs w:val="24"/>
          <w:lang w:val="sr-Cyrl-CS"/>
        </w:rPr>
        <w:t>2.</w:t>
      </w:r>
      <w:r w:rsidRPr="000D25A5">
        <w:rPr>
          <w:sz w:val="24"/>
          <w:szCs w:val="24"/>
          <w:lang w:val="sr-Cyrl-CS"/>
        </w:rPr>
        <w:tab/>
        <w:t>Опис</w:t>
      </w:r>
      <w:r w:rsidR="00735749" w:rsidRPr="000D25A5">
        <w:rPr>
          <w:sz w:val="24"/>
          <w:szCs w:val="24"/>
          <w:lang w:val="sr-Cyrl-CS"/>
        </w:rPr>
        <w:t xml:space="preserve"> </w:t>
      </w:r>
      <w:r w:rsidRPr="000D25A5">
        <w:rPr>
          <w:sz w:val="24"/>
          <w:szCs w:val="24"/>
          <w:lang w:val="sr-Cyrl-CS"/>
        </w:rPr>
        <w:t xml:space="preserve">:  </w:t>
      </w:r>
      <w:r w:rsidR="00793CB2" w:rsidRPr="000D25A5">
        <w:rPr>
          <w:b/>
          <w:sz w:val="24"/>
          <w:szCs w:val="24"/>
          <w:lang w:val="sr-Cyrl-CS"/>
        </w:rPr>
        <w:t>Пројекат парцелације и препарцелације</w:t>
      </w:r>
      <w:r w:rsidR="00793CB2" w:rsidRPr="000D25A5">
        <w:rPr>
          <w:sz w:val="24"/>
          <w:szCs w:val="24"/>
          <w:lang w:val="sr-Cyrl-CS"/>
        </w:rPr>
        <w:t xml:space="preserve"> </w:t>
      </w:r>
      <w:r w:rsidR="00A86D33" w:rsidRPr="000D25A5">
        <w:rPr>
          <w:sz w:val="24"/>
          <w:szCs w:val="24"/>
          <w:lang w:val="sr-Cyrl-CS"/>
        </w:rPr>
        <w:t>се израђује у складу са Законом о планирању и изградњи</w:t>
      </w:r>
      <w:r w:rsidR="005B6A0B" w:rsidRPr="000D25A5">
        <w:rPr>
          <w:sz w:val="24"/>
          <w:szCs w:val="24"/>
        </w:rPr>
        <w:t xml:space="preserve"> </w:t>
      </w:r>
      <w:r w:rsidR="002C1E59" w:rsidRPr="002C1E59">
        <w:rPr>
          <w:iCs/>
          <w:color w:val="000000"/>
          <w:sz w:val="24"/>
          <w:szCs w:val="24"/>
        </w:rPr>
        <w:t>("Сл. гласник РС", бр. 72/2009, 81/2009 - испр., 64/2010 - одлука УС, 24/2011, 121/2012, 42/2013 - одлука УС, 50/2013 - одлука УС, 98/2013 - одлука УС, 132/2014, 145/2014, 83/2018, 31/2019 и 37/2019 - др. закон)</w:t>
      </w:r>
      <w:r w:rsidR="002C1E59">
        <w:rPr>
          <w:iCs/>
          <w:color w:val="000000"/>
          <w:sz w:val="24"/>
          <w:szCs w:val="24"/>
        </w:rPr>
        <w:t xml:space="preserve"> </w:t>
      </w:r>
      <w:r w:rsidR="00A86D33" w:rsidRPr="000D25A5">
        <w:rPr>
          <w:sz w:val="24"/>
          <w:szCs w:val="24"/>
        </w:rPr>
        <w:t xml:space="preserve">и </w:t>
      </w:r>
      <w:r w:rsidR="00FA0EF9" w:rsidRPr="000D25A5">
        <w:rPr>
          <w:sz w:val="24"/>
          <w:szCs w:val="24"/>
        </w:rPr>
        <w:t>П</w:t>
      </w:r>
      <w:r w:rsidR="00A86D33" w:rsidRPr="000D25A5">
        <w:rPr>
          <w:sz w:val="24"/>
          <w:szCs w:val="24"/>
        </w:rPr>
        <w:t xml:space="preserve">равилником о садржини, начину и поступку израде докумената просторног и урбанистичког планирања („Сл.гласник РС“ број </w:t>
      </w:r>
      <w:r w:rsidR="002C1E59">
        <w:rPr>
          <w:sz w:val="24"/>
          <w:szCs w:val="24"/>
        </w:rPr>
        <w:t>32/2019</w:t>
      </w:r>
      <w:r w:rsidR="00A86D33" w:rsidRPr="000D25A5">
        <w:rPr>
          <w:sz w:val="24"/>
          <w:szCs w:val="24"/>
        </w:rPr>
        <w:t xml:space="preserve">). </w:t>
      </w:r>
      <w:r w:rsidR="00793CB2" w:rsidRPr="000D25A5">
        <w:rPr>
          <w:sz w:val="24"/>
          <w:szCs w:val="24"/>
          <w:lang w:val="sr-Cyrl-CS"/>
        </w:rPr>
        <w:t xml:space="preserve">Пројекат се предаје у три истоветна примерка у штампаном облику и један дигитални примерак на </w:t>
      </w:r>
      <w:r w:rsidR="00D77939" w:rsidRPr="000D25A5">
        <w:rPr>
          <w:sz w:val="24"/>
          <w:szCs w:val="24"/>
        </w:rPr>
        <w:t>CD</w:t>
      </w:r>
      <w:r w:rsidR="00793CB2" w:rsidRPr="000D25A5">
        <w:rPr>
          <w:sz w:val="24"/>
          <w:szCs w:val="24"/>
          <w:lang w:val="sr-Cyrl-CS"/>
        </w:rPr>
        <w:t>-у. С</w:t>
      </w:r>
      <w:r w:rsidR="00E5475A" w:rsidRPr="000D25A5">
        <w:rPr>
          <w:sz w:val="24"/>
          <w:szCs w:val="24"/>
        </w:rPr>
        <w:t>в</w:t>
      </w:r>
      <w:r w:rsidR="00793CB2" w:rsidRPr="000D25A5">
        <w:rPr>
          <w:sz w:val="24"/>
          <w:szCs w:val="24"/>
          <w:lang w:val="sr-Cyrl-CS"/>
        </w:rPr>
        <w:t xml:space="preserve">и графички прикази морају </w:t>
      </w:r>
      <w:r w:rsidR="00E5475A" w:rsidRPr="000D25A5">
        <w:rPr>
          <w:sz w:val="24"/>
          <w:szCs w:val="24"/>
          <w:lang w:val="sr-Cyrl-CS"/>
        </w:rPr>
        <w:t xml:space="preserve">бити </w:t>
      </w:r>
      <w:r w:rsidR="00793CB2" w:rsidRPr="000D25A5">
        <w:rPr>
          <w:sz w:val="24"/>
          <w:szCs w:val="24"/>
          <w:lang w:val="sr-Cyrl-CS"/>
        </w:rPr>
        <w:t xml:space="preserve">оверени печатом одговорног урбанисте. Пројекти се раде на основу </w:t>
      </w:r>
      <w:r w:rsidR="00A66829" w:rsidRPr="000D25A5">
        <w:rPr>
          <w:sz w:val="24"/>
          <w:szCs w:val="24"/>
          <w:lang w:val="sr-Cyrl-CS"/>
        </w:rPr>
        <w:t xml:space="preserve">катасторско - </w:t>
      </w:r>
      <w:r w:rsidR="00793CB2" w:rsidRPr="000D25A5">
        <w:rPr>
          <w:sz w:val="24"/>
          <w:szCs w:val="24"/>
          <w:lang w:val="sr-Cyrl-CS"/>
        </w:rPr>
        <w:t>топографско</w:t>
      </w:r>
      <w:r w:rsidR="00A66829" w:rsidRPr="000D25A5">
        <w:rPr>
          <w:sz w:val="24"/>
          <w:szCs w:val="24"/>
          <w:lang w:val="sr-Cyrl-CS"/>
        </w:rPr>
        <w:t>г</w:t>
      </w:r>
      <w:r w:rsidR="00793CB2" w:rsidRPr="000D25A5">
        <w:rPr>
          <w:sz w:val="24"/>
          <w:szCs w:val="24"/>
          <w:lang w:val="sr-Cyrl-CS"/>
        </w:rPr>
        <w:t xml:space="preserve"> снимк</w:t>
      </w:r>
      <w:r w:rsidR="00FF1AA0" w:rsidRPr="000D25A5">
        <w:rPr>
          <w:sz w:val="24"/>
          <w:szCs w:val="24"/>
          <w:lang w:val="sr-Cyrl-CS"/>
        </w:rPr>
        <w:t>а предметне/предметних парцела, копије плана и извода из листова непокретности</w:t>
      </w:r>
      <w:r w:rsidR="00A66829" w:rsidRPr="000D25A5">
        <w:rPr>
          <w:sz w:val="24"/>
          <w:szCs w:val="24"/>
          <w:lang w:val="sr-Cyrl-CS"/>
        </w:rPr>
        <w:t xml:space="preserve"> за предметну/предметне парцеле, које обезбеђује </w:t>
      </w:r>
      <w:r w:rsidR="00FF1AA0" w:rsidRPr="000D25A5">
        <w:rPr>
          <w:sz w:val="24"/>
          <w:szCs w:val="24"/>
          <w:lang w:val="sr-Cyrl-CS"/>
        </w:rPr>
        <w:t xml:space="preserve"> Општинска управа </w:t>
      </w:r>
      <w:r w:rsidR="00D77939" w:rsidRPr="000D25A5">
        <w:rPr>
          <w:sz w:val="24"/>
          <w:szCs w:val="24"/>
          <w:lang w:val="sr-Cyrl-CS"/>
        </w:rPr>
        <w:t xml:space="preserve">– Одсек за </w:t>
      </w:r>
      <w:r w:rsidR="00FF1AA0" w:rsidRPr="000D25A5">
        <w:rPr>
          <w:sz w:val="24"/>
          <w:szCs w:val="24"/>
          <w:lang w:val="sr-Cyrl-CS"/>
        </w:rPr>
        <w:t xml:space="preserve"> урбанизам </w:t>
      </w:r>
      <w:r w:rsidR="00A66829" w:rsidRPr="000D25A5">
        <w:rPr>
          <w:sz w:val="24"/>
          <w:szCs w:val="24"/>
          <w:lang w:val="sr-Cyrl-CS"/>
        </w:rPr>
        <w:t xml:space="preserve">и просторно планирање. </w:t>
      </w:r>
      <w:r w:rsidR="00FF1AA0" w:rsidRPr="000D25A5">
        <w:rPr>
          <w:sz w:val="24"/>
          <w:szCs w:val="24"/>
          <w:lang w:val="sr-Cyrl-CS"/>
        </w:rPr>
        <w:t xml:space="preserve">Пројекат потврђује </w:t>
      </w:r>
      <w:r w:rsidR="00D77939" w:rsidRPr="000D25A5">
        <w:rPr>
          <w:sz w:val="24"/>
          <w:szCs w:val="24"/>
          <w:lang w:val="sr-Cyrl-CS"/>
        </w:rPr>
        <w:t>Одсек за  урбанизам и просторно планирање</w:t>
      </w:r>
      <w:r w:rsidR="00FF1AA0" w:rsidRPr="000D25A5">
        <w:rPr>
          <w:sz w:val="24"/>
          <w:szCs w:val="24"/>
          <w:lang w:val="sr-Cyrl-CS"/>
        </w:rPr>
        <w:t>.</w:t>
      </w:r>
      <w:r w:rsidR="00D77939" w:rsidRPr="000D25A5">
        <w:rPr>
          <w:sz w:val="24"/>
          <w:szCs w:val="24"/>
          <w:lang w:val="sr-Cyrl-CS"/>
        </w:rPr>
        <w:t xml:space="preserve"> Уколико Одсек за  урбанизам и просторно планирање утврди недостатке у пројекту настале грешком обрађивача, исти је дужан да грешке исправи без надокнаде.</w:t>
      </w:r>
      <w:r w:rsidR="00A66829" w:rsidRPr="000D25A5">
        <w:rPr>
          <w:sz w:val="24"/>
          <w:szCs w:val="24"/>
          <w:lang w:val="sr-Cyrl-CS"/>
        </w:rPr>
        <w:t xml:space="preserve"> По изради пројекта пре/парц</w:t>
      </w:r>
      <w:r w:rsidR="007C6760" w:rsidRPr="000D25A5">
        <w:rPr>
          <w:sz w:val="24"/>
          <w:szCs w:val="24"/>
          <w:lang w:val="sr-Cyrl-CS"/>
        </w:rPr>
        <w:t>елације Одсек за  урбанизам и просторно планирање обезбеђује пројекат геодетског обележавања.</w:t>
      </w:r>
    </w:p>
    <w:p w:rsidR="00A86D33" w:rsidRPr="000D25A5" w:rsidRDefault="00FF1AA0" w:rsidP="00A86D33">
      <w:pPr>
        <w:jc w:val="both"/>
        <w:rPr>
          <w:sz w:val="24"/>
          <w:szCs w:val="24"/>
          <w:lang w:val="sr-Cyrl-CS"/>
        </w:rPr>
      </w:pPr>
      <w:r w:rsidRPr="000D25A5">
        <w:rPr>
          <w:b/>
          <w:sz w:val="24"/>
          <w:szCs w:val="24"/>
          <w:lang w:val="sr-Cyrl-CS"/>
        </w:rPr>
        <w:t>Урбанистички пројекат</w:t>
      </w:r>
      <w:r w:rsidRPr="000D25A5">
        <w:rPr>
          <w:sz w:val="24"/>
          <w:szCs w:val="24"/>
          <w:lang w:val="sr-Cyrl-CS"/>
        </w:rPr>
        <w:t xml:space="preserve"> </w:t>
      </w:r>
      <w:r w:rsidR="00A86D33" w:rsidRPr="000D25A5">
        <w:rPr>
          <w:sz w:val="24"/>
          <w:szCs w:val="24"/>
          <w:lang w:val="sr-Cyrl-CS"/>
        </w:rPr>
        <w:t xml:space="preserve">се израђује у складу са Законом о планирању и изградњи </w:t>
      </w:r>
      <w:r w:rsidR="002C1E59" w:rsidRPr="002C1E59">
        <w:rPr>
          <w:iCs/>
          <w:color w:val="000000"/>
          <w:sz w:val="24"/>
          <w:szCs w:val="24"/>
        </w:rPr>
        <w:t xml:space="preserve">("Сл. гласник РС", бр. 72/2009, 81/2009 - испр., 64/2010 - одлука УС, 24/2011, 121/2012, 42/2013 - одлука УС, 50/2013 - одлука УС, 98/2013 - одлука УС, 132/2014, 145/2014, 83/2018, 31/2019 и </w:t>
      </w:r>
      <w:r w:rsidR="002C1E59" w:rsidRPr="002C1E59">
        <w:rPr>
          <w:iCs/>
          <w:color w:val="000000"/>
          <w:sz w:val="24"/>
          <w:szCs w:val="24"/>
        </w:rPr>
        <w:lastRenderedPageBreak/>
        <w:t>37/2019 - др. закон)</w:t>
      </w:r>
      <w:r w:rsidR="002C1E59">
        <w:rPr>
          <w:iCs/>
          <w:color w:val="000000"/>
          <w:sz w:val="24"/>
          <w:szCs w:val="24"/>
        </w:rPr>
        <w:t xml:space="preserve"> </w:t>
      </w:r>
      <w:r w:rsidR="002C1E59" w:rsidRPr="000D25A5">
        <w:rPr>
          <w:sz w:val="24"/>
          <w:szCs w:val="24"/>
        </w:rPr>
        <w:t xml:space="preserve">и Правилником о садржини, начину и поступку израде докумената просторног и урбанистичког планирања („Сл.гласник РС“ број </w:t>
      </w:r>
      <w:r w:rsidR="002C1E59">
        <w:rPr>
          <w:sz w:val="24"/>
          <w:szCs w:val="24"/>
        </w:rPr>
        <w:t>32/2019</w:t>
      </w:r>
      <w:r w:rsidR="00A80894">
        <w:rPr>
          <w:sz w:val="24"/>
          <w:szCs w:val="24"/>
        </w:rPr>
        <w:t>)</w:t>
      </w:r>
      <w:r w:rsidR="00A86D33" w:rsidRPr="000D25A5">
        <w:rPr>
          <w:sz w:val="24"/>
          <w:szCs w:val="24"/>
        </w:rPr>
        <w:t xml:space="preserve"> и осталим подзаконским актима који регулишу ову област.</w:t>
      </w:r>
    </w:p>
    <w:p w:rsidR="006A53D8" w:rsidRPr="000D25A5" w:rsidRDefault="006A53D8">
      <w:pPr>
        <w:jc w:val="both"/>
        <w:rPr>
          <w:sz w:val="24"/>
          <w:szCs w:val="24"/>
        </w:rPr>
      </w:pPr>
      <w:r w:rsidRPr="000D25A5">
        <w:rPr>
          <w:sz w:val="24"/>
          <w:szCs w:val="24"/>
          <w:lang w:val="sr-Cyrl-CS"/>
        </w:rPr>
        <w:t xml:space="preserve">Подлоге за рад обезбеђује Општинска Управа – одсек за </w:t>
      </w:r>
      <w:r w:rsidRPr="00D91743">
        <w:rPr>
          <w:sz w:val="24"/>
          <w:szCs w:val="24"/>
          <w:lang w:val="sr-Cyrl-CS"/>
        </w:rPr>
        <w:t>урбанизам</w:t>
      </w:r>
      <w:r w:rsidR="00A86D33" w:rsidRPr="00D91743">
        <w:rPr>
          <w:sz w:val="24"/>
          <w:szCs w:val="24"/>
          <w:lang w:val="sr-Cyrl-CS"/>
        </w:rPr>
        <w:t xml:space="preserve"> и просторно планирање.  </w:t>
      </w:r>
      <w:r w:rsidRPr="00D91743">
        <w:rPr>
          <w:sz w:val="24"/>
          <w:szCs w:val="24"/>
          <w:lang w:val="sr-Cyrl-CS"/>
        </w:rPr>
        <w:t xml:space="preserve">Пројекат се предаје у три </w:t>
      </w:r>
      <w:r w:rsidR="00D77939" w:rsidRPr="00D91743">
        <w:rPr>
          <w:sz w:val="24"/>
          <w:szCs w:val="24"/>
          <w:lang w:val="sr-Cyrl-CS"/>
        </w:rPr>
        <w:t xml:space="preserve">истоветна </w:t>
      </w:r>
      <w:r w:rsidRPr="00D91743">
        <w:rPr>
          <w:sz w:val="24"/>
          <w:szCs w:val="24"/>
          <w:lang w:val="sr-Cyrl-CS"/>
        </w:rPr>
        <w:t>примерка</w:t>
      </w:r>
      <w:r w:rsidR="00D77939" w:rsidRPr="00D91743">
        <w:rPr>
          <w:sz w:val="24"/>
          <w:szCs w:val="24"/>
          <w:lang w:val="sr-Cyrl-CS"/>
        </w:rPr>
        <w:t xml:space="preserve"> у штампаном облику и један дигитални примерак на </w:t>
      </w:r>
      <w:r w:rsidR="00D77939" w:rsidRPr="00D91743">
        <w:rPr>
          <w:sz w:val="24"/>
          <w:szCs w:val="24"/>
        </w:rPr>
        <w:t>CD</w:t>
      </w:r>
      <w:r w:rsidR="00D77939" w:rsidRPr="00D91743">
        <w:rPr>
          <w:sz w:val="24"/>
          <w:szCs w:val="24"/>
          <w:lang w:val="sr-Cyrl-CS"/>
        </w:rPr>
        <w:t>-у. Пројекат се потврђује од стране општинске комисије за планове</w:t>
      </w:r>
      <w:r w:rsidR="00D77939" w:rsidRPr="000D25A5">
        <w:rPr>
          <w:sz w:val="24"/>
          <w:szCs w:val="24"/>
          <w:lang w:val="sr-Cyrl-CS"/>
        </w:rPr>
        <w:t>. Обавеза одговорног урбанисте је да присуствује седници и образлаже пројектовано решење.</w:t>
      </w:r>
      <w:r w:rsidR="00A86D33" w:rsidRPr="000D25A5">
        <w:rPr>
          <w:sz w:val="24"/>
          <w:szCs w:val="24"/>
          <w:lang w:val="sr-Cyrl-CS"/>
        </w:rPr>
        <w:t xml:space="preserve"> Уколико су у урбанистичком пројекту </w:t>
      </w:r>
      <w:r w:rsidR="00FA0EF9" w:rsidRPr="000D25A5">
        <w:rPr>
          <w:sz w:val="24"/>
          <w:szCs w:val="24"/>
          <w:lang w:val="sr-Cyrl-CS"/>
        </w:rPr>
        <w:t>утврђени недостаци</w:t>
      </w:r>
      <w:r w:rsidR="00A86D33" w:rsidRPr="000D25A5">
        <w:rPr>
          <w:sz w:val="24"/>
          <w:szCs w:val="24"/>
          <w:lang w:val="sr-Cyrl-CS"/>
        </w:rPr>
        <w:t xml:space="preserve"> настали</w:t>
      </w:r>
      <w:r w:rsidR="00A86D33" w:rsidRPr="000D25A5">
        <w:rPr>
          <w:color w:val="FF0000"/>
          <w:sz w:val="24"/>
          <w:szCs w:val="24"/>
          <w:lang w:val="sr-Cyrl-CS"/>
        </w:rPr>
        <w:t xml:space="preserve"> </w:t>
      </w:r>
      <w:r w:rsidR="00A86D33" w:rsidRPr="000D25A5">
        <w:rPr>
          <w:sz w:val="24"/>
          <w:szCs w:val="24"/>
          <w:lang w:val="sr-Cyrl-CS"/>
        </w:rPr>
        <w:t>грешком обрађивача, исти је дужан да грешке исправи без надокнаде.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3.</w:t>
      </w:r>
      <w:r w:rsidRPr="000D25A5">
        <w:rPr>
          <w:sz w:val="24"/>
          <w:szCs w:val="24"/>
          <w:lang w:val="sr-Cyrl-CS"/>
        </w:rPr>
        <w:tab/>
        <w:t>Подаци о оквирном споразуму: нема</w:t>
      </w:r>
    </w:p>
    <w:p w:rsidR="005F5872" w:rsidRPr="000D25A5" w:rsidRDefault="005F5872">
      <w:pPr>
        <w:jc w:val="both"/>
        <w:rPr>
          <w:sz w:val="24"/>
          <w:szCs w:val="24"/>
          <w:lang w:val="sr-Cyrl-CS"/>
        </w:rPr>
      </w:pPr>
    </w:p>
    <w:p w:rsidR="00957DFA" w:rsidRPr="000D25A5" w:rsidRDefault="00957DFA">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5F5872" w:rsidRPr="000D25A5" w:rsidRDefault="005F5872">
      <w:pPr>
        <w:jc w:val="both"/>
        <w:rPr>
          <w:sz w:val="24"/>
          <w:szCs w:val="24"/>
          <w:lang w:val="sr-Cyrl-CS"/>
        </w:rPr>
      </w:pPr>
    </w:p>
    <w:p w:rsidR="005F5872" w:rsidRPr="000D25A5" w:rsidRDefault="005F5872" w:rsidP="003E10D4">
      <w:pPr>
        <w:jc w:val="center"/>
        <w:rPr>
          <w:b/>
          <w:sz w:val="24"/>
          <w:szCs w:val="24"/>
          <w:lang w:val="sr-Cyrl-CS"/>
        </w:rPr>
      </w:pPr>
      <w:r w:rsidRPr="000D25A5">
        <w:rPr>
          <w:b/>
          <w:sz w:val="24"/>
          <w:szCs w:val="24"/>
          <w:lang w:val="sr-Cyrl-CS"/>
        </w:rPr>
        <w:t xml:space="preserve">   3. ВРСТА, ТЕХНИЧКЕ КАРАКТЕРИСТИКЕ (СПЕЦИФИКАЦИЈЕ) И ДРУГИ ЗАХТЕВИ</w:t>
      </w:r>
    </w:p>
    <w:p w:rsidR="005F5872" w:rsidRPr="000D25A5" w:rsidRDefault="00C2167D">
      <w:pPr>
        <w:jc w:val="center"/>
        <w:rPr>
          <w:sz w:val="24"/>
          <w:szCs w:val="24"/>
          <w:lang w:val="sr-Cyrl-CS"/>
        </w:rPr>
      </w:pPr>
      <w:r w:rsidRPr="000D25A5">
        <w:rPr>
          <w:b/>
          <w:sz w:val="24"/>
          <w:szCs w:val="24"/>
          <w:lang w:val="sr-Cyrl-CS"/>
        </w:rPr>
        <w:t xml:space="preserve">ЗА </w:t>
      </w:r>
      <w:r w:rsidR="005F5872" w:rsidRPr="000D25A5">
        <w:rPr>
          <w:b/>
          <w:sz w:val="24"/>
          <w:szCs w:val="24"/>
          <w:lang w:val="sr-Cyrl-CS"/>
        </w:rPr>
        <w:t xml:space="preserve">НАБАВКА </w:t>
      </w:r>
      <w:r w:rsidRPr="000D25A5">
        <w:rPr>
          <w:b/>
          <w:sz w:val="24"/>
          <w:szCs w:val="24"/>
          <w:lang w:val="sr-Cyrl-CS"/>
        </w:rPr>
        <w:t xml:space="preserve">ПРЕДМЕТНИХ </w:t>
      </w:r>
      <w:r w:rsidR="004E233A" w:rsidRPr="000D25A5">
        <w:rPr>
          <w:b/>
          <w:sz w:val="24"/>
          <w:szCs w:val="24"/>
          <w:lang w:val="sr-Cyrl-CS"/>
        </w:rPr>
        <w:t xml:space="preserve">УСЛУГА </w:t>
      </w:r>
    </w:p>
    <w:p w:rsidR="005F5872" w:rsidRPr="000D25A5" w:rsidRDefault="005F5872">
      <w:pPr>
        <w:jc w:val="center"/>
        <w:rPr>
          <w:sz w:val="24"/>
          <w:szCs w:val="24"/>
          <w:lang w:val="sr-Cyrl-CS"/>
        </w:rPr>
      </w:pPr>
      <w:r w:rsidRPr="000D25A5">
        <w:rPr>
          <w:sz w:val="24"/>
          <w:szCs w:val="24"/>
          <w:lang w:val="sr-Cyrl-CS"/>
        </w:rPr>
        <w:t xml:space="preserve">(закључење Уговора о </w:t>
      </w:r>
      <w:r w:rsidR="00C2167D" w:rsidRPr="000D25A5">
        <w:rPr>
          <w:sz w:val="24"/>
          <w:szCs w:val="24"/>
          <w:lang w:val="sr-Cyrl-CS"/>
        </w:rPr>
        <w:t>услугама парцелације, препарцелације и израде урбанистичких пројеката, континуирано у току уговорног периода)</w:t>
      </w:r>
    </w:p>
    <w:p w:rsidR="005F5872" w:rsidRPr="000D25A5" w:rsidRDefault="005F5872">
      <w:pPr>
        <w:jc w:val="center"/>
        <w:rPr>
          <w:sz w:val="24"/>
          <w:szCs w:val="24"/>
          <w:lang w:val="sr-Cyrl-CS"/>
        </w:rPr>
      </w:pPr>
    </w:p>
    <w:p w:rsidR="004E233A" w:rsidRPr="00D91743" w:rsidRDefault="005F5872" w:rsidP="004E233A">
      <w:pPr>
        <w:rPr>
          <w:sz w:val="24"/>
          <w:szCs w:val="24"/>
          <w:lang w:val="sr-Cyrl-CS"/>
        </w:rPr>
      </w:pPr>
      <w:r w:rsidRPr="00323883">
        <w:rPr>
          <w:color w:val="FF0000"/>
          <w:sz w:val="24"/>
          <w:szCs w:val="24"/>
          <w:lang w:val="sr-Cyrl-CS"/>
        </w:rPr>
        <w:tab/>
      </w:r>
      <w:r w:rsidR="004E233A" w:rsidRPr="00D91743">
        <w:rPr>
          <w:sz w:val="24"/>
          <w:szCs w:val="24"/>
          <w:lang w:val="sr-Cyrl-CS"/>
        </w:rPr>
        <w:t xml:space="preserve">Сходно потребама </w:t>
      </w:r>
      <w:r w:rsidR="00D574C0" w:rsidRPr="00D91743">
        <w:rPr>
          <w:sz w:val="24"/>
          <w:szCs w:val="24"/>
          <w:lang w:val="sr-Cyrl-CS"/>
        </w:rPr>
        <w:t xml:space="preserve">Наручиоца, неопходно је пружати </w:t>
      </w:r>
      <w:r w:rsidR="00C2167D" w:rsidRPr="00D91743">
        <w:rPr>
          <w:sz w:val="24"/>
          <w:szCs w:val="24"/>
          <w:lang w:val="sr-Cyrl-CS"/>
        </w:rPr>
        <w:t>наведене</w:t>
      </w:r>
      <w:r w:rsidR="00D574C0" w:rsidRPr="00D91743">
        <w:rPr>
          <w:sz w:val="24"/>
          <w:szCs w:val="24"/>
          <w:lang w:val="sr-Cyrl-CS"/>
        </w:rPr>
        <w:t xml:space="preserve"> услуге сукцесивно у складу са потребама Наручиоца</w:t>
      </w:r>
      <w:r w:rsidR="004E233A" w:rsidRPr="00D91743">
        <w:rPr>
          <w:sz w:val="24"/>
          <w:szCs w:val="24"/>
          <w:lang w:val="sr-Cyrl-CS"/>
        </w:rPr>
        <w:t xml:space="preserve">, на територији Општине Чајетина. </w:t>
      </w:r>
      <w:r w:rsidR="00925478" w:rsidRPr="00D91743">
        <w:rPr>
          <w:sz w:val="24"/>
          <w:szCs w:val="24"/>
          <w:lang w:val="sr-Cyrl-CS"/>
        </w:rPr>
        <w:t>Ближи опис потребних услуга:</w:t>
      </w:r>
      <w:r w:rsidR="004E233A" w:rsidRPr="00D91743">
        <w:rPr>
          <w:sz w:val="24"/>
          <w:szCs w:val="24"/>
          <w:lang w:val="sr-Cyrl-CS"/>
        </w:rPr>
        <w:t xml:space="preserve"> </w:t>
      </w:r>
    </w:p>
    <w:p w:rsidR="00925478" w:rsidRPr="00D91743" w:rsidRDefault="00925478" w:rsidP="00925478">
      <w:pPr>
        <w:numPr>
          <w:ilvl w:val="0"/>
          <w:numId w:val="16"/>
        </w:numPr>
        <w:rPr>
          <w:sz w:val="24"/>
          <w:szCs w:val="24"/>
          <w:lang w:val="sr-Cyrl-CS"/>
        </w:rPr>
      </w:pPr>
      <w:r w:rsidRPr="00D91743">
        <w:rPr>
          <w:sz w:val="24"/>
          <w:szCs w:val="24"/>
          <w:lang w:val="sr-Cyrl-CS"/>
        </w:rPr>
        <w:t xml:space="preserve">Израду </w:t>
      </w:r>
      <w:r w:rsidR="00C2167D" w:rsidRPr="00D91743">
        <w:rPr>
          <w:sz w:val="24"/>
          <w:szCs w:val="24"/>
          <w:lang w:val="sr-Cyrl-CS"/>
        </w:rPr>
        <w:t>пројеката пре/парцелације до 5 катастарских парцела у поступку</w:t>
      </w:r>
    </w:p>
    <w:p w:rsidR="00C2167D" w:rsidRPr="00D91743" w:rsidRDefault="00C2167D" w:rsidP="00C2167D">
      <w:pPr>
        <w:numPr>
          <w:ilvl w:val="0"/>
          <w:numId w:val="16"/>
        </w:numPr>
        <w:rPr>
          <w:sz w:val="24"/>
          <w:szCs w:val="24"/>
          <w:lang w:val="sr-Cyrl-CS"/>
        </w:rPr>
      </w:pPr>
      <w:r w:rsidRPr="00D91743">
        <w:rPr>
          <w:sz w:val="24"/>
          <w:szCs w:val="24"/>
          <w:lang w:val="sr-Cyrl-CS"/>
        </w:rPr>
        <w:t xml:space="preserve">Израду пројеката пре/парцелације од </w:t>
      </w:r>
      <w:r w:rsidR="0086792B" w:rsidRPr="00D91743">
        <w:rPr>
          <w:sz w:val="24"/>
          <w:szCs w:val="24"/>
          <w:lang w:val="sr-Cyrl-CS"/>
        </w:rPr>
        <w:t>6</w:t>
      </w:r>
      <w:r w:rsidRPr="00D91743">
        <w:rPr>
          <w:sz w:val="24"/>
          <w:szCs w:val="24"/>
          <w:lang w:val="sr-Cyrl-CS"/>
        </w:rPr>
        <w:t xml:space="preserve"> до 10 катастарских парцела у поступку</w:t>
      </w:r>
    </w:p>
    <w:p w:rsidR="00C2167D" w:rsidRPr="00D91743" w:rsidRDefault="00C2167D" w:rsidP="00C2167D">
      <w:pPr>
        <w:numPr>
          <w:ilvl w:val="0"/>
          <w:numId w:val="16"/>
        </w:numPr>
        <w:rPr>
          <w:sz w:val="24"/>
          <w:szCs w:val="24"/>
          <w:lang w:val="sr-Cyrl-CS"/>
        </w:rPr>
      </w:pPr>
      <w:r w:rsidRPr="00D91743">
        <w:rPr>
          <w:sz w:val="24"/>
          <w:szCs w:val="24"/>
          <w:lang w:val="sr-Cyrl-CS"/>
        </w:rPr>
        <w:t>Израду пројеката пре/парцелације преко 10 катастарских парцела у поступку</w:t>
      </w:r>
    </w:p>
    <w:p w:rsidR="0000304F" w:rsidRPr="00D91743" w:rsidRDefault="00C2167D" w:rsidP="00925478">
      <w:pPr>
        <w:numPr>
          <w:ilvl w:val="0"/>
          <w:numId w:val="16"/>
        </w:numPr>
        <w:rPr>
          <w:sz w:val="24"/>
          <w:szCs w:val="24"/>
          <w:lang w:val="sr-Cyrl-CS"/>
        </w:rPr>
      </w:pPr>
      <w:r w:rsidRPr="00D91743">
        <w:rPr>
          <w:sz w:val="24"/>
          <w:szCs w:val="24"/>
          <w:lang w:val="sr-Cyrl-CS"/>
        </w:rPr>
        <w:t>Израда урбанистичких пројеката</w:t>
      </w:r>
      <w:r w:rsidR="00323883" w:rsidRPr="00D91743">
        <w:rPr>
          <w:sz w:val="24"/>
          <w:szCs w:val="24"/>
          <w:lang w:val="sr-Cyrl-CS"/>
        </w:rPr>
        <w:t>*</w:t>
      </w:r>
      <w:r w:rsidR="007C6760" w:rsidRPr="00D91743">
        <w:rPr>
          <w:sz w:val="24"/>
          <w:szCs w:val="24"/>
          <w:lang w:val="sr-Cyrl-CS"/>
        </w:rPr>
        <w:t xml:space="preserve"> до </w:t>
      </w:r>
      <w:r w:rsidR="00EC41C0" w:rsidRPr="00D91743">
        <w:rPr>
          <w:sz w:val="24"/>
          <w:szCs w:val="24"/>
          <w:lang w:val="sr-Cyrl-CS"/>
        </w:rPr>
        <w:t>4</w:t>
      </w:r>
      <w:r w:rsidR="007C6760" w:rsidRPr="00D91743">
        <w:rPr>
          <w:sz w:val="24"/>
          <w:szCs w:val="24"/>
          <w:lang w:val="sr-Cyrl-CS"/>
        </w:rPr>
        <w:t>00 м</w:t>
      </w:r>
      <w:r w:rsidR="00EF417E" w:rsidRPr="00D91743">
        <w:rPr>
          <w:sz w:val="24"/>
          <w:szCs w:val="24"/>
          <w:lang w:val="sr-Cyrl-CS"/>
        </w:rPr>
        <w:t>²</w:t>
      </w:r>
      <w:r w:rsidR="007C6760" w:rsidRPr="00D91743">
        <w:rPr>
          <w:sz w:val="24"/>
          <w:szCs w:val="24"/>
          <w:lang w:val="sr-Cyrl-CS"/>
        </w:rPr>
        <w:t xml:space="preserve"> БРГ</w:t>
      </w:r>
      <w:r w:rsidR="00166276" w:rsidRPr="00D91743">
        <w:rPr>
          <w:sz w:val="24"/>
          <w:szCs w:val="24"/>
          <w:lang w:val="sr-Cyrl-CS"/>
        </w:rPr>
        <w:t>П</w:t>
      </w:r>
      <w:r w:rsidR="007C6760" w:rsidRPr="00D91743">
        <w:rPr>
          <w:sz w:val="24"/>
          <w:szCs w:val="24"/>
          <w:lang w:val="sr-Cyrl-CS"/>
        </w:rPr>
        <w:t xml:space="preserve"> објеката </w:t>
      </w:r>
    </w:p>
    <w:p w:rsidR="00EF417E" w:rsidRPr="00D91743" w:rsidRDefault="00EF417E" w:rsidP="00925478">
      <w:pPr>
        <w:numPr>
          <w:ilvl w:val="0"/>
          <w:numId w:val="16"/>
        </w:numPr>
        <w:rPr>
          <w:sz w:val="24"/>
          <w:szCs w:val="24"/>
          <w:lang w:val="sr-Cyrl-CS"/>
        </w:rPr>
      </w:pPr>
      <w:r w:rsidRPr="00D91743">
        <w:rPr>
          <w:sz w:val="24"/>
          <w:szCs w:val="24"/>
          <w:lang w:val="sr-Cyrl-CS"/>
        </w:rPr>
        <w:t>Израда урбанистичких пројеката</w:t>
      </w:r>
      <w:r w:rsidR="00323883" w:rsidRPr="00D91743">
        <w:rPr>
          <w:sz w:val="24"/>
          <w:szCs w:val="24"/>
          <w:lang w:val="sr-Cyrl-CS"/>
        </w:rPr>
        <w:t>*</w:t>
      </w:r>
      <w:r w:rsidRPr="00D91743">
        <w:rPr>
          <w:sz w:val="24"/>
          <w:szCs w:val="24"/>
          <w:lang w:val="sr-Cyrl-CS"/>
        </w:rPr>
        <w:t xml:space="preserve"> од </w:t>
      </w:r>
      <w:r w:rsidR="00EC41C0" w:rsidRPr="00D91743">
        <w:rPr>
          <w:sz w:val="24"/>
          <w:szCs w:val="24"/>
          <w:lang w:val="sr-Cyrl-CS"/>
        </w:rPr>
        <w:t>4</w:t>
      </w:r>
      <w:r w:rsidRPr="00D91743">
        <w:rPr>
          <w:sz w:val="24"/>
          <w:szCs w:val="24"/>
          <w:lang w:val="sr-Cyrl-CS"/>
        </w:rPr>
        <w:t>0</w:t>
      </w:r>
      <w:r w:rsidR="0086792B" w:rsidRPr="00D91743">
        <w:rPr>
          <w:sz w:val="24"/>
          <w:szCs w:val="24"/>
          <w:lang w:val="sr-Cyrl-CS"/>
        </w:rPr>
        <w:t>1</w:t>
      </w:r>
      <w:r w:rsidRPr="00D91743">
        <w:rPr>
          <w:sz w:val="24"/>
          <w:szCs w:val="24"/>
          <w:lang w:val="sr-Cyrl-CS"/>
        </w:rPr>
        <w:t xml:space="preserve"> м² – до 1000 м² БРГ</w:t>
      </w:r>
      <w:r w:rsidR="00166276" w:rsidRPr="00D91743">
        <w:rPr>
          <w:sz w:val="24"/>
          <w:szCs w:val="24"/>
          <w:lang w:val="sr-Cyrl-CS"/>
        </w:rPr>
        <w:t>П</w:t>
      </w:r>
      <w:r w:rsidRPr="00D91743">
        <w:rPr>
          <w:sz w:val="24"/>
          <w:szCs w:val="24"/>
          <w:lang w:val="sr-Cyrl-CS"/>
        </w:rPr>
        <w:t xml:space="preserve"> објеката </w:t>
      </w:r>
    </w:p>
    <w:p w:rsidR="00EF417E" w:rsidRPr="00D91743" w:rsidRDefault="00EF417E" w:rsidP="00EF417E">
      <w:pPr>
        <w:numPr>
          <w:ilvl w:val="0"/>
          <w:numId w:val="16"/>
        </w:numPr>
        <w:rPr>
          <w:sz w:val="24"/>
          <w:szCs w:val="24"/>
          <w:lang w:val="sr-Cyrl-CS"/>
        </w:rPr>
      </w:pPr>
      <w:r w:rsidRPr="00D91743">
        <w:rPr>
          <w:sz w:val="24"/>
          <w:szCs w:val="24"/>
          <w:lang w:val="sr-Cyrl-CS"/>
        </w:rPr>
        <w:t>Израда урбанистичких пројеката</w:t>
      </w:r>
      <w:r w:rsidR="00323883" w:rsidRPr="00D91743">
        <w:rPr>
          <w:sz w:val="24"/>
          <w:szCs w:val="24"/>
          <w:lang w:val="sr-Cyrl-CS"/>
        </w:rPr>
        <w:t>*</w:t>
      </w:r>
      <w:r w:rsidRPr="00D91743">
        <w:rPr>
          <w:sz w:val="24"/>
          <w:szCs w:val="24"/>
          <w:lang w:val="sr-Cyrl-CS"/>
        </w:rPr>
        <w:t xml:space="preserve"> преко 1000 м² БРГ</w:t>
      </w:r>
      <w:r w:rsidR="00166276" w:rsidRPr="00D91743">
        <w:rPr>
          <w:sz w:val="24"/>
          <w:szCs w:val="24"/>
          <w:lang w:val="sr-Cyrl-CS"/>
        </w:rPr>
        <w:t>П</w:t>
      </w:r>
      <w:r w:rsidRPr="00D91743">
        <w:rPr>
          <w:sz w:val="24"/>
          <w:szCs w:val="24"/>
          <w:lang w:val="sr-Cyrl-CS"/>
        </w:rPr>
        <w:t xml:space="preserve"> објеката </w:t>
      </w:r>
    </w:p>
    <w:p w:rsidR="00323883" w:rsidRPr="00D91743" w:rsidRDefault="00323883" w:rsidP="00323883">
      <w:pPr>
        <w:ind w:left="450"/>
        <w:rPr>
          <w:sz w:val="24"/>
          <w:szCs w:val="24"/>
          <w:lang w:val="sr-Cyrl-CS"/>
        </w:rPr>
      </w:pPr>
    </w:p>
    <w:p w:rsidR="00EF417E" w:rsidRPr="00D91743" w:rsidRDefault="00323883" w:rsidP="00323883">
      <w:pPr>
        <w:ind w:left="142"/>
        <w:rPr>
          <w:i/>
          <w:sz w:val="24"/>
          <w:szCs w:val="24"/>
          <w:u w:val="single"/>
          <w:lang w:val="sr-Cyrl-CS"/>
        </w:rPr>
      </w:pPr>
      <w:r w:rsidRPr="00D91743">
        <w:rPr>
          <w:i/>
          <w:sz w:val="24"/>
          <w:szCs w:val="24"/>
          <w:u w:val="single"/>
          <w:lang w:val="sr-Cyrl-CS"/>
        </w:rPr>
        <w:t>*</w:t>
      </w:r>
      <w:r w:rsidR="00C927D5" w:rsidRPr="00D91743">
        <w:rPr>
          <w:i/>
          <w:sz w:val="24"/>
          <w:szCs w:val="24"/>
          <w:u w:val="single"/>
          <w:lang w:val="sr-Cyrl-CS"/>
        </w:rPr>
        <w:t>Израда Идејног решења је обавеза Наручиоца.</w:t>
      </w:r>
    </w:p>
    <w:p w:rsidR="00323883" w:rsidRPr="00D91743" w:rsidRDefault="00323883" w:rsidP="00323883">
      <w:pPr>
        <w:ind w:left="502"/>
        <w:rPr>
          <w:sz w:val="24"/>
          <w:szCs w:val="24"/>
          <w:lang w:val="sr-Cyrl-CS"/>
        </w:rPr>
      </w:pPr>
    </w:p>
    <w:p w:rsidR="00925478" w:rsidRPr="00D91743" w:rsidRDefault="00AA0827" w:rsidP="00AA0827">
      <w:pPr>
        <w:numPr>
          <w:ilvl w:val="0"/>
          <w:numId w:val="7"/>
        </w:numPr>
        <w:rPr>
          <w:sz w:val="24"/>
          <w:szCs w:val="24"/>
          <w:lang w:val="sr-Cyrl-CS"/>
        </w:rPr>
      </w:pPr>
      <w:r w:rsidRPr="00D91743">
        <w:rPr>
          <w:sz w:val="24"/>
          <w:szCs w:val="24"/>
          <w:lang w:val="sr-Cyrl-CS"/>
        </w:rPr>
        <w:t xml:space="preserve"> БРГ</w:t>
      </w:r>
      <w:r w:rsidR="00166276" w:rsidRPr="00D91743">
        <w:rPr>
          <w:sz w:val="24"/>
          <w:szCs w:val="24"/>
          <w:lang w:val="sr-Cyrl-CS"/>
        </w:rPr>
        <w:t>П</w:t>
      </w:r>
      <w:r w:rsidRPr="00D91743">
        <w:rPr>
          <w:sz w:val="24"/>
          <w:szCs w:val="24"/>
          <w:lang w:val="sr-Cyrl-CS"/>
        </w:rPr>
        <w:t>- Бруто развијена грађевинска површина.</w:t>
      </w:r>
    </w:p>
    <w:p w:rsidR="00323883" w:rsidRPr="00D91743" w:rsidRDefault="00323883" w:rsidP="00323883">
      <w:pPr>
        <w:ind w:left="502"/>
        <w:rPr>
          <w:sz w:val="24"/>
          <w:szCs w:val="24"/>
          <w:lang w:val="sr-Cyrl-CS"/>
        </w:rPr>
      </w:pPr>
    </w:p>
    <w:p w:rsidR="0000304F" w:rsidRPr="00D91743" w:rsidRDefault="0000304F" w:rsidP="0000304F">
      <w:pPr>
        <w:ind w:left="502"/>
        <w:rPr>
          <w:sz w:val="24"/>
          <w:szCs w:val="24"/>
          <w:lang w:val="sr-Cyrl-CS"/>
        </w:rPr>
      </w:pPr>
    </w:p>
    <w:p w:rsidR="0009690D" w:rsidRPr="00D91743" w:rsidRDefault="00036FC3" w:rsidP="004E233A">
      <w:pPr>
        <w:numPr>
          <w:ilvl w:val="0"/>
          <w:numId w:val="7"/>
        </w:numPr>
        <w:jc w:val="both"/>
        <w:rPr>
          <w:sz w:val="24"/>
          <w:szCs w:val="24"/>
          <w:lang w:val="sr-Cyrl-CS"/>
        </w:rPr>
      </w:pPr>
      <w:r w:rsidRPr="00D91743">
        <w:rPr>
          <w:sz w:val="24"/>
          <w:szCs w:val="24"/>
          <w:lang w:val="sr-Cyrl-CS"/>
        </w:rPr>
        <w:t xml:space="preserve">Динамика </w:t>
      </w:r>
      <w:r w:rsidR="003E10D4" w:rsidRPr="00D91743">
        <w:rPr>
          <w:sz w:val="24"/>
          <w:szCs w:val="24"/>
          <w:lang w:val="sr-Cyrl-CS"/>
        </w:rPr>
        <w:t>: Потребн</w:t>
      </w:r>
      <w:r w:rsidR="00765697" w:rsidRPr="00D91743">
        <w:rPr>
          <w:sz w:val="24"/>
          <w:szCs w:val="24"/>
          <w:lang w:val="sr-Cyrl-CS"/>
        </w:rPr>
        <w:t>е</w:t>
      </w:r>
      <w:r w:rsidR="003E10D4" w:rsidRPr="00D91743">
        <w:rPr>
          <w:sz w:val="24"/>
          <w:szCs w:val="24"/>
          <w:lang w:val="sr-Cyrl-CS"/>
        </w:rPr>
        <w:t xml:space="preserve"> </w:t>
      </w:r>
      <w:r w:rsidR="00765697" w:rsidRPr="00D91743">
        <w:rPr>
          <w:sz w:val="24"/>
          <w:szCs w:val="24"/>
          <w:lang w:val="sr-Cyrl-CS"/>
        </w:rPr>
        <w:t>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09690D" w:rsidRPr="00D91743" w:rsidRDefault="0009690D" w:rsidP="0009690D">
      <w:pPr>
        <w:jc w:val="both"/>
        <w:rPr>
          <w:sz w:val="24"/>
          <w:szCs w:val="24"/>
          <w:lang w:val="sr-Cyrl-CS"/>
        </w:rPr>
      </w:pPr>
    </w:p>
    <w:p w:rsidR="005F5872" w:rsidRPr="000D25A5" w:rsidRDefault="005F5872">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00304F" w:rsidRPr="000D25A5" w:rsidRDefault="0000304F">
      <w:pPr>
        <w:jc w:val="both"/>
        <w:rPr>
          <w:sz w:val="24"/>
          <w:szCs w:val="24"/>
          <w:lang w:val="sr-Cyrl-CS"/>
        </w:rPr>
      </w:pPr>
    </w:p>
    <w:p w:rsidR="005F5872" w:rsidRPr="000D25A5" w:rsidRDefault="005F5872">
      <w:pPr>
        <w:jc w:val="center"/>
        <w:rPr>
          <w:b/>
          <w:sz w:val="24"/>
          <w:szCs w:val="24"/>
          <w:lang w:val="sr-Cyrl-CS"/>
        </w:rPr>
      </w:pPr>
      <w:r w:rsidRPr="000D25A5">
        <w:rPr>
          <w:b/>
          <w:sz w:val="24"/>
          <w:szCs w:val="24"/>
          <w:lang w:val="sr-Cyrl-CS"/>
        </w:rPr>
        <w:t xml:space="preserve">       4. УСЛОВИ ЗА УЧЕШЋЕ ИЗ ЧЛАНА 75. И 76. ЗАКОНА О ЈАВНИМ НАБАВКАМА И</w:t>
      </w:r>
    </w:p>
    <w:p w:rsidR="005F5872" w:rsidRPr="000D25A5" w:rsidRDefault="005F5872">
      <w:pPr>
        <w:jc w:val="center"/>
        <w:rPr>
          <w:sz w:val="24"/>
          <w:szCs w:val="24"/>
          <w:lang w:val="sr-Cyrl-CS"/>
        </w:rPr>
      </w:pPr>
      <w:r w:rsidRPr="000D25A5">
        <w:rPr>
          <w:b/>
          <w:sz w:val="24"/>
          <w:szCs w:val="24"/>
          <w:lang w:val="sr-Cyrl-CS"/>
        </w:rPr>
        <w:t>УПУТСТВО КАКО СЕ ДОКАЗУЈЕ ИСПУЊЕНОСТ ТИХ УСЛОВА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Обавезни услови</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мора испуњавати следеће обавезне услове за учешће у предметном поступку јавне набавке</w:t>
      </w:r>
      <w:r w:rsidR="004F2447" w:rsidRPr="000D25A5">
        <w:rPr>
          <w:sz w:val="24"/>
          <w:szCs w:val="24"/>
          <w:lang w:val="sr-Cyrl-CS"/>
        </w:rPr>
        <w:t>, који су дефинисани чланом 75. Став 1. Тачке: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ab/>
      </w:r>
    </w:p>
    <w:p w:rsidR="005F5872" w:rsidRPr="000D25A5" w:rsidRDefault="005F5872" w:rsidP="00C2167D">
      <w:pPr>
        <w:numPr>
          <w:ilvl w:val="0"/>
          <w:numId w:val="8"/>
        </w:numPr>
        <w:jc w:val="both"/>
        <w:rPr>
          <w:sz w:val="24"/>
          <w:szCs w:val="24"/>
          <w:lang w:val="sr-Cyrl-CS"/>
        </w:rPr>
      </w:pPr>
      <w:r w:rsidRPr="000D25A5">
        <w:rPr>
          <w:sz w:val="24"/>
          <w:szCs w:val="24"/>
          <w:lang w:val="sr-Cyrl-CS"/>
        </w:rPr>
        <w:t xml:space="preserve">Да је регистрован код надлежног органа, односно уписан у одговарајући регистар </w:t>
      </w:r>
    </w:p>
    <w:p w:rsidR="005F5872" w:rsidRPr="000D25A5" w:rsidRDefault="005F5872" w:rsidP="00C6222A">
      <w:pPr>
        <w:numPr>
          <w:ilvl w:val="0"/>
          <w:numId w:val="8"/>
        </w:numPr>
        <w:jc w:val="both"/>
        <w:rPr>
          <w:sz w:val="24"/>
          <w:szCs w:val="24"/>
          <w:lang w:val="sr-Cyrl-CS"/>
        </w:rPr>
      </w:pPr>
      <w:r w:rsidRPr="000D25A5">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2447" w:rsidRPr="000D25A5" w:rsidRDefault="004F2447" w:rsidP="004F2447">
      <w:pPr>
        <w:numPr>
          <w:ilvl w:val="0"/>
          <w:numId w:val="8"/>
        </w:numPr>
        <w:jc w:val="both"/>
        <w:rPr>
          <w:sz w:val="24"/>
          <w:szCs w:val="24"/>
          <w:lang w:val="sr-Cyrl-CS"/>
        </w:rPr>
      </w:pPr>
      <w:r w:rsidRPr="000D25A5">
        <w:rPr>
          <w:sz w:val="24"/>
          <w:szCs w:val="24"/>
          <w:lang w:val="sr-Cyrl-CS"/>
        </w:rPr>
        <w:t>(брисана)</w:t>
      </w:r>
    </w:p>
    <w:p w:rsidR="004F2447" w:rsidRPr="000D25A5" w:rsidRDefault="004F2447" w:rsidP="004F2447">
      <w:pPr>
        <w:ind w:left="270"/>
        <w:jc w:val="both"/>
        <w:rPr>
          <w:sz w:val="24"/>
          <w:szCs w:val="24"/>
          <w:lang w:val="sr-Cyrl-CS"/>
        </w:rPr>
      </w:pPr>
      <w:r w:rsidRPr="000D25A5">
        <w:rPr>
          <w:sz w:val="24"/>
          <w:szCs w:val="24"/>
          <w:lang w:val="sr-Cyrl-CS"/>
        </w:rPr>
        <w:t xml:space="preserve">4 . </w:t>
      </w:r>
      <w:r w:rsidR="005F5872" w:rsidRPr="000D25A5">
        <w:rPr>
          <w:sz w:val="24"/>
          <w:szCs w:val="24"/>
          <w:lang w:val="sr-Cyrl-CS"/>
        </w:rPr>
        <w:t>Да је измирио доспеле порезе, доприносе и друге јавне дажбине у складу са прописима</w:t>
      </w:r>
    </w:p>
    <w:p w:rsidR="005F5872" w:rsidRPr="000D25A5" w:rsidRDefault="004F2447" w:rsidP="004F2447">
      <w:pPr>
        <w:ind w:left="270"/>
        <w:jc w:val="both"/>
        <w:rPr>
          <w:sz w:val="24"/>
          <w:szCs w:val="24"/>
          <w:lang w:val="sr-Cyrl-CS"/>
        </w:rPr>
      </w:pPr>
      <w:r w:rsidRPr="000D25A5">
        <w:rPr>
          <w:sz w:val="24"/>
          <w:szCs w:val="24"/>
          <w:lang w:val="sr-Cyrl-CS"/>
        </w:rPr>
        <w:t xml:space="preserve">    </w:t>
      </w:r>
      <w:r w:rsidR="005F5872" w:rsidRPr="000D25A5">
        <w:rPr>
          <w:sz w:val="24"/>
          <w:szCs w:val="24"/>
          <w:lang w:val="sr-Cyrl-CS"/>
        </w:rPr>
        <w:t xml:space="preserve"> Републике Србије </w:t>
      </w:r>
    </w:p>
    <w:p w:rsidR="004F2447" w:rsidRPr="000D25A5" w:rsidRDefault="004F2447" w:rsidP="004F2447">
      <w:pPr>
        <w:ind w:left="270"/>
        <w:jc w:val="both"/>
        <w:rPr>
          <w:sz w:val="24"/>
          <w:szCs w:val="24"/>
          <w:lang w:val="sr-Cyrl-CS"/>
        </w:rPr>
      </w:pPr>
    </w:p>
    <w:p w:rsidR="00C2167D" w:rsidRPr="006D01C2" w:rsidRDefault="004F2447" w:rsidP="00C2167D">
      <w:pPr>
        <w:ind w:left="644"/>
        <w:jc w:val="both"/>
        <w:rPr>
          <w:rFonts w:eastAsia="Calibri"/>
          <w:b/>
          <w:sz w:val="24"/>
          <w:szCs w:val="24"/>
          <w:lang w:val="sr-Cyrl-CS" w:eastAsia="en-US"/>
        </w:rPr>
      </w:pPr>
      <w:r w:rsidRPr="006D01C2">
        <w:rPr>
          <w:rFonts w:eastAsia="Calibri"/>
          <w:b/>
          <w:sz w:val="24"/>
          <w:szCs w:val="24"/>
          <w:u w:val="single"/>
          <w:lang w:val="sr-Cyrl-CS" w:eastAsia="en-US"/>
        </w:rPr>
        <w:t>Испуњеност обавезних услова из тачки 1. 2. 4. Понуђач</w:t>
      </w:r>
      <w:r w:rsidR="00C2167D" w:rsidRPr="006D01C2">
        <w:rPr>
          <w:rFonts w:eastAsia="Calibri"/>
          <w:b/>
          <w:sz w:val="24"/>
          <w:szCs w:val="24"/>
          <w:u w:val="single"/>
          <w:lang w:val="sr-Cyrl-CS" w:eastAsia="en-US"/>
        </w:rPr>
        <w:t xml:space="preserve"> доказује потписаном изјавом датом под п</w:t>
      </w:r>
      <w:r w:rsidR="00511BF5" w:rsidRPr="006D01C2">
        <w:rPr>
          <w:rFonts w:eastAsia="Calibri"/>
          <w:b/>
          <w:sz w:val="24"/>
          <w:szCs w:val="24"/>
          <w:u w:val="single"/>
          <w:lang w:val="sr-Cyrl-CS" w:eastAsia="en-US"/>
        </w:rPr>
        <w:t>у</w:t>
      </w:r>
      <w:r w:rsidR="00C2167D" w:rsidRPr="006D01C2">
        <w:rPr>
          <w:rFonts w:eastAsia="Calibri"/>
          <w:b/>
          <w:sz w:val="24"/>
          <w:szCs w:val="24"/>
          <w:u w:val="single"/>
          <w:lang w:val="sr-Cyrl-CS" w:eastAsia="en-US"/>
        </w:rPr>
        <w:t>ном кривичном и материјалном одговорношћу</w:t>
      </w:r>
      <w:r w:rsidR="006D01C2">
        <w:rPr>
          <w:rFonts w:eastAsia="Calibri"/>
          <w:b/>
          <w:sz w:val="24"/>
          <w:szCs w:val="24"/>
          <w:u w:val="single"/>
          <w:lang w:val="sr-Cyrl-CS" w:eastAsia="en-US"/>
        </w:rPr>
        <w:t xml:space="preserve">, Образац број </w:t>
      </w:r>
      <w:r w:rsidR="006D01C2">
        <w:rPr>
          <w:rFonts w:eastAsia="Calibri"/>
          <w:b/>
          <w:sz w:val="24"/>
          <w:szCs w:val="24"/>
          <w:u w:val="single"/>
          <w:lang w:eastAsia="en-US"/>
        </w:rPr>
        <w:t>7</w:t>
      </w:r>
      <w:r w:rsidRPr="006D01C2">
        <w:rPr>
          <w:rFonts w:eastAsia="Calibri"/>
          <w:b/>
          <w:sz w:val="24"/>
          <w:szCs w:val="24"/>
          <w:u w:val="single"/>
          <w:lang w:val="sr-Cyrl-CS" w:eastAsia="en-US"/>
        </w:rPr>
        <w:t>.</w:t>
      </w:r>
    </w:p>
    <w:p w:rsidR="00C2167D" w:rsidRPr="00D91743" w:rsidRDefault="00C2167D" w:rsidP="00C2167D">
      <w:pPr>
        <w:ind w:left="644"/>
        <w:jc w:val="both"/>
        <w:rPr>
          <w:sz w:val="24"/>
          <w:szCs w:val="24"/>
          <w:lang w:val="sr-Cyrl-CS"/>
        </w:rPr>
      </w:pPr>
    </w:p>
    <w:p w:rsidR="004F2447" w:rsidRPr="00D91743" w:rsidRDefault="00765697" w:rsidP="004F2447">
      <w:pPr>
        <w:numPr>
          <w:ilvl w:val="0"/>
          <w:numId w:val="29"/>
        </w:numPr>
        <w:jc w:val="both"/>
        <w:rPr>
          <w:sz w:val="24"/>
          <w:szCs w:val="24"/>
          <w:lang w:val="sr-Cyrl-CS"/>
        </w:rPr>
      </w:pPr>
      <w:r w:rsidRPr="00D91743">
        <w:rPr>
          <w:sz w:val="24"/>
          <w:szCs w:val="24"/>
          <w:lang w:val="sr-Cyrl-CS"/>
        </w:rPr>
        <w:t xml:space="preserve">Да има важећу дозволу надлежног органа за обављање делатности која је предмет јавне набавке, </w:t>
      </w:r>
      <w:r w:rsidR="004F2447" w:rsidRPr="00D91743">
        <w:rPr>
          <w:sz w:val="24"/>
          <w:szCs w:val="24"/>
          <w:lang w:val="sr-Cyrl-CS"/>
        </w:rPr>
        <w:t>ако је таква дозвола предвиђена посебним прописом.</w:t>
      </w:r>
    </w:p>
    <w:p w:rsidR="00323883" w:rsidRPr="00D91743" w:rsidRDefault="004F2447" w:rsidP="004F2447">
      <w:pPr>
        <w:ind w:left="630"/>
        <w:jc w:val="both"/>
        <w:rPr>
          <w:sz w:val="24"/>
          <w:szCs w:val="24"/>
          <w:lang w:val="sr-Cyrl-CS"/>
        </w:rPr>
      </w:pPr>
      <w:r w:rsidRPr="00D91743">
        <w:rPr>
          <w:sz w:val="24"/>
          <w:szCs w:val="24"/>
          <w:lang w:val="sr-Cyrl-CS"/>
        </w:rPr>
        <w:t>Потребно је доставити</w:t>
      </w:r>
      <w:r w:rsidR="00765697" w:rsidRPr="00D91743">
        <w:rPr>
          <w:sz w:val="24"/>
          <w:szCs w:val="24"/>
          <w:lang w:val="sr-Cyrl-CS"/>
        </w:rPr>
        <w:t xml:space="preserve"> важеће лиценце за </w:t>
      </w:r>
      <w:r w:rsidR="00CA3F4D" w:rsidRPr="00D91743">
        <w:rPr>
          <w:sz w:val="24"/>
          <w:szCs w:val="24"/>
          <w:lang w:val="sr-Cyrl-CS"/>
        </w:rPr>
        <w:t>рад у складу са Законом о планирању и изград</w:t>
      </w:r>
      <w:r w:rsidR="00174437" w:rsidRPr="00D91743">
        <w:rPr>
          <w:sz w:val="24"/>
          <w:szCs w:val="24"/>
          <w:lang w:val="sr-Cyrl-CS"/>
        </w:rPr>
        <w:t>њ</w:t>
      </w:r>
      <w:r w:rsidR="00CA3F4D" w:rsidRPr="00D91743">
        <w:rPr>
          <w:sz w:val="24"/>
          <w:szCs w:val="24"/>
          <w:lang w:val="sr-Cyrl-CS"/>
        </w:rPr>
        <w:t xml:space="preserve">и </w:t>
      </w:r>
      <w:r w:rsidR="0086792B" w:rsidRPr="00D91743">
        <w:rPr>
          <w:iCs/>
          <w:sz w:val="24"/>
          <w:szCs w:val="24"/>
        </w:rPr>
        <w:t>("Сл. гласник РС", бр. 72/2009, 81/2009 - испр., 64/2010 - одлука УС, 24/2011, 121/2012, 42/2013 - одлука УС, 50/2013 - одлука УС, 98/2013 - одлука УС, 132/2014 и 145/2014</w:t>
      </w:r>
      <w:r w:rsidR="0086792B" w:rsidRPr="00D91743">
        <w:rPr>
          <w:i/>
          <w:iCs/>
          <w:sz w:val="24"/>
          <w:szCs w:val="24"/>
        </w:rPr>
        <w:t>)</w:t>
      </w:r>
      <w:r w:rsidR="00CA3F4D" w:rsidRPr="00D91743">
        <w:rPr>
          <w:sz w:val="24"/>
          <w:szCs w:val="24"/>
          <w:lang w:val="sr-Cyrl-CS"/>
        </w:rPr>
        <w:t xml:space="preserve">. Израдом пројеката пре/парцелације </w:t>
      </w:r>
      <w:r w:rsidR="00FA0EF9" w:rsidRPr="00D91743">
        <w:rPr>
          <w:sz w:val="24"/>
          <w:szCs w:val="24"/>
          <w:lang w:val="sr-Cyrl-CS"/>
        </w:rPr>
        <w:t xml:space="preserve">и урбанистичких пројеката </w:t>
      </w:r>
      <w:r w:rsidR="00CA3F4D" w:rsidRPr="00D91743">
        <w:rPr>
          <w:sz w:val="24"/>
          <w:szCs w:val="24"/>
          <w:lang w:val="sr-Cyrl-CS"/>
        </w:rPr>
        <w:t>руководи одговорни урбаниста архитектонске струке са одговарај</w:t>
      </w:r>
      <w:r w:rsidR="00166276" w:rsidRPr="00D91743">
        <w:rPr>
          <w:sz w:val="24"/>
          <w:szCs w:val="24"/>
          <w:lang w:val="sr-Cyrl-CS"/>
        </w:rPr>
        <w:t>ућом лиценцом (почетни број 200</w:t>
      </w:r>
      <w:r w:rsidR="00CA3F4D" w:rsidRPr="00D91743">
        <w:rPr>
          <w:sz w:val="24"/>
          <w:szCs w:val="24"/>
          <w:lang w:val="sr-Cyrl-CS"/>
        </w:rPr>
        <w:t xml:space="preserve">). </w:t>
      </w:r>
    </w:p>
    <w:p w:rsidR="005F5872" w:rsidRPr="00D91743" w:rsidRDefault="00EC41C0" w:rsidP="004F2447">
      <w:pPr>
        <w:ind w:left="630"/>
        <w:jc w:val="both"/>
        <w:rPr>
          <w:sz w:val="24"/>
          <w:szCs w:val="24"/>
          <w:lang w:val="sr-Cyrl-CS"/>
        </w:rPr>
      </w:pPr>
      <w:r w:rsidRPr="00D91743">
        <w:rPr>
          <w:sz w:val="24"/>
          <w:szCs w:val="24"/>
          <w:lang w:val="sr-Cyrl-CS"/>
        </w:rPr>
        <w:t>К</w:t>
      </w:r>
      <w:r w:rsidR="00A8314D" w:rsidRPr="00D91743">
        <w:rPr>
          <w:sz w:val="24"/>
          <w:szCs w:val="24"/>
          <w:lang w:val="sr-Cyrl-CS"/>
        </w:rPr>
        <w:t>ао доказ прилаж</w:t>
      </w:r>
      <w:r w:rsidRPr="00D91743">
        <w:rPr>
          <w:sz w:val="24"/>
          <w:szCs w:val="24"/>
          <w:lang w:val="sr-Cyrl-CS"/>
        </w:rPr>
        <w:t>у се горе наведене лиценце и потврде Инжењерске коморе Србије о истим</w:t>
      </w:r>
      <w:r w:rsidRPr="00D91743">
        <w:rPr>
          <w:b/>
          <w:sz w:val="24"/>
          <w:szCs w:val="24"/>
          <w:lang w:val="sr-Cyrl-CS"/>
        </w:rPr>
        <w:t>.</w:t>
      </w:r>
    </w:p>
    <w:p w:rsidR="0000304F" w:rsidRPr="000D25A5" w:rsidRDefault="0000304F" w:rsidP="003908AE">
      <w:pPr>
        <w:jc w:val="both"/>
        <w:rPr>
          <w:color w:val="FF0000"/>
          <w:sz w:val="24"/>
          <w:szCs w:val="24"/>
          <w:lang w:val="sr-Cyrl-CS"/>
        </w:rPr>
      </w:pPr>
    </w:p>
    <w:p w:rsidR="003908AE" w:rsidRPr="000D25A5" w:rsidRDefault="003908AE" w:rsidP="003908AE">
      <w:pPr>
        <w:jc w:val="both"/>
        <w:rPr>
          <w:color w:val="FF0000"/>
          <w:sz w:val="24"/>
          <w:szCs w:val="24"/>
        </w:rPr>
      </w:pPr>
    </w:p>
    <w:p w:rsidR="00C6222A" w:rsidRPr="000D25A5" w:rsidRDefault="00174437" w:rsidP="00C6222A">
      <w:pPr>
        <w:jc w:val="both"/>
        <w:rPr>
          <w:sz w:val="24"/>
          <w:szCs w:val="24"/>
          <w:lang w:val="sr-Cyrl-CS"/>
        </w:rPr>
      </w:pPr>
      <w:r w:rsidRPr="000D25A5">
        <w:rPr>
          <w:b/>
          <w:sz w:val="24"/>
          <w:szCs w:val="24"/>
          <w:u w:val="single"/>
          <w:lang w:val="sr-Cyrl-CS"/>
        </w:rPr>
        <w:t>Услови</w:t>
      </w:r>
      <w:r w:rsidR="00C6222A" w:rsidRPr="000D25A5">
        <w:rPr>
          <w:b/>
          <w:sz w:val="24"/>
          <w:szCs w:val="24"/>
          <w:u w:val="single"/>
          <w:lang w:val="sr-Cyrl-CS"/>
        </w:rPr>
        <w:t xml:space="preserve"> из члана 75. став 2. Закона</w:t>
      </w:r>
    </w:p>
    <w:p w:rsidR="00C6222A" w:rsidRPr="000D25A5" w:rsidRDefault="00C6222A" w:rsidP="00C6222A">
      <w:pPr>
        <w:jc w:val="both"/>
        <w:rPr>
          <w:sz w:val="24"/>
          <w:szCs w:val="24"/>
          <w:lang w:val="sr-Cyrl-CS"/>
        </w:rPr>
      </w:pPr>
    </w:p>
    <w:p w:rsidR="00C6222A" w:rsidRPr="000D25A5" w:rsidRDefault="00C6222A" w:rsidP="00C6222A">
      <w:pPr>
        <w:jc w:val="both"/>
        <w:rPr>
          <w:sz w:val="24"/>
          <w:szCs w:val="24"/>
          <w:lang w:val="sr-Cyrl-CS"/>
        </w:rPr>
      </w:pPr>
      <w:r w:rsidRPr="000D25A5">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6222A" w:rsidRPr="000D25A5" w:rsidRDefault="00C6222A" w:rsidP="00C6222A">
      <w:pPr>
        <w:jc w:val="both"/>
        <w:rPr>
          <w:sz w:val="24"/>
          <w:szCs w:val="24"/>
          <w:lang w:val="sr-Cyrl-CS"/>
        </w:rPr>
      </w:pPr>
    </w:p>
    <w:p w:rsidR="00C6222A" w:rsidRPr="000D25A5" w:rsidRDefault="00C6222A" w:rsidP="00174437">
      <w:pPr>
        <w:jc w:val="both"/>
        <w:rPr>
          <w:sz w:val="24"/>
          <w:szCs w:val="24"/>
          <w:u w:val="single"/>
          <w:lang w:val="sr-Cyrl-CS"/>
        </w:rPr>
      </w:pPr>
      <w:r w:rsidRPr="000D25A5">
        <w:rPr>
          <w:sz w:val="24"/>
          <w:szCs w:val="24"/>
          <w:u w:val="single"/>
          <w:lang w:val="sr-Cyrl-CS"/>
        </w:rPr>
        <w:t xml:space="preserve">У вези са овим условом понуђач у понуди подноси Изјаву </w:t>
      </w:r>
      <w:r w:rsidR="00174437" w:rsidRPr="000D25A5">
        <w:rPr>
          <w:sz w:val="24"/>
          <w:szCs w:val="24"/>
          <w:u w:val="single"/>
          <w:lang w:val="sr-Cyrl-CS"/>
        </w:rPr>
        <w:t>дефинисану</w:t>
      </w:r>
      <w:r w:rsidRPr="000D25A5">
        <w:rPr>
          <w:sz w:val="24"/>
          <w:szCs w:val="24"/>
          <w:u w:val="single"/>
          <w:lang w:val="sr-Cyrl-CS"/>
        </w:rPr>
        <w:t xml:space="preserve"> обрасцем 2. - конкурсне документације.</w:t>
      </w:r>
    </w:p>
    <w:p w:rsidR="00323883" w:rsidRPr="000D25A5" w:rsidRDefault="00323883" w:rsidP="00F07B2E">
      <w:pPr>
        <w:jc w:val="both"/>
        <w:rPr>
          <w:color w:val="FF0000"/>
          <w:sz w:val="24"/>
          <w:szCs w:val="24"/>
          <w:lang w:val="sr-Cyrl-CS"/>
        </w:rPr>
      </w:pPr>
    </w:p>
    <w:p w:rsidR="005F5872" w:rsidRPr="00D91743" w:rsidRDefault="005F5872">
      <w:pPr>
        <w:jc w:val="both"/>
        <w:rPr>
          <w:sz w:val="24"/>
          <w:szCs w:val="24"/>
          <w:u w:val="single"/>
          <w:lang w:val="sr-Cyrl-CS"/>
        </w:rPr>
      </w:pPr>
      <w:r w:rsidRPr="00D91743">
        <w:rPr>
          <w:b/>
          <w:sz w:val="24"/>
          <w:szCs w:val="24"/>
          <w:lang w:val="sr-Cyrl-CS"/>
        </w:rPr>
        <w:lastRenderedPageBreak/>
        <w:tab/>
        <w:t>Додатни услови:</w:t>
      </w:r>
    </w:p>
    <w:p w:rsidR="005F5872" w:rsidRPr="00323883" w:rsidRDefault="005F5872">
      <w:pPr>
        <w:jc w:val="both"/>
        <w:rPr>
          <w:color w:val="FF0000"/>
          <w:sz w:val="24"/>
          <w:szCs w:val="24"/>
          <w:u w:val="single"/>
          <w:lang w:val="sr-Cyrl-CS"/>
        </w:rPr>
      </w:pPr>
    </w:p>
    <w:p w:rsidR="004E6B53" w:rsidRPr="00D91743" w:rsidRDefault="00A02530" w:rsidP="00A8314D">
      <w:pPr>
        <w:numPr>
          <w:ilvl w:val="0"/>
          <w:numId w:val="15"/>
        </w:numPr>
        <w:jc w:val="both"/>
        <w:rPr>
          <w:sz w:val="24"/>
          <w:szCs w:val="24"/>
          <w:lang w:val="sr-Cyrl-CS"/>
        </w:rPr>
      </w:pPr>
      <w:r w:rsidRPr="00D91743">
        <w:rPr>
          <w:b/>
          <w:sz w:val="24"/>
          <w:szCs w:val="24"/>
          <w:lang w:val="sr-Cyrl-CS"/>
        </w:rPr>
        <w:t>Кадровски  капацитет</w:t>
      </w:r>
      <w:r w:rsidR="00D501A6" w:rsidRPr="00D91743">
        <w:rPr>
          <w:b/>
          <w:sz w:val="24"/>
          <w:szCs w:val="24"/>
          <w:lang w:val="sr-Cyrl-CS"/>
        </w:rPr>
        <w:t xml:space="preserve">: </w:t>
      </w:r>
      <w:r w:rsidRPr="00D91743">
        <w:rPr>
          <w:sz w:val="24"/>
          <w:szCs w:val="24"/>
          <w:lang w:val="sr-Cyrl-CS"/>
        </w:rPr>
        <w:t xml:space="preserve">неопходно је да понуђач има најмање </w:t>
      </w:r>
      <w:r w:rsidR="00C927D5" w:rsidRPr="00D91743">
        <w:rPr>
          <w:sz w:val="24"/>
          <w:szCs w:val="24"/>
          <w:lang w:val="sr-Cyrl-CS"/>
        </w:rPr>
        <w:t>3</w:t>
      </w:r>
      <w:r w:rsidRPr="00D91743">
        <w:rPr>
          <w:sz w:val="24"/>
          <w:szCs w:val="24"/>
          <w:lang w:val="sr-Cyrl-CS"/>
        </w:rPr>
        <w:t xml:space="preserve"> запослена </w:t>
      </w:r>
      <w:r w:rsidR="00724F16" w:rsidRPr="00D91743">
        <w:rPr>
          <w:sz w:val="24"/>
          <w:szCs w:val="24"/>
          <w:lang w:val="sr-Cyrl-CS"/>
        </w:rPr>
        <w:t>лица</w:t>
      </w:r>
      <w:r w:rsidRPr="00D91743">
        <w:rPr>
          <w:sz w:val="24"/>
          <w:szCs w:val="24"/>
          <w:lang w:val="sr-Cyrl-CS"/>
        </w:rPr>
        <w:t xml:space="preserve"> </w:t>
      </w:r>
      <w:r w:rsidR="00724F16" w:rsidRPr="00D91743">
        <w:rPr>
          <w:sz w:val="24"/>
          <w:szCs w:val="24"/>
          <w:lang w:val="sr-Cyrl-CS"/>
        </w:rPr>
        <w:t>архитектонско грађевинске</w:t>
      </w:r>
      <w:r w:rsidR="00C927D5" w:rsidRPr="00D91743">
        <w:rPr>
          <w:sz w:val="24"/>
          <w:szCs w:val="24"/>
          <w:lang w:val="sr-Cyrl-CS"/>
        </w:rPr>
        <w:t xml:space="preserve"> струке</w:t>
      </w:r>
      <w:r w:rsidRPr="00D91743">
        <w:rPr>
          <w:sz w:val="24"/>
          <w:szCs w:val="24"/>
          <w:lang w:val="sr-Cyrl-CS"/>
        </w:rPr>
        <w:t xml:space="preserve">, </w:t>
      </w:r>
      <w:r w:rsidR="00D501A6" w:rsidRPr="00D91743">
        <w:rPr>
          <w:sz w:val="24"/>
          <w:szCs w:val="24"/>
          <w:lang w:val="sr-Cyrl-CS"/>
        </w:rPr>
        <w:t xml:space="preserve"> што доказује </w:t>
      </w:r>
      <w:r w:rsidR="00D91743" w:rsidRPr="00D91743">
        <w:rPr>
          <w:sz w:val="24"/>
          <w:szCs w:val="24"/>
          <w:lang w:val="sr-Cyrl-CS"/>
        </w:rPr>
        <w:t>уговором</w:t>
      </w:r>
      <w:r w:rsidR="00C927D5" w:rsidRPr="00D91743">
        <w:rPr>
          <w:sz w:val="24"/>
          <w:szCs w:val="24"/>
          <w:lang w:val="sr-Cyrl-CS"/>
        </w:rPr>
        <w:t xml:space="preserve"> </w:t>
      </w:r>
      <w:r w:rsidRPr="00D91743">
        <w:rPr>
          <w:sz w:val="24"/>
          <w:szCs w:val="24"/>
          <w:lang w:val="sr-Cyrl-CS"/>
        </w:rPr>
        <w:t xml:space="preserve">по коме су лица </w:t>
      </w:r>
      <w:r w:rsidR="00D91743" w:rsidRPr="00D91743">
        <w:rPr>
          <w:sz w:val="24"/>
          <w:szCs w:val="24"/>
          <w:lang w:val="sr-Cyrl-CS"/>
        </w:rPr>
        <w:t xml:space="preserve">ангажована </w:t>
      </w:r>
      <w:r w:rsidR="0086792B" w:rsidRPr="00D91743">
        <w:rPr>
          <w:sz w:val="24"/>
          <w:szCs w:val="24"/>
          <w:lang w:val="sr-Cyrl-CS"/>
        </w:rPr>
        <w:t>код понуђача</w:t>
      </w:r>
      <w:r w:rsidR="00C927D5" w:rsidRPr="00D91743">
        <w:rPr>
          <w:sz w:val="24"/>
          <w:szCs w:val="24"/>
          <w:lang w:val="sr-Cyrl-CS"/>
        </w:rPr>
        <w:t>.</w:t>
      </w:r>
    </w:p>
    <w:p w:rsidR="00FA0EF9" w:rsidRPr="000D25A5" w:rsidRDefault="00FA0EF9" w:rsidP="00A8314D">
      <w:pPr>
        <w:ind w:left="1070"/>
        <w:jc w:val="both"/>
        <w:rPr>
          <w:sz w:val="24"/>
          <w:szCs w:val="24"/>
          <w:lang w:val="sr-Cyrl-CS"/>
        </w:rPr>
      </w:pPr>
    </w:p>
    <w:p w:rsidR="00C2167D" w:rsidRPr="000D25A5" w:rsidRDefault="00C2167D" w:rsidP="00C2167D">
      <w:pPr>
        <w:jc w:val="both"/>
        <w:rPr>
          <w:sz w:val="24"/>
          <w:szCs w:val="24"/>
          <w:lang w:val="sr-Cyrl-CS"/>
        </w:rPr>
      </w:pPr>
      <w:r w:rsidRPr="000D25A5">
        <w:rPr>
          <w:b/>
          <w:sz w:val="24"/>
          <w:szCs w:val="24"/>
          <w:u w:val="single"/>
          <w:lang w:val="sr-Cyrl-CS"/>
        </w:rPr>
        <w:t>Услови које мора да испуни сваки подизвођач, односно члан групе понуђача:</w:t>
      </w:r>
    </w:p>
    <w:p w:rsidR="00C2167D" w:rsidRPr="000D25A5" w:rsidRDefault="00C2167D" w:rsidP="00C2167D">
      <w:pPr>
        <w:jc w:val="both"/>
        <w:rPr>
          <w:sz w:val="24"/>
          <w:szCs w:val="24"/>
          <w:lang w:val="sr-Cyrl-CS"/>
        </w:rPr>
      </w:pPr>
    </w:p>
    <w:p w:rsidR="0000304F" w:rsidRPr="000D25A5" w:rsidRDefault="00C2167D" w:rsidP="00C2167D">
      <w:pPr>
        <w:jc w:val="both"/>
        <w:rPr>
          <w:sz w:val="24"/>
          <w:szCs w:val="24"/>
          <w:lang w:val="sr-Cyrl-CS"/>
        </w:rPr>
      </w:pPr>
      <w:r w:rsidRPr="000D25A5">
        <w:rPr>
          <w:sz w:val="24"/>
          <w:szCs w:val="24"/>
          <w:lang w:val="sr-Cyrl-CS"/>
        </w:rPr>
        <w:t>Сваки подизвођач мора да испуњава услове и</w:t>
      </w:r>
      <w:r w:rsidR="00174437" w:rsidRPr="000D25A5">
        <w:rPr>
          <w:sz w:val="24"/>
          <w:szCs w:val="24"/>
          <w:lang w:val="sr-Cyrl-CS"/>
        </w:rPr>
        <w:t xml:space="preserve">з члана 75. став 1. тачка </w:t>
      </w:r>
      <w:r w:rsidRPr="000D25A5">
        <w:rPr>
          <w:sz w:val="24"/>
          <w:szCs w:val="24"/>
          <w:lang w:val="sr-Cyrl-CS"/>
        </w:rPr>
        <w:t xml:space="preserve"> Закона, што доказује печатираном и потписаном Изјавом, под пуном кривичном и материјалном одговорношћу </w:t>
      </w:r>
      <w:r w:rsidR="0000304F" w:rsidRPr="000D25A5">
        <w:rPr>
          <w:sz w:val="24"/>
          <w:szCs w:val="24"/>
          <w:lang w:val="sr-Cyrl-CS"/>
        </w:rPr>
        <w:t xml:space="preserve">о испуњености обавезних услова. </w:t>
      </w:r>
    </w:p>
    <w:p w:rsidR="0000304F" w:rsidRPr="000D25A5" w:rsidRDefault="0000304F" w:rsidP="00C2167D">
      <w:pPr>
        <w:jc w:val="both"/>
        <w:rPr>
          <w:sz w:val="24"/>
          <w:szCs w:val="24"/>
          <w:lang w:val="sr-Cyrl-CS"/>
        </w:rPr>
      </w:pPr>
      <w:r w:rsidRPr="000D25A5">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2167D" w:rsidRPr="000D25A5" w:rsidRDefault="00724F16" w:rsidP="00C2167D">
      <w:pPr>
        <w:jc w:val="both"/>
        <w:rPr>
          <w:sz w:val="24"/>
          <w:szCs w:val="24"/>
          <w:lang w:val="sr-Cyrl-CS"/>
        </w:rPr>
      </w:pPr>
      <w:r w:rsidRPr="000D25A5">
        <w:rPr>
          <w:sz w:val="24"/>
          <w:szCs w:val="24"/>
          <w:lang w:val="sr-Cyrl-CS"/>
        </w:rPr>
        <w:t>Додатне услове</w:t>
      </w:r>
      <w:r w:rsidR="00C2167D" w:rsidRPr="000D25A5">
        <w:rPr>
          <w:sz w:val="24"/>
          <w:szCs w:val="24"/>
          <w:lang w:val="sr-Cyrl-CS"/>
        </w:rPr>
        <w:t xml:space="preserve"> из члана 76. Закона, понуђач </w:t>
      </w:r>
      <w:r w:rsidR="0000304F" w:rsidRPr="000D25A5">
        <w:rPr>
          <w:sz w:val="24"/>
          <w:szCs w:val="24"/>
          <w:lang w:val="sr-Cyrl-CS"/>
        </w:rPr>
        <w:t>и подизвођач испуњавају заједно, достављањем доказа наведених у конкурсној документацији.</w:t>
      </w:r>
    </w:p>
    <w:p w:rsidR="0000304F" w:rsidRPr="000D25A5" w:rsidRDefault="0000304F"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печатираном и потписаном Изјавом, под пуном кривичном и материјалном одговорношћу о испуњености обавезних услова. </w:t>
      </w:r>
    </w:p>
    <w:p w:rsidR="0000304F" w:rsidRPr="000D25A5" w:rsidRDefault="0000304F" w:rsidP="00C2167D">
      <w:pPr>
        <w:jc w:val="both"/>
        <w:rPr>
          <w:sz w:val="24"/>
          <w:szCs w:val="24"/>
          <w:lang w:val="sr-Cyrl-CS"/>
        </w:rPr>
      </w:pPr>
      <w:r w:rsidRPr="000D25A5">
        <w:rPr>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C2167D" w:rsidRPr="000D25A5" w:rsidRDefault="00724F16" w:rsidP="00C2167D">
      <w:pPr>
        <w:jc w:val="both"/>
        <w:rPr>
          <w:sz w:val="24"/>
          <w:szCs w:val="24"/>
          <w:lang w:val="sr-Cyrl-CS"/>
        </w:rPr>
      </w:pPr>
      <w:r w:rsidRPr="000D25A5">
        <w:rPr>
          <w:sz w:val="24"/>
          <w:szCs w:val="24"/>
          <w:lang w:val="sr-Cyrl-CS"/>
        </w:rPr>
        <w:t>Додатне услове</w:t>
      </w:r>
      <w:r w:rsidR="00C2167D" w:rsidRPr="000D25A5">
        <w:rPr>
          <w:sz w:val="24"/>
          <w:szCs w:val="24"/>
          <w:lang w:val="sr-Cyrl-CS"/>
        </w:rPr>
        <w:t xml:space="preserve"> из члана 76. Закона понуђачи из групе испуњавају заједно, на основу достављених доказа у складу овим одељком конкурсне документације.</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b/>
          <w:sz w:val="24"/>
          <w:szCs w:val="24"/>
          <w:u w:val="single"/>
          <w:lang w:val="sr-Cyrl-CS"/>
        </w:rPr>
        <w:t>Начин достављања доказа:</w:t>
      </w:r>
    </w:p>
    <w:p w:rsidR="00C2167D" w:rsidRPr="000D25A5" w:rsidRDefault="00C2167D" w:rsidP="00C2167D">
      <w:pPr>
        <w:jc w:val="both"/>
        <w:rPr>
          <w:sz w:val="24"/>
          <w:szCs w:val="24"/>
          <w:lang w:val="sr-Cyrl-CS"/>
        </w:rPr>
      </w:pPr>
    </w:p>
    <w:p w:rsidR="00C2167D" w:rsidRPr="000D25A5" w:rsidRDefault="002D3BEB" w:rsidP="00C2167D">
      <w:pPr>
        <w:jc w:val="both"/>
        <w:rPr>
          <w:sz w:val="24"/>
          <w:szCs w:val="24"/>
          <w:lang w:val="sr-Cyrl-CS"/>
        </w:rPr>
      </w:pPr>
      <w:r w:rsidRPr="000D25A5">
        <w:rPr>
          <w:sz w:val="24"/>
          <w:szCs w:val="24"/>
          <w:lang w:val="sr-Cyrl-CS"/>
        </w:rPr>
        <w:t xml:space="preserve">Испуњеност услова из члана 75. Став 1. Тачке 1. 2. 4. </w:t>
      </w:r>
      <w:r w:rsidR="00C2167D" w:rsidRPr="000D25A5">
        <w:rPr>
          <w:sz w:val="24"/>
          <w:szCs w:val="24"/>
          <w:lang w:val="sr-Cyrl-CS"/>
        </w:rPr>
        <w:t xml:space="preserve">Понуђач доказује </w:t>
      </w:r>
      <w:r w:rsidRPr="000D25A5">
        <w:rPr>
          <w:sz w:val="24"/>
          <w:szCs w:val="24"/>
          <w:lang w:val="sr-Cyrl-CS"/>
        </w:rPr>
        <w:t>достављањем печатиране и потписане Изјаве</w:t>
      </w:r>
      <w:r w:rsidR="00C2167D" w:rsidRPr="000D25A5">
        <w:rPr>
          <w:sz w:val="24"/>
          <w:szCs w:val="24"/>
          <w:lang w:val="sr-Cyrl-CS"/>
        </w:rPr>
        <w:t>,</w:t>
      </w:r>
      <w:r w:rsidRPr="000D25A5">
        <w:rPr>
          <w:sz w:val="24"/>
          <w:szCs w:val="24"/>
          <w:lang w:val="sr-Cyrl-CS"/>
        </w:rPr>
        <w:t xml:space="preserve"> дате</w:t>
      </w:r>
      <w:r w:rsidR="00C2167D" w:rsidRPr="000D25A5">
        <w:rPr>
          <w:sz w:val="24"/>
          <w:szCs w:val="24"/>
          <w:lang w:val="sr-Cyrl-CS"/>
        </w:rPr>
        <w:t xml:space="preserve"> под пуном кривичном и материјалном одговорношћу да испуњава  обавезне услове </w:t>
      </w:r>
      <w:r w:rsidR="0000304F" w:rsidRPr="000D25A5">
        <w:rPr>
          <w:sz w:val="24"/>
          <w:szCs w:val="24"/>
          <w:lang w:val="sr-Cyrl-CS"/>
        </w:rPr>
        <w:t>члан 75. Став 1. тачка 1) до 4) ЗЈН</w:t>
      </w:r>
      <w:r w:rsidR="00C2167D" w:rsidRPr="000D25A5">
        <w:rPr>
          <w:sz w:val="24"/>
          <w:szCs w:val="24"/>
          <w:lang w:val="sr-Cyrl-CS"/>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w:t>
      </w:r>
      <w:r w:rsidR="00767675" w:rsidRPr="000D25A5">
        <w:rPr>
          <w:sz w:val="24"/>
          <w:szCs w:val="24"/>
          <w:lang w:val="sr-Cyrl-CS"/>
        </w:rPr>
        <w:t xml:space="preserve"> свих или појединих следећих наведених доказа:</w:t>
      </w:r>
    </w:p>
    <w:p w:rsidR="00767675" w:rsidRPr="000D25A5" w:rsidRDefault="00767675" w:rsidP="00767675">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0D25A5">
        <w:rPr>
          <w:rFonts w:ascii="Times New Roman" w:hAnsi="Times New Roman" w:cs="Times New Roman"/>
          <w:b/>
          <w:bCs/>
          <w:sz w:val="24"/>
          <w:szCs w:val="24"/>
        </w:rPr>
        <w:t xml:space="preserve">За </w:t>
      </w:r>
      <w:r w:rsidRPr="000D25A5">
        <w:rPr>
          <w:rFonts w:ascii="Times New Roman" w:hAnsi="Times New Roman" w:cs="Times New Roman"/>
          <w:b/>
          <w:bCs/>
          <w:sz w:val="24"/>
          <w:szCs w:val="24"/>
          <w:lang w:val="sr-Cyrl-CS"/>
        </w:rPr>
        <w:t>ПРАВНА ЛИЦА</w:t>
      </w:r>
      <w:r w:rsidRPr="000D25A5">
        <w:rPr>
          <w:rFonts w:ascii="Times New Roman" w:hAnsi="Times New Roman" w:cs="Times New Roman"/>
          <w:b/>
          <w:bCs/>
          <w:sz w:val="24"/>
          <w:szCs w:val="24"/>
        </w:rPr>
        <w:t xml:space="preserve"> као понуђаче, подизвођаче, односно понуђаче из групе понуђача</w:t>
      </w:r>
      <w:r w:rsidRPr="000D25A5">
        <w:rPr>
          <w:rFonts w:ascii="Times New Roman" w:hAnsi="Times New Roman" w:cs="Times New Roman"/>
          <w:b/>
          <w:bCs/>
          <w:sz w:val="24"/>
          <w:szCs w:val="24"/>
          <w:lang w:val="sr-Cyrl-CS"/>
        </w:rPr>
        <w:t>:</w:t>
      </w:r>
    </w:p>
    <w:p w:rsidR="00767675" w:rsidRPr="000D25A5" w:rsidRDefault="00767675" w:rsidP="00767675">
      <w:pPr>
        <w:autoSpaceDE w:val="0"/>
        <w:autoSpaceDN w:val="0"/>
        <w:adjustRightInd w:val="0"/>
        <w:jc w:val="both"/>
        <w:rPr>
          <w:sz w:val="24"/>
          <w:szCs w:val="24"/>
        </w:rPr>
      </w:pPr>
      <w:r w:rsidRPr="000D25A5">
        <w:rPr>
          <w:b/>
          <w:bCs/>
          <w:sz w:val="24"/>
          <w:szCs w:val="24"/>
        </w:rPr>
        <w:t xml:space="preserve">1) </w:t>
      </w:r>
      <w:r w:rsidRPr="000D25A5">
        <w:rPr>
          <w:sz w:val="24"/>
          <w:szCs w:val="24"/>
        </w:rPr>
        <w:t>извода из регистра Агенције за привредне регистре, односно извода из регистра надлежног Привредног суда;</w:t>
      </w:r>
    </w:p>
    <w:p w:rsidR="002D3BEB" w:rsidRPr="000D25A5" w:rsidRDefault="00767675" w:rsidP="00767675">
      <w:pPr>
        <w:autoSpaceDE w:val="0"/>
        <w:autoSpaceDN w:val="0"/>
        <w:adjustRightInd w:val="0"/>
        <w:jc w:val="both"/>
        <w:rPr>
          <w:sz w:val="24"/>
          <w:szCs w:val="24"/>
        </w:rPr>
      </w:pPr>
      <w:r w:rsidRPr="000D25A5">
        <w:rPr>
          <w:b/>
          <w:bCs/>
          <w:sz w:val="24"/>
          <w:szCs w:val="24"/>
        </w:rPr>
        <w:t xml:space="preserve">2) а) </w:t>
      </w:r>
      <w:r w:rsidRPr="000D25A5">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BEB" w:rsidRPr="000D25A5" w:rsidRDefault="002D3BEB" w:rsidP="00767675">
      <w:pPr>
        <w:autoSpaceDE w:val="0"/>
        <w:autoSpaceDN w:val="0"/>
        <w:adjustRightInd w:val="0"/>
        <w:jc w:val="both"/>
        <w:rPr>
          <w:sz w:val="24"/>
          <w:szCs w:val="24"/>
        </w:rPr>
      </w:pPr>
      <w:r w:rsidRPr="000D25A5">
        <w:rPr>
          <w:sz w:val="24"/>
          <w:szCs w:val="24"/>
        </w:rPr>
        <w:t xml:space="preserve">   </w:t>
      </w:r>
      <w:r w:rsidR="00767675" w:rsidRPr="000D25A5">
        <w:rPr>
          <w:sz w:val="24"/>
          <w:szCs w:val="24"/>
        </w:rPr>
        <w:t xml:space="preserve"> </w:t>
      </w:r>
      <w:r w:rsidR="00767675" w:rsidRPr="000D25A5">
        <w:rPr>
          <w:b/>
          <w:bCs/>
          <w:sz w:val="24"/>
          <w:szCs w:val="24"/>
        </w:rPr>
        <w:t xml:space="preserve">б) </w:t>
      </w:r>
      <w:r w:rsidR="00767675" w:rsidRPr="000D25A5">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67675" w:rsidRPr="000D25A5" w:rsidRDefault="002D3BEB" w:rsidP="00767675">
      <w:pPr>
        <w:autoSpaceDE w:val="0"/>
        <w:autoSpaceDN w:val="0"/>
        <w:adjustRightInd w:val="0"/>
        <w:jc w:val="both"/>
        <w:rPr>
          <w:sz w:val="24"/>
          <w:szCs w:val="24"/>
        </w:rPr>
      </w:pPr>
      <w:r w:rsidRPr="000D25A5">
        <w:rPr>
          <w:sz w:val="24"/>
          <w:szCs w:val="24"/>
        </w:rPr>
        <w:t xml:space="preserve">     </w:t>
      </w:r>
      <w:r w:rsidR="00767675" w:rsidRPr="000D25A5">
        <w:rPr>
          <w:sz w:val="24"/>
          <w:szCs w:val="24"/>
        </w:rPr>
        <w:t xml:space="preserve"> </w:t>
      </w:r>
      <w:r w:rsidR="00767675" w:rsidRPr="000D25A5">
        <w:rPr>
          <w:b/>
          <w:bCs/>
          <w:sz w:val="24"/>
          <w:szCs w:val="24"/>
        </w:rPr>
        <w:t xml:space="preserve">в) </w:t>
      </w:r>
      <w:r w:rsidR="00767675" w:rsidRPr="000D25A5">
        <w:rPr>
          <w:sz w:val="24"/>
          <w:szCs w:val="24"/>
        </w:rPr>
        <w:t xml:space="preserve">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00767675" w:rsidRPr="000D25A5">
        <w:rPr>
          <w:sz w:val="24"/>
          <w:szCs w:val="24"/>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D3BEB" w:rsidRPr="000D25A5" w:rsidRDefault="002D3BEB" w:rsidP="00767675">
      <w:pPr>
        <w:autoSpaceDE w:val="0"/>
        <w:autoSpaceDN w:val="0"/>
        <w:adjustRightInd w:val="0"/>
        <w:jc w:val="both"/>
        <w:rPr>
          <w:sz w:val="24"/>
          <w:szCs w:val="24"/>
        </w:rPr>
      </w:pPr>
    </w:p>
    <w:p w:rsidR="00767675" w:rsidRPr="000D25A5" w:rsidRDefault="00767675" w:rsidP="00767675">
      <w:pPr>
        <w:autoSpaceDE w:val="0"/>
        <w:autoSpaceDN w:val="0"/>
        <w:adjustRightInd w:val="0"/>
        <w:jc w:val="both"/>
        <w:rPr>
          <w:sz w:val="24"/>
          <w:szCs w:val="24"/>
        </w:rPr>
      </w:pPr>
      <w:r w:rsidRPr="000D25A5">
        <w:rPr>
          <w:b/>
          <w:bCs/>
          <w:sz w:val="24"/>
          <w:szCs w:val="24"/>
        </w:rPr>
        <w:t>3)</w:t>
      </w:r>
      <w:r w:rsidR="002D3BEB" w:rsidRPr="000D25A5">
        <w:rPr>
          <w:b/>
          <w:bCs/>
          <w:sz w:val="24"/>
          <w:szCs w:val="24"/>
        </w:rPr>
        <w:t xml:space="preserve"> </w:t>
      </w:r>
      <w:r w:rsidR="002D3BEB" w:rsidRPr="000D25A5">
        <w:rPr>
          <w:sz w:val="24"/>
          <w:szCs w:val="24"/>
        </w:rPr>
        <w:t>(брисано)</w:t>
      </w:r>
    </w:p>
    <w:p w:rsidR="002D3BEB" w:rsidRPr="000D25A5" w:rsidRDefault="002D3BEB" w:rsidP="00767675">
      <w:pPr>
        <w:autoSpaceDE w:val="0"/>
        <w:autoSpaceDN w:val="0"/>
        <w:adjustRightInd w:val="0"/>
        <w:jc w:val="both"/>
        <w:rPr>
          <w:sz w:val="24"/>
          <w:szCs w:val="24"/>
        </w:rPr>
      </w:pPr>
    </w:p>
    <w:p w:rsidR="002D3BEB" w:rsidRPr="000D25A5" w:rsidRDefault="00767675" w:rsidP="00767675">
      <w:pPr>
        <w:autoSpaceDE w:val="0"/>
        <w:autoSpaceDN w:val="0"/>
        <w:adjustRightInd w:val="0"/>
        <w:jc w:val="both"/>
        <w:rPr>
          <w:sz w:val="24"/>
          <w:szCs w:val="24"/>
        </w:rPr>
      </w:pPr>
      <w:r w:rsidRPr="000D25A5">
        <w:rPr>
          <w:b/>
          <w:bCs/>
          <w:sz w:val="24"/>
          <w:szCs w:val="24"/>
        </w:rPr>
        <w:t xml:space="preserve">4) </w:t>
      </w:r>
      <w:r w:rsidRPr="000D25A5">
        <w:rPr>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67675" w:rsidRPr="000D25A5" w:rsidRDefault="002D3BEB" w:rsidP="00767675">
      <w:pPr>
        <w:autoSpaceDE w:val="0"/>
        <w:autoSpaceDN w:val="0"/>
        <w:adjustRightInd w:val="0"/>
        <w:jc w:val="both"/>
        <w:rPr>
          <w:sz w:val="24"/>
          <w:szCs w:val="24"/>
        </w:rPr>
      </w:pPr>
      <w:r w:rsidRPr="000D25A5">
        <w:rPr>
          <w:sz w:val="24"/>
          <w:szCs w:val="24"/>
        </w:rPr>
        <w:t xml:space="preserve">Доказ под тач. 2), </w:t>
      </w:r>
      <w:r w:rsidR="00767675" w:rsidRPr="000D25A5">
        <w:rPr>
          <w:sz w:val="24"/>
          <w:szCs w:val="24"/>
        </w:rPr>
        <w:t>и 4) не може бити старији од два месеца пре отварања понуда, у складу са законом.</w:t>
      </w:r>
    </w:p>
    <w:p w:rsidR="00767675" w:rsidRPr="000D25A5" w:rsidRDefault="00767675" w:rsidP="00767675">
      <w:pPr>
        <w:tabs>
          <w:tab w:val="left" w:pos="5805"/>
        </w:tabs>
        <w:autoSpaceDE w:val="0"/>
        <w:autoSpaceDN w:val="0"/>
        <w:adjustRightInd w:val="0"/>
        <w:rPr>
          <w:b/>
          <w:bCs/>
          <w:sz w:val="24"/>
          <w:szCs w:val="24"/>
        </w:rPr>
      </w:pPr>
    </w:p>
    <w:p w:rsidR="00767675" w:rsidRPr="000D25A5" w:rsidRDefault="00767675" w:rsidP="00767675">
      <w:pPr>
        <w:autoSpaceDE w:val="0"/>
        <w:autoSpaceDN w:val="0"/>
        <w:adjustRightInd w:val="0"/>
        <w:jc w:val="both"/>
        <w:rPr>
          <w:b/>
          <w:bCs/>
          <w:sz w:val="24"/>
          <w:szCs w:val="24"/>
        </w:rPr>
      </w:pPr>
      <w:r w:rsidRPr="000D25A5">
        <w:rPr>
          <w:b/>
          <w:bCs/>
          <w:sz w:val="24"/>
          <w:szCs w:val="24"/>
          <w:lang w:val="sr-Cyrl-CS"/>
        </w:rPr>
        <w:t>Б) ЗА ПРЕДУЗЕТНИКЕ</w:t>
      </w:r>
      <w:r w:rsidRPr="000D25A5">
        <w:rPr>
          <w:b/>
          <w:bCs/>
          <w:sz w:val="24"/>
          <w:szCs w:val="24"/>
        </w:rPr>
        <w:t xml:space="preserve"> као понуђаче, подизвођаче, односно понуђаче из групе понуђача</w:t>
      </w:r>
    </w:p>
    <w:p w:rsidR="00767675" w:rsidRPr="000D25A5" w:rsidRDefault="00767675" w:rsidP="00767675">
      <w:pPr>
        <w:autoSpaceDE w:val="0"/>
        <w:autoSpaceDN w:val="0"/>
        <w:adjustRightInd w:val="0"/>
        <w:jc w:val="both"/>
        <w:rPr>
          <w:sz w:val="24"/>
          <w:szCs w:val="24"/>
        </w:rPr>
      </w:pPr>
      <w:r w:rsidRPr="000D25A5">
        <w:rPr>
          <w:b/>
          <w:bCs/>
          <w:sz w:val="24"/>
          <w:szCs w:val="24"/>
        </w:rPr>
        <w:t xml:space="preserve">1) </w:t>
      </w:r>
      <w:r w:rsidRPr="000D25A5">
        <w:rPr>
          <w:sz w:val="24"/>
          <w:szCs w:val="24"/>
        </w:rPr>
        <w:t>извода из регистра Агенције за привредне регистре, односно извода из одговарајућег регистра;</w:t>
      </w:r>
    </w:p>
    <w:p w:rsidR="002D3BEB" w:rsidRPr="000D25A5" w:rsidRDefault="00767675" w:rsidP="00767675">
      <w:pPr>
        <w:autoSpaceDE w:val="0"/>
        <w:autoSpaceDN w:val="0"/>
        <w:adjustRightInd w:val="0"/>
        <w:jc w:val="both"/>
        <w:rPr>
          <w:sz w:val="24"/>
          <w:szCs w:val="24"/>
        </w:rPr>
      </w:pPr>
      <w:r w:rsidRPr="000D25A5">
        <w:rPr>
          <w:b/>
          <w:bCs/>
          <w:sz w:val="24"/>
          <w:szCs w:val="24"/>
        </w:rPr>
        <w:t xml:space="preserve">2) </w:t>
      </w:r>
      <w:r w:rsidRPr="000D25A5">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7675" w:rsidRPr="000D25A5" w:rsidRDefault="00767675" w:rsidP="00767675">
      <w:pPr>
        <w:autoSpaceDE w:val="0"/>
        <w:autoSpaceDN w:val="0"/>
        <w:adjustRightInd w:val="0"/>
        <w:jc w:val="both"/>
        <w:rPr>
          <w:sz w:val="24"/>
          <w:szCs w:val="24"/>
        </w:rPr>
      </w:pPr>
      <w:r w:rsidRPr="000D25A5">
        <w:rPr>
          <w:b/>
          <w:bCs/>
          <w:sz w:val="24"/>
          <w:szCs w:val="24"/>
        </w:rPr>
        <w:t>3</w:t>
      </w:r>
      <w:r w:rsidR="002D3BEB" w:rsidRPr="000D25A5">
        <w:rPr>
          <w:b/>
          <w:bCs/>
          <w:sz w:val="24"/>
          <w:szCs w:val="24"/>
        </w:rPr>
        <w:t xml:space="preserve">) </w:t>
      </w:r>
      <w:r w:rsidR="002D3BEB" w:rsidRPr="000D25A5">
        <w:rPr>
          <w:bCs/>
          <w:sz w:val="24"/>
          <w:szCs w:val="24"/>
        </w:rPr>
        <w:t>(брисана)</w:t>
      </w:r>
    </w:p>
    <w:p w:rsidR="00767675" w:rsidRPr="000D25A5" w:rsidRDefault="00767675" w:rsidP="00767675">
      <w:pPr>
        <w:autoSpaceDE w:val="0"/>
        <w:autoSpaceDN w:val="0"/>
        <w:adjustRightInd w:val="0"/>
        <w:jc w:val="both"/>
        <w:rPr>
          <w:sz w:val="24"/>
          <w:szCs w:val="24"/>
        </w:rPr>
      </w:pPr>
      <w:r w:rsidRPr="000D25A5">
        <w:rPr>
          <w:b/>
          <w:bCs/>
          <w:sz w:val="24"/>
          <w:szCs w:val="24"/>
        </w:rPr>
        <w:t xml:space="preserve">4) </w:t>
      </w:r>
      <w:r w:rsidRPr="000D25A5">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67675" w:rsidRPr="000D25A5" w:rsidRDefault="002D3BEB" w:rsidP="00767675">
      <w:pPr>
        <w:autoSpaceDE w:val="0"/>
        <w:autoSpaceDN w:val="0"/>
        <w:adjustRightInd w:val="0"/>
        <w:jc w:val="both"/>
        <w:rPr>
          <w:sz w:val="24"/>
          <w:szCs w:val="24"/>
        </w:rPr>
      </w:pPr>
      <w:r w:rsidRPr="000D25A5">
        <w:rPr>
          <w:sz w:val="24"/>
          <w:szCs w:val="24"/>
        </w:rPr>
        <w:t xml:space="preserve">Доказ из тач. 2) </w:t>
      </w:r>
      <w:r w:rsidR="00767675" w:rsidRPr="000D25A5">
        <w:rPr>
          <w:sz w:val="24"/>
          <w:szCs w:val="24"/>
        </w:rPr>
        <w:t>и 4) не може бити старији од два месеца пре отварања понуда, у складу са законом.</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Понуђач уписан у Регистар понуђача није дужан да приликом подношења понуде, доказу</w:t>
      </w:r>
      <w:r w:rsidR="0000304F" w:rsidRPr="000D25A5">
        <w:rPr>
          <w:sz w:val="24"/>
          <w:szCs w:val="24"/>
          <w:lang w:val="sr-Cyrl-CS"/>
        </w:rPr>
        <w:t xml:space="preserve">је испуњеност обавезних услова члан 75. Став 1. тачка 1) до 4) ЗЈН. </w:t>
      </w:r>
      <w:r w:rsidRPr="000D25A5">
        <w:rPr>
          <w:sz w:val="24"/>
          <w:szCs w:val="24"/>
          <w:lang w:val="sr-Cyrl-CS"/>
        </w:rPr>
        <w:t>Регистар понуђача је доступан на интернет страници Агенције за привредне регистре.</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2167D" w:rsidRPr="000D25A5" w:rsidRDefault="00C2167D" w:rsidP="00C2167D">
      <w:pPr>
        <w:jc w:val="both"/>
        <w:rPr>
          <w:sz w:val="24"/>
          <w:szCs w:val="24"/>
          <w:lang w:val="sr-Cyrl-CS"/>
        </w:rPr>
      </w:pPr>
    </w:p>
    <w:p w:rsidR="00C2167D" w:rsidRPr="000D25A5" w:rsidRDefault="00C2167D" w:rsidP="00C2167D">
      <w:pPr>
        <w:jc w:val="both"/>
        <w:rPr>
          <w:sz w:val="24"/>
          <w:szCs w:val="24"/>
          <w:lang w:val="sr-Cyrl-CS"/>
        </w:rPr>
      </w:pPr>
      <w:r w:rsidRPr="000D25A5">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5872" w:rsidRPr="000D25A5" w:rsidRDefault="005F5872">
      <w:pPr>
        <w:jc w:val="both"/>
        <w:rPr>
          <w:sz w:val="24"/>
          <w:szCs w:val="24"/>
          <w:lang w:val="sr-Cyrl-CS"/>
        </w:rPr>
      </w:pPr>
    </w:p>
    <w:p w:rsidR="005F5872" w:rsidRPr="000D25A5" w:rsidRDefault="005F5872">
      <w:pPr>
        <w:jc w:val="center"/>
        <w:rPr>
          <w:sz w:val="24"/>
          <w:szCs w:val="24"/>
          <w:lang w:val="sr-Cyrl-CS"/>
        </w:rPr>
      </w:pPr>
      <w:r w:rsidRPr="000D25A5">
        <w:rPr>
          <w:b/>
          <w:sz w:val="24"/>
          <w:szCs w:val="24"/>
          <w:lang w:val="sr-Cyrl-CS"/>
        </w:rPr>
        <w:t>5. УПУТСТВО ПОНУЂАЧУ КАКО ДА САЧИНИ ПОНУДУ</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5.1. ПОДАЦИ О ЈЕЗИКУ У ПОСТУПКУ ЈАВНЕ НАБАВКЕ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Наручилац припрема конкурсну документацију и води поступак на српском језику.</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Понуда мора бити сачињена на српском језику.</w:t>
      </w:r>
    </w:p>
    <w:p w:rsidR="00F82E88" w:rsidRPr="000D25A5" w:rsidRDefault="00F82E88">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b/>
          <w:sz w:val="24"/>
          <w:szCs w:val="24"/>
          <w:lang w:val="sr-Cyrl-CS"/>
        </w:rPr>
      </w:pPr>
      <w:r w:rsidRPr="000D25A5">
        <w:rPr>
          <w:b/>
          <w:sz w:val="24"/>
          <w:szCs w:val="24"/>
          <w:lang w:val="sr-Cyrl-CS"/>
        </w:rPr>
        <w:t xml:space="preserve">5.2. УПУТСТВО О НАЧИНУ ПОПУЊАВАЊА ОБРАЗАЦА И ПОСЕБНИ ЗАХТЕВИ </w:t>
      </w:r>
    </w:p>
    <w:p w:rsidR="005F5872" w:rsidRPr="000D25A5" w:rsidRDefault="005F5872">
      <w:pPr>
        <w:jc w:val="both"/>
        <w:rPr>
          <w:sz w:val="24"/>
          <w:szCs w:val="24"/>
          <w:lang w:val="sr-Cyrl-CS"/>
        </w:rPr>
      </w:pPr>
      <w:r w:rsidRPr="000D25A5">
        <w:rPr>
          <w:b/>
          <w:sz w:val="24"/>
          <w:szCs w:val="24"/>
          <w:lang w:val="sr-Cyrl-CS"/>
        </w:rPr>
        <w:t xml:space="preserve">       У ПОГЛЕДУ НАЧИНА НА КОЈИ ПОНУДА МОРА ДА БУДЕ САЧИЊЕНА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w:t>
      </w:r>
      <w:r w:rsidR="00F4334D" w:rsidRPr="000D25A5">
        <w:rPr>
          <w:sz w:val="24"/>
          <w:szCs w:val="24"/>
          <w:lang w:val="sr-Cyrl-CS"/>
        </w:rPr>
        <w:t xml:space="preserve"> </w:t>
      </w:r>
      <w:r w:rsidR="003908AE" w:rsidRPr="000D25A5">
        <w:rPr>
          <w:sz w:val="24"/>
          <w:szCs w:val="24"/>
          <w:lang w:val="sr-Cyrl-CS"/>
        </w:rPr>
        <w:t>и</w:t>
      </w:r>
      <w:r w:rsidR="00F4334D" w:rsidRPr="000D25A5">
        <w:rPr>
          <w:sz w:val="24"/>
          <w:szCs w:val="24"/>
          <w:lang w:val="sr-Cyrl-CS"/>
        </w:rPr>
        <w:t xml:space="preserve"> 7. – које поред члана групе понуђача који је одређен као Носилац посла у споразуму чланова групе понуђача и обрасцу бр. 1</w:t>
      </w:r>
      <w:r w:rsidRPr="000D25A5">
        <w:rPr>
          <w:sz w:val="24"/>
          <w:szCs w:val="24"/>
          <w:lang w:val="sr-Cyrl-CS"/>
        </w:rPr>
        <w:t xml:space="preserve"> попуњава, потписује и оверава сваки члан групе понуђача у своје име.</w:t>
      </w:r>
    </w:p>
    <w:p w:rsidR="005F5872" w:rsidRPr="000D25A5" w:rsidRDefault="005F5872">
      <w:pPr>
        <w:jc w:val="both"/>
        <w:rPr>
          <w:sz w:val="24"/>
          <w:szCs w:val="24"/>
          <w:lang w:val="sr-Cyrl-CS"/>
        </w:rPr>
      </w:pPr>
    </w:p>
    <w:p w:rsidR="005F5872" w:rsidRPr="000D25A5" w:rsidRDefault="005F5872" w:rsidP="002208D6">
      <w:pPr>
        <w:jc w:val="both"/>
        <w:rPr>
          <w:sz w:val="24"/>
          <w:szCs w:val="24"/>
          <w:lang w:val="sr-Cyrl-CS"/>
        </w:rPr>
      </w:pPr>
      <w:r w:rsidRPr="000D25A5">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138F3" w:rsidRPr="000D25A5" w:rsidRDefault="007138F3">
      <w:pPr>
        <w:jc w:val="both"/>
        <w:rPr>
          <w:b/>
          <w:sz w:val="24"/>
          <w:szCs w:val="24"/>
          <w:lang w:val="sr-Cyrl-CS"/>
        </w:rPr>
      </w:pPr>
    </w:p>
    <w:p w:rsidR="005F5872" w:rsidRPr="000D25A5" w:rsidRDefault="005F5872">
      <w:pPr>
        <w:jc w:val="both"/>
        <w:rPr>
          <w:sz w:val="24"/>
          <w:szCs w:val="24"/>
          <w:lang w:val="sr-Cyrl-CS"/>
        </w:rPr>
      </w:pPr>
      <w:r w:rsidRPr="000D25A5">
        <w:rPr>
          <w:b/>
          <w:sz w:val="24"/>
          <w:szCs w:val="24"/>
          <w:lang w:val="sr-Cyrl-CS"/>
        </w:rPr>
        <w:t>5.3. ПОНУДЕ СА ВАРИЈАНТАМА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Понуде са варијантама нису дозвољене.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5.4. ПАРТИЈЕ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Предметна јавна набавка </w:t>
      </w:r>
      <w:r w:rsidR="00986C29" w:rsidRPr="000D25A5">
        <w:rPr>
          <w:sz w:val="24"/>
          <w:szCs w:val="24"/>
          <w:lang w:val="sr-Cyrl-CS"/>
        </w:rPr>
        <w:t>није</w:t>
      </w:r>
      <w:r w:rsidRPr="000D25A5">
        <w:rPr>
          <w:sz w:val="24"/>
          <w:szCs w:val="24"/>
          <w:lang w:val="sr-Cyrl-CS"/>
        </w:rPr>
        <w:t xml:space="preserve"> </w:t>
      </w:r>
      <w:r w:rsidR="00986C29" w:rsidRPr="000D25A5">
        <w:rPr>
          <w:sz w:val="24"/>
          <w:szCs w:val="24"/>
          <w:lang w:val="sr-Cyrl-CS"/>
        </w:rPr>
        <w:t>обликована</w:t>
      </w:r>
      <w:r w:rsidR="00586136" w:rsidRPr="000D25A5">
        <w:rPr>
          <w:sz w:val="24"/>
          <w:szCs w:val="24"/>
          <w:lang w:val="sr-Cyrl-CS"/>
        </w:rPr>
        <w:t xml:space="preserve"> </w:t>
      </w:r>
      <w:r w:rsidRPr="000D25A5">
        <w:rPr>
          <w:sz w:val="24"/>
          <w:szCs w:val="24"/>
          <w:lang w:val="sr-Cyrl-CS"/>
        </w:rPr>
        <w:t>по партијама</w:t>
      </w:r>
      <w:r w:rsidR="00986C29" w:rsidRPr="000D25A5">
        <w:rPr>
          <w:sz w:val="24"/>
          <w:szCs w:val="24"/>
          <w:lang w:val="sr-Cyrl-CS"/>
        </w:rPr>
        <w:t>.</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5.5. НАЧИН ПОДНОШЕЊА ПОНУДЕ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Понуду са обрасцима и доказима о испуњености услова из конкурсне документације достави</w:t>
      </w:r>
      <w:r w:rsidR="007724E0" w:rsidRPr="000D25A5">
        <w:rPr>
          <w:sz w:val="24"/>
          <w:szCs w:val="24"/>
          <w:lang w:val="sr-Cyrl-CS"/>
        </w:rPr>
        <w:t>ти, лично или поштом, на адресу:</w:t>
      </w:r>
    </w:p>
    <w:p w:rsidR="00586136" w:rsidRPr="000D25A5" w:rsidRDefault="00586136" w:rsidP="003908AE">
      <w:pPr>
        <w:keepLines/>
        <w:spacing w:before="60"/>
        <w:jc w:val="both"/>
        <w:rPr>
          <w:sz w:val="24"/>
          <w:szCs w:val="24"/>
          <w:lang w:eastAsia="zh-CN"/>
        </w:rPr>
      </w:pPr>
      <w:r w:rsidRPr="000D25A5">
        <w:rPr>
          <w:sz w:val="24"/>
          <w:szCs w:val="24"/>
          <w:lang w:eastAsia="zh-CN"/>
        </w:rPr>
        <w:t>ОПШТИНА ЧАЈЕТИНА</w:t>
      </w:r>
      <w:r w:rsidRPr="000D25A5">
        <w:rPr>
          <w:sz w:val="24"/>
          <w:szCs w:val="24"/>
          <w:lang w:val="sr-Cyrl-CS" w:eastAsia="zh-CN"/>
        </w:rPr>
        <w:t>,</w:t>
      </w:r>
      <w:r w:rsidR="00F82E88" w:rsidRPr="000D25A5">
        <w:rPr>
          <w:sz w:val="24"/>
          <w:szCs w:val="24"/>
          <w:lang w:val="sr-Cyrl-CS" w:eastAsia="zh-CN"/>
        </w:rPr>
        <w:t xml:space="preserve"> </w:t>
      </w:r>
      <w:r w:rsidRPr="000D25A5">
        <w:rPr>
          <w:sz w:val="24"/>
          <w:szCs w:val="24"/>
          <w:lang w:val="sr-Cyrl-CS" w:eastAsia="zh-CN"/>
        </w:rPr>
        <w:t xml:space="preserve">Општинска управа, </w:t>
      </w:r>
      <w:r w:rsidRPr="000D25A5">
        <w:rPr>
          <w:sz w:val="24"/>
          <w:szCs w:val="24"/>
          <w:lang w:eastAsia="zh-CN"/>
        </w:rPr>
        <w:t>Ул.Александра Карађорђевића бр.28</w:t>
      </w:r>
      <w:r w:rsidRPr="000D25A5">
        <w:rPr>
          <w:sz w:val="24"/>
          <w:szCs w:val="24"/>
          <w:lang w:val="sr-Cyrl-CS" w:eastAsia="zh-CN"/>
        </w:rPr>
        <w:t xml:space="preserve">, </w:t>
      </w:r>
      <w:r w:rsidRPr="000D25A5">
        <w:rPr>
          <w:sz w:val="24"/>
          <w:szCs w:val="24"/>
          <w:lang w:eastAsia="zh-CN"/>
        </w:rPr>
        <w:t>31310 Чајетина</w:t>
      </w:r>
    </w:p>
    <w:p w:rsidR="007724E0" w:rsidRPr="000D25A5" w:rsidRDefault="007724E0" w:rsidP="007724E0">
      <w:pPr>
        <w:suppressAutoHyphens w:val="0"/>
        <w:rPr>
          <w:sz w:val="24"/>
          <w:szCs w:val="24"/>
          <w:lang w:val="sr-Cyrl-CS" w:eastAsia="en-US"/>
        </w:rPr>
      </w:pPr>
      <w:r w:rsidRPr="000D25A5">
        <w:rPr>
          <w:sz w:val="24"/>
          <w:szCs w:val="24"/>
          <w:lang w:val="sr-Cyrl-CS" w:eastAsia="en-US"/>
        </w:rPr>
        <w:t xml:space="preserve">  са </w:t>
      </w:r>
      <w:r w:rsidRPr="000D25A5">
        <w:rPr>
          <w:b/>
          <w:sz w:val="24"/>
          <w:szCs w:val="24"/>
          <w:lang w:val="sr-Cyrl-CS" w:eastAsia="en-US"/>
        </w:rPr>
        <w:t>назнаком</w:t>
      </w:r>
      <w:r w:rsidRPr="000D25A5">
        <w:rPr>
          <w:sz w:val="24"/>
          <w:szCs w:val="24"/>
          <w:lang w:val="sr-Cyrl-CS" w:eastAsia="en-US"/>
        </w:rPr>
        <w:t xml:space="preserve">: </w:t>
      </w:r>
    </w:p>
    <w:p w:rsidR="005F5872" w:rsidRPr="000D25A5" w:rsidRDefault="007724E0" w:rsidP="007724E0">
      <w:pPr>
        <w:jc w:val="both"/>
        <w:rPr>
          <w:sz w:val="24"/>
          <w:szCs w:val="24"/>
          <w:lang w:val="sr-Cyrl-CS"/>
        </w:rPr>
      </w:pPr>
      <w:r w:rsidRPr="000D25A5">
        <w:rPr>
          <w:sz w:val="24"/>
          <w:szCs w:val="24"/>
          <w:lang w:val="sr-Cyrl-CS" w:eastAsia="en-US"/>
        </w:rPr>
        <w:t xml:space="preserve">            "ПОНУДА ЗА  ЈН</w:t>
      </w:r>
      <w:r w:rsidR="00986C29" w:rsidRPr="000D25A5">
        <w:rPr>
          <w:sz w:val="24"/>
          <w:szCs w:val="24"/>
          <w:lang w:val="sr-Cyrl-CS" w:eastAsia="en-US"/>
        </w:rPr>
        <w:t>М</w:t>
      </w:r>
      <w:r w:rsidRPr="000D25A5">
        <w:rPr>
          <w:sz w:val="24"/>
          <w:szCs w:val="24"/>
          <w:lang w:val="sr-Cyrl-CS" w:eastAsia="en-US"/>
        </w:rPr>
        <w:t>В-</w:t>
      </w:r>
      <w:r w:rsidR="00586136" w:rsidRPr="000D25A5">
        <w:rPr>
          <w:sz w:val="24"/>
          <w:szCs w:val="24"/>
          <w:lang w:val="sr-Cyrl-CS" w:eastAsia="en-US"/>
        </w:rPr>
        <w:t xml:space="preserve">у </w:t>
      </w:r>
      <w:r w:rsidR="00F07B2E">
        <w:rPr>
          <w:sz w:val="24"/>
          <w:szCs w:val="24"/>
          <w:lang w:val="sr-Cyrl-CS" w:eastAsia="en-US"/>
        </w:rPr>
        <w:t>24</w:t>
      </w:r>
      <w:r w:rsidR="00A80894">
        <w:rPr>
          <w:sz w:val="24"/>
          <w:szCs w:val="24"/>
          <w:lang w:val="sr-Cyrl-CS" w:eastAsia="en-US"/>
        </w:rPr>
        <w:t>/19</w:t>
      </w:r>
      <w:r w:rsidRPr="000D25A5">
        <w:rPr>
          <w:sz w:val="24"/>
          <w:szCs w:val="24"/>
          <w:lang w:val="sr-Cyrl-CS" w:eastAsia="en-US"/>
        </w:rPr>
        <w:t xml:space="preserve"> </w:t>
      </w:r>
      <w:r w:rsidR="00917A15" w:rsidRPr="000D25A5">
        <w:rPr>
          <w:sz w:val="24"/>
          <w:szCs w:val="24"/>
          <w:lang w:val="sr-Cyrl-CS" w:eastAsia="en-US"/>
        </w:rPr>
        <w:t xml:space="preserve"> </w:t>
      </w:r>
      <w:r w:rsidR="00724F16" w:rsidRPr="000D25A5">
        <w:rPr>
          <w:sz w:val="24"/>
          <w:szCs w:val="24"/>
          <w:lang w:val="sr-Cyrl-CS"/>
        </w:rPr>
        <w:t xml:space="preserve">Пројекти пре/парцелације и Урбанистички пројекти </w:t>
      </w:r>
      <w:r w:rsidRPr="000D25A5">
        <w:rPr>
          <w:color w:val="000000"/>
          <w:sz w:val="24"/>
          <w:szCs w:val="24"/>
          <w:lang w:val="sr-Cyrl-CS" w:eastAsia="en-US"/>
        </w:rPr>
        <w:t>-</w:t>
      </w:r>
      <w:r w:rsidRPr="000D25A5">
        <w:rPr>
          <w:sz w:val="24"/>
          <w:szCs w:val="24"/>
          <w:lang w:val="sr-Cyrl-CS" w:eastAsia="en-US"/>
        </w:rPr>
        <w:t xml:space="preserve"> НЕ ОТВАРАТИ"</w:t>
      </w:r>
      <w:r w:rsidR="005F5872" w:rsidRPr="000D25A5">
        <w:rPr>
          <w:sz w:val="24"/>
          <w:szCs w:val="24"/>
          <w:lang w:val="sr-Cyrl-CS"/>
        </w:rPr>
        <w:tab/>
      </w:r>
      <w:r w:rsidR="005F5872" w:rsidRPr="000D25A5">
        <w:rPr>
          <w:sz w:val="24"/>
          <w:szCs w:val="24"/>
          <w:lang w:val="sr-Cyrl-CS"/>
        </w:rPr>
        <w:tab/>
      </w:r>
    </w:p>
    <w:p w:rsidR="005F5872" w:rsidRPr="000D25A5" w:rsidRDefault="007724E0">
      <w:pPr>
        <w:jc w:val="both"/>
        <w:rPr>
          <w:sz w:val="24"/>
          <w:szCs w:val="24"/>
          <w:lang w:val="sr-Cyrl-CS"/>
        </w:rPr>
      </w:pPr>
      <w:r w:rsidRPr="000D25A5">
        <w:rPr>
          <w:sz w:val="24"/>
          <w:szCs w:val="24"/>
          <w:lang w:val="sr-Cyrl-CS"/>
        </w:rPr>
        <w:t xml:space="preserve">  </w:t>
      </w:r>
    </w:p>
    <w:p w:rsidR="005F5872" w:rsidRPr="000D25A5" w:rsidRDefault="005F5872">
      <w:pPr>
        <w:jc w:val="both"/>
        <w:rPr>
          <w:sz w:val="24"/>
          <w:szCs w:val="24"/>
          <w:lang w:val="sr-Cyrl-CS"/>
        </w:rPr>
      </w:pPr>
      <w:r w:rsidRPr="000D25A5">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може поднети само једну понуду.</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lastRenderedPageBreak/>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5F5872" w:rsidRPr="000D25A5" w:rsidRDefault="005F5872">
      <w:pPr>
        <w:jc w:val="both"/>
        <w:rPr>
          <w:sz w:val="24"/>
          <w:szCs w:val="24"/>
          <w:lang w:val="sr-Cyrl-CS"/>
        </w:rPr>
      </w:pPr>
    </w:p>
    <w:p w:rsidR="003908AE" w:rsidRPr="000D25A5" w:rsidRDefault="003908AE">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5.6. ОПОЗИВ ПОНУДЕ, ИЗМЕНА ПОНУДЕ, ДОПУНА ПОНУДЕ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5F5872" w:rsidRPr="000D25A5" w:rsidRDefault="005F5872" w:rsidP="007724E0">
      <w:pPr>
        <w:jc w:val="both"/>
        <w:rPr>
          <w:sz w:val="24"/>
          <w:szCs w:val="24"/>
          <w:lang w:val="sr-Cyrl-CS"/>
        </w:rPr>
      </w:pPr>
      <w:r w:rsidRPr="000D25A5">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"ИЗМЕНА ПОНУДЕ" или "ДОПУНА ПОНУДЕ" или "ОПОЗИВ ПОНУДЕ" </w:t>
      </w:r>
      <w:r w:rsidR="00586136" w:rsidRPr="000D25A5">
        <w:rPr>
          <w:sz w:val="24"/>
          <w:szCs w:val="24"/>
          <w:lang w:val="sr-Cyrl-CS"/>
        </w:rPr>
        <w:t>у поступку</w:t>
      </w:r>
      <w:r w:rsidR="00986C29" w:rsidRPr="000D25A5">
        <w:rPr>
          <w:sz w:val="24"/>
          <w:szCs w:val="24"/>
          <w:lang w:val="sr-Cyrl-CS"/>
        </w:rPr>
        <w:t xml:space="preserve"> јавне набавке мале вредности</w:t>
      </w:r>
      <w:r w:rsidRPr="000D25A5">
        <w:rPr>
          <w:sz w:val="24"/>
          <w:szCs w:val="24"/>
          <w:lang w:val="sr-Cyrl-CS"/>
        </w:rPr>
        <w:t xml:space="preserve">  ЈН</w:t>
      </w:r>
      <w:r w:rsidR="00986C29" w:rsidRPr="000D25A5">
        <w:rPr>
          <w:sz w:val="24"/>
          <w:szCs w:val="24"/>
          <w:lang w:val="sr-Cyrl-CS"/>
        </w:rPr>
        <w:t>М</w:t>
      </w:r>
      <w:r w:rsidRPr="000D25A5">
        <w:rPr>
          <w:sz w:val="24"/>
          <w:szCs w:val="24"/>
          <w:lang w:val="sr-Cyrl-CS"/>
        </w:rPr>
        <w:t xml:space="preserve">В </w:t>
      </w:r>
      <w:r w:rsidR="00F07B2E">
        <w:rPr>
          <w:sz w:val="24"/>
          <w:szCs w:val="24"/>
          <w:lang w:val="sr-Cyrl-CS"/>
        </w:rPr>
        <w:t>24</w:t>
      </w:r>
      <w:r w:rsidR="00A80894">
        <w:rPr>
          <w:sz w:val="24"/>
          <w:szCs w:val="24"/>
          <w:lang w:val="sr-Cyrl-CS"/>
        </w:rPr>
        <w:t>/19</w:t>
      </w:r>
      <w:r w:rsidRPr="000D25A5">
        <w:rPr>
          <w:sz w:val="24"/>
          <w:szCs w:val="24"/>
          <w:lang w:val="sr-Cyrl-CS"/>
        </w:rPr>
        <w:t xml:space="preserve"> - НЕ ОТВАРАТИ".</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5.7. ПОДНОШЕЊЕ И ОТВАРАЊЕ ПОНУДЕ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Благовремена понуда, је понуда која је примљена од стране </w:t>
      </w:r>
      <w:r w:rsidR="00F4334D" w:rsidRPr="000D25A5">
        <w:rPr>
          <w:sz w:val="24"/>
          <w:szCs w:val="24"/>
          <w:lang w:val="sr-Cyrl-CS"/>
        </w:rPr>
        <w:t>Наручиоца</w:t>
      </w:r>
      <w:r w:rsidRPr="000D25A5">
        <w:rPr>
          <w:sz w:val="24"/>
          <w:szCs w:val="24"/>
          <w:lang w:val="sr-Cyrl-CS"/>
        </w:rPr>
        <w:t xml:space="preserve"> у року одређеном у позиву, односно која је достављена Наручиоцу најкасније до</w:t>
      </w:r>
      <w:r w:rsidR="00986C29" w:rsidRPr="000D25A5">
        <w:rPr>
          <w:sz w:val="24"/>
          <w:szCs w:val="24"/>
          <w:lang w:val="sr-Cyrl-CS"/>
        </w:rPr>
        <w:t xml:space="preserve"> </w:t>
      </w:r>
      <w:r w:rsidR="00724F16" w:rsidRPr="000D25A5">
        <w:rPr>
          <w:sz w:val="24"/>
          <w:szCs w:val="24"/>
          <w:lang w:val="sr-Cyrl-CS"/>
        </w:rPr>
        <w:t xml:space="preserve"> </w:t>
      </w:r>
      <w:r w:rsidR="00F07B2E">
        <w:rPr>
          <w:sz w:val="24"/>
          <w:szCs w:val="24"/>
          <w:lang w:val="sr-Cyrl-CS"/>
        </w:rPr>
        <w:t>15</w:t>
      </w:r>
      <w:r w:rsidR="00A80894">
        <w:rPr>
          <w:sz w:val="24"/>
          <w:szCs w:val="24"/>
          <w:lang w:val="sr-Cyrl-CS"/>
        </w:rPr>
        <w:t>.10.2019</w:t>
      </w:r>
      <w:r w:rsidR="007724E0" w:rsidRPr="000D25A5">
        <w:rPr>
          <w:color w:val="000000"/>
          <w:sz w:val="24"/>
          <w:szCs w:val="24"/>
          <w:lang w:val="sr-Cyrl-CS"/>
        </w:rPr>
        <w:t>.</w:t>
      </w:r>
      <w:r w:rsidR="007724E0" w:rsidRPr="000D25A5">
        <w:rPr>
          <w:sz w:val="24"/>
          <w:szCs w:val="24"/>
          <w:lang w:val="sr-Cyrl-CS"/>
        </w:rPr>
        <w:t xml:space="preserve"> године до </w:t>
      </w:r>
      <w:r w:rsidRPr="000D25A5">
        <w:rPr>
          <w:sz w:val="24"/>
          <w:szCs w:val="24"/>
          <w:lang w:val="sr-Cyrl-CS"/>
        </w:rPr>
        <w:t xml:space="preserve"> </w:t>
      </w:r>
      <w:r w:rsidR="007724E0" w:rsidRPr="000D25A5">
        <w:rPr>
          <w:sz w:val="24"/>
          <w:szCs w:val="24"/>
          <w:lang w:val="sr-Cyrl-CS"/>
        </w:rPr>
        <w:t xml:space="preserve">12,00 </w:t>
      </w:r>
      <w:r w:rsidRPr="000D25A5">
        <w:rPr>
          <w:sz w:val="24"/>
          <w:szCs w:val="24"/>
          <w:lang w:val="sr-Cyrl-CS"/>
        </w:rPr>
        <w:t>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Благовремено достављене понуде  биће јавно комисијски отворене у просторијама Наручиоца, дана </w:t>
      </w:r>
      <w:r w:rsidR="00F07B2E">
        <w:rPr>
          <w:sz w:val="24"/>
          <w:szCs w:val="24"/>
          <w:shd w:val="clear" w:color="auto" w:fill="FFFF00"/>
          <w:lang w:val="sr-Cyrl-CS"/>
        </w:rPr>
        <w:t>15</w:t>
      </w:r>
      <w:r w:rsidR="00A80894">
        <w:rPr>
          <w:sz w:val="24"/>
          <w:szCs w:val="24"/>
          <w:shd w:val="clear" w:color="auto" w:fill="FFFF00"/>
          <w:lang w:val="sr-Cyrl-CS"/>
        </w:rPr>
        <w:t>.10.2019</w:t>
      </w:r>
      <w:r w:rsidRPr="000D25A5">
        <w:rPr>
          <w:sz w:val="24"/>
          <w:szCs w:val="24"/>
          <w:lang w:val="sr-Cyrl-CS"/>
        </w:rPr>
        <w:t xml:space="preserve">. године са почетком у </w:t>
      </w:r>
      <w:r w:rsidR="00AA0827" w:rsidRPr="000D25A5">
        <w:rPr>
          <w:sz w:val="24"/>
          <w:szCs w:val="24"/>
          <w:lang w:val="sr-Cyrl-CS"/>
        </w:rPr>
        <w:t>12</w:t>
      </w:r>
      <w:r w:rsidRPr="000D25A5">
        <w:rPr>
          <w:sz w:val="24"/>
          <w:szCs w:val="24"/>
          <w:lang w:val="sr-Cyrl-CS"/>
        </w:rPr>
        <w:t>:</w:t>
      </w:r>
      <w:r w:rsidR="00A80894">
        <w:rPr>
          <w:sz w:val="24"/>
          <w:szCs w:val="24"/>
          <w:lang w:val="sr-Cyrl-CS"/>
        </w:rPr>
        <w:t>15</w:t>
      </w:r>
      <w:r w:rsidRPr="000D25A5">
        <w:rPr>
          <w:sz w:val="24"/>
          <w:szCs w:val="24"/>
          <w:lang w:val="sr-Cyrl-CS"/>
        </w:rPr>
        <w:t xml:space="preserve"> часова.</w:t>
      </w:r>
    </w:p>
    <w:p w:rsidR="005F5872" w:rsidRPr="000D25A5" w:rsidRDefault="005F5872">
      <w:pPr>
        <w:jc w:val="both"/>
        <w:rPr>
          <w:sz w:val="24"/>
          <w:szCs w:val="24"/>
          <w:lang w:val="sr-Cyrl-CS"/>
        </w:rPr>
      </w:pPr>
    </w:p>
    <w:p w:rsidR="005F5872" w:rsidRDefault="005F5872">
      <w:pPr>
        <w:jc w:val="both"/>
        <w:rPr>
          <w:sz w:val="24"/>
          <w:szCs w:val="24"/>
          <w:lang w:val="sr-Cyrl-CS"/>
        </w:rPr>
      </w:pPr>
      <w:r w:rsidRPr="000D25A5">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0D25A5" w:rsidRDefault="000D25A5">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5.8. ИСПУЊЕНОСТ УСЛОВА ОД СТРАНЕ ПОДИЗВОЂАЧА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lastRenderedPageBreak/>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5F5872" w:rsidRPr="000D25A5" w:rsidRDefault="005F5872">
      <w:pPr>
        <w:jc w:val="both"/>
        <w:rPr>
          <w:sz w:val="24"/>
          <w:szCs w:val="24"/>
          <w:lang w:val="sr-Cyrl-CS"/>
        </w:rPr>
      </w:pPr>
    </w:p>
    <w:p w:rsidR="00732FD5" w:rsidRPr="000D25A5" w:rsidRDefault="005F5872" w:rsidP="007724E0">
      <w:pPr>
        <w:jc w:val="both"/>
        <w:rPr>
          <w:b/>
          <w:bCs/>
          <w:sz w:val="24"/>
          <w:szCs w:val="24"/>
          <w:lang w:val="sr-Cyrl-CS"/>
        </w:rPr>
      </w:pPr>
      <w:r w:rsidRPr="000D25A5">
        <w:rPr>
          <w:sz w:val="24"/>
          <w:szCs w:val="24"/>
          <w:lang w:val="sr-Cyrl-CS"/>
        </w:rPr>
        <w:t>Наручилац у овом поступку не предвиђа примену одредби става 9. и 10. члан</w:t>
      </w:r>
      <w:r w:rsidR="007724E0" w:rsidRPr="000D25A5">
        <w:rPr>
          <w:sz w:val="24"/>
          <w:szCs w:val="24"/>
          <w:lang w:val="sr-Cyrl-CS"/>
        </w:rPr>
        <w:t>а 80. Закона о јавним набавкама</w:t>
      </w:r>
      <w:r w:rsidR="007724E0" w:rsidRPr="000D25A5">
        <w:rPr>
          <w:b/>
          <w:bCs/>
          <w:sz w:val="24"/>
          <w:szCs w:val="24"/>
          <w:lang w:val="sr-Cyrl-CS"/>
        </w:rPr>
        <w:t>.</w:t>
      </w:r>
    </w:p>
    <w:p w:rsidR="005F5872" w:rsidRPr="000D25A5" w:rsidRDefault="005F5872">
      <w:pPr>
        <w:jc w:val="both"/>
        <w:rPr>
          <w:sz w:val="24"/>
          <w:szCs w:val="24"/>
          <w:lang w:val="sr-Cyrl-CS"/>
        </w:rPr>
      </w:pPr>
      <w:r w:rsidRPr="000D25A5">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Све обрасце у понуди потписује </w:t>
      </w:r>
      <w:r w:rsidR="00C83882" w:rsidRPr="000D25A5">
        <w:rPr>
          <w:sz w:val="24"/>
          <w:szCs w:val="24"/>
          <w:lang w:val="sr-Cyrl-CS"/>
        </w:rPr>
        <w:t>и оверава понуђач, изузев образац</w:t>
      </w:r>
      <w:r w:rsidRPr="000D25A5">
        <w:rPr>
          <w:sz w:val="24"/>
          <w:szCs w:val="24"/>
          <w:lang w:val="sr-Cyrl-CS"/>
        </w:rPr>
        <w:t>а 2</w:t>
      </w:r>
      <w:r w:rsidR="00C83882" w:rsidRPr="000D25A5">
        <w:rPr>
          <w:sz w:val="24"/>
          <w:szCs w:val="24"/>
          <w:lang w:val="sr-Cyrl-CS"/>
        </w:rPr>
        <w:t xml:space="preserve"> и 7- које поред понуђача, </w:t>
      </w:r>
      <w:r w:rsidRPr="000D25A5">
        <w:rPr>
          <w:sz w:val="24"/>
          <w:szCs w:val="24"/>
          <w:lang w:val="sr-Cyrl-CS"/>
        </w:rPr>
        <w:t xml:space="preserve"> попуњава, потписује и оверава подизвођач у своје име.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Сваки подизвођач, којега понуђач ангажује, мора да испуњава услове из члана 75. став 1. тачка 1) до 4) Закона, </w:t>
      </w:r>
      <w:r w:rsidR="003908AE" w:rsidRPr="000D25A5">
        <w:rPr>
          <w:sz w:val="24"/>
          <w:szCs w:val="24"/>
          <w:lang w:val="sr-Cyrl-CS"/>
        </w:rPr>
        <w:t>што доказује печатираном и потписаном Изјавом, под пуном кривичном и материјалном одговорношћу о испуњености обавезних услова.</w:t>
      </w:r>
    </w:p>
    <w:p w:rsidR="005F5872" w:rsidRPr="000D25A5" w:rsidRDefault="005F5872">
      <w:pPr>
        <w:jc w:val="both"/>
        <w:rPr>
          <w:sz w:val="24"/>
          <w:szCs w:val="24"/>
          <w:lang w:val="sr-Cyrl-CS"/>
        </w:rPr>
      </w:pPr>
      <w:r w:rsidRPr="000D25A5">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Додатне услове у вези са капацитетима понуђач </w:t>
      </w:r>
      <w:r w:rsidR="00C83882" w:rsidRPr="000D25A5">
        <w:rPr>
          <w:sz w:val="24"/>
          <w:szCs w:val="24"/>
          <w:lang w:val="sr-Cyrl-CS"/>
        </w:rPr>
        <w:t>и подизвођач испуњавају заједно, достављањем доказа наведених у конкурсној документацији.</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F5872" w:rsidRPr="000D25A5" w:rsidRDefault="005F5872">
      <w:pPr>
        <w:jc w:val="both"/>
        <w:rPr>
          <w:sz w:val="24"/>
          <w:szCs w:val="24"/>
          <w:lang w:val="sr-Cyrl-CS"/>
        </w:rPr>
      </w:pPr>
    </w:p>
    <w:p w:rsidR="007724E0" w:rsidRPr="000D25A5" w:rsidRDefault="005F5872">
      <w:pPr>
        <w:jc w:val="both"/>
        <w:rPr>
          <w:sz w:val="24"/>
          <w:szCs w:val="24"/>
          <w:lang w:val="sr-Cyrl-CS"/>
        </w:rPr>
      </w:pPr>
      <w:r w:rsidRPr="000D25A5">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5.9. ИСПУЊЕНОСТ УСЛОВА У ЗАЈЕДНИЧКОЈ ПОНУДИ ГРУПЕ ПОНУЂАЧА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w:t>
      </w:r>
      <w:r w:rsidR="00F82E88" w:rsidRPr="000D25A5">
        <w:rPr>
          <w:sz w:val="24"/>
          <w:szCs w:val="24"/>
          <w:lang w:val="sr-Cyrl-CS"/>
        </w:rPr>
        <w:t xml:space="preserve">ењу набавке, који се међусобно </w:t>
      </w:r>
      <w:r w:rsidRPr="000D25A5">
        <w:rPr>
          <w:sz w:val="24"/>
          <w:szCs w:val="24"/>
          <w:lang w:val="sr-Cyrl-CS"/>
        </w:rPr>
        <w:t xml:space="preserve">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Понуђачи из групе понуђача, одговарају Наручиоцу неограничено солидарно у складу са Законом.</w:t>
      </w:r>
    </w:p>
    <w:p w:rsidR="005F5872" w:rsidRPr="000D25A5" w:rsidRDefault="005F5872">
      <w:pPr>
        <w:jc w:val="both"/>
        <w:rPr>
          <w:sz w:val="24"/>
          <w:szCs w:val="24"/>
          <w:lang w:val="sr-Cyrl-CS"/>
        </w:rPr>
      </w:pPr>
    </w:p>
    <w:p w:rsidR="003908AE" w:rsidRPr="000D25A5" w:rsidRDefault="005F5872" w:rsidP="007724E0">
      <w:pPr>
        <w:jc w:val="both"/>
        <w:rPr>
          <w:color w:val="FF0000"/>
          <w:sz w:val="24"/>
          <w:szCs w:val="24"/>
          <w:lang w:val="sr-Cyrl-CS"/>
        </w:rPr>
      </w:pPr>
      <w:r w:rsidRPr="000D25A5">
        <w:rPr>
          <w:sz w:val="24"/>
          <w:szCs w:val="24"/>
          <w:lang w:val="sr-Cyrl-CS"/>
        </w:rPr>
        <w:t xml:space="preserve">Сваки понуђач из групе понуђача која пдоноси заједничку понуду мора да испуњава услове из члана 75. став 1. тачка 1) до 4) Закона, што </w:t>
      </w:r>
      <w:r w:rsidR="003908AE" w:rsidRPr="000D25A5">
        <w:rPr>
          <w:sz w:val="24"/>
          <w:szCs w:val="24"/>
          <w:lang w:val="sr-Cyrl-CS"/>
        </w:rPr>
        <w:t>што доказује печатираном и потписаном Изјавом, под пуном кривичном и материјалном одговорношћу о испуњености обавезних услова.</w:t>
      </w:r>
    </w:p>
    <w:p w:rsidR="00E22665" w:rsidRPr="000D25A5" w:rsidRDefault="00D87FFC" w:rsidP="007724E0">
      <w:pPr>
        <w:jc w:val="both"/>
        <w:rPr>
          <w:sz w:val="24"/>
          <w:szCs w:val="24"/>
          <w:lang w:val="sr-Cyrl-CS"/>
        </w:rPr>
      </w:pPr>
      <w:r w:rsidRPr="000D25A5">
        <w:rPr>
          <w:sz w:val="24"/>
          <w:szCs w:val="24"/>
          <w:lang w:val="sr-Cyrl-CS"/>
        </w:rPr>
        <w:t>Додатне услове</w:t>
      </w:r>
      <w:r w:rsidR="005F5872" w:rsidRPr="000D25A5">
        <w:rPr>
          <w:sz w:val="24"/>
          <w:szCs w:val="24"/>
          <w:lang w:val="sr-Cyrl-CS"/>
        </w:rPr>
        <w:t>, у складу са чланом 76. Закона, понуђачи из групе испуњавају заједно, на основу достављених доказа дефинисаних конкурсном документацијом.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Група понуђача подноси и следеће обрасце у понуди:</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-попуњен и оверен Образац бр. 1.- Подаци о понуђачу, за Носиоца посла</w:t>
      </w:r>
    </w:p>
    <w:p w:rsidR="005F5872" w:rsidRPr="000D25A5" w:rsidRDefault="005F5872">
      <w:pPr>
        <w:jc w:val="both"/>
        <w:rPr>
          <w:sz w:val="24"/>
          <w:szCs w:val="24"/>
          <w:lang w:val="sr-Cyrl-CS"/>
        </w:rPr>
      </w:pPr>
      <w:r w:rsidRPr="000D25A5">
        <w:rPr>
          <w:sz w:val="24"/>
          <w:szCs w:val="24"/>
          <w:lang w:val="sr-Cyrl-CS"/>
        </w:rPr>
        <w:t>-попуњен и оверен Обрацац бр. 1А - Подаци о понуђачу из групе понуђача, за све остале чланове групе понуђача.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C83882" w:rsidRPr="000D25A5">
        <w:rPr>
          <w:sz w:val="24"/>
          <w:szCs w:val="24"/>
          <w:lang w:val="sr-Cyrl-CS"/>
        </w:rPr>
        <w:t>а и обрасцу бр. 1-, изузев образа</w:t>
      </w:r>
      <w:r w:rsidRPr="000D25A5">
        <w:rPr>
          <w:sz w:val="24"/>
          <w:szCs w:val="24"/>
          <w:lang w:val="sr-Cyrl-CS"/>
        </w:rPr>
        <w:t>ца 2</w:t>
      </w:r>
      <w:r w:rsidR="00C83882" w:rsidRPr="000D25A5">
        <w:rPr>
          <w:sz w:val="24"/>
          <w:szCs w:val="24"/>
          <w:lang w:val="sr-Cyrl-CS"/>
        </w:rPr>
        <w:t xml:space="preserve"> и 7- које поред члана групе понуђача који је одређен као Носилац посла у споразуму чланова групе понуђача и обрасцу бр. 1</w:t>
      </w:r>
      <w:r w:rsidRPr="000D25A5">
        <w:rPr>
          <w:sz w:val="24"/>
          <w:szCs w:val="24"/>
          <w:lang w:val="sr-Cyrl-CS"/>
        </w:rPr>
        <w:t xml:space="preserve"> попуњава, потписује и оверава сваки члан групе понуђача у своје име.</w:t>
      </w:r>
    </w:p>
    <w:p w:rsidR="005F5872" w:rsidRPr="000D25A5" w:rsidRDefault="005F5872">
      <w:pPr>
        <w:jc w:val="both"/>
        <w:rPr>
          <w:sz w:val="24"/>
          <w:szCs w:val="24"/>
          <w:lang w:val="sr-Cyrl-CS"/>
        </w:rPr>
      </w:pPr>
    </w:p>
    <w:p w:rsidR="005F5872" w:rsidRPr="000D25A5" w:rsidRDefault="005F5872">
      <w:pPr>
        <w:jc w:val="both"/>
        <w:rPr>
          <w:b/>
          <w:sz w:val="24"/>
          <w:szCs w:val="24"/>
          <w:lang w:val="sr-Cyrl-CS"/>
        </w:rPr>
      </w:pPr>
      <w:r w:rsidRPr="000D25A5">
        <w:rPr>
          <w:b/>
          <w:sz w:val="24"/>
          <w:szCs w:val="24"/>
          <w:lang w:val="sr-Cyrl-CS"/>
        </w:rPr>
        <w:t>5.10. РЕЛЕВАНТАН ДОКАЗ ЗА ОДБИЈАЊЕ ПОНУДЕ ПОНУЂАЧА КОЈИ</w:t>
      </w:r>
    </w:p>
    <w:p w:rsidR="005F5872" w:rsidRPr="000D25A5" w:rsidRDefault="005F5872">
      <w:pPr>
        <w:jc w:val="both"/>
        <w:rPr>
          <w:b/>
          <w:sz w:val="24"/>
          <w:szCs w:val="24"/>
          <w:lang w:val="sr-Cyrl-CS"/>
        </w:rPr>
      </w:pPr>
      <w:r w:rsidRPr="000D25A5">
        <w:rPr>
          <w:b/>
          <w:sz w:val="24"/>
          <w:szCs w:val="24"/>
          <w:lang w:val="sr-Cyrl-CS"/>
        </w:rPr>
        <w:t xml:space="preserve">         НИСУ ИСПУНИЛИ ОБАВЕЗЕ ПО РАНИЈЕ ЗАКЉУЧЕНИМ УГОВОРИМА</w:t>
      </w:r>
    </w:p>
    <w:p w:rsidR="005F5872" w:rsidRPr="000D25A5" w:rsidRDefault="005F5872">
      <w:pPr>
        <w:jc w:val="both"/>
        <w:rPr>
          <w:sz w:val="24"/>
          <w:szCs w:val="24"/>
          <w:lang w:val="sr-Cyrl-CS"/>
        </w:rPr>
      </w:pPr>
      <w:r w:rsidRPr="000D25A5">
        <w:rPr>
          <w:b/>
          <w:sz w:val="24"/>
          <w:szCs w:val="24"/>
          <w:lang w:val="sr-Cyrl-CS"/>
        </w:rPr>
        <w:t xml:space="preserve">         (НЕГАТИВНА РЕФЕРЕНЦА)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Наручилац </w:t>
      </w:r>
      <w:r w:rsidR="0087349D" w:rsidRPr="000D25A5">
        <w:rPr>
          <w:sz w:val="24"/>
          <w:szCs w:val="24"/>
          <w:lang w:val="sr-Cyrl-CS"/>
        </w:rPr>
        <w:t>може</w:t>
      </w:r>
      <w:r w:rsidRPr="000D25A5">
        <w:rPr>
          <w:sz w:val="24"/>
          <w:szCs w:val="24"/>
          <w:lang w:val="sr-Cyrl-CS"/>
        </w:rPr>
        <w:t xml:space="preserve"> одбити понуду уколико поседује доказ да је понуђач у претходне три године </w:t>
      </w:r>
      <w:r w:rsidR="0087349D" w:rsidRPr="000D25A5">
        <w:rPr>
          <w:sz w:val="24"/>
          <w:szCs w:val="24"/>
          <w:lang w:val="sr-Cyrl-CS"/>
        </w:rPr>
        <w:t xml:space="preserve">пре објављивања позива за подношење понуда </w:t>
      </w:r>
      <w:r w:rsidRPr="000D25A5">
        <w:rPr>
          <w:sz w:val="24"/>
          <w:szCs w:val="24"/>
          <w:lang w:val="sr-Cyrl-CS"/>
        </w:rPr>
        <w:t>у поступку јавне набавке: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1) поступао супротно забрани из чл. 23 и 25. Закона;</w:t>
      </w:r>
    </w:p>
    <w:p w:rsidR="005F5872" w:rsidRPr="000D25A5" w:rsidRDefault="005F5872">
      <w:pPr>
        <w:jc w:val="both"/>
        <w:rPr>
          <w:sz w:val="24"/>
          <w:szCs w:val="24"/>
          <w:lang w:val="sr-Cyrl-CS"/>
        </w:rPr>
      </w:pPr>
      <w:r w:rsidRPr="000D25A5">
        <w:rPr>
          <w:sz w:val="24"/>
          <w:szCs w:val="24"/>
          <w:lang w:val="sr-Cyrl-CS"/>
        </w:rPr>
        <w:t>2) учинио повреду конкуренције;</w:t>
      </w:r>
    </w:p>
    <w:p w:rsidR="005F5872" w:rsidRPr="000D25A5" w:rsidRDefault="005F5872">
      <w:pPr>
        <w:jc w:val="both"/>
        <w:rPr>
          <w:sz w:val="24"/>
          <w:szCs w:val="24"/>
          <w:lang w:val="sr-Cyrl-CS"/>
        </w:rPr>
      </w:pPr>
      <w:r w:rsidRPr="000D25A5">
        <w:rPr>
          <w:sz w:val="24"/>
          <w:szCs w:val="24"/>
          <w:lang w:val="sr-Cyrl-CS"/>
        </w:rPr>
        <w:t>3) доставио неистините податке у понуди или без оправданих разлога одбио да</w:t>
      </w:r>
    </w:p>
    <w:p w:rsidR="005F5872" w:rsidRPr="000D25A5" w:rsidRDefault="005F5872">
      <w:pPr>
        <w:jc w:val="both"/>
        <w:rPr>
          <w:sz w:val="24"/>
          <w:szCs w:val="24"/>
          <w:lang w:val="sr-Cyrl-CS"/>
        </w:rPr>
      </w:pPr>
      <w:r w:rsidRPr="000D25A5">
        <w:rPr>
          <w:sz w:val="24"/>
          <w:szCs w:val="24"/>
          <w:lang w:val="sr-Cyrl-CS"/>
        </w:rPr>
        <w:t xml:space="preserve">    закључи уговор о јавној набавци, након што му је уговор додељен;</w:t>
      </w:r>
    </w:p>
    <w:p w:rsidR="005F5872" w:rsidRPr="000D25A5" w:rsidRDefault="005F5872">
      <w:pPr>
        <w:jc w:val="both"/>
        <w:rPr>
          <w:sz w:val="24"/>
          <w:szCs w:val="24"/>
          <w:lang w:val="sr-Cyrl-CS"/>
        </w:rPr>
      </w:pPr>
      <w:r w:rsidRPr="000D25A5">
        <w:rPr>
          <w:sz w:val="24"/>
          <w:szCs w:val="24"/>
          <w:lang w:val="sr-Cyrl-CS"/>
        </w:rPr>
        <w:t>4) одбио да достави доказе и средства обезбеђења на шта се у понуди обавезао.</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Наручилац </w:t>
      </w:r>
      <w:r w:rsidR="0087349D" w:rsidRPr="000D25A5">
        <w:rPr>
          <w:sz w:val="24"/>
          <w:szCs w:val="24"/>
          <w:lang w:val="sr-Cyrl-CS"/>
        </w:rPr>
        <w:t xml:space="preserve">може </w:t>
      </w:r>
      <w:r w:rsidRPr="000D25A5">
        <w:rPr>
          <w:sz w:val="24"/>
          <w:szCs w:val="24"/>
          <w:lang w:val="sr-Cyrl-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87349D" w:rsidRPr="000D25A5">
        <w:rPr>
          <w:sz w:val="24"/>
          <w:szCs w:val="24"/>
          <w:lang w:val="sr-Cyrl-CS"/>
        </w:rPr>
        <w:t xml:space="preserve"> период од претходне три године пре објављивања позива за подношење понуда у поступку јавне набавке.</w:t>
      </w:r>
      <w:r w:rsidRPr="000D25A5">
        <w:rPr>
          <w:sz w:val="24"/>
          <w:szCs w:val="24"/>
          <w:lang w:val="sr-Cyrl-CS"/>
        </w:rPr>
        <w:t xml:space="preserve"> Доказ наведеног може бити:</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1) правоснажна судска </w:t>
      </w:r>
      <w:r w:rsidR="0087349D" w:rsidRPr="000D25A5">
        <w:rPr>
          <w:sz w:val="24"/>
          <w:szCs w:val="24"/>
          <w:lang w:val="sr-Cyrl-CS"/>
        </w:rPr>
        <w:t xml:space="preserve">одлука или коначна одлука другог </w:t>
      </w:r>
      <w:r w:rsidRPr="000D25A5">
        <w:rPr>
          <w:sz w:val="24"/>
          <w:szCs w:val="24"/>
          <w:lang w:val="sr-Cyrl-CS"/>
        </w:rPr>
        <w:t>надлежног органа;</w:t>
      </w:r>
    </w:p>
    <w:p w:rsidR="005F5872" w:rsidRPr="000D25A5" w:rsidRDefault="005F5872">
      <w:pPr>
        <w:ind w:left="284" w:hanging="284"/>
        <w:jc w:val="both"/>
        <w:rPr>
          <w:sz w:val="24"/>
          <w:szCs w:val="24"/>
          <w:lang w:val="sr-Cyrl-CS"/>
        </w:rPr>
      </w:pPr>
      <w:r w:rsidRPr="000D25A5">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5F5872" w:rsidRPr="000D25A5" w:rsidRDefault="005F5872">
      <w:pPr>
        <w:jc w:val="both"/>
        <w:rPr>
          <w:sz w:val="24"/>
          <w:szCs w:val="24"/>
          <w:lang w:val="sr-Cyrl-CS"/>
        </w:rPr>
      </w:pPr>
      <w:r w:rsidRPr="000D25A5">
        <w:rPr>
          <w:sz w:val="24"/>
          <w:szCs w:val="24"/>
          <w:lang w:val="sr-Cyrl-CS"/>
        </w:rPr>
        <w:t>3) исправа о наплаћеној уговорној казни;</w:t>
      </w:r>
    </w:p>
    <w:p w:rsidR="005F5872" w:rsidRPr="000D25A5" w:rsidRDefault="005F5872">
      <w:pPr>
        <w:jc w:val="both"/>
        <w:rPr>
          <w:sz w:val="24"/>
          <w:szCs w:val="24"/>
          <w:lang w:val="sr-Cyrl-CS"/>
        </w:rPr>
      </w:pPr>
      <w:r w:rsidRPr="000D25A5">
        <w:rPr>
          <w:sz w:val="24"/>
          <w:szCs w:val="24"/>
          <w:lang w:val="sr-Cyrl-CS"/>
        </w:rPr>
        <w:lastRenderedPageBreak/>
        <w:t>4) рекламације потрошача, односно корисника, ако нису отклоњене у уговореном року;</w:t>
      </w:r>
    </w:p>
    <w:p w:rsidR="0087349D" w:rsidRPr="000D25A5" w:rsidRDefault="0087349D">
      <w:pPr>
        <w:jc w:val="both"/>
        <w:rPr>
          <w:sz w:val="24"/>
          <w:szCs w:val="24"/>
          <w:lang w:val="sr-Cyrl-CS"/>
        </w:rPr>
      </w:pPr>
      <w:r w:rsidRPr="000D25A5">
        <w:rPr>
          <w:sz w:val="24"/>
          <w:szCs w:val="24"/>
          <w:lang w:val="sr-Cyrl-CS"/>
        </w:rPr>
        <w:t xml:space="preserve">5) извештај надзорног органа  о изведеним радовима који нису у складу са  пројектом </w:t>
      </w:r>
    </w:p>
    <w:p w:rsidR="0087349D" w:rsidRPr="000D25A5" w:rsidRDefault="0087349D">
      <w:pPr>
        <w:jc w:val="both"/>
        <w:rPr>
          <w:sz w:val="24"/>
          <w:szCs w:val="24"/>
          <w:lang w:val="sr-Cyrl-CS"/>
        </w:rPr>
      </w:pPr>
      <w:r w:rsidRPr="000D25A5">
        <w:rPr>
          <w:sz w:val="24"/>
          <w:szCs w:val="24"/>
          <w:lang w:val="sr-Cyrl-CS"/>
        </w:rPr>
        <w:t xml:space="preserve">    односно уговором</w:t>
      </w:r>
    </w:p>
    <w:p w:rsidR="005F5872" w:rsidRPr="000D25A5" w:rsidRDefault="0087349D">
      <w:pPr>
        <w:ind w:left="284" w:hanging="284"/>
        <w:jc w:val="both"/>
        <w:rPr>
          <w:sz w:val="24"/>
          <w:szCs w:val="24"/>
          <w:lang w:val="sr-Cyrl-CS"/>
        </w:rPr>
      </w:pPr>
      <w:r w:rsidRPr="000D25A5">
        <w:rPr>
          <w:sz w:val="24"/>
          <w:szCs w:val="24"/>
          <w:lang w:val="sr-Cyrl-CS"/>
        </w:rPr>
        <w:t>6</w:t>
      </w:r>
      <w:r w:rsidR="005F5872" w:rsidRPr="000D25A5">
        <w:rPr>
          <w:sz w:val="24"/>
          <w:szCs w:val="24"/>
          <w:lang w:val="sr-Cyrl-CS"/>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872" w:rsidRPr="000D25A5" w:rsidRDefault="0087349D">
      <w:pPr>
        <w:ind w:left="284" w:hanging="284"/>
        <w:jc w:val="both"/>
        <w:rPr>
          <w:sz w:val="24"/>
          <w:szCs w:val="24"/>
          <w:lang w:val="sr-Cyrl-CS"/>
        </w:rPr>
      </w:pPr>
      <w:r w:rsidRPr="000D25A5">
        <w:rPr>
          <w:sz w:val="24"/>
          <w:szCs w:val="24"/>
          <w:lang w:val="sr-Cyrl-CS"/>
        </w:rPr>
        <w:t>7</w:t>
      </w:r>
      <w:r w:rsidR="005F5872" w:rsidRPr="000D25A5">
        <w:rPr>
          <w:sz w:val="24"/>
          <w:szCs w:val="24"/>
          <w:lang w:val="sr-Cyrl-CS"/>
        </w:rPr>
        <w:t>) доказ о ангажовању на извршењу уговора о јавној набавци лица која нису означена у понуди као подизвођачи, односно чланови групе понуђача.</w:t>
      </w:r>
    </w:p>
    <w:p w:rsidR="0087349D" w:rsidRPr="000D25A5" w:rsidRDefault="0087349D">
      <w:pPr>
        <w:ind w:left="284" w:hanging="284"/>
        <w:jc w:val="both"/>
        <w:rPr>
          <w:sz w:val="24"/>
          <w:szCs w:val="24"/>
          <w:lang w:val="sr-Cyrl-CS"/>
        </w:rPr>
      </w:pPr>
      <w:r w:rsidRPr="000D25A5">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5.11. ИЗМЕНА КОНКУРСНЕ ДОКУМЕНТАЦИЈЕ</w:t>
      </w:r>
    </w:p>
    <w:p w:rsidR="005F5872" w:rsidRPr="000D25A5" w:rsidRDefault="005F5872">
      <w:pPr>
        <w:jc w:val="both"/>
        <w:rPr>
          <w:sz w:val="24"/>
          <w:szCs w:val="24"/>
          <w:lang w:val="sr-Cyrl-CS"/>
        </w:rPr>
      </w:pPr>
      <w:r w:rsidRPr="000D25A5">
        <w:rPr>
          <w:sz w:val="24"/>
          <w:szCs w:val="24"/>
          <w:lang w:val="sr-Cyrl-CS"/>
        </w:rPr>
        <w:t xml:space="preserve">Наручилац може, најкасније </w:t>
      </w:r>
      <w:r w:rsidR="00B33568" w:rsidRPr="000D25A5">
        <w:rPr>
          <w:color w:val="000000"/>
          <w:sz w:val="24"/>
          <w:szCs w:val="24"/>
          <w:lang w:val="sr-Cyrl-CS"/>
        </w:rPr>
        <w:t>осам</w:t>
      </w:r>
      <w:r w:rsidRPr="000D25A5">
        <w:rPr>
          <w:sz w:val="24"/>
          <w:szCs w:val="24"/>
          <w:lang w:val="sr-Cyrl-CS"/>
        </w:rPr>
        <w:t xml:space="preserve">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w:t>
      </w:r>
      <w:r w:rsidR="00752EA9" w:rsidRPr="000D25A5">
        <w:rPr>
          <w:sz w:val="24"/>
          <w:szCs w:val="24"/>
          <w:lang w:val="sr-Cyrl-CS"/>
        </w:rPr>
        <w:t xml:space="preserve">бјави на Порталу јавних набавки и на својој интернет страници. </w:t>
      </w:r>
      <w:r w:rsidRPr="000D25A5">
        <w:rPr>
          <w:sz w:val="24"/>
          <w:szCs w:val="24"/>
          <w:lang w:val="sr-Cyrl-CS"/>
        </w:rPr>
        <w:t xml:space="preserve"> Све измене, објављене на напред наведени начин и у напред наведеном року, представљају саставни део конкурсне документације.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5.12. ОДРЕДБЕ О САДРЖИНИ ПОНУДЕ</w:t>
      </w:r>
    </w:p>
    <w:p w:rsidR="005F5872" w:rsidRPr="000D25A5" w:rsidRDefault="005F5872">
      <w:pPr>
        <w:jc w:val="both"/>
        <w:rPr>
          <w:sz w:val="24"/>
          <w:szCs w:val="24"/>
          <w:lang w:val="sr-Cyrl-CS"/>
        </w:rPr>
      </w:pPr>
      <w:r w:rsidRPr="000D25A5">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Понуђач доставља једну понуду  у писаном облику, на приложеном Обрасцу понуде.</w:t>
      </w:r>
    </w:p>
    <w:p w:rsidR="005F5872" w:rsidRPr="000D25A5" w:rsidRDefault="005F5872">
      <w:pPr>
        <w:jc w:val="both"/>
        <w:rPr>
          <w:sz w:val="24"/>
          <w:szCs w:val="24"/>
          <w:lang w:val="sr-Cyrl-CS"/>
        </w:rPr>
      </w:pPr>
    </w:p>
    <w:p w:rsidR="008B6ED2" w:rsidRPr="000D25A5" w:rsidRDefault="005F5872" w:rsidP="002B5EF9">
      <w:pPr>
        <w:jc w:val="both"/>
        <w:rPr>
          <w:sz w:val="24"/>
          <w:szCs w:val="24"/>
          <w:lang w:val="sr-Cyrl-CS"/>
        </w:rPr>
      </w:pPr>
      <w:r w:rsidRPr="000D25A5">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5F5872" w:rsidRPr="000D25A5" w:rsidRDefault="005F5872">
      <w:pPr>
        <w:jc w:val="both"/>
        <w:rPr>
          <w:sz w:val="24"/>
          <w:szCs w:val="24"/>
          <w:lang w:val="sr-Cyrl-CS"/>
        </w:rPr>
      </w:pPr>
      <w:r w:rsidRPr="000D25A5">
        <w:rPr>
          <w:sz w:val="24"/>
          <w:szCs w:val="24"/>
          <w:lang w:val="sr-Cyrl-CS"/>
        </w:rPr>
        <w:t>- попуњен и оверен Образац бр. 1.- Подаци о понуђачу,</w:t>
      </w:r>
    </w:p>
    <w:p w:rsidR="005F5872" w:rsidRPr="000D25A5" w:rsidRDefault="005F5872">
      <w:pPr>
        <w:jc w:val="both"/>
        <w:rPr>
          <w:sz w:val="24"/>
          <w:szCs w:val="24"/>
          <w:lang w:val="sr-Cyrl-CS"/>
        </w:rPr>
      </w:pPr>
      <w:r w:rsidRPr="000D25A5">
        <w:rPr>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0D25A5">
        <w:rPr>
          <w:sz w:val="24"/>
          <w:szCs w:val="24"/>
          <w:lang w:val="sr-Cyrl-CS"/>
        </w:rPr>
        <w:lastRenderedPageBreak/>
        <w:t xml:space="preserve">животне средине </w:t>
      </w:r>
      <w:r w:rsidR="00752EA9" w:rsidRPr="000D25A5">
        <w:rPr>
          <w:sz w:val="24"/>
          <w:szCs w:val="24"/>
          <w:lang w:val="sr-Cyrl-CS"/>
        </w:rPr>
        <w:t>као и да немају забрану обављања делатности која је на снази у време подношења понуде.</w:t>
      </w:r>
    </w:p>
    <w:p w:rsidR="005F5872" w:rsidRPr="000D25A5" w:rsidRDefault="005F5872">
      <w:pPr>
        <w:jc w:val="both"/>
        <w:rPr>
          <w:sz w:val="24"/>
          <w:szCs w:val="24"/>
          <w:lang w:val="sr-Cyrl-CS"/>
        </w:rPr>
      </w:pPr>
      <w:r w:rsidRPr="000D25A5">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5F5872" w:rsidRPr="000D25A5" w:rsidRDefault="005F5872">
      <w:pPr>
        <w:jc w:val="both"/>
        <w:rPr>
          <w:sz w:val="24"/>
          <w:szCs w:val="24"/>
          <w:lang w:val="sr-Cyrl-CS"/>
        </w:rPr>
      </w:pPr>
      <w:r w:rsidRPr="000D25A5">
        <w:rPr>
          <w:sz w:val="24"/>
          <w:szCs w:val="24"/>
          <w:lang w:val="sr-Cyrl-CS"/>
        </w:rPr>
        <w:t>- попуњен, потписан и оверен Образац бр. 3.- Понуда,</w:t>
      </w:r>
    </w:p>
    <w:p w:rsidR="005F5872" w:rsidRPr="000D25A5" w:rsidRDefault="005F5872">
      <w:pPr>
        <w:jc w:val="both"/>
        <w:rPr>
          <w:sz w:val="24"/>
          <w:szCs w:val="24"/>
          <w:lang w:val="sr-Cyrl-CS"/>
        </w:rPr>
      </w:pPr>
      <w:r w:rsidRPr="000D25A5">
        <w:rPr>
          <w:sz w:val="24"/>
          <w:szCs w:val="24"/>
          <w:lang w:val="sr-Cyrl-CS"/>
        </w:rPr>
        <w:t xml:space="preserve">- попуњен, потписан и </w:t>
      </w:r>
      <w:r w:rsidR="006D01C2">
        <w:rPr>
          <w:sz w:val="24"/>
          <w:szCs w:val="24"/>
          <w:lang w:val="sr-Cyrl-CS"/>
        </w:rPr>
        <w:t xml:space="preserve">оверен Образац бр. </w:t>
      </w:r>
      <w:r w:rsidR="006D01C2">
        <w:rPr>
          <w:sz w:val="24"/>
          <w:szCs w:val="24"/>
        </w:rPr>
        <w:t>4</w:t>
      </w:r>
      <w:r w:rsidRPr="000D25A5">
        <w:rPr>
          <w:sz w:val="24"/>
          <w:szCs w:val="24"/>
          <w:lang w:val="sr-Cyrl-CS"/>
        </w:rPr>
        <w:t>.- Техничке спецификације,</w:t>
      </w:r>
    </w:p>
    <w:p w:rsidR="005F5872" w:rsidRPr="000D25A5" w:rsidRDefault="005F5872">
      <w:pPr>
        <w:jc w:val="both"/>
        <w:rPr>
          <w:sz w:val="24"/>
          <w:szCs w:val="24"/>
          <w:lang w:val="sr-Cyrl-CS"/>
        </w:rPr>
      </w:pPr>
      <w:r w:rsidRPr="000D25A5">
        <w:rPr>
          <w:sz w:val="24"/>
          <w:szCs w:val="24"/>
          <w:lang w:val="sr-Cyrl-CS"/>
        </w:rPr>
        <w:t>- попуњен,</w:t>
      </w:r>
      <w:r w:rsidR="006D01C2">
        <w:rPr>
          <w:sz w:val="24"/>
          <w:szCs w:val="24"/>
          <w:lang w:val="sr-Cyrl-CS"/>
        </w:rPr>
        <w:t xml:space="preserve"> потписан и оверен Образац бр. </w:t>
      </w:r>
      <w:r w:rsidR="006D01C2">
        <w:rPr>
          <w:sz w:val="24"/>
          <w:szCs w:val="24"/>
        </w:rPr>
        <w:t>5</w:t>
      </w:r>
      <w:r w:rsidRPr="000D25A5">
        <w:rPr>
          <w:sz w:val="24"/>
          <w:szCs w:val="24"/>
          <w:lang w:val="sr-Cyrl-CS"/>
        </w:rPr>
        <w:t>.- Образац трошкова припреме понуде,</w:t>
      </w:r>
    </w:p>
    <w:p w:rsidR="005F5872" w:rsidRPr="000D25A5" w:rsidRDefault="005F5872">
      <w:pPr>
        <w:jc w:val="both"/>
        <w:rPr>
          <w:sz w:val="24"/>
          <w:szCs w:val="24"/>
          <w:lang w:val="sr-Cyrl-CS"/>
        </w:rPr>
      </w:pPr>
      <w:r w:rsidRPr="000D25A5">
        <w:rPr>
          <w:sz w:val="24"/>
          <w:szCs w:val="24"/>
          <w:lang w:val="sr-Cyrl-CS"/>
        </w:rPr>
        <w:t>- попуњен,</w:t>
      </w:r>
      <w:r w:rsidR="006D01C2">
        <w:rPr>
          <w:sz w:val="24"/>
          <w:szCs w:val="24"/>
          <w:lang w:val="sr-Cyrl-CS"/>
        </w:rPr>
        <w:t xml:space="preserve"> потписан и оверен Образац бр. </w:t>
      </w:r>
      <w:r w:rsidR="006D01C2">
        <w:rPr>
          <w:sz w:val="24"/>
          <w:szCs w:val="24"/>
        </w:rPr>
        <w:t>6</w:t>
      </w:r>
      <w:r w:rsidRPr="000D25A5">
        <w:rPr>
          <w:sz w:val="24"/>
          <w:szCs w:val="24"/>
          <w:lang w:val="sr-Cyrl-CS"/>
        </w:rPr>
        <w:t>.- Изјава понуђача о независној понуди,</w:t>
      </w:r>
    </w:p>
    <w:p w:rsidR="005B79E6" w:rsidRPr="000D25A5" w:rsidRDefault="005B79E6">
      <w:pPr>
        <w:jc w:val="both"/>
        <w:rPr>
          <w:sz w:val="24"/>
          <w:szCs w:val="24"/>
          <w:lang w:val="sr-Cyrl-CS"/>
        </w:rPr>
      </w:pPr>
      <w:r w:rsidRPr="000D25A5">
        <w:rPr>
          <w:sz w:val="24"/>
          <w:szCs w:val="24"/>
          <w:lang w:val="sr-Cyrl-CS"/>
        </w:rPr>
        <w:t>- попуњен,</w:t>
      </w:r>
      <w:r w:rsidR="006D01C2">
        <w:rPr>
          <w:sz w:val="24"/>
          <w:szCs w:val="24"/>
          <w:lang w:val="sr-Cyrl-CS"/>
        </w:rPr>
        <w:t xml:space="preserve"> потписан и оверен Образац бр. </w:t>
      </w:r>
      <w:r w:rsidR="006D01C2">
        <w:rPr>
          <w:sz w:val="24"/>
          <w:szCs w:val="24"/>
        </w:rPr>
        <w:t>7</w:t>
      </w:r>
      <w:r w:rsidRPr="000D25A5">
        <w:rPr>
          <w:sz w:val="24"/>
          <w:szCs w:val="24"/>
          <w:lang w:val="sr-Cyrl-CS"/>
        </w:rPr>
        <w:t>.- Изјава о испуњености обавезних услова</w:t>
      </w:r>
    </w:p>
    <w:p w:rsidR="005F5872" w:rsidRPr="000D25A5" w:rsidRDefault="005F5872">
      <w:pPr>
        <w:jc w:val="both"/>
        <w:rPr>
          <w:sz w:val="24"/>
          <w:szCs w:val="24"/>
          <w:lang w:val="sr-Cyrl-CS"/>
        </w:rPr>
      </w:pPr>
      <w:r w:rsidRPr="000D25A5">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5F5872" w:rsidRPr="000D25A5" w:rsidRDefault="005F5872">
      <w:pPr>
        <w:jc w:val="both"/>
        <w:rPr>
          <w:sz w:val="24"/>
          <w:szCs w:val="24"/>
          <w:lang w:val="sr-Cyrl-CS"/>
        </w:rPr>
      </w:pPr>
      <w:r w:rsidRPr="000D25A5">
        <w:rPr>
          <w:sz w:val="24"/>
          <w:szCs w:val="24"/>
          <w:lang w:val="sr-Cyrl-CS"/>
        </w:rPr>
        <w:t>- средство финансијског обезбеђења понуде у складу тачком 5.17. овог упутства.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5F5872" w:rsidRPr="000D25A5" w:rsidRDefault="005F5872">
      <w:pPr>
        <w:jc w:val="both"/>
        <w:rPr>
          <w:sz w:val="24"/>
          <w:szCs w:val="24"/>
          <w:lang w:val="sr-Cyrl-CS"/>
        </w:rPr>
      </w:pPr>
    </w:p>
    <w:p w:rsidR="005B6A0B" w:rsidRPr="000D25A5" w:rsidRDefault="005F5872">
      <w:pPr>
        <w:jc w:val="both"/>
        <w:rPr>
          <w:sz w:val="24"/>
          <w:szCs w:val="24"/>
          <w:lang w:val="sr-Cyrl-CS"/>
        </w:rPr>
      </w:pPr>
      <w:r w:rsidRPr="000D25A5">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83882" w:rsidRPr="000D25A5" w:rsidRDefault="00C83882">
      <w:pPr>
        <w:jc w:val="both"/>
        <w:rPr>
          <w:sz w:val="24"/>
          <w:szCs w:val="24"/>
          <w:lang w:val="sr-Cyrl-CS"/>
        </w:rPr>
      </w:pPr>
    </w:p>
    <w:p w:rsidR="005F5872" w:rsidRPr="000D25A5" w:rsidRDefault="005F5872">
      <w:pPr>
        <w:jc w:val="both"/>
        <w:rPr>
          <w:b/>
          <w:sz w:val="24"/>
          <w:szCs w:val="24"/>
          <w:lang w:val="sr-Cyrl-CS"/>
        </w:rPr>
      </w:pPr>
      <w:r w:rsidRPr="000D25A5">
        <w:rPr>
          <w:b/>
          <w:sz w:val="24"/>
          <w:szCs w:val="24"/>
          <w:lang w:val="sr-Cyrl-CS"/>
        </w:rPr>
        <w:t>5.13. РАЗЛОЗИ ЗА ОДБИЈАЊЕ ПОНУДЕ И ОДУСТАЈАЊЕ ОД ДОДЕЛЕ</w:t>
      </w:r>
    </w:p>
    <w:p w:rsidR="005F5872" w:rsidRPr="000D25A5" w:rsidRDefault="005F5872">
      <w:pPr>
        <w:jc w:val="both"/>
        <w:rPr>
          <w:sz w:val="24"/>
          <w:szCs w:val="24"/>
          <w:lang w:val="sr-Cyrl-CS"/>
        </w:rPr>
      </w:pPr>
      <w:r w:rsidRPr="000D25A5">
        <w:rPr>
          <w:b/>
          <w:sz w:val="24"/>
          <w:szCs w:val="24"/>
          <w:lang w:val="sr-Cyrl-CS"/>
        </w:rPr>
        <w:t xml:space="preserve">         УГОВОРА О ЈАВНОЈ НАБАВЦИ</w:t>
      </w:r>
    </w:p>
    <w:p w:rsidR="005F5872" w:rsidRDefault="002B5EF9">
      <w:pPr>
        <w:jc w:val="both"/>
        <w:rPr>
          <w:sz w:val="24"/>
          <w:szCs w:val="24"/>
          <w:lang w:val="sr-Cyrl-CS"/>
        </w:rPr>
      </w:pPr>
      <w:r w:rsidRPr="000D25A5">
        <w:rPr>
          <w:sz w:val="24"/>
          <w:szCs w:val="24"/>
          <w:lang w:val="sr-Cyrl-CS"/>
        </w:rPr>
        <w:t>На</w:t>
      </w:r>
      <w:r w:rsidR="005F5872" w:rsidRPr="000D25A5">
        <w:rPr>
          <w:sz w:val="24"/>
          <w:szCs w:val="24"/>
          <w:lang w:val="sr-Cyrl-CS"/>
        </w:rPr>
        <w:t>ручилац је дужан да у поступку јавне набавке, пошто прегледа и оцени понуду, одбије неприхватљиву понуду.</w:t>
      </w:r>
    </w:p>
    <w:p w:rsidR="00BF6BB5" w:rsidRPr="000D25A5" w:rsidRDefault="00BF6BB5">
      <w:pPr>
        <w:jc w:val="both"/>
        <w:rPr>
          <w:sz w:val="24"/>
          <w:szCs w:val="24"/>
          <w:lang w:val="sr-Cyrl-CS"/>
        </w:rPr>
      </w:pPr>
    </w:p>
    <w:p w:rsidR="00C83882" w:rsidRPr="000D25A5" w:rsidRDefault="00C8388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5.14. ДОДАТНЕ ИНФОРМАЦИЈЕ И ПОЈАШЊЕЊА КОНКУРСНЕ ДОКУМЕНТАЦИЈЕ</w:t>
      </w:r>
    </w:p>
    <w:p w:rsidR="003908AE" w:rsidRPr="000D25A5" w:rsidRDefault="003908AE">
      <w:pPr>
        <w:jc w:val="both"/>
        <w:rPr>
          <w:sz w:val="24"/>
          <w:szCs w:val="24"/>
          <w:lang w:val="sr-Cyrl-CS"/>
        </w:rPr>
      </w:pPr>
    </w:p>
    <w:p w:rsidR="002B5EF9" w:rsidRPr="000D25A5" w:rsidRDefault="00752EA9" w:rsidP="001B0AD1">
      <w:pPr>
        <w:keepLines/>
        <w:spacing w:before="60"/>
        <w:jc w:val="both"/>
        <w:rPr>
          <w:sz w:val="24"/>
          <w:szCs w:val="24"/>
          <w:lang w:val="sr-Cyrl-CS"/>
        </w:rPr>
      </w:pPr>
      <w:r w:rsidRPr="000D25A5">
        <w:rPr>
          <w:sz w:val="24"/>
          <w:szCs w:val="24"/>
          <w:lang w:val="sr-Cyrl-CS"/>
        </w:rPr>
        <w:t xml:space="preserve">Заинтересовано лице може, у писманом </w:t>
      </w:r>
      <w:r w:rsidR="005F5872" w:rsidRPr="000D25A5">
        <w:rPr>
          <w:sz w:val="24"/>
          <w:szCs w:val="24"/>
          <w:lang w:val="sr-Cyrl-CS"/>
        </w:rPr>
        <w:t xml:space="preserve"> облику, тражити додатне информације или појашњења у в</w:t>
      </w:r>
      <w:r w:rsidRPr="000D25A5">
        <w:rPr>
          <w:sz w:val="24"/>
          <w:szCs w:val="24"/>
          <w:lang w:val="sr-Cyrl-CS"/>
        </w:rPr>
        <w:t>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w:t>
      </w:r>
      <w:r w:rsidR="005F5872" w:rsidRPr="000D25A5">
        <w:rPr>
          <w:sz w:val="24"/>
          <w:szCs w:val="24"/>
          <w:lang w:val="sr-Cyrl-CS"/>
        </w:rPr>
        <w:t>, са назнаком: "Објашњења - позив за јавну набавку бр. ЈН</w:t>
      </w:r>
      <w:r w:rsidR="00734B8D" w:rsidRPr="000D25A5">
        <w:rPr>
          <w:sz w:val="24"/>
          <w:szCs w:val="24"/>
          <w:lang w:val="sr-Cyrl-CS"/>
        </w:rPr>
        <w:t>М</w:t>
      </w:r>
      <w:r w:rsidR="005F5872" w:rsidRPr="000D25A5">
        <w:rPr>
          <w:sz w:val="24"/>
          <w:szCs w:val="24"/>
          <w:lang w:val="sr-Cyrl-CS"/>
        </w:rPr>
        <w:t xml:space="preserve">В </w:t>
      </w:r>
      <w:r w:rsidR="00F07B2E">
        <w:rPr>
          <w:sz w:val="24"/>
          <w:szCs w:val="24"/>
        </w:rPr>
        <w:t>2</w:t>
      </w:r>
      <w:r w:rsidR="00F07B2E">
        <w:rPr>
          <w:sz w:val="24"/>
          <w:szCs w:val="24"/>
          <w:lang/>
        </w:rPr>
        <w:t>4</w:t>
      </w:r>
      <w:r w:rsidR="00A80894">
        <w:rPr>
          <w:sz w:val="24"/>
          <w:szCs w:val="24"/>
        </w:rPr>
        <w:t>/19</w:t>
      </w:r>
      <w:r w:rsidR="005F5872" w:rsidRPr="000D25A5">
        <w:rPr>
          <w:sz w:val="24"/>
          <w:szCs w:val="24"/>
          <w:lang w:val="sr-Cyrl-CS"/>
        </w:rPr>
        <w:t>“</w:t>
      </w:r>
      <w:r w:rsidRPr="000D25A5">
        <w:rPr>
          <w:sz w:val="24"/>
          <w:szCs w:val="24"/>
          <w:lang w:val="sr-Cyrl-CS"/>
        </w:rPr>
        <w:t>.</w:t>
      </w:r>
      <w:r w:rsidR="005F5872" w:rsidRPr="000D25A5">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001B0AD1" w:rsidRPr="000D25A5">
        <w:rPr>
          <w:sz w:val="24"/>
          <w:szCs w:val="24"/>
          <w:lang w:eastAsia="zh-CN"/>
        </w:rPr>
        <w:t>ОПШТИНА ЧАЈЕТИНА</w:t>
      </w:r>
      <w:r w:rsidR="001B0AD1" w:rsidRPr="000D25A5">
        <w:rPr>
          <w:sz w:val="24"/>
          <w:szCs w:val="24"/>
          <w:lang w:val="sr-Cyrl-CS" w:eastAsia="zh-CN"/>
        </w:rPr>
        <w:t>,</w:t>
      </w:r>
      <w:r w:rsidR="006D01C2">
        <w:rPr>
          <w:sz w:val="24"/>
          <w:szCs w:val="24"/>
          <w:lang w:eastAsia="zh-CN"/>
        </w:rPr>
        <w:t xml:space="preserve"> </w:t>
      </w:r>
      <w:r w:rsidR="001B0AD1" w:rsidRPr="000D25A5">
        <w:rPr>
          <w:sz w:val="24"/>
          <w:szCs w:val="24"/>
          <w:lang w:val="sr-Cyrl-CS" w:eastAsia="zh-CN"/>
        </w:rPr>
        <w:t>Општинска управа</w:t>
      </w:r>
      <w:r w:rsidR="0086792B" w:rsidRPr="000D25A5">
        <w:rPr>
          <w:sz w:val="24"/>
          <w:szCs w:val="24"/>
          <w:lang w:val="sr-Cyrl-CS"/>
        </w:rPr>
        <w:t xml:space="preserve">, </w:t>
      </w:r>
      <w:r w:rsidR="001B0AD1" w:rsidRPr="000D25A5">
        <w:rPr>
          <w:sz w:val="24"/>
          <w:szCs w:val="24"/>
          <w:lang w:eastAsia="zh-CN"/>
        </w:rPr>
        <w:t>Ул.Александра Карађорђевића бр.28</w:t>
      </w:r>
      <w:r w:rsidR="001B0AD1" w:rsidRPr="000D25A5">
        <w:rPr>
          <w:sz w:val="24"/>
          <w:szCs w:val="24"/>
          <w:lang w:val="sr-Cyrl-CS" w:eastAsia="zh-CN"/>
        </w:rPr>
        <w:t xml:space="preserve">, </w:t>
      </w:r>
      <w:r w:rsidR="001B0AD1" w:rsidRPr="000D25A5">
        <w:rPr>
          <w:sz w:val="24"/>
          <w:szCs w:val="24"/>
          <w:lang w:eastAsia="zh-CN"/>
        </w:rPr>
        <w:t>31310 Чајетина</w:t>
      </w:r>
      <w:r w:rsidR="001B0AD1" w:rsidRPr="000D25A5">
        <w:rPr>
          <w:sz w:val="24"/>
          <w:szCs w:val="24"/>
          <w:lang w:val="sr-Cyrl-CS" w:eastAsia="zh-CN"/>
        </w:rPr>
        <w:t>, или на факс број 031/</w:t>
      </w:r>
      <w:r w:rsidR="00EE5274" w:rsidRPr="000D25A5">
        <w:rPr>
          <w:sz w:val="24"/>
          <w:szCs w:val="24"/>
          <w:lang w:val="sr-Cyrl-CS" w:eastAsia="zh-CN"/>
        </w:rPr>
        <w:t>3</w:t>
      </w:r>
      <w:r w:rsidR="001B0AD1" w:rsidRPr="000D25A5">
        <w:rPr>
          <w:sz w:val="24"/>
          <w:szCs w:val="24"/>
          <w:lang w:val="sr-Cyrl-CS" w:eastAsia="zh-CN"/>
        </w:rPr>
        <w:t>831-447</w:t>
      </w:r>
    </w:p>
    <w:p w:rsidR="005F5872" w:rsidRPr="000D25A5" w:rsidRDefault="005F5872">
      <w:pPr>
        <w:jc w:val="both"/>
        <w:rPr>
          <w:sz w:val="24"/>
          <w:szCs w:val="24"/>
          <w:lang w:val="sr-Cyrl-CS"/>
        </w:rPr>
      </w:pPr>
      <w:r w:rsidRPr="000D25A5">
        <w:rPr>
          <w:sz w:val="24"/>
          <w:szCs w:val="24"/>
          <w:lang w:val="sr-Cyrl-CS"/>
        </w:rPr>
        <w:t xml:space="preserve">Наручилац ће у року од три дана по пријему таквог захтева, </w:t>
      </w:r>
      <w:r w:rsidR="00D87FFC" w:rsidRPr="000D25A5">
        <w:rPr>
          <w:sz w:val="24"/>
          <w:szCs w:val="24"/>
          <w:lang w:val="sr-Cyrl-CS"/>
        </w:rPr>
        <w:t>одговор</w:t>
      </w:r>
      <w:r w:rsidRPr="000D25A5">
        <w:rPr>
          <w:sz w:val="24"/>
          <w:szCs w:val="24"/>
          <w:lang w:val="sr-Cyrl-CS"/>
        </w:rPr>
        <w:t xml:space="preserve"> обј</w:t>
      </w:r>
      <w:r w:rsidR="00752EA9" w:rsidRPr="000D25A5">
        <w:rPr>
          <w:sz w:val="24"/>
          <w:szCs w:val="24"/>
          <w:lang w:val="sr-Cyrl-CS"/>
        </w:rPr>
        <w:t>авити на Порталу јавних набавки и на својој интернет страници.</w:t>
      </w:r>
    </w:p>
    <w:p w:rsidR="005F5872" w:rsidRPr="000D25A5" w:rsidRDefault="005F5872">
      <w:pPr>
        <w:jc w:val="both"/>
        <w:rPr>
          <w:sz w:val="24"/>
          <w:szCs w:val="24"/>
          <w:lang w:val="sr-Cyrl-CS"/>
        </w:rPr>
      </w:pPr>
      <w:r w:rsidRPr="000D25A5">
        <w:rPr>
          <w:sz w:val="24"/>
          <w:szCs w:val="24"/>
          <w:lang w:val="sr-Cyrl-CS"/>
        </w:rPr>
        <w:t>Комуникација у поступку јавне набавке се врши на начин одређен чланом 20. Закона.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5.15. ЦЕНА</w:t>
      </w:r>
      <w:r w:rsidR="00E67B40" w:rsidRPr="000D25A5">
        <w:rPr>
          <w:b/>
          <w:sz w:val="24"/>
          <w:szCs w:val="24"/>
          <w:lang w:val="sr-Cyrl-CS"/>
        </w:rPr>
        <w:t xml:space="preserve"> И НАЧИН ПЛАЋАЊА</w:t>
      </w:r>
    </w:p>
    <w:p w:rsidR="005F5872" w:rsidRPr="000D25A5" w:rsidRDefault="00AA412D" w:rsidP="00AA412D">
      <w:pPr>
        <w:shd w:val="clear" w:color="auto" w:fill="FFFFFF"/>
        <w:jc w:val="both"/>
        <w:rPr>
          <w:sz w:val="24"/>
          <w:szCs w:val="24"/>
          <w:lang w:val="sr-Cyrl-CS"/>
        </w:rPr>
      </w:pPr>
      <w:r w:rsidRPr="000D25A5">
        <w:rPr>
          <w:sz w:val="24"/>
          <w:szCs w:val="24"/>
          <w:lang w:val="sr-Cyrl-CS"/>
        </w:rPr>
        <w:t>Цена у понуди са свим трошковима исказује се у динарима.</w:t>
      </w:r>
    </w:p>
    <w:p w:rsidR="005F5872" w:rsidRPr="000D25A5" w:rsidRDefault="005F5872">
      <w:pPr>
        <w:jc w:val="both"/>
        <w:rPr>
          <w:sz w:val="24"/>
          <w:szCs w:val="24"/>
          <w:lang w:val="sr-Cyrl-CS"/>
        </w:rPr>
      </w:pPr>
      <w:r w:rsidRPr="000D25A5">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F5872" w:rsidRPr="000D25A5" w:rsidRDefault="005F5872">
      <w:pPr>
        <w:jc w:val="both"/>
        <w:rPr>
          <w:sz w:val="24"/>
          <w:szCs w:val="24"/>
          <w:lang w:val="sr-Cyrl-CS"/>
        </w:rPr>
      </w:pPr>
      <w:r w:rsidRPr="000D25A5">
        <w:rPr>
          <w:sz w:val="24"/>
          <w:szCs w:val="24"/>
          <w:lang w:val="sr-Cyrl-CS"/>
        </w:rPr>
        <w:t>У случају разлике између јединичне и укупне цене, меродавна је јединична цена.</w:t>
      </w:r>
    </w:p>
    <w:p w:rsidR="005F5872" w:rsidRPr="000D25A5" w:rsidRDefault="005F5872">
      <w:pPr>
        <w:jc w:val="both"/>
        <w:rPr>
          <w:sz w:val="24"/>
          <w:szCs w:val="24"/>
          <w:lang w:val="sr-Cyrl-CS"/>
        </w:rPr>
      </w:pPr>
      <w:r w:rsidRPr="000D25A5">
        <w:rPr>
          <w:sz w:val="24"/>
          <w:szCs w:val="24"/>
          <w:lang w:val="sr-Cyrl-CS"/>
        </w:rPr>
        <w:lastRenderedPageBreak/>
        <w:t>Ако се понуђач не сагласи са исправком рачунских грешака, наручилац ће његову понуду одбити као неприхватљиву.</w:t>
      </w:r>
    </w:p>
    <w:p w:rsidR="00E67B40" w:rsidRPr="000D25A5" w:rsidRDefault="00E67B40">
      <w:pPr>
        <w:jc w:val="both"/>
        <w:rPr>
          <w:sz w:val="24"/>
          <w:szCs w:val="24"/>
          <w:lang w:val="sr-Cyrl-CS"/>
        </w:rPr>
      </w:pPr>
      <w:r w:rsidRPr="000D25A5">
        <w:rPr>
          <w:sz w:val="24"/>
          <w:szCs w:val="24"/>
          <w:lang w:val="sr-Cyrl-CS"/>
        </w:rPr>
        <w:t>Плаћање ће се вршити у року од 45 дана по пријему оригиналног рачуна или  на архиви Наручиоца, под условима утврђеним моделом уговора који је саставни део конкурсне документације.</w:t>
      </w:r>
    </w:p>
    <w:p w:rsidR="005F5872" w:rsidRPr="000D25A5" w:rsidRDefault="00AA412D">
      <w:pPr>
        <w:jc w:val="both"/>
        <w:rPr>
          <w:sz w:val="24"/>
          <w:szCs w:val="24"/>
          <w:lang w:val="sr-Cyrl-CS"/>
        </w:rPr>
      </w:pPr>
      <w:r w:rsidRPr="000D25A5">
        <w:rPr>
          <w:sz w:val="24"/>
          <w:szCs w:val="24"/>
          <w:lang w:val="sr-Cyrl-CS"/>
        </w:rPr>
        <w:t xml:space="preserve">Понуђена цена даје се као фиксна. </w:t>
      </w:r>
    </w:p>
    <w:p w:rsidR="0057732C" w:rsidRPr="000D25A5" w:rsidRDefault="00E67B40">
      <w:pPr>
        <w:jc w:val="both"/>
        <w:rPr>
          <w:sz w:val="24"/>
          <w:szCs w:val="24"/>
          <w:lang w:val="sr-Cyrl-CS"/>
        </w:rPr>
      </w:pPr>
      <w:r w:rsidRPr="000D25A5">
        <w:rPr>
          <w:sz w:val="24"/>
          <w:szCs w:val="24"/>
          <w:lang w:val="sr-Cyrl-CS"/>
        </w:rPr>
        <w:t>Наручилац ће сваку понуду у којој понуђач буде тражио аванс одбити као неприхватљиву</w:t>
      </w:r>
      <w:r w:rsidR="00D87FFC" w:rsidRPr="000D25A5">
        <w:rPr>
          <w:sz w:val="24"/>
          <w:szCs w:val="24"/>
          <w:lang w:val="sr-Cyrl-CS"/>
        </w:rPr>
        <w:t>.</w:t>
      </w:r>
    </w:p>
    <w:p w:rsidR="003908AE" w:rsidRPr="000D25A5" w:rsidRDefault="003908AE">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 xml:space="preserve">5.16. </w:t>
      </w:r>
      <w:r w:rsidR="00E67B40" w:rsidRPr="000D25A5">
        <w:rPr>
          <w:b/>
          <w:sz w:val="24"/>
          <w:szCs w:val="24"/>
          <w:lang w:val="sr-Cyrl-CS"/>
        </w:rPr>
        <w:t>МЕСТО И ДИНАМИКА ИЗВРШЕЊА</w:t>
      </w:r>
    </w:p>
    <w:p w:rsidR="005F5872" w:rsidRPr="000D25A5" w:rsidRDefault="00E67B40">
      <w:pPr>
        <w:jc w:val="both"/>
        <w:rPr>
          <w:sz w:val="24"/>
          <w:szCs w:val="24"/>
          <w:lang w:val="sr-Cyrl-CS"/>
        </w:rPr>
      </w:pPr>
      <w:r w:rsidRPr="000D25A5">
        <w:rPr>
          <w:sz w:val="24"/>
          <w:szCs w:val="24"/>
          <w:lang w:val="sr-Cyrl-CS"/>
        </w:rPr>
        <w:t xml:space="preserve">Предметне услуге пружаће се сукцесивно у складу са потребама </w:t>
      </w:r>
      <w:r w:rsidR="00491257" w:rsidRPr="000D25A5">
        <w:rPr>
          <w:sz w:val="24"/>
          <w:szCs w:val="24"/>
          <w:lang w:val="sr-Cyrl-CS"/>
        </w:rPr>
        <w:t>и на основу захтева овлашћеног радника Наручиоца, франко локација Наручиоца</w:t>
      </w:r>
      <w:r w:rsidR="0051634A" w:rsidRPr="000D25A5">
        <w:rPr>
          <w:sz w:val="24"/>
          <w:szCs w:val="24"/>
          <w:lang w:val="sr-Cyrl-CS"/>
        </w:rPr>
        <w:t>, односно територија општине Чајетина</w:t>
      </w:r>
      <w:r w:rsidR="00491257" w:rsidRPr="000D25A5">
        <w:rPr>
          <w:sz w:val="24"/>
          <w:szCs w:val="24"/>
          <w:lang w:val="sr-Cyrl-CS"/>
        </w:rPr>
        <w:t>.</w:t>
      </w:r>
    </w:p>
    <w:p w:rsidR="0051634A" w:rsidRPr="000D25A5" w:rsidRDefault="0051634A">
      <w:pPr>
        <w:jc w:val="both"/>
        <w:rPr>
          <w:sz w:val="24"/>
          <w:szCs w:val="24"/>
          <w:lang w:val="sr-Cyrl-CS"/>
        </w:rPr>
      </w:pPr>
      <w:r w:rsidRPr="000D25A5">
        <w:rPr>
          <w:sz w:val="24"/>
          <w:szCs w:val="24"/>
          <w:lang w:val="sr-Cyrl-CS"/>
        </w:rPr>
        <w:t>Предметну услугу изабрани понуђач пружаће радним даном у интервалу који ће бити договорен са овлашћеним радником Наручиоца.</w:t>
      </w:r>
    </w:p>
    <w:p w:rsidR="0051634A" w:rsidRPr="000D25A5" w:rsidRDefault="0051634A">
      <w:pPr>
        <w:jc w:val="both"/>
        <w:rPr>
          <w:sz w:val="24"/>
          <w:szCs w:val="24"/>
          <w:lang w:val="sr-Cyrl-CS"/>
        </w:rPr>
      </w:pPr>
      <w:r w:rsidRPr="000D25A5">
        <w:rPr>
          <w:sz w:val="24"/>
          <w:szCs w:val="24"/>
          <w:lang w:val="sr-Cyrl-CS"/>
        </w:rPr>
        <w:t>Налог изабраном Понуђачу доставља искључиво овлашћени радник Наручиоца и тек по пријему наведеног налога, изабрани Понуђач може да почне са пружањем предметним услуга. Трошкови изласка овлашћених радника изабраног Понуђача на терен, трошкови превоза, трошкови достављања пројекта – документације и други трошкови падају на терет иза</w:t>
      </w:r>
      <w:r w:rsidR="00FA0EF9" w:rsidRPr="000D25A5">
        <w:rPr>
          <w:sz w:val="24"/>
          <w:szCs w:val="24"/>
          <w:lang w:val="sr-Cyrl-CS"/>
        </w:rPr>
        <w:t>браног Понуђача и не могу се нак</w:t>
      </w:r>
      <w:r w:rsidRPr="000D25A5">
        <w:rPr>
          <w:sz w:val="24"/>
          <w:szCs w:val="24"/>
          <w:lang w:val="sr-Cyrl-CS"/>
        </w:rPr>
        <w:t>надно наплаћивати.</w:t>
      </w:r>
    </w:p>
    <w:p w:rsidR="006B783C" w:rsidRPr="000D25A5" w:rsidRDefault="006B783C">
      <w:pPr>
        <w:jc w:val="both"/>
        <w:rPr>
          <w:sz w:val="24"/>
          <w:szCs w:val="24"/>
          <w:lang w:val="sr-Cyrl-CS"/>
        </w:rPr>
      </w:pPr>
    </w:p>
    <w:p w:rsidR="0051634A" w:rsidRPr="000D25A5" w:rsidRDefault="002E788C" w:rsidP="004F2447">
      <w:pPr>
        <w:numPr>
          <w:ilvl w:val="1"/>
          <w:numId w:val="29"/>
        </w:numPr>
        <w:jc w:val="both"/>
        <w:rPr>
          <w:b/>
          <w:sz w:val="24"/>
          <w:szCs w:val="24"/>
          <w:lang w:val="sr-Cyrl-CS"/>
        </w:rPr>
      </w:pPr>
      <w:r w:rsidRPr="000D25A5">
        <w:rPr>
          <w:b/>
          <w:sz w:val="24"/>
          <w:szCs w:val="24"/>
          <w:lang w:val="sr-Cyrl-CS"/>
        </w:rPr>
        <w:t>ИЗРАДА ПРОЈЕКТА</w:t>
      </w:r>
    </w:p>
    <w:p w:rsidR="006B783C" w:rsidRPr="000D25A5" w:rsidRDefault="006B783C" w:rsidP="006B783C">
      <w:pPr>
        <w:ind w:left="1004"/>
        <w:jc w:val="both"/>
        <w:rPr>
          <w:b/>
          <w:sz w:val="24"/>
          <w:szCs w:val="24"/>
          <w:lang w:val="sr-Cyrl-CS"/>
        </w:rPr>
      </w:pPr>
    </w:p>
    <w:p w:rsidR="0051634A" w:rsidRPr="000D25A5" w:rsidRDefault="002E788C">
      <w:pPr>
        <w:jc w:val="both"/>
        <w:rPr>
          <w:sz w:val="24"/>
          <w:szCs w:val="24"/>
          <w:lang w:val="sr-Cyrl-CS"/>
        </w:rPr>
      </w:pPr>
      <w:r w:rsidRPr="000D25A5">
        <w:rPr>
          <w:sz w:val="24"/>
          <w:szCs w:val="24"/>
          <w:lang w:val="sr-Cyrl-CS"/>
        </w:rPr>
        <w:t xml:space="preserve">Изабрани Понуђач се обавезује да изради документацију (пројекте) и да их испоручи Наручиоцу у </w:t>
      </w:r>
      <w:r w:rsidR="00595A64" w:rsidRPr="000D25A5">
        <w:rPr>
          <w:sz w:val="24"/>
          <w:szCs w:val="24"/>
          <w:lang w:val="sr-Cyrl-CS"/>
        </w:rPr>
        <w:t>3</w:t>
      </w:r>
      <w:r w:rsidRPr="000D25A5">
        <w:rPr>
          <w:sz w:val="24"/>
          <w:szCs w:val="24"/>
          <w:lang w:val="sr-Cyrl-CS"/>
        </w:rPr>
        <w:t xml:space="preserve"> (</w:t>
      </w:r>
      <w:r w:rsidR="00595A64" w:rsidRPr="000D25A5">
        <w:rPr>
          <w:sz w:val="24"/>
          <w:szCs w:val="24"/>
          <w:lang w:val="sr-Cyrl-CS"/>
        </w:rPr>
        <w:t>три</w:t>
      </w:r>
      <w:r w:rsidRPr="000D25A5">
        <w:rPr>
          <w:sz w:val="24"/>
          <w:szCs w:val="24"/>
          <w:lang w:val="sr-Cyrl-CS"/>
        </w:rPr>
        <w:t xml:space="preserve">) примерка у аналогном и </w:t>
      </w:r>
      <w:r w:rsidR="00FA0EF9" w:rsidRPr="000D25A5">
        <w:rPr>
          <w:sz w:val="24"/>
          <w:szCs w:val="24"/>
          <w:lang w:val="sr-Cyrl-CS"/>
        </w:rPr>
        <w:t>1 примерак</w:t>
      </w:r>
      <w:r w:rsidRPr="000D25A5">
        <w:rPr>
          <w:sz w:val="24"/>
          <w:szCs w:val="24"/>
          <w:lang w:val="sr-Cyrl-CS"/>
        </w:rPr>
        <w:t xml:space="preserve"> у дигиталном облику (на </w:t>
      </w:r>
      <w:r w:rsidRPr="000D25A5">
        <w:rPr>
          <w:sz w:val="24"/>
          <w:szCs w:val="24"/>
        </w:rPr>
        <w:t>CD</w:t>
      </w:r>
      <w:r w:rsidRPr="000D25A5">
        <w:rPr>
          <w:sz w:val="24"/>
          <w:szCs w:val="24"/>
          <w:lang w:val="sr-Cyrl-CS"/>
        </w:rPr>
        <w:t xml:space="preserve">-у). </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5.1</w:t>
      </w:r>
      <w:r w:rsidR="002E788C" w:rsidRPr="000D25A5">
        <w:rPr>
          <w:b/>
          <w:sz w:val="24"/>
          <w:szCs w:val="24"/>
          <w:lang w:val="sr-Cyrl-CS"/>
        </w:rPr>
        <w:t>8</w:t>
      </w:r>
      <w:r w:rsidRPr="000D25A5">
        <w:rPr>
          <w:b/>
          <w:sz w:val="24"/>
          <w:szCs w:val="24"/>
          <w:lang w:val="sr-Cyrl-CS"/>
        </w:rPr>
        <w:t>. СРЕДСТВА ФИНАНСИЈСКОГ ОБЕЗБЕЂЕЊА</w:t>
      </w:r>
    </w:p>
    <w:p w:rsidR="005F5872" w:rsidRPr="000D25A5" w:rsidRDefault="005F5872">
      <w:pPr>
        <w:jc w:val="both"/>
        <w:rPr>
          <w:sz w:val="24"/>
          <w:szCs w:val="24"/>
          <w:lang w:val="sr-Cyrl-CS"/>
        </w:rPr>
      </w:pPr>
    </w:p>
    <w:p w:rsidR="005F5872" w:rsidRPr="000D25A5" w:rsidRDefault="005F5872">
      <w:pPr>
        <w:jc w:val="both"/>
        <w:rPr>
          <w:sz w:val="24"/>
          <w:szCs w:val="24"/>
        </w:rPr>
      </w:pPr>
      <w:r w:rsidRPr="000D25A5">
        <w:rPr>
          <w:sz w:val="24"/>
          <w:szCs w:val="24"/>
        </w:rPr>
        <w:tab/>
      </w:r>
      <w:r w:rsidR="001B0AD1" w:rsidRPr="000D25A5">
        <w:rPr>
          <w:sz w:val="24"/>
          <w:szCs w:val="24"/>
          <w:lang w:val="sr-Cyrl-CS"/>
        </w:rPr>
        <w:t>Понуђач</w:t>
      </w:r>
      <w:r w:rsidRPr="000D25A5">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w:t>
      </w:r>
      <w:r w:rsidR="00FB1028" w:rsidRPr="000D25A5">
        <w:rPr>
          <w:sz w:val="24"/>
          <w:szCs w:val="24"/>
          <w:lang w:val="sr-Cyrl-CS"/>
        </w:rPr>
        <w:t>Наручиоца</w:t>
      </w:r>
      <w:r w:rsidRPr="000D25A5">
        <w:rPr>
          <w:sz w:val="24"/>
          <w:szCs w:val="24"/>
        </w:rPr>
        <w:t>, са овлашћењем за попуну у висини од 10% од вредности уговора, без ПДВ-а, са клаузулом “без протеста” и “по виђењу”, на име доброг извршења посла, која ће трајати 10 (десет) дана дуже од истека рока важности уговора.</w:t>
      </w:r>
      <w:r w:rsidRPr="000D25A5">
        <w:rPr>
          <w:color w:val="FF0000"/>
          <w:sz w:val="24"/>
          <w:szCs w:val="24"/>
        </w:rPr>
        <w:t xml:space="preserve"> </w:t>
      </w:r>
    </w:p>
    <w:p w:rsidR="005F5872" w:rsidRPr="000D25A5" w:rsidRDefault="005F5872">
      <w:pPr>
        <w:rPr>
          <w:sz w:val="24"/>
          <w:szCs w:val="24"/>
        </w:rPr>
      </w:pPr>
      <w:r w:rsidRPr="000D25A5">
        <w:rPr>
          <w:sz w:val="24"/>
          <w:szCs w:val="24"/>
        </w:rPr>
        <w:tab/>
      </w:r>
      <w:r w:rsidR="001B0AD1" w:rsidRPr="000D25A5">
        <w:rPr>
          <w:sz w:val="24"/>
          <w:szCs w:val="24"/>
          <w:lang w:val="sr-Cyrl-CS"/>
        </w:rPr>
        <w:t xml:space="preserve">Понуђач </w:t>
      </w:r>
      <w:r w:rsidRPr="000D25A5">
        <w:rPr>
          <w:sz w:val="24"/>
          <w:szCs w:val="24"/>
        </w:rPr>
        <w:t xml:space="preserve"> је дужан да обавезе које произилазе из овог уговора извршава у складу са овим уговором.</w:t>
      </w:r>
    </w:p>
    <w:p w:rsidR="00F505AE" w:rsidRPr="000D25A5" w:rsidRDefault="005F5872" w:rsidP="002B5EF9">
      <w:pPr>
        <w:jc w:val="both"/>
        <w:rPr>
          <w:sz w:val="24"/>
          <w:szCs w:val="24"/>
        </w:rPr>
      </w:pPr>
      <w:r w:rsidRPr="000D25A5">
        <w:rPr>
          <w:sz w:val="24"/>
          <w:szCs w:val="24"/>
        </w:rPr>
        <w:tab/>
        <w:t xml:space="preserve">Уколико </w:t>
      </w:r>
      <w:r w:rsidR="001B0AD1" w:rsidRPr="000D25A5">
        <w:rPr>
          <w:sz w:val="24"/>
          <w:szCs w:val="24"/>
          <w:lang w:val="sr-Cyrl-CS"/>
        </w:rPr>
        <w:t>Понуђач</w:t>
      </w:r>
      <w:r w:rsidRPr="000D25A5">
        <w:rPr>
          <w:sz w:val="24"/>
          <w:szCs w:val="24"/>
        </w:rPr>
        <w:t xml:space="preserve"> не изврши обавезе према одредбама овог уговора, </w:t>
      </w:r>
      <w:r w:rsidR="00FB1028" w:rsidRPr="000D25A5">
        <w:rPr>
          <w:sz w:val="24"/>
          <w:szCs w:val="24"/>
          <w:lang w:val="sr-Cyrl-CS"/>
        </w:rPr>
        <w:t>Наручилац</w:t>
      </w:r>
      <w:r w:rsidRPr="000D25A5">
        <w:rPr>
          <w:sz w:val="24"/>
          <w:szCs w:val="24"/>
        </w:rPr>
        <w:t xml:space="preserve"> ће уновчити средство финансијског обезбеђења поднето од стране </w:t>
      </w:r>
      <w:r w:rsidR="00FB1028" w:rsidRPr="000D25A5">
        <w:rPr>
          <w:sz w:val="24"/>
          <w:szCs w:val="24"/>
          <w:lang w:val="sr-Cyrl-CS"/>
        </w:rPr>
        <w:t>Понуђача</w:t>
      </w:r>
      <w:r w:rsidRPr="000D25A5">
        <w:rPr>
          <w:sz w:val="24"/>
          <w:szCs w:val="24"/>
        </w:rPr>
        <w:t xml:space="preserve"> на име доброг извршења посла.    </w:t>
      </w:r>
    </w:p>
    <w:p w:rsidR="002B5EF9" w:rsidRPr="000D25A5" w:rsidRDefault="002B5EF9" w:rsidP="002B5EF9">
      <w:pPr>
        <w:jc w:val="both"/>
        <w:rPr>
          <w:b/>
          <w:bCs/>
          <w:sz w:val="24"/>
          <w:szCs w:val="24"/>
          <w:lang w:val="sr-Cyrl-CS"/>
        </w:rPr>
      </w:pPr>
    </w:p>
    <w:p w:rsidR="005F5872" w:rsidRPr="000D25A5" w:rsidRDefault="005F5872">
      <w:pPr>
        <w:jc w:val="both"/>
        <w:rPr>
          <w:sz w:val="24"/>
          <w:szCs w:val="24"/>
          <w:lang w:val="sr-Cyrl-CS"/>
        </w:rPr>
      </w:pPr>
      <w:r w:rsidRPr="000D25A5">
        <w:rPr>
          <w:b/>
          <w:sz w:val="24"/>
          <w:szCs w:val="24"/>
          <w:lang w:val="sr-Cyrl-CS"/>
        </w:rPr>
        <w:t>5.1</w:t>
      </w:r>
      <w:r w:rsidR="006B783C" w:rsidRPr="000D25A5">
        <w:rPr>
          <w:b/>
          <w:sz w:val="24"/>
          <w:szCs w:val="24"/>
          <w:lang w:val="sr-Cyrl-CS"/>
        </w:rPr>
        <w:t>9</w:t>
      </w:r>
      <w:r w:rsidRPr="000D25A5">
        <w:rPr>
          <w:b/>
          <w:sz w:val="24"/>
          <w:szCs w:val="24"/>
          <w:lang w:val="sr-Cyrl-CS"/>
        </w:rPr>
        <w:t>. КРИТЕРИЈУМ ЗА ДОДЕЛУ УГОВОРА</w:t>
      </w:r>
    </w:p>
    <w:p w:rsidR="00726B15" w:rsidRPr="000D25A5" w:rsidRDefault="005F5872">
      <w:pPr>
        <w:jc w:val="both"/>
        <w:rPr>
          <w:b/>
          <w:sz w:val="24"/>
          <w:szCs w:val="24"/>
          <w:lang w:val="sr-Cyrl-CS"/>
        </w:rPr>
      </w:pPr>
      <w:r w:rsidRPr="000D25A5">
        <w:rPr>
          <w:sz w:val="24"/>
          <w:szCs w:val="24"/>
          <w:lang w:val="sr-Cyrl-CS"/>
        </w:rPr>
        <w:t>Одлука о додели уговора биће донета применом критерију</w:t>
      </w:r>
      <w:r w:rsidR="00DD466E" w:rsidRPr="000D25A5">
        <w:rPr>
          <w:sz w:val="24"/>
          <w:szCs w:val="24"/>
          <w:lang w:val="sr-Cyrl-CS"/>
        </w:rPr>
        <w:t>му „</w:t>
      </w:r>
      <w:r w:rsidR="00DD466E" w:rsidRPr="000D25A5">
        <w:rPr>
          <w:b/>
          <w:sz w:val="24"/>
          <w:szCs w:val="24"/>
          <w:lang w:val="sr-Cyrl-CS"/>
        </w:rPr>
        <w:t>економски најповољнија понуда</w:t>
      </w:r>
      <w:r w:rsidRPr="000D25A5">
        <w:rPr>
          <w:b/>
          <w:sz w:val="24"/>
          <w:szCs w:val="24"/>
          <w:lang w:val="sr-Cyrl-CS"/>
        </w:rPr>
        <w:t>".</w:t>
      </w:r>
    </w:p>
    <w:p w:rsidR="00726B15" w:rsidRPr="000D25A5" w:rsidRDefault="00DD466E">
      <w:pPr>
        <w:jc w:val="both"/>
        <w:rPr>
          <w:sz w:val="24"/>
          <w:szCs w:val="24"/>
          <w:lang w:val="sr-Cyrl-CS"/>
        </w:rPr>
      </w:pPr>
      <w:r w:rsidRPr="000D25A5">
        <w:rPr>
          <w:b/>
          <w:sz w:val="24"/>
          <w:szCs w:val="24"/>
          <w:lang w:val="sr-Cyrl-CS"/>
        </w:rPr>
        <w:t xml:space="preserve"> </w:t>
      </w:r>
      <w:r w:rsidRPr="000D25A5">
        <w:rPr>
          <w:sz w:val="24"/>
          <w:szCs w:val="24"/>
          <w:lang w:val="sr-Cyrl-CS"/>
        </w:rPr>
        <w:t>Елементи критеријума:</w:t>
      </w:r>
    </w:p>
    <w:p w:rsidR="00726B15" w:rsidRPr="00BF6BB5" w:rsidRDefault="00DD466E" w:rsidP="00CF6035">
      <w:pPr>
        <w:ind w:left="720"/>
        <w:jc w:val="both"/>
        <w:rPr>
          <w:sz w:val="24"/>
          <w:szCs w:val="24"/>
          <w:u w:val="single"/>
          <w:lang w:val="sr-Cyrl-CS"/>
        </w:rPr>
      </w:pPr>
      <w:r w:rsidRPr="000D25A5">
        <w:rPr>
          <w:sz w:val="24"/>
          <w:szCs w:val="24"/>
          <w:lang w:val="sr-Cyrl-CS"/>
        </w:rPr>
        <w:t xml:space="preserve"> </w:t>
      </w:r>
      <w:r w:rsidRPr="00BF6BB5">
        <w:rPr>
          <w:sz w:val="24"/>
          <w:szCs w:val="24"/>
          <w:u w:val="single"/>
          <w:lang w:val="sr-Cyrl-CS"/>
        </w:rPr>
        <w:t xml:space="preserve">Понуђена </w:t>
      </w:r>
      <w:r w:rsidR="00726B15" w:rsidRPr="00BF6BB5">
        <w:rPr>
          <w:sz w:val="24"/>
          <w:szCs w:val="24"/>
          <w:u w:val="single"/>
          <w:lang w:val="sr-Cyrl-CS"/>
        </w:rPr>
        <w:t>ц</w:t>
      </w:r>
      <w:r w:rsidRPr="00BF6BB5">
        <w:rPr>
          <w:sz w:val="24"/>
          <w:szCs w:val="24"/>
          <w:u w:val="single"/>
          <w:lang w:val="sr-Cyrl-CS"/>
        </w:rPr>
        <w:t>ена</w:t>
      </w:r>
      <w:r w:rsidR="00726B15" w:rsidRPr="00BF6BB5">
        <w:rPr>
          <w:sz w:val="24"/>
          <w:szCs w:val="24"/>
          <w:u w:val="single"/>
          <w:lang w:val="sr-Cyrl-CS"/>
        </w:rPr>
        <w:t xml:space="preserve"> </w:t>
      </w:r>
    </w:p>
    <w:p w:rsidR="00CF6035" w:rsidRPr="000D25A5" w:rsidRDefault="00BF6BB5" w:rsidP="00CF6035">
      <w:pPr>
        <w:numPr>
          <w:ilvl w:val="0"/>
          <w:numId w:val="22"/>
        </w:numPr>
        <w:rPr>
          <w:sz w:val="24"/>
          <w:szCs w:val="24"/>
          <w:lang w:val="sr-Cyrl-CS"/>
        </w:rPr>
      </w:pPr>
      <w:r>
        <w:rPr>
          <w:sz w:val="24"/>
          <w:szCs w:val="24"/>
          <w:lang w:val="sr-Cyrl-CS"/>
        </w:rPr>
        <w:t>Израда</w:t>
      </w:r>
      <w:r w:rsidR="00CF6035" w:rsidRPr="000D25A5">
        <w:rPr>
          <w:sz w:val="24"/>
          <w:szCs w:val="24"/>
          <w:lang w:val="sr-Cyrl-CS"/>
        </w:rPr>
        <w:t xml:space="preserve"> пројеката пре/парцелације до 5 катастарских парцела у поступку– 10 бодова;</w:t>
      </w:r>
    </w:p>
    <w:p w:rsidR="00CF6035" w:rsidRPr="000D25A5" w:rsidRDefault="00BF6BB5" w:rsidP="00CF6035">
      <w:pPr>
        <w:numPr>
          <w:ilvl w:val="0"/>
          <w:numId w:val="22"/>
        </w:numPr>
        <w:rPr>
          <w:sz w:val="24"/>
          <w:szCs w:val="24"/>
          <w:lang w:val="sr-Cyrl-CS"/>
        </w:rPr>
      </w:pPr>
      <w:r>
        <w:rPr>
          <w:sz w:val="24"/>
          <w:szCs w:val="24"/>
          <w:lang w:val="sr-Cyrl-CS"/>
        </w:rPr>
        <w:t>Израда</w:t>
      </w:r>
      <w:r w:rsidR="00CF6035" w:rsidRPr="000D25A5">
        <w:rPr>
          <w:sz w:val="24"/>
          <w:szCs w:val="24"/>
          <w:lang w:val="sr-Cyrl-CS"/>
        </w:rPr>
        <w:t xml:space="preserve"> пројеката пре/парцелације од </w:t>
      </w:r>
      <w:r w:rsidR="0086792B" w:rsidRPr="000D25A5">
        <w:rPr>
          <w:sz w:val="24"/>
          <w:szCs w:val="24"/>
          <w:lang w:val="sr-Cyrl-CS"/>
        </w:rPr>
        <w:t>6</w:t>
      </w:r>
      <w:r w:rsidR="00CF6035" w:rsidRPr="000D25A5">
        <w:rPr>
          <w:sz w:val="24"/>
          <w:szCs w:val="24"/>
          <w:lang w:val="sr-Cyrl-CS"/>
        </w:rPr>
        <w:t xml:space="preserve"> до 10 катастарских парцела у поступку– 10 бодова;</w:t>
      </w:r>
    </w:p>
    <w:p w:rsidR="00CF6035" w:rsidRPr="000D25A5" w:rsidRDefault="00BF6BB5" w:rsidP="00CF6035">
      <w:pPr>
        <w:numPr>
          <w:ilvl w:val="0"/>
          <w:numId w:val="22"/>
        </w:numPr>
        <w:rPr>
          <w:sz w:val="24"/>
          <w:szCs w:val="24"/>
          <w:lang w:val="sr-Cyrl-CS"/>
        </w:rPr>
      </w:pPr>
      <w:r>
        <w:rPr>
          <w:sz w:val="24"/>
          <w:szCs w:val="24"/>
          <w:lang w:val="sr-Cyrl-CS"/>
        </w:rPr>
        <w:lastRenderedPageBreak/>
        <w:t>Израда</w:t>
      </w:r>
      <w:r w:rsidR="00CF6035" w:rsidRPr="000D25A5">
        <w:rPr>
          <w:sz w:val="24"/>
          <w:szCs w:val="24"/>
          <w:lang w:val="sr-Cyrl-CS"/>
        </w:rPr>
        <w:t xml:space="preserve"> пројеката пре/парцелације преко 10 катастарских парцела у поступку– 10 бодова;</w:t>
      </w:r>
    </w:p>
    <w:p w:rsidR="00CF6035" w:rsidRPr="000D25A5" w:rsidRDefault="00CF6035" w:rsidP="00CF6035">
      <w:pPr>
        <w:numPr>
          <w:ilvl w:val="0"/>
          <w:numId w:val="22"/>
        </w:numPr>
        <w:rPr>
          <w:sz w:val="24"/>
          <w:szCs w:val="24"/>
          <w:lang w:val="sr-Cyrl-CS"/>
        </w:rPr>
      </w:pPr>
      <w:r w:rsidRPr="000D25A5">
        <w:rPr>
          <w:sz w:val="24"/>
          <w:szCs w:val="24"/>
          <w:lang w:val="sr-Cyrl-CS"/>
        </w:rPr>
        <w:t>Израда урбанистичких пројеката до 400 м² БРГП објеката</w:t>
      </w:r>
      <w:r w:rsidR="00C83882" w:rsidRPr="000D25A5">
        <w:rPr>
          <w:sz w:val="24"/>
          <w:szCs w:val="24"/>
          <w:lang w:val="sr-Cyrl-CS"/>
        </w:rPr>
        <w:t xml:space="preserve"> </w:t>
      </w:r>
      <w:r w:rsidRPr="000D25A5">
        <w:rPr>
          <w:sz w:val="24"/>
          <w:szCs w:val="24"/>
          <w:lang w:val="sr-Cyrl-CS"/>
        </w:rPr>
        <w:t>– 10 бодова;</w:t>
      </w:r>
    </w:p>
    <w:p w:rsidR="00CF6035" w:rsidRPr="000D25A5" w:rsidRDefault="00CF6035" w:rsidP="003908AE">
      <w:pPr>
        <w:numPr>
          <w:ilvl w:val="0"/>
          <w:numId w:val="22"/>
        </w:numPr>
        <w:rPr>
          <w:sz w:val="24"/>
          <w:szCs w:val="24"/>
          <w:lang w:val="sr-Cyrl-CS"/>
        </w:rPr>
      </w:pPr>
      <w:r w:rsidRPr="000D25A5">
        <w:rPr>
          <w:sz w:val="24"/>
          <w:szCs w:val="24"/>
          <w:lang w:val="sr-Cyrl-CS"/>
        </w:rPr>
        <w:t>Израда урбанистичких пројеката од 40</w:t>
      </w:r>
      <w:r w:rsidR="0086792B" w:rsidRPr="000D25A5">
        <w:rPr>
          <w:sz w:val="24"/>
          <w:szCs w:val="24"/>
          <w:lang w:val="sr-Cyrl-CS"/>
        </w:rPr>
        <w:t>1</w:t>
      </w:r>
      <w:r w:rsidRPr="000D25A5">
        <w:rPr>
          <w:sz w:val="24"/>
          <w:szCs w:val="24"/>
          <w:lang w:val="sr-Cyrl-CS"/>
        </w:rPr>
        <w:t xml:space="preserve"> м² – до 1000 м² БРГП објеката – 10 бодова;</w:t>
      </w:r>
    </w:p>
    <w:p w:rsidR="00CF6035" w:rsidRDefault="00CF6035" w:rsidP="003908AE">
      <w:pPr>
        <w:numPr>
          <w:ilvl w:val="0"/>
          <w:numId w:val="22"/>
        </w:numPr>
        <w:rPr>
          <w:sz w:val="24"/>
          <w:szCs w:val="24"/>
          <w:lang w:val="sr-Cyrl-CS"/>
        </w:rPr>
      </w:pPr>
      <w:r w:rsidRPr="000D25A5">
        <w:rPr>
          <w:sz w:val="24"/>
          <w:szCs w:val="24"/>
          <w:lang w:val="sr-Cyrl-CS"/>
        </w:rPr>
        <w:t>Израда урбанистичких пројеката преко 1000 м² БРГП објеката – 10 бодова;</w:t>
      </w:r>
    </w:p>
    <w:p w:rsidR="00BF6BB5" w:rsidRPr="000D25A5" w:rsidRDefault="00BF6BB5" w:rsidP="00BF6BB5">
      <w:pPr>
        <w:ind w:left="720"/>
        <w:rPr>
          <w:sz w:val="24"/>
          <w:szCs w:val="24"/>
          <w:lang w:val="sr-Cyrl-CS"/>
        </w:rPr>
      </w:pPr>
    </w:p>
    <w:p w:rsidR="004E6B53" w:rsidRPr="000D25A5" w:rsidRDefault="004E6B53" w:rsidP="004E6B53">
      <w:pPr>
        <w:numPr>
          <w:ilvl w:val="0"/>
          <w:numId w:val="22"/>
        </w:numPr>
        <w:jc w:val="both"/>
        <w:rPr>
          <w:sz w:val="24"/>
          <w:szCs w:val="24"/>
          <w:lang w:val="sr-Cyrl-CS"/>
        </w:rPr>
      </w:pPr>
      <w:r w:rsidRPr="000D25A5">
        <w:rPr>
          <w:sz w:val="24"/>
          <w:szCs w:val="24"/>
          <w:lang w:val="sr-Cyrl-CS"/>
        </w:rPr>
        <w:t xml:space="preserve"> Рок израде пројекта пре/парцелације – 20 бодова</w:t>
      </w:r>
    </w:p>
    <w:p w:rsidR="00CF6035" w:rsidRPr="000D25A5" w:rsidRDefault="00CF6035" w:rsidP="00CF6035">
      <w:pPr>
        <w:jc w:val="both"/>
        <w:rPr>
          <w:sz w:val="24"/>
          <w:szCs w:val="24"/>
          <w:lang w:val="sr-Cyrl-CS"/>
        </w:rPr>
      </w:pPr>
    </w:p>
    <w:p w:rsidR="00726B15" w:rsidRPr="000D25A5" w:rsidRDefault="004E6B53" w:rsidP="004E6B53">
      <w:pPr>
        <w:numPr>
          <w:ilvl w:val="0"/>
          <w:numId w:val="22"/>
        </w:numPr>
        <w:jc w:val="both"/>
        <w:rPr>
          <w:sz w:val="24"/>
          <w:szCs w:val="24"/>
          <w:lang w:val="sr-Cyrl-CS"/>
        </w:rPr>
      </w:pPr>
      <w:r w:rsidRPr="000D25A5">
        <w:rPr>
          <w:sz w:val="24"/>
          <w:szCs w:val="24"/>
          <w:lang w:val="sr-Cyrl-CS"/>
        </w:rPr>
        <w:t xml:space="preserve"> Рок израде урбанистичког пројекта</w:t>
      </w:r>
      <w:r w:rsidR="00A66829" w:rsidRPr="000D25A5">
        <w:rPr>
          <w:sz w:val="24"/>
          <w:szCs w:val="24"/>
          <w:lang w:val="sr-Cyrl-CS"/>
        </w:rPr>
        <w:t xml:space="preserve"> </w:t>
      </w:r>
      <w:r w:rsidRPr="000D25A5">
        <w:rPr>
          <w:sz w:val="24"/>
          <w:szCs w:val="24"/>
          <w:lang w:val="sr-Cyrl-CS"/>
        </w:rPr>
        <w:t xml:space="preserve">– </w:t>
      </w:r>
      <w:r w:rsidR="00A66829" w:rsidRPr="000D25A5">
        <w:rPr>
          <w:sz w:val="24"/>
          <w:szCs w:val="24"/>
          <w:lang w:val="sr-Cyrl-CS"/>
        </w:rPr>
        <w:t>2</w:t>
      </w:r>
      <w:r w:rsidRPr="000D25A5">
        <w:rPr>
          <w:sz w:val="24"/>
          <w:szCs w:val="24"/>
          <w:lang w:val="sr-Cyrl-CS"/>
        </w:rPr>
        <w:t>0 бодова</w:t>
      </w:r>
    </w:p>
    <w:p w:rsidR="00CF6035" w:rsidRPr="000D25A5" w:rsidRDefault="00CF6035" w:rsidP="00CF6035">
      <w:pPr>
        <w:ind w:left="720"/>
        <w:jc w:val="both"/>
        <w:rPr>
          <w:sz w:val="24"/>
          <w:szCs w:val="24"/>
          <w:lang w:val="sr-Cyrl-CS"/>
        </w:rPr>
      </w:pPr>
    </w:p>
    <w:p w:rsidR="00726B15" w:rsidRPr="000D25A5" w:rsidRDefault="00726B15" w:rsidP="00726B15">
      <w:pPr>
        <w:keepLines/>
        <w:spacing w:before="60"/>
        <w:ind w:right="342"/>
        <w:jc w:val="both"/>
        <w:rPr>
          <w:sz w:val="24"/>
          <w:szCs w:val="24"/>
          <w:lang w:val="sr-Cyrl-CS" w:eastAsia="zh-CN"/>
        </w:rPr>
      </w:pPr>
      <w:r w:rsidRPr="000D25A5">
        <w:rPr>
          <w:sz w:val="24"/>
          <w:szCs w:val="24"/>
          <w:lang w:val="sr-Cyrl-CS" w:eastAsia="zh-CN"/>
        </w:rPr>
        <w:t xml:space="preserve">Начин бодовања: </w:t>
      </w:r>
    </w:p>
    <w:p w:rsidR="002701E9" w:rsidRPr="000D25A5" w:rsidRDefault="002701E9" w:rsidP="00726B15">
      <w:pPr>
        <w:keepLines/>
        <w:spacing w:before="60"/>
        <w:ind w:right="342"/>
        <w:jc w:val="both"/>
        <w:rPr>
          <w:sz w:val="24"/>
          <w:szCs w:val="24"/>
          <w:lang w:val="sr-Cyrl-CS" w:eastAsia="zh-CN"/>
        </w:rPr>
      </w:pPr>
    </w:p>
    <w:p w:rsidR="00726B15" w:rsidRPr="000D25A5" w:rsidRDefault="00726B15" w:rsidP="00726B15">
      <w:pPr>
        <w:pStyle w:val="ListParagraph"/>
        <w:keepLines/>
        <w:numPr>
          <w:ilvl w:val="0"/>
          <w:numId w:val="17"/>
        </w:numPr>
        <w:spacing w:line="240" w:lineRule="auto"/>
        <w:ind w:right="342"/>
        <w:jc w:val="both"/>
        <w:rPr>
          <w:rFonts w:ascii="Times New Roman" w:hAnsi="Times New Roman" w:cs="Times New Roman"/>
          <w:b/>
          <w:sz w:val="24"/>
          <w:szCs w:val="24"/>
          <w:lang w:val="sr-Cyrl-CS"/>
        </w:rPr>
      </w:pPr>
      <w:r w:rsidRPr="000D25A5">
        <w:rPr>
          <w:rFonts w:ascii="Times New Roman" w:hAnsi="Times New Roman" w:cs="Times New Roman"/>
          <w:b/>
          <w:sz w:val="24"/>
          <w:szCs w:val="24"/>
          <w:lang w:val="sr-Cyrl-CS"/>
        </w:rPr>
        <w:t xml:space="preserve">Најнижа понуђена цена: </w:t>
      </w:r>
      <w:r w:rsidRPr="000D25A5">
        <w:rPr>
          <w:rFonts w:ascii="Times New Roman" w:hAnsi="Times New Roman" w:cs="Times New Roman"/>
          <w:sz w:val="24"/>
          <w:szCs w:val="24"/>
          <w:lang w:val="sr-Cyrl-CS"/>
        </w:rPr>
        <w:t xml:space="preserve">Понуда са најнижом понуђеном ценом </w:t>
      </w:r>
      <w:r w:rsidR="002701E9" w:rsidRPr="000D25A5">
        <w:rPr>
          <w:rFonts w:ascii="Times New Roman" w:hAnsi="Times New Roman" w:cs="Times New Roman"/>
          <w:sz w:val="24"/>
          <w:szCs w:val="24"/>
          <w:lang w:val="sr-Cyrl-CS"/>
        </w:rPr>
        <w:t xml:space="preserve">( за појединачну цену) </w:t>
      </w:r>
      <w:r w:rsidRPr="000D25A5">
        <w:rPr>
          <w:rFonts w:ascii="Times New Roman" w:hAnsi="Times New Roman" w:cs="Times New Roman"/>
          <w:sz w:val="24"/>
          <w:szCs w:val="24"/>
          <w:lang w:val="sr-Cyrl-CS"/>
        </w:rPr>
        <w:t xml:space="preserve">добија </w:t>
      </w:r>
      <w:r w:rsidR="00BC7D52" w:rsidRPr="000D25A5">
        <w:rPr>
          <w:rFonts w:ascii="Times New Roman" w:hAnsi="Times New Roman" w:cs="Times New Roman"/>
          <w:sz w:val="24"/>
          <w:szCs w:val="24"/>
          <w:lang w:val="sr-Cyrl-CS"/>
        </w:rPr>
        <w:t>10</w:t>
      </w:r>
      <w:r w:rsidRPr="000D25A5">
        <w:rPr>
          <w:rFonts w:ascii="Times New Roman" w:hAnsi="Times New Roman" w:cs="Times New Roman"/>
          <w:sz w:val="24"/>
          <w:szCs w:val="24"/>
          <w:lang w:val="sr-Cyrl-CS"/>
        </w:rPr>
        <w:t xml:space="preserve"> бодова. Остале понуде бодују се на следећи начин:</w:t>
      </w:r>
    </w:p>
    <w:p w:rsidR="00726B15" w:rsidRPr="000D25A5" w:rsidRDefault="00726B15" w:rsidP="00726B15">
      <w:pPr>
        <w:pStyle w:val="ListParagraph"/>
        <w:autoSpaceDE w:val="0"/>
        <w:autoSpaceDN w:val="0"/>
        <w:adjustRightInd w:val="0"/>
        <w:spacing w:line="240" w:lineRule="auto"/>
        <w:rPr>
          <w:rFonts w:ascii="Times New Roman" w:hAnsi="Times New Roman" w:cs="Times New Roman"/>
          <w:sz w:val="24"/>
          <w:szCs w:val="24"/>
        </w:rPr>
      </w:pPr>
      <w:r w:rsidRPr="000D25A5">
        <w:rPr>
          <w:rFonts w:ascii="Times New Roman" w:hAnsi="Times New Roman" w:cs="Times New Roman"/>
          <w:sz w:val="24"/>
          <w:szCs w:val="24"/>
        </w:rPr>
        <w:t xml:space="preserve">Најнижа понуђена цена </w:t>
      </w:r>
    </w:p>
    <w:p w:rsidR="00726B15" w:rsidRPr="000D25A5" w:rsidRDefault="00726B15" w:rsidP="00726B15">
      <w:pPr>
        <w:pStyle w:val="ListParagraph"/>
        <w:autoSpaceDE w:val="0"/>
        <w:autoSpaceDN w:val="0"/>
        <w:adjustRightInd w:val="0"/>
        <w:spacing w:line="240" w:lineRule="auto"/>
        <w:ind w:right="312"/>
        <w:rPr>
          <w:rFonts w:ascii="Times New Roman" w:hAnsi="Times New Roman" w:cs="Times New Roman"/>
          <w:sz w:val="24"/>
          <w:szCs w:val="24"/>
        </w:rPr>
      </w:pPr>
      <w:r w:rsidRPr="000D25A5">
        <w:rPr>
          <w:rFonts w:ascii="Times New Roman" w:hAnsi="Times New Roman" w:cs="Times New Roman"/>
          <w:sz w:val="24"/>
          <w:szCs w:val="24"/>
        </w:rPr>
        <w:t xml:space="preserve">-------------------------------------------------------------------- х </w:t>
      </w:r>
      <w:r w:rsidR="00BC7D52" w:rsidRPr="000D25A5">
        <w:rPr>
          <w:rFonts w:ascii="Times New Roman" w:hAnsi="Times New Roman" w:cs="Times New Roman"/>
          <w:sz w:val="24"/>
          <w:szCs w:val="24"/>
          <w:lang w:val="sr-Cyrl-CS"/>
        </w:rPr>
        <w:t>10</w:t>
      </w:r>
    </w:p>
    <w:p w:rsidR="00726B15" w:rsidRPr="000D25A5" w:rsidRDefault="00726B15" w:rsidP="00726B15">
      <w:pPr>
        <w:pStyle w:val="ListParagraph"/>
        <w:keepLines/>
        <w:spacing w:line="240" w:lineRule="auto"/>
        <w:ind w:right="342"/>
        <w:jc w:val="both"/>
        <w:rPr>
          <w:rFonts w:ascii="Times New Roman" w:hAnsi="Times New Roman" w:cs="Times New Roman"/>
          <w:sz w:val="24"/>
          <w:szCs w:val="24"/>
        </w:rPr>
      </w:pPr>
      <w:r w:rsidRPr="000D25A5">
        <w:rPr>
          <w:rFonts w:ascii="Times New Roman" w:hAnsi="Times New Roman" w:cs="Times New Roman"/>
          <w:sz w:val="24"/>
          <w:szCs w:val="24"/>
          <w:lang w:val="sr-Cyrl-CS"/>
        </w:rPr>
        <w:t>Понуђена ц</w:t>
      </w:r>
      <w:r w:rsidRPr="000D25A5">
        <w:rPr>
          <w:rFonts w:ascii="Times New Roman" w:hAnsi="Times New Roman" w:cs="Times New Roman"/>
          <w:sz w:val="24"/>
          <w:szCs w:val="24"/>
        </w:rPr>
        <w:t>ена из понуде која се рангира</w:t>
      </w:r>
    </w:p>
    <w:p w:rsidR="003908AE" w:rsidRPr="000D25A5" w:rsidRDefault="003908AE" w:rsidP="00726B15">
      <w:pPr>
        <w:pStyle w:val="ListParagraph"/>
        <w:keepLines/>
        <w:spacing w:line="240" w:lineRule="auto"/>
        <w:ind w:right="342"/>
        <w:jc w:val="both"/>
        <w:rPr>
          <w:rFonts w:ascii="Times New Roman" w:hAnsi="Times New Roman" w:cs="Times New Roman"/>
          <w:sz w:val="24"/>
          <w:szCs w:val="24"/>
        </w:rPr>
      </w:pPr>
    </w:p>
    <w:p w:rsidR="00726B15" w:rsidRPr="000D25A5" w:rsidRDefault="00726B15" w:rsidP="00726B15">
      <w:pPr>
        <w:pStyle w:val="ListParagraph"/>
        <w:keepLines/>
        <w:numPr>
          <w:ilvl w:val="0"/>
          <w:numId w:val="17"/>
        </w:numPr>
        <w:spacing w:line="240" w:lineRule="auto"/>
        <w:ind w:right="342"/>
        <w:jc w:val="both"/>
        <w:rPr>
          <w:rFonts w:ascii="Times New Roman" w:hAnsi="Times New Roman" w:cs="Times New Roman"/>
          <w:sz w:val="24"/>
          <w:szCs w:val="24"/>
          <w:lang w:val="sr-Cyrl-CS"/>
        </w:rPr>
      </w:pPr>
      <w:r w:rsidRPr="000D25A5">
        <w:rPr>
          <w:rFonts w:ascii="Times New Roman" w:hAnsi="Times New Roman" w:cs="Times New Roman"/>
          <w:b/>
          <w:sz w:val="24"/>
          <w:szCs w:val="24"/>
          <w:lang w:val="sr-Cyrl-CS"/>
        </w:rPr>
        <w:t xml:space="preserve">Рок израде </w:t>
      </w:r>
      <w:r w:rsidR="004E6B53" w:rsidRPr="000D25A5">
        <w:rPr>
          <w:rFonts w:ascii="Times New Roman" w:hAnsi="Times New Roman" w:cs="Times New Roman"/>
          <w:b/>
          <w:sz w:val="24"/>
          <w:szCs w:val="24"/>
          <w:lang w:val="sr-Cyrl-CS"/>
        </w:rPr>
        <w:t>пројекта</w:t>
      </w:r>
      <w:r w:rsidR="009A7D06" w:rsidRPr="000D25A5">
        <w:rPr>
          <w:rFonts w:ascii="Times New Roman" w:hAnsi="Times New Roman" w:cs="Times New Roman"/>
          <w:b/>
          <w:sz w:val="24"/>
          <w:szCs w:val="24"/>
          <w:lang w:val="sr-Cyrl-CS"/>
        </w:rPr>
        <w:t xml:space="preserve"> пре/парцелације</w:t>
      </w:r>
      <w:r w:rsidR="004E6B53" w:rsidRPr="000D25A5">
        <w:rPr>
          <w:rFonts w:ascii="Times New Roman" w:hAnsi="Times New Roman" w:cs="Times New Roman"/>
          <w:b/>
          <w:sz w:val="24"/>
          <w:szCs w:val="24"/>
          <w:lang w:val="sr-Cyrl-CS"/>
        </w:rPr>
        <w:t xml:space="preserve"> </w:t>
      </w:r>
      <w:r w:rsidRPr="000D25A5">
        <w:rPr>
          <w:rFonts w:ascii="Times New Roman" w:hAnsi="Times New Roman" w:cs="Times New Roman"/>
          <w:b/>
          <w:sz w:val="24"/>
          <w:szCs w:val="24"/>
          <w:lang w:val="sr-Cyrl-CS"/>
        </w:rPr>
        <w:t xml:space="preserve">: </w:t>
      </w:r>
      <w:r w:rsidRPr="000D25A5">
        <w:rPr>
          <w:rFonts w:ascii="Times New Roman" w:hAnsi="Times New Roman" w:cs="Times New Roman"/>
          <w:sz w:val="24"/>
          <w:szCs w:val="24"/>
          <w:lang w:val="sr-Cyrl-CS"/>
        </w:rPr>
        <w:t xml:space="preserve">Понуда са најкраћим роком извршења добија </w:t>
      </w:r>
      <w:r w:rsidR="00D93845" w:rsidRPr="000D25A5">
        <w:rPr>
          <w:rFonts w:ascii="Times New Roman" w:hAnsi="Times New Roman" w:cs="Times New Roman"/>
          <w:sz w:val="24"/>
          <w:szCs w:val="24"/>
          <w:lang w:val="sr-Cyrl-CS"/>
        </w:rPr>
        <w:t>2</w:t>
      </w:r>
      <w:r w:rsidRPr="000D25A5">
        <w:rPr>
          <w:rFonts w:ascii="Times New Roman" w:hAnsi="Times New Roman" w:cs="Times New Roman"/>
          <w:sz w:val="24"/>
          <w:szCs w:val="24"/>
          <w:lang w:val="sr-Cyrl-CS"/>
        </w:rPr>
        <w:t>0 бодова. Остале понуде бодоваће се на следећи начин:</w:t>
      </w:r>
    </w:p>
    <w:p w:rsidR="00726B15" w:rsidRPr="000D25A5" w:rsidRDefault="00726B15" w:rsidP="00726B15">
      <w:pPr>
        <w:pStyle w:val="ListParagraph"/>
        <w:autoSpaceDE w:val="0"/>
        <w:autoSpaceDN w:val="0"/>
        <w:adjustRightInd w:val="0"/>
        <w:spacing w:line="240" w:lineRule="auto"/>
        <w:rPr>
          <w:rFonts w:ascii="Times New Roman" w:hAnsi="Times New Roman" w:cs="Times New Roman"/>
          <w:sz w:val="24"/>
          <w:szCs w:val="24"/>
        </w:rPr>
      </w:pPr>
      <w:r w:rsidRPr="000D25A5">
        <w:rPr>
          <w:rFonts w:ascii="Times New Roman" w:hAnsi="Times New Roman" w:cs="Times New Roman"/>
          <w:sz w:val="24"/>
          <w:szCs w:val="24"/>
        </w:rPr>
        <w:t xml:space="preserve">Најкраћи понуђени рок </w:t>
      </w:r>
    </w:p>
    <w:p w:rsidR="00726B15" w:rsidRPr="000D25A5" w:rsidRDefault="00726B15" w:rsidP="00726B15">
      <w:pPr>
        <w:pStyle w:val="ListParagraph"/>
        <w:autoSpaceDE w:val="0"/>
        <w:autoSpaceDN w:val="0"/>
        <w:adjustRightInd w:val="0"/>
        <w:spacing w:line="240" w:lineRule="auto"/>
        <w:ind w:right="312"/>
        <w:rPr>
          <w:rFonts w:ascii="Times New Roman" w:hAnsi="Times New Roman" w:cs="Times New Roman"/>
          <w:sz w:val="24"/>
          <w:szCs w:val="24"/>
        </w:rPr>
      </w:pPr>
      <w:r w:rsidRPr="000D25A5">
        <w:rPr>
          <w:rFonts w:ascii="Times New Roman" w:hAnsi="Times New Roman" w:cs="Times New Roman"/>
          <w:sz w:val="24"/>
          <w:szCs w:val="24"/>
        </w:rPr>
        <w:t xml:space="preserve">-------------------------------------------------------------------- х </w:t>
      </w:r>
      <w:r w:rsidRPr="000D25A5">
        <w:rPr>
          <w:rFonts w:ascii="Times New Roman" w:hAnsi="Times New Roman" w:cs="Times New Roman"/>
          <w:sz w:val="24"/>
          <w:szCs w:val="24"/>
          <w:lang w:val="sr-Cyrl-CS"/>
        </w:rPr>
        <w:t>2</w:t>
      </w:r>
      <w:r w:rsidRPr="000D25A5">
        <w:rPr>
          <w:rFonts w:ascii="Times New Roman" w:hAnsi="Times New Roman" w:cs="Times New Roman"/>
          <w:sz w:val="24"/>
          <w:szCs w:val="24"/>
        </w:rPr>
        <w:t>0</w:t>
      </w:r>
    </w:p>
    <w:p w:rsidR="003908AE" w:rsidRPr="000D25A5" w:rsidRDefault="00726B15" w:rsidP="003908AE">
      <w:pPr>
        <w:pStyle w:val="ListParagraph"/>
        <w:keepLines/>
        <w:spacing w:line="240" w:lineRule="auto"/>
        <w:ind w:right="342"/>
        <w:jc w:val="both"/>
        <w:rPr>
          <w:rFonts w:ascii="Times New Roman" w:hAnsi="Times New Roman" w:cs="Times New Roman"/>
          <w:sz w:val="24"/>
          <w:szCs w:val="24"/>
        </w:rPr>
      </w:pPr>
      <w:r w:rsidRPr="000D25A5">
        <w:rPr>
          <w:rFonts w:ascii="Times New Roman" w:hAnsi="Times New Roman" w:cs="Times New Roman"/>
          <w:sz w:val="24"/>
          <w:szCs w:val="24"/>
          <w:lang w:val="sr-Cyrl-CS"/>
        </w:rPr>
        <w:t>Понуђени рок</w:t>
      </w:r>
      <w:r w:rsidRPr="000D25A5">
        <w:rPr>
          <w:rFonts w:ascii="Times New Roman" w:hAnsi="Times New Roman" w:cs="Times New Roman"/>
          <w:sz w:val="24"/>
          <w:szCs w:val="24"/>
        </w:rPr>
        <w:t xml:space="preserve"> из понуде која се рангира</w:t>
      </w:r>
    </w:p>
    <w:p w:rsidR="00FA1AA2" w:rsidRPr="000D25A5" w:rsidRDefault="00FA1AA2" w:rsidP="00FA1AA2">
      <w:pPr>
        <w:pStyle w:val="ListParagraph"/>
        <w:keepLines/>
        <w:numPr>
          <w:ilvl w:val="0"/>
          <w:numId w:val="17"/>
        </w:numPr>
        <w:spacing w:line="240" w:lineRule="auto"/>
        <w:ind w:right="342"/>
        <w:jc w:val="both"/>
        <w:rPr>
          <w:rFonts w:ascii="Times New Roman" w:hAnsi="Times New Roman" w:cs="Times New Roman"/>
          <w:sz w:val="24"/>
          <w:szCs w:val="24"/>
          <w:lang w:val="sr-Cyrl-CS"/>
        </w:rPr>
      </w:pPr>
      <w:r w:rsidRPr="000D25A5">
        <w:rPr>
          <w:rFonts w:ascii="Times New Roman" w:hAnsi="Times New Roman" w:cs="Times New Roman"/>
          <w:b/>
          <w:sz w:val="24"/>
          <w:szCs w:val="24"/>
          <w:lang w:val="sr-Cyrl-CS"/>
        </w:rPr>
        <w:t xml:space="preserve">Рок израде урбанистичког пројекта : </w:t>
      </w:r>
      <w:r w:rsidRPr="000D25A5">
        <w:rPr>
          <w:rFonts w:ascii="Times New Roman" w:hAnsi="Times New Roman" w:cs="Times New Roman"/>
          <w:sz w:val="24"/>
          <w:szCs w:val="24"/>
          <w:lang w:val="sr-Cyrl-CS"/>
        </w:rPr>
        <w:t xml:space="preserve">Понуда са најкраћим роком извршења добија </w:t>
      </w:r>
      <w:r w:rsidR="00A66829" w:rsidRPr="000D25A5">
        <w:rPr>
          <w:rFonts w:ascii="Times New Roman" w:hAnsi="Times New Roman" w:cs="Times New Roman"/>
          <w:sz w:val="24"/>
          <w:szCs w:val="24"/>
          <w:lang w:val="sr-Cyrl-CS"/>
        </w:rPr>
        <w:t>20</w:t>
      </w:r>
      <w:r w:rsidRPr="000D25A5">
        <w:rPr>
          <w:rFonts w:ascii="Times New Roman" w:hAnsi="Times New Roman" w:cs="Times New Roman"/>
          <w:sz w:val="24"/>
          <w:szCs w:val="24"/>
          <w:lang w:val="sr-Cyrl-CS"/>
        </w:rPr>
        <w:t xml:space="preserve"> бодова. Остале понуде бодоваће се на следећи начин:</w:t>
      </w:r>
    </w:p>
    <w:p w:rsidR="00FA1AA2" w:rsidRPr="000D25A5" w:rsidRDefault="00FA1AA2" w:rsidP="00FA1AA2">
      <w:pPr>
        <w:pStyle w:val="ListParagraph"/>
        <w:autoSpaceDE w:val="0"/>
        <w:autoSpaceDN w:val="0"/>
        <w:adjustRightInd w:val="0"/>
        <w:spacing w:line="240" w:lineRule="auto"/>
        <w:rPr>
          <w:rFonts w:ascii="Times New Roman" w:hAnsi="Times New Roman" w:cs="Times New Roman"/>
          <w:sz w:val="24"/>
          <w:szCs w:val="24"/>
        </w:rPr>
      </w:pPr>
      <w:r w:rsidRPr="000D25A5">
        <w:rPr>
          <w:rFonts w:ascii="Times New Roman" w:hAnsi="Times New Roman" w:cs="Times New Roman"/>
          <w:sz w:val="24"/>
          <w:szCs w:val="24"/>
        </w:rPr>
        <w:t xml:space="preserve">Најкраћи понуђени рок </w:t>
      </w:r>
    </w:p>
    <w:p w:rsidR="00FA1AA2" w:rsidRPr="000D25A5" w:rsidRDefault="00FA1AA2" w:rsidP="00FA1AA2">
      <w:pPr>
        <w:pStyle w:val="ListParagraph"/>
        <w:autoSpaceDE w:val="0"/>
        <w:autoSpaceDN w:val="0"/>
        <w:adjustRightInd w:val="0"/>
        <w:spacing w:line="240" w:lineRule="auto"/>
        <w:ind w:right="312"/>
        <w:rPr>
          <w:rFonts w:ascii="Times New Roman" w:hAnsi="Times New Roman" w:cs="Times New Roman"/>
          <w:sz w:val="24"/>
          <w:szCs w:val="24"/>
        </w:rPr>
      </w:pPr>
      <w:r w:rsidRPr="000D25A5">
        <w:rPr>
          <w:rFonts w:ascii="Times New Roman" w:hAnsi="Times New Roman" w:cs="Times New Roman"/>
          <w:sz w:val="24"/>
          <w:szCs w:val="24"/>
        </w:rPr>
        <w:t xml:space="preserve">-------------------------------------------------------------------- х </w:t>
      </w:r>
      <w:r w:rsidR="00A66829" w:rsidRPr="000D25A5">
        <w:rPr>
          <w:rFonts w:ascii="Times New Roman" w:hAnsi="Times New Roman" w:cs="Times New Roman"/>
          <w:sz w:val="24"/>
          <w:szCs w:val="24"/>
          <w:lang w:val="sr-Cyrl-CS"/>
        </w:rPr>
        <w:t>2</w:t>
      </w:r>
      <w:r w:rsidRPr="000D25A5">
        <w:rPr>
          <w:rFonts w:ascii="Times New Roman" w:hAnsi="Times New Roman" w:cs="Times New Roman"/>
          <w:sz w:val="24"/>
          <w:szCs w:val="24"/>
        </w:rPr>
        <w:t>0</w:t>
      </w:r>
    </w:p>
    <w:p w:rsidR="00FA1AA2" w:rsidRPr="000D25A5" w:rsidRDefault="00FA1AA2" w:rsidP="00FA1AA2">
      <w:pPr>
        <w:pStyle w:val="ListParagraph"/>
        <w:keepLines/>
        <w:spacing w:line="240" w:lineRule="auto"/>
        <w:ind w:right="342"/>
        <w:jc w:val="both"/>
        <w:rPr>
          <w:rFonts w:ascii="Times New Roman" w:hAnsi="Times New Roman" w:cs="Times New Roman"/>
          <w:sz w:val="24"/>
          <w:szCs w:val="24"/>
          <w:lang w:val="sr-Cyrl-CS"/>
        </w:rPr>
      </w:pPr>
      <w:r w:rsidRPr="000D25A5">
        <w:rPr>
          <w:rFonts w:ascii="Times New Roman" w:hAnsi="Times New Roman" w:cs="Times New Roman"/>
          <w:sz w:val="24"/>
          <w:szCs w:val="24"/>
          <w:lang w:val="sr-Cyrl-CS"/>
        </w:rPr>
        <w:t>Понуђени рок</w:t>
      </w:r>
      <w:r w:rsidRPr="000D25A5">
        <w:rPr>
          <w:rFonts w:ascii="Times New Roman" w:hAnsi="Times New Roman" w:cs="Times New Roman"/>
          <w:sz w:val="24"/>
          <w:szCs w:val="24"/>
        </w:rPr>
        <w:t xml:space="preserve"> из понуде која се рангира</w:t>
      </w:r>
    </w:p>
    <w:p w:rsidR="005F5872" w:rsidRPr="000D25A5" w:rsidRDefault="005F5872">
      <w:pPr>
        <w:jc w:val="both"/>
        <w:rPr>
          <w:color w:val="FF0000"/>
          <w:sz w:val="24"/>
          <w:szCs w:val="24"/>
          <w:lang w:val="sr-Cyrl-CS"/>
        </w:rPr>
      </w:pPr>
      <w:r w:rsidRPr="000D25A5">
        <w:rPr>
          <w:sz w:val="24"/>
          <w:szCs w:val="24"/>
          <w:lang w:val="sr-Cyrl-CS"/>
        </w:rPr>
        <w:t xml:space="preserve">У случају да понуде два или више понуђача имају једнак </w:t>
      </w:r>
      <w:r w:rsidR="00FA1AA2" w:rsidRPr="000D25A5">
        <w:rPr>
          <w:sz w:val="24"/>
          <w:szCs w:val="24"/>
          <w:lang w:val="sr-Cyrl-CS"/>
        </w:rPr>
        <w:t>број бодова</w:t>
      </w:r>
      <w:r w:rsidRPr="000D25A5">
        <w:rPr>
          <w:sz w:val="24"/>
          <w:szCs w:val="24"/>
          <w:lang w:val="sr-Cyrl-CS"/>
        </w:rPr>
        <w:t xml:space="preserve">, </w:t>
      </w:r>
      <w:r w:rsidRPr="000D25A5">
        <w:rPr>
          <w:color w:val="000000"/>
          <w:sz w:val="24"/>
          <w:szCs w:val="24"/>
          <w:lang w:val="sr-Cyrl-CS"/>
        </w:rPr>
        <w:t xml:space="preserve">биће изабрана понуда </w:t>
      </w:r>
      <w:r w:rsidR="00FA1AA2" w:rsidRPr="000D25A5">
        <w:rPr>
          <w:color w:val="000000"/>
          <w:sz w:val="24"/>
          <w:szCs w:val="24"/>
          <w:lang w:val="sr-Cyrl-CS"/>
        </w:rPr>
        <w:t>која је добила више бодова по критеријуму цена.</w:t>
      </w:r>
    </w:p>
    <w:p w:rsidR="005F5872" w:rsidRPr="000D25A5" w:rsidRDefault="005F5872">
      <w:pPr>
        <w:jc w:val="both"/>
        <w:rPr>
          <w:color w:val="FF0000"/>
          <w:sz w:val="24"/>
          <w:szCs w:val="24"/>
          <w:lang w:val="sr-Cyrl-CS"/>
        </w:rPr>
      </w:pPr>
    </w:p>
    <w:p w:rsidR="005F5872" w:rsidRPr="000D25A5" w:rsidRDefault="005F5872">
      <w:pPr>
        <w:jc w:val="both"/>
        <w:rPr>
          <w:sz w:val="24"/>
          <w:szCs w:val="24"/>
          <w:lang w:val="sr-Cyrl-CS"/>
        </w:rPr>
      </w:pPr>
      <w:r w:rsidRPr="000D25A5">
        <w:rPr>
          <w:b/>
          <w:sz w:val="24"/>
          <w:szCs w:val="24"/>
          <w:lang w:val="sr-Cyrl-CS"/>
        </w:rPr>
        <w:t>5.</w:t>
      </w:r>
      <w:r w:rsidR="006B783C" w:rsidRPr="000D25A5">
        <w:rPr>
          <w:b/>
          <w:sz w:val="24"/>
          <w:szCs w:val="24"/>
          <w:lang w:val="sr-Cyrl-CS"/>
        </w:rPr>
        <w:t>20</w:t>
      </w:r>
      <w:r w:rsidRPr="000D25A5">
        <w:rPr>
          <w:b/>
          <w:sz w:val="24"/>
          <w:szCs w:val="24"/>
          <w:lang w:val="sr-Cyrl-CS"/>
        </w:rPr>
        <w:t>. ДОДАТНА ОБЈАШЊЕЊА ОД ПОНУЂАЧА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w:t>
      </w:r>
      <w:r w:rsidR="00A66829" w:rsidRPr="000D25A5">
        <w:rPr>
          <w:sz w:val="24"/>
          <w:szCs w:val="24"/>
          <w:lang w:val="sr-Cyrl-CS"/>
        </w:rPr>
        <w:t>у складу са чланом 93. Зак</w:t>
      </w:r>
      <w:r w:rsidR="002B5EF9" w:rsidRPr="000D25A5">
        <w:rPr>
          <w:sz w:val="24"/>
          <w:szCs w:val="24"/>
          <w:lang w:val="sr-Cyrl-CS"/>
        </w:rPr>
        <w:t>она.</w:t>
      </w:r>
    </w:p>
    <w:p w:rsidR="005F5872" w:rsidRPr="000D25A5" w:rsidRDefault="005F5872">
      <w:pPr>
        <w:jc w:val="both"/>
        <w:rPr>
          <w:sz w:val="24"/>
          <w:szCs w:val="24"/>
          <w:lang w:val="sr-Cyrl-CS"/>
        </w:rPr>
      </w:pPr>
      <w:r w:rsidRPr="000D25A5">
        <w:rPr>
          <w:b/>
          <w:sz w:val="24"/>
          <w:szCs w:val="24"/>
          <w:lang w:val="sr-Cyrl-CS"/>
        </w:rPr>
        <w:lastRenderedPageBreak/>
        <w:t>5.2</w:t>
      </w:r>
      <w:r w:rsidR="006B783C" w:rsidRPr="000D25A5">
        <w:rPr>
          <w:b/>
          <w:sz w:val="24"/>
          <w:szCs w:val="24"/>
          <w:lang w:val="sr-Cyrl-CS"/>
        </w:rPr>
        <w:t>1</w:t>
      </w:r>
      <w:r w:rsidRPr="000D25A5">
        <w:rPr>
          <w:b/>
          <w:sz w:val="24"/>
          <w:szCs w:val="24"/>
          <w:lang w:val="sr-Cyrl-CS"/>
        </w:rPr>
        <w:t>. РОК ВАЖЕЊА ПОНУДЕ</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 xml:space="preserve">Понуда мора да важи (опција понуде) најмање </w:t>
      </w:r>
      <w:r w:rsidR="00734B8D" w:rsidRPr="000D25A5">
        <w:rPr>
          <w:sz w:val="24"/>
          <w:szCs w:val="24"/>
          <w:lang w:val="sr-Cyrl-CS"/>
        </w:rPr>
        <w:t>3</w:t>
      </w:r>
      <w:r w:rsidRPr="000D25A5">
        <w:rPr>
          <w:sz w:val="24"/>
          <w:szCs w:val="24"/>
          <w:lang w:val="sr-Cyrl-CS"/>
        </w:rPr>
        <w:t>0 дана од дана јавног отварања понуда.</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У случају да понуђач наведе краћи рок важења понуде, понуда ће бити одбијена као неприхватљива.</w:t>
      </w:r>
    </w:p>
    <w:p w:rsidR="003908AE" w:rsidRPr="000D25A5" w:rsidRDefault="003908AE">
      <w:pPr>
        <w:jc w:val="both"/>
        <w:rPr>
          <w:sz w:val="24"/>
          <w:szCs w:val="24"/>
          <w:lang w:val="sr-Cyrl-CS"/>
        </w:rPr>
      </w:pPr>
    </w:p>
    <w:p w:rsidR="005F5872" w:rsidRPr="000D25A5" w:rsidRDefault="005F5872">
      <w:pPr>
        <w:jc w:val="both"/>
        <w:rPr>
          <w:sz w:val="24"/>
          <w:szCs w:val="24"/>
          <w:lang w:val="sr-Cyrl-CS"/>
        </w:rPr>
      </w:pPr>
      <w:r w:rsidRPr="000D25A5">
        <w:rPr>
          <w:b/>
          <w:bCs/>
          <w:sz w:val="24"/>
          <w:szCs w:val="24"/>
          <w:lang w:val="sr-Cyrl-CS"/>
        </w:rPr>
        <w:t>5.2</w:t>
      </w:r>
      <w:r w:rsidR="006B783C" w:rsidRPr="000D25A5">
        <w:rPr>
          <w:b/>
          <w:bCs/>
          <w:sz w:val="24"/>
          <w:szCs w:val="24"/>
          <w:lang w:val="sr-Cyrl-CS"/>
        </w:rPr>
        <w:t>2</w:t>
      </w:r>
      <w:r w:rsidRPr="000D25A5">
        <w:rPr>
          <w:b/>
          <w:bCs/>
          <w:sz w:val="24"/>
          <w:szCs w:val="24"/>
          <w:lang w:val="sr-Cyrl-CS"/>
        </w:rPr>
        <w:t>. РОК ЗА ЗАКЉУЧЕЊЕ УГОВОРА</w:t>
      </w:r>
    </w:p>
    <w:p w:rsidR="005F5872" w:rsidRPr="000D25A5" w:rsidRDefault="005F5872">
      <w:pPr>
        <w:jc w:val="both"/>
        <w:rPr>
          <w:sz w:val="24"/>
          <w:szCs w:val="24"/>
          <w:lang w:val="sr-Cyrl-CS"/>
        </w:rPr>
      </w:pPr>
    </w:p>
    <w:p w:rsidR="007074D7" w:rsidRPr="000D25A5" w:rsidRDefault="004653A7">
      <w:pPr>
        <w:jc w:val="both"/>
        <w:rPr>
          <w:sz w:val="24"/>
          <w:szCs w:val="24"/>
        </w:rPr>
      </w:pPr>
      <w:r w:rsidRPr="000D25A5">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w:t>
      </w:r>
      <w:r w:rsidR="002036B5" w:rsidRPr="000D25A5">
        <w:rPr>
          <w:sz w:val="24"/>
          <w:szCs w:val="24"/>
        </w:rPr>
        <w:t xml:space="preserve"> ако је</w:t>
      </w:r>
      <w:r w:rsidRPr="000D25A5">
        <w:rPr>
          <w:sz w:val="24"/>
          <w:szCs w:val="24"/>
        </w:rPr>
        <w:t xml:space="preserve"> у том</w:t>
      </w:r>
      <w:r w:rsidR="002036B5" w:rsidRPr="000D25A5">
        <w:rPr>
          <w:sz w:val="24"/>
          <w:szCs w:val="24"/>
        </w:rPr>
        <w:t xml:space="preserve"> случају, </w:t>
      </w:r>
      <w:r w:rsidRPr="000D25A5">
        <w:rPr>
          <w:sz w:val="24"/>
          <w:szCs w:val="24"/>
        </w:rPr>
        <w:t>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4653A7" w:rsidRPr="000D25A5" w:rsidRDefault="004653A7">
      <w:pPr>
        <w:jc w:val="both"/>
        <w:rPr>
          <w:sz w:val="24"/>
          <w:szCs w:val="24"/>
        </w:rPr>
      </w:pPr>
    </w:p>
    <w:p w:rsidR="005F5872" w:rsidRPr="000D25A5" w:rsidRDefault="005F5872">
      <w:pPr>
        <w:jc w:val="both"/>
        <w:rPr>
          <w:sz w:val="24"/>
          <w:szCs w:val="24"/>
          <w:lang w:val="sr-Cyrl-CS"/>
        </w:rPr>
      </w:pPr>
      <w:r w:rsidRPr="000D25A5">
        <w:rPr>
          <w:b/>
          <w:sz w:val="24"/>
          <w:szCs w:val="24"/>
          <w:lang w:val="sr-Cyrl-CS"/>
        </w:rPr>
        <w:t>5.2</w:t>
      </w:r>
      <w:r w:rsidR="006B783C" w:rsidRPr="000D25A5">
        <w:rPr>
          <w:b/>
          <w:sz w:val="24"/>
          <w:szCs w:val="24"/>
          <w:lang w:val="sr-Cyrl-CS"/>
        </w:rPr>
        <w:t>3</w:t>
      </w:r>
      <w:r w:rsidRPr="000D25A5">
        <w:rPr>
          <w:b/>
          <w:sz w:val="24"/>
          <w:szCs w:val="24"/>
          <w:lang w:val="sr-Cyrl-CS"/>
        </w:rPr>
        <w:t>. НАЧИН ОЗНАЧАВАЊА ПОВЕРЉИВИХ ПОДАТАКА</w:t>
      </w:r>
    </w:p>
    <w:p w:rsidR="00262B69" w:rsidRPr="000D25A5" w:rsidRDefault="00262B69">
      <w:pPr>
        <w:jc w:val="both"/>
        <w:rPr>
          <w:sz w:val="24"/>
          <w:szCs w:val="24"/>
        </w:rPr>
      </w:pPr>
      <w:r w:rsidRPr="000D25A5">
        <w:rPr>
          <w:sz w:val="24"/>
          <w:szCs w:val="24"/>
        </w:rPr>
        <w:t xml:space="preserve">Наручилац је дужан да: </w:t>
      </w:r>
    </w:p>
    <w:p w:rsidR="00262B69" w:rsidRPr="000D25A5" w:rsidRDefault="00262B69">
      <w:pPr>
        <w:jc w:val="both"/>
        <w:rPr>
          <w:sz w:val="24"/>
          <w:szCs w:val="24"/>
        </w:rPr>
      </w:pPr>
      <w:r w:rsidRPr="000D25A5">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262B69" w:rsidRPr="000D25A5" w:rsidRDefault="00262B69">
      <w:pPr>
        <w:jc w:val="both"/>
        <w:rPr>
          <w:sz w:val="24"/>
          <w:szCs w:val="24"/>
        </w:rPr>
      </w:pPr>
      <w:r w:rsidRPr="000D25A5">
        <w:rPr>
          <w:sz w:val="24"/>
          <w:szCs w:val="24"/>
        </w:rPr>
        <w:t xml:space="preserve">2) одбије давање информације која би значила повреду поверљивости података добијених у понуди; </w:t>
      </w:r>
    </w:p>
    <w:p w:rsidR="005F5872" w:rsidRPr="000D25A5" w:rsidRDefault="00262B69">
      <w:pPr>
        <w:jc w:val="both"/>
        <w:rPr>
          <w:sz w:val="24"/>
          <w:szCs w:val="24"/>
          <w:lang w:val="sr-Cyrl-CS"/>
        </w:rPr>
      </w:pPr>
      <w:r w:rsidRPr="000D25A5">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262B69" w:rsidRPr="000D25A5" w:rsidRDefault="00262B69">
      <w:pPr>
        <w:jc w:val="both"/>
        <w:rPr>
          <w:sz w:val="24"/>
          <w:szCs w:val="24"/>
          <w:lang w:val="sr-Cyrl-CS"/>
        </w:rPr>
      </w:pPr>
    </w:p>
    <w:p w:rsidR="005F5872" w:rsidRPr="000D25A5" w:rsidRDefault="005F5872">
      <w:pPr>
        <w:jc w:val="both"/>
        <w:rPr>
          <w:b/>
          <w:bCs/>
          <w:sz w:val="24"/>
          <w:szCs w:val="24"/>
          <w:lang w:val="sr-Cyrl-CS"/>
        </w:rPr>
      </w:pPr>
      <w:r w:rsidRPr="000D25A5">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5F5872" w:rsidRPr="000D25A5" w:rsidRDefault="005F5872">
      <w:pPr>
        <w:jc w:val="both"/>
        <w:rPr>
          <w:sz w:val="24"/>
          <w:szCs w:val="24"/>
          <w:lang w:val="sr-Cyrl-CS"/>
        </w:rPr>
      </w:pPr>
      <w:r w:rsidRPr="000D25A5">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872" w:rsidRPr="000D25A5" w:rsidRDefault="005F5872">
      <w:pPr>
        <w:jc w:val="both"/>
        <w:rPr>
          <w:sz w:val="24"/>
          <w:szCs w:val="24"/>
          <w:lang w:val="sr-Cyrl-CS"/>
        </w:rPr>
      </w:pPr>
    </w:p>
    <w:p w:rsidR="005F5872" w:rsidRDefault="005F5872">
      <w:pPr>
        <w:jc w:val="both"/>
        <w:rPr>
          <w:sz w:val="24"/>
          <w:szCs w:val="24"/>
          <w:lang w:val="sr-Cyrl-CS"/>
        </w:rPr>
      </w:pPr>
      <w:r w:rsidRPr="000D25A5">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80894" w:rsidRPr="000D25A5" w:rsidRDefault="00A80894">
      <w:pPr>
        <w:jc w:val="both"/>
        <w:rPr>
          <w:sz w:val="24"/>
          <w:szCs w:val="24"/>
          <w:lang w:val="sr-Cyrl-CS"/>
        </w:rPr>
      </w:pP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lastRenderedPageBreak/>
        <w:t>5.2</w:t>
      </w:r>
      <w:r w:rsidR="006B783C" w:rsidRPr="000D25A5">
        <w:rPr>
          <w:b/>
          <w:sz w:val="24"/>
          <w:szCs w:val="24"/>
          <w:lang w:val="sr-Cyrl-CS"/>
        </w:rPr>
        <w:t>4</w:t>
      </w:r>
      <w:r w:rsidRPr="000D25A5">
        <w:rPr>
          <w:b/>
          <w:sz w:val="24"/>
          <w:szCs w:val="24"/>
          <w:lang w:val="sr-Cyrl-CS"/>
        </w:rPr>
        <w:t>. ТРОШКОВИ ПОНУДЕ</w:t>
      </w:r>
    </w:p>
    <w:p w:rsidR="005F5872" w:rsidRPr="000D25A5" w:rsidRDefault="005F5872">
      <w:pPr>
        <w:jc w:val="both"/>
        <w:rPr>
          <w:sz w:val="24"/>
          <w:szCs w:val="24"/>
          <w:lang w:val="sr-Cyrl-CS"/>
        </w:rPr>
      </w:pPr>
      <w:r w:rsidRPr="000D25A5">
        <w:rPr>
          <w:sz w:val="24"/>
          <w:szCs w:val="24"/>
          <w:lang w:val="sr-Cyrl-CS"/>
        </w:rPr>
        <w:t>Трошкове припреме и подношења понуде сноси искључиво понуђач и не може тражити</w:t>
      </w:r>
      <w:r w:rsidR="002B5EF9" w:rsidRPr="000D25A5">
        <w:rPr>
          <w:sz w:val="24"/>
          <w:szCs w:val="24"/>
          <w:lang w:val="sr-Cyrl-CS"/>
        </w:rPr>
        <w:t xml:space="preserve"> од Наручиоца накнаду трошкова.</w:t>
      </w:r>
    </w:p>
    <w:p w:rsidR="005F5872" w:rsidRPr="000D25A5" w:rsidRDefault="005F5872">
      <w:pPr>
        <w:jc w:val="both"/>
        <w:rPr>
          <w:sz w:val="24"/>
          <w:szCs w:val="24"/>
          <w:lang w:val="sr-Cyrl-CS"/>
        </w:rPr>
      </w:pPr>
      <w:r w:rsidRPr="000D25A5">
        <w:rPr>
          <w:sz w:val="24"/>
          <w:szCs w:val="24"/>
          <w:lang w:val="sr-Cyrl-CS"/>
        </w:rPr>
        <w:t>Понуђач може да у оквиру понуде достави укупан износ и структ</w:t>
      </w:r>
      <w:r w:rsidR="002B5EF9" w:rsidRPr="000D25A5">
        <w:rPr>
          <w:sz w:val="24"/>
          <w:szCs w:val="24"/>
          <w:lang w:val="sr-Cyrl-CS"/>
        </w:rPr>
        <w:t>уру трошкова припремања понуде.</w:t>
      </w:r>
    </w:p>
    <w:p w:rsidR="002B5EF9" w:rsidRPr="000D25A5" w:rsidRDefault="00262B69" w:rsidP="002B5EF9">
      <w:pPr>
        <w:jc w:val="both"/>
        <w:rPr>
          <w:sz w:val="24"/>
          <w:szCs w:val="24"/>
        </w:rPr>
      </w:pPr>
      <w:r w:rsidRPr="000D25A5">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2B69" w:rsidRPr="000D25A5" w:rsidRDefault="00262B69" w:rsidP="002B5EF9">
      <w:pPr>
        <w:jc w:val="both"/>
        <w:rPr>
          <w:sz w:val="24"/>
          <w:szCs w:val="24"/>
        </w:rPr>
      </w:pPr>
    </w:p>
    <w:p w:rsidR="005F5872" w:rsidRPr="000D25A5" w:rsidRDefault="005F5872">
      <w:pPr>
        <w:jc w:val="both"/>
        <w:rPr>
          <w:sz w:val="24"/>
          <w:szCs w:val="24"/>
          <w:lang w:val="sr-Cyrl-CS"/>
        </w:rPr>
      </w:pPr>
      <w:r w:rsidRPr="000D25A5">
        <w:rPr>
          <w:b/>
          <w:sz w:val="24"/>
          <w:szCs w:val="24"/>
          <w:lang w:val="sr-Cyrl-CS"/>
        </w:rPr>
        <w:t>5.25. НАКНАДА ЗА КОРИШЋЕЊЕ ПАТЕНАТА</w:t>
      </w:r>
    </w:p>
    <w:p w:rsidR="005F5872" w:rsidRPr="000D25A5" w:rsidRDefault="005F5872">
      <w:pPr>
        <w:jc w:val="both"/>
        <w:rPr>
          <w:sz w:val="24"/>
          <w:szCs w:val="24"/>
          <w:lang w:val="sr-Cyrl-CS"/>
        </w:rPr>
      </w:pPr>
      <w:r w:rsidRPr="000D25A5">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5F5872" w:rsidRPr="000D25A5" w:rsidRDefault="005F5872">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5.26. ОБУСТАВА ПОСТУПКА ЈАВНЕ НАБАВКЕ</w:t>
      </w:r>
    </w:p>
    <w:p w:rsidR="005F5872" w:rsidRPr="000D25A5" w:rsidRDefault="005F5872">
      <w:pPr>
        <w:jc w:val="both"/>
        <w:rPr>
          <w:sz w:val="24"/>
          <w:szCs w:val="24"/>
          <w:lang w:val="sr-Cyrl-CS"/>
        </w:rPr>
      </w:pPr>
    </w:p>
    <w:p w:rsidR="006B783C" w:rsidRPr="000D25A5" w:rsidRDefault="005F5872">
      <w:pPr>
        <w:jc w:val="both"/>
        <w:rPr>
          <w:sz w:val="24"/>
          <w:szCs w:val="24"/>
          <w:lang w:val="sr-Cyrl-CS"/>
        </w:rPr>
      </w:pPr>
      <w:r w:rsidRPr="000D25A5">
        <w:rPr>
          <w:sz w:val="24"/>
          <w:szCs w:val="24"/>
          <w:lang w:val="sr-Cyrl-CS"/>
        </w:rPr>
        <w:t xml:space="preserve">Наручилац може, у свакој фази поступка јавне набавке, да обустави поступак и одустане од доделе уговора о јавној набавци </w:t>
      </w:r>
      <w:r w:rsidR="002B5EF9" w:rsidRPr="000D25A5">
        <w:rPr>
          <w:sz w:val="24"/>
          <w:szCs w:val="24"/>
          <w:lang w:val="sr-Cyrl-CS"/>
        </w:rPr>
        <w:t>у складу са чланом 109. Закона</w:t>
      </w:r>
      <w:r w:rsidR="003908AE" w:rsidRPr="000D25A5">
        <w:rPr>
          <w:sz w:val="24"/>
          <w:szCs w:val="24"/>
          <w:lang w:val="sr-Cyrl-CS"/>
        </w:rPr>
        <w:t>.</w:t>
      </w:r>
    </w:p>
    <w:p w:rsidR="00BF6BB5" w:rsidRPr="000D25A5" w:rsidRDefault="00BF6BB5">
      <w:pPr>
        <w:jc w:val="both"/>
        <w:rPr>
          <w:sz w:val="24"/>
          <w:szCs w:val="24"/>
          <w:lang w:val="sr-Cyrl-CS"/>
        </w:rPr>
      </w:pPr>
    </w:p>
    <w:p w:rsidR="005F5872" w:rsidRPr="000D25A5" w:rsidRDefault="005F5872">
      <w:pPr>
        <w:jc w:val="both"/>
        <w:rPr>
          <w:sz w:val="24"/>
          <w:szCs w:val="24"/>
          <w:lang w:val="sr-Cyrl-CS"/>
        </w:rPr>
      </w:pPr>
      <w:r w:rsidRPr="000D25A5">
        <w:rPr>
          <w:b/>
          <w:sz w:val="24"/>
          <w:szCs w:val="24"/>
          <w:lang w:val="sr-Cyrl-CS"/>
        </w:rPr>
        <w:t>5.27. ЗАХТЕВ ЗА ЗАШТИТУ ПРАВА</w:t>
      </w:r>
    </w:p>
    <w:p w:rsidR="00C83882" w:rsidRPr="000D25A5" w:rsidRDefault="00C83882" w:rsidP="00C83882">
      <w:pPr>
        <w:jc w:val="both"/>
        <w:rPr>
          <w:sz w:val="24"/>
          <w:szCs w:val="24"/>
          <w:lang w:val="sr-Cyrl-CS"/>
        </w:rPr>
      </w:pPr>
      <w:r w:rsidRPr="000D25A5">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C83882" w:rsidRPr="000D25A5" w:rsidRDefault="00C83882" w:rsidP="00C83882">
      <w:pPr>
        <w:jc w:val="both"/>
        <w:rPr>
          <w:sz w:val="24"/>
          <w:szCs w:val="24"/>
          <w:lang w:val="sr-Cyrl-CS"/>
        </w:rPr>
      </w:pPr>
      <w:r w:rsidRPr="000D25A5">
        <w:rPr>
          <w:sz w:val="24"/>
          <w:szCs w:val="24"/>
          <w:lang w:val="sr-Cyrl-CS"/>
        </w:rPr>
        <w:t xml:space="preserve">Захтев за заштиту права подноси се </w:t>
      </w:r>
      <w:r w:rsidR="002C5A07" w:rsidRPr="000D25A5">
        <w:rPr>
          <w:sz w:val="24"/>
          <w:szCs w:val="24"/>
          <w:lang w:val="sr-Cyrl-CS"/>
        </w:rPr>
        <w:t>наручиоцу</w:t>
      </w:r>
      <w:r w:rsidRPr="000D25A5">
        <w:rPr>
          <w:sz w:val="24"/>
          <w:szCs w:val="24"/>
          <w:lang w:val="sr-Cyrl-CS"/>
        </w:rPr>
        <w:t xml:space="preserve">, </w:t>
      </w:r>
      <w:r w:rsidR="002C5A07" w:rsidRPr="000D25A5">
        <w:rPr>
          <w:sz w:val="24"/>
          <w:szCs w:val="24"/>
          <w:lang w:val="sr-Cyrl-CS"/>
        </w:rPr>
        <w:t xml:space="preserve">а копија истовремено доставља Републичкој комисији, Немањина 22-26, 11000 Београд, </w:t>
      </w:r>
      <w:r w:rsidRPr="000D25A5">
        <w:rPr>
          <w:sz w:val="24"/>
          <w:szCs w:val="24"/>
          <w:lang w:val="sr-Cyrl-CS"/>
        </w:rPr>
        <w:t xml:space="preserve"> са назнаком "Захтев за заштиту права јн.бр. </w:t>
      </w:r>
      <w:r w:rsidR="00EE5274" w:rsidRPr="00BF6BB5">
        <w:rPr>
          <w:bCs/>
          <w:sz w:val="24"/>
          <w:szCs w:val="24"/>
          <w:lang w:val="sr-Cyrl-CS"/>
        </w:rPr>
        <w:t xml:space="preserve">ЈНМВ-у  </w:t>
      </w:r>
      <w:r w:rsidR="00F07B2E">
        <w:rPr>
          <w:bCs/>
          <w:sz w:val="24"/>
          <w:szCs w:val="24"/>
        </w:rPr>
        <w:t>2</w:t>
      </w:r>
      <w:r w:rsidR="00F07B2E">
        <w:rPr>
          <w:bCs/>
          <w:sz w:val="24"/>
          <w:szCs w:val="24"/>
          <w:lang/>
        </w:rPr>
        <w:t>4</w:t>
      </w:r>
      <w:r w:rsidR="00A80894">
        <w:rPr>
          <w:bCs/>
          <w:sz w:val="24"/>
          <w:szCs w:val="24"/>
        </w:rPr>
        <w:t>/19</w:t>
      </w:r>
      <w:r w:rsidRPr="000D25A5">
        <w:rPr>
          <w:b/>
          <w:bCs/>
          <w:sz w:val="24"/>
          <w:szCs w:val="24"/>
          <w:lang w:val="sr-Cyrl-CS"/>
        </w:rPr>
        <w:t xml:space="preserve"> .</w:t>
      </w:r>
    </w:p>
    <w:p w:rsidR="00C83882" w:rsidRPr="000D25A5" w:rsidRDefault="00C83882" w:rsidP="00C83882">
      <w:pPr>
        <w:jc w:val="both"/>
        <w:rPr>
          <w:sz w:val="24"/>
          <w:szCs w:val="24"/>
          <w:lang w:val="sr-Cyrl-CS"/>
        </w:rPr>
      </w:pPr>
      <w:r w:rsidRPr="000D25A5">
        <w:rPr>
          <w:sz w:val="24"/>
          <w:szCs w:val="24"/>
          <w:lang w:val="sr-Cyrl-CS"/>
        </w:rPr>
        <w:t>На достављање захтева за заштиту права сходно се примењују одредбе члана 149. Закона.</w:t>
      </w:r>
    </w:p>
    <w:p w:rsidR="00C83882" w:rsidRPr="000D25A5" w:rsidRDefault="00C83882" w:rsidP="00C83882">
      <w:pPr>
        <w:jc w:val="both"/>
        <w:rPr>
          <w:sz w:val="24"/>
          <w:szCs w:val="24"/>
          <w:lang w:val="sr-Cyrl-CS"/>
        </w:rPr>
      </w:pPr>
    </w:p>
    <w:p w:rsidR="00C83882" w:rsidRPr="000D25A5" w:rsidRDefault="00C83882" w:rsidP="00C83882">
      <w:pPr>
        <w:jc w:val="both"/>
        <w:rPr>
          <w:sz w:val="24"/>
          <w:szCs w:val="24"/>
        </w:rPr>
      </w:pPr>
      <w:r w:rsidRPr="000D25A5">
        <w:rPr>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2C5A07" w:rsidRPr="000D25A5">
        <w:rPr>
          <w:sz w:val="24"/>
          <w:szCs w:val="24"/>
          <w:lang w:val="sr-Cyrl-CS"/>
        </w:rPr>
        <w:t>меним ако је примљен од стране н</w:t>
      </w:r>
      <w:r w:rsidRPr="000D25A5">
        <w:rPr>
          <w:sz w:val="24"/>
          <w:szCs w:val="24"/>
          <w:lang w:val="sr-Cyrl-CS"/>
        </w:rPr>
        <w:t>аручиоца најкасније три дана пре истека рока за подношење понуда</w:t>
      </w:r>
      <w:r w:rsidR="00F45CF0" w:rsidRPr="000D25A5">
        <w:rPr>
          <w:sz w:val="24"/>
          <w:szCs w:val="24"/>
          <w:lang w:val="sr-Cyrl-CS"/>
        </w:rPr>
        <w:t xml:space="preserve"> без обзира на начин достављања </w:t>
      </w:r>
      <w:r w:rsidR="00F45CF0" w:rsidRPr="000D25A5">
        <w:rPr>
          <w:sz w:val="24"/>
          <w:szCs w:val="24"/>
        </w:rPr>
        <w:t>и уколико је подносилац захтева у складу са чланом 63. став 2. ЗЈН указао наручиоцу на еве</w:t>
      </w:r>
      <w:r w:rsidR="002C5A07" w:rsidRPr="000D25A5">
        <w:rPr>
          <w:sz w:val="24"/>
          <w:szCs w:val="24"/>
        </w:rPr>
        <w:t xml:space="preserve">  </w:t>
      </w:r>
      <w:r w:rsidR="00F45CF0" w:rsidRPr="000D25A5">
        <w:rPr>
          <w:sz w:val="24"/>
          <w:szCs w:val="24"/>
        </w:rPr>
        <w:t>нтуалне недостатке и неправилности, а наручилац исте није отклонио.</w:t>
      </w:r>
    </w:p>
    <w:p w:rsidR="00F45CF0" w:rsidRPr="000D25A5" w:rsidRDefault="00F45CF0" w:rsidP="00C83882">
      <w:pPr>
        <w:jc w:val="both"/>
        <w:rPr>
          <w:sz w:val="24"/>
          <w:szCs w:val="24"/>
        </w:rPr>
      </w:pPr>
    </w:p>
    <w:p w:rsidR="00F45CF0" w:rsidRPr="000D25A5" w:rsidRDefault="00F45CF0" w:rsidP="00C83882">
      <w:pPr>
        <w:jc w:val="both"/>
        <w:rPr>
          <w:sz w:val="24"/>
          <w:szCs w:val="24"/>
        </w:rPr>
      </w:pPr>
      <w:r w:rsidRPr="000D25A5">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w:t>
      </w:r>
      <w:r w:rsidR="00566334" w:rsidRPr="000D25A5">
        <w:rPr>
          <w:sz w:val="24"/>
          <w:szCs w:val="24"/>
        </w:rPr>
        <w:t>из члана 149. Став 3. ЗЈН</w:t>
      </w:r>
      <w:r w:rsidRPr="000D25A5">
        <w:rPr>
          <w:sz w:val="24"/>
          <w:szCs w:val="24"/>
        </w:rPr>
        <w:t>, сматраће се благовременим уколико је поднет најкасније до и</w:t>
      </w:r>
      <w:r w:rsidR="002C5A07" w:rsidRPr="000D25A5">
        <w:rPr>
          <w:sz w:val="24"/>
          <w:szCs w:val="24"/>
        </w:rPr>
        <w:t>стека рока за подношење понуда.</w:t>
      </w:r>
    </w:p>
    <w:p w:rsidR="00F45CF0" w:rsidRPr="000D25A5" w:rsidRDefault="00F45CF0" w:rsidP="00C83882">
      <w:pPr>
        <w:jc w:val="both"/>
        <w:rPr>
          <w:sz w:val="24"/>
          <w:szCs w:val="24"/>
        </w:rPr>
      </w:pPr>
    </w:p>
    <w:p w:rsidR="00F45CF0" w:rsidRPr="000D25A5" w:rsidRDefault="00F45CF0" w:rsidP="00C83882">
      <w:pPr>
        <w:jc w:val="both"/>
        <w:rPr>
          <w:sz w:val="24"/>
          <w:szCs w:val="24"/>
        </w:rPr>
      </w:pPr>
      <w:r w:rsidRPr="000D25A5">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r w:rsidR="00566334" w:rsidRPr="000D25A5">
        <w:rPr>
          <w:sz w:val="24"/>
          <w:szCs w:val="24"/>
        </w:rPr>
        <w:t xml:space="preserve">рока за подношење захтева из члана 149. Става 3. и 4. </w:t>
      </w:r>
      <w:r w:rsidRPr="000D25A5">
        <w:rPr>
          <w:sz w:val="24"/>
          <w:szCs w:val="24"/>
        </w:rPr>
        <w:t xml:space="preserve"> </w:t>
      </w:r>
      <w:r w:rsidR="00566334" w:rsidRPr="000D25A5">
        <w:rPr>
          <w:sz w:val="24"/>
          <w:szCs w:val="24"/>
        </w:rPr>
        <w:t>ЗЈН</w:t>
      </w:r>
      <w:r w:rsidRPr="000D25A5">
        <w:rPr>
          <w:sz w:val="24"/>
          <w:szCs w:val="24"/>
        </w:rPr>
        <w:t>, а подносилац захтева га н</w:t>
      </w:r>
      <w:r w:rsidR="00566334" w:rsidRPr="000D25A5">
        <w:rPr>
          <w:sz w:val="24"/>
          <w:szCs w:val="24"/>
        </w:rPr>
        <w:t>ије поднео пре истека тог рока.</w:t>
      </w:r>
    </w:p>
    <w:p w:rsidR="00120AE3" w:rsidRPr="000D25A5" w:rsidRDefault="00120AE3" w:rsidP="00C83882">
      <w:pPr>
        <w:jc w:val="both"/>
        <w:rPr>
          <w:sz w:val="24"/>
          <w:szCs w:val="24"/>
        </w:rPr>
      </w:pPr>
    </w:p>
    <w:p w:rsidR="00120AE3" w:rsidRPr="000D25A5" w:rsidRDefault="00120AE3" w:rsidP="00C83882">
      <w:pPr>
        <w:jc w:val="both"/>
        <w:rPr>
          <w:sz w:val="24"/>
          <w:szCs w:val="24"/>
        </w:rPr>
      </w:pPr>
      <w:r w:rsidRPr="000D25A5">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sidR="00566334" w:rsidRPr="000D25A5">
        <w:rPr>
          <w:sz w:val="24"/>
          <w:szCs w:val="24"/>
        </w:rPr>
        <w:t xml:space="preserve"> подношења претходног захтева. </w:t>
      </w:r>
      <w:r w:rsidRPr="000D25A5">
        <w:rPr>
          <w:sz w:val="24"/>
          <w:szCs w:val="24"/>
        </w:rPr>
        <w:t>Захтев за заштиту права не задржава даље активности наручиоца у поступку јавне набавке у складу са од</w:t>
      </w:r>
      <w:r w:rsidR="00566334" w:rsidRPr="000D25A5">
        <w:rPr>
          <w:sz w:val="24"/>
          <w:szCs w:val="24"/>
        </w:rPr>
        <w:t>редбама члана 150. овог закона.</w:t>
      </w:r>
    </w:p>
    <w:p w:rsidR="00120AE3" w:rsidRPr="000D25A5" w:rsidRDefault="00120AE3" w:rsidP="00C83882">
      <w:pPr>
        <w:jc w:val="both"/>
        <w:rPr>
          <w:sz w:val="24"/>
          <w:szCs w:val="24"/>
        </w:rPr>
      </w:pPr>
    </w:p>
    <w:p w:rsidR="00C83882" w:rsidRPr="000D25A5" w:rsidRDefault="00C83882" w:rsidP="00C83882">
      <w:pPr>
        <w:jc w:val="both"/>
        <w:rPr>
          <w:sz w:val="24"/>
          <w:szCs w:val="24"/>
          <w:lang w:val="sr-Cyrl-CS"/>
        </w:rPr>
      </w:pPr>
      <w:r w:rsidRPr="000D25A5">
        <w:rPr>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C83882" w:rsidRPr="000D25A5" w:rsidRDefault="00C83882" w:rsidP="00C83882">
      <w:pPr>
        <w:jc w:val="both"/>
        <w:rPr>
          <w:sz w:val="24"/>
          <w:szCs w:val="24"/>
        </w:rPr>
      </w:pPr>
      <w:r w:rsidRPr="000D25A5">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0D25A5">
        <w:rPr>
          <w:b/>
          <w:bCs/>
          <w:sz w:val="24"/>
          <w:szCs w:val="24"/>
          <w:lang w:val="sr-Cyrl-CS"/>
        </w:rPr>
        <w:t xml:space="preserve"> </w:t>
      </w:r>
      <w:r w:rsidR="00F45CF0" w:rsidRPr="000D25A5">
        <w:rPr>
          <w:sz w:val="24"/>
          <w:szCs w:val="24"/>
          <w:lang w:val="sr-Cyrl-CS"/>
        </w:rPr>
        <w:t>6</w:t>
      </w:r>
      <w:r w:rsidRPr="000D25A5">
        <w:rPr>
          <w:sz w:val="24"/>
          <w:szCs w:val="24"/>
          <w:lang w:val="sr-Cyrl-CS"/>
        </w:rPr>
        <w:t>0.000,00</w:t>
      </w:r>
      <w:r w:rsidRPr="000D25A5">
        <w:rPr>
          <w:b/>
          <w:bCs/>
          <w:sz w:val="24"/>
          <w:szCs w:val="24"/>
          <w:lang w:val="sr-Cyrl-CS"/>
        </w:rPr>
        <w:t xml:space="preserve"> </w:t>
      </w:r>
      <w:r w:rsidRPr="000D25A5">
        <w:rPr>
          <w:sz w:val="24"/>
          <w:szCs w:val="24"/>
          <w:lang w:val="sr-Cyrl-CS"/>
        </w:rPr>
        <w:t>дин.</w:t>
      </w:r>
    </w:p>
    <w:p w:rsidR="00C83882" w:rsidRPr="000D25A5" w:rsidRDefault="00C83882" w:rsidP="00C83882">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w:t>
      </w:r>
    </w:p>
    <w:p w:rsidR="00D87FFC" w:rsidRPr="000D25A5" w:rsidRDefault="00D87FFC" w:rsidP="00C83882">
      <w:pPr>
        <w:jc w:val="both"/>
        <w:rPr>
          <w:sz w:val="24"/>
          <w:szCs w:val="24"/>
          <w:lang w:val="sr-Cyrl-CS"/>
        </w:rPr>
      </w:pPr>
    </w:p>
    <w:p w:rsidR="00C83882" w:rsidRPr="000D25A5" w:rsidRDefault="00C83882" w:rsidP="00C83882">
      <w:pPr>
        <w:rPr>
          <w:sz w:val="24"/>
          <w:szCs w:val="24"/>
          <w:lang w:val="sr-Cyrl-CS"/>
        </w:rPr>
      </w:pPr>
      <w:r w:rsidRPr="000D25A5">
        <w:rPr>
          <w:sz w:val="24"/>
          <w:szCs w:val="24"/>
        </w:rPr>
        <w:t>Као доказ о уплати таксе, у смислу члана 151. став 1. тачка 6) ЗЈН, прихватиће се:</w:t>
      </w:r>
    </w:p>
    <w:p w:rsidR="00C83882" w:rsidRPr="000D25A5" w:rsidRDefault="00C83882" w:rsidP="00C83882">
      <w:pPr>
        <w:rPr>
          <w:sz w:val="24"/>
          <w:szCs w:val="24"/>
          <w:lang w:val="sr-Cyrl-CS"/>
        </w:rPr>
      </w:pPr>
      <w:r w:rsidRPr="000D25A5">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D25A5">
        <w:rPr>
          <w:b/>
          <w:sz w:val="24"/>
          <w:szCs w:val="24"/>
        </w:rPr>
        <w:t>: 840-30678845-06</w:t>
      </w:r>
      <w:r w:rsidRPr="000D25A5">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C83882" w:rsidRPr="000D25A5" w:rsidRDefault="00C83882" w:rsidP="00C83882">
      <w:pPr>
        <w:rPr>
          <w:sz w:val="24"/>
          <w:szCs w:val="24"/>
          <w:lang w:val="sr-Cyrl-CS"/>
        </w:rPr>
      </w:pPr>
      <w:r w:rsidRPr="000D25A5">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83882" w:rsidRPr="000D25A5" w:rsidRDefault="00C83882" w:rsidP="00C83882">
      <w:pPr>
        <w:rPr>
          <w:sz w:val="24"/>
          <w:szCs w:val="24"/>
          <w:lang w:val="sr-Cyrl-CS"/>
        </w:rPr>
      </w:pPr>
      <w:r w:rsidRPr="000D25A5">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83882" w:rsidRPr="006D01C2" w:rsidRDefault="00C83882" w:rsidP="00C83882">
      <w:pPr>
        <w:rPr>
          <w:sz w:val="24"/>
          <w:szCs w:val="24"/>
        </w:rPr>
      </w:pPr>
      <w:r w:rsidRPr="000D25A5">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D01C2">
        <w:rPr>
          <w:sz w:val="24"/>
          <w:szCs w:val="24"/>
        </w:rPr>
        <w:t>има.</w:t>
      </w:r>
    </w:p>
    <w:p w:rsidR="005561E8" w:rsidRPr="000D25A5" w:rsidRDefault="005561E8">
      <w:pPr>
        <w:jc w:val="both"/>
        <w:rPr>
          <w:sz w:val="24"/>
          <w:szCs w:val="24"/>
          <w:lang w:val="sr-Cyrl-CS"/>
        </w:rPr>
      </w:pPr>
    </w:p>
    <w:p w:rsidR="00BF6BB5" w:rsidRPr="000D25A5" w:rsidRDefault="00BF6BB5">
      <w:pPr>
        <w:jc w:val="both"/>
        <w:rPr>
          <w:sz w:val="24"/>
          <w:szCs w:val="24"/>
          <w:lang w:val="sr-Cyrl-CS"/>
        </w:rPr>
      </w:pPr>
    </w:p>
    <w:p w:rsidR="003908AE" w:rsidRPr="000D25A5" w:rsidRDefault="003908AE">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FB1028" w:rsidRPr="000D25A5" w:rsidTr="008B736E">
        <w:trPr>
          <w:trHeight w:val="1567"/>
        </w:trPr>
        <w:tc>
          <w:tcPr>
            <w:tcW w:w="5356" w:type="dxa"/>
            <w:shd w:val="clear" w:color="auto" w:fill="auto"/>
          </w:tcPr>
          <w:p w:rsidR="00FB1028" w:rsidRPr="000D25A5" w:rsidRDefault="00FB1028" w:rsidP="008B736E">
            <w:pPr>
              <w:pBdr>
                <w:bottom w:val="single" w:sz="12" w:space="1" w:color="auto"/>
              </w:pBdr>
              <w:suppressAutoHyphens w:val="0"/>
              <w:rPr>
                <w:sz w:val="24"/>
                <w:szCs w:val="24"/>
                <w:lang w:val="sr-Cyrl-CS" w:eastAsia="en-US"/>
              </w:rPr>
            </w:pPr>
            <w:r w:rsidRPr="000D25A5">
              <w:rPr>
                <w:b/>
                <w:sz w:val="24"/>
                <w:szCs w:val="24"/>
                <w:u w:val="single"/>
                <w:lang w:val="sr-Cyrl-CS" w:eastAsia="en-US"/>
              </w:rPr>
              <w:t xml:space="preserve">Подносилац понуде – Понуђач </w:t>
            </w:r>
            <w:r w:rsidRPr="000D25A5">
              <w:rPr>
                <w:sz w:val="24"/>
                <w:szCs w:val="24"/>
                <w:lang w:val="sr-Cyrl-CS" w:eastAsia="en-US"/>
              </w:rPr>
              <w:t xml:space="preserve">:                                                               </w:t>
            </w:r>
          </w:p>
          <w:p w:rsidR="00FB1028" w:rsidRPr="000D25A5" w:rsidRDefault="00FB1028" w:rsidP="008B736E">
            <w:pPr>
              <w:pBdr>
                <w:bottom w:val="single" w:sz="12" w:space="1" w:color="auto"/>
              </w:pBdr>
              <w:suppressAutoHyphens w:val="0"/>
              <w:rPr>
                <w:sz w:val="24"/>
                <w:szCs w:val="24"/>
                <w:lang w:val="sr-Cyrl-CS" w:eastAsia="en-US"/>
              </w:rPr>
            </w:pPr>
            <w:r w:rsidRPr="000D25A5">
              <w:rPr>
                <w:sz w:val="24"/>
                <w:szCs w:val="24"/>
                <w:lang w:val="sr-Cyrl-CS" w:eastAsia="en-US"/>
              </w:rPr>
              <w:t>Адреса :</w:t>
            </w:r>
          </w:p>
          <w:p w:rsidR="00FB1028" w:rsidRPr="000D25A5" w:rsidRDefault="00FB1028" w:rsidP="008B736E">
            <w:pPr>
              <w:suppressAutoHyphens w:val="0"/>
              <w:rPr>
                <w:sz w:val="24"/>
                <w:szCs w:val="24"/>
                <w:lang w:val="sr-Cyrl-CS" w:eastAsia="en-US"/>
              </w:rPr>
            </w:pPr>
            <w:r w:rsidRPr="000D25A5">
              <w:rPr>
                <w:sz w:val="24"/>
                <w:szCs w:val="24"/>
                <w:lang w:val="sr-Cyrl-CS" w:eastAsia="en-US"/>
              </w:rPr>
              <w:t xml:space="preserve">Заводни број понуде : ______________   </w:t>
            </w:r>
          </w:p>
          <w:p w:rsidR="00FB1028" w:rsidRPr="000D25A5" w:rsidRDefault="00FB1028" w:rsidP="008B736E">
            <w:pPr>
              <w:suppressAutoHyphens w:val="0"/>
              <w:rPr>
                <w:sz w:val="24"/>
                <w:szCs w:val="24"/>
                <w:lang w:eastAsia="en-US"/>
              </w:rPr>
            </w:pPr>
            <w:r w:rsidRPr="000D25A5">
              <w:rPr>
                <w:sz w:val="24"/>
                <w:szCs w:val="24"/>
                <w:lang w:val="sr-Cyrl-CS" w:eastAsia="en-US"/>
              </w:rPr>
              <w:t>Датум :___________________________</w:t>
            </w:r>
          </w:p>
          <w:p w:rsidR="00FB1028" w:rsidRPr="000D25A5" w:rsidRDefault="00FB1028" w:rsidP="008B736E">
            <w:pPr>
              <w:suppressAutoHyphens w:val="0"/>
              <w:rPr>
                <w:sz w:val="24"/>
                <w:szCs w:val="24"/>
                <w:lang w:val="sr-Cyrl-CS" w:eastAsia="en-US"/>
              </w:rPr>
            </w:pPr>
          </w:p>
        </w:tc>
        <w:tc>
          <w:tcPr>
            <w:tcW w:w="4785" w:type="dxa"/>
            <w:shd w:val="clear" w:color="auto" w:fill="auto"/>
          </w:tcPr>
          <w:p w:rsidR="00FB1028" w:rsidRPr="000D25A5" w:rsidRDefault="00FB1028" w:rsidP="008B736E">
            <w:pPr>
              <w:suppressAutoHyphens w:val="0"/>
              <w:rPr>
                <w:b/>
                <w:sz w:val="24"/>
                <w:szCs w:val="24"/>
                <w:u w:val="single"/>
                <w:lang w:val="sr-Cyrl-CS" w:eastAsia="en-US"/>
              </w:rPr>
            </w:pPr>
            <w:r w:rsidRPr="000D25A5">
              <w:rPr>
                <w:b/>
                <w:sz w:val="24"/>
                <w:szCs w:val="24"/>
                <w:u w:val="single"/>
                <w:lang w:val="sr-Cyrl-CS" w:eastAsia="en-US"/>
              </w:rPr>
              <w:t>Прималац  понуде – Наручилац :</w:t>
            </w:r>
          </w:p>
          <w:p w:rsidR="00FB1028" w:rsidRPr="000D25A5" w:rsidRDefault="00FB1028" w:rsidP="008B736E">
            <w:pPr>
              <w:suppressAutoHyphens w:val="0"/>
              <w:rPr>
                <w:b/>
                <w:sz w:val="24"/>
                <w:szCs w:val="24"/>
                <w:u w:val="single"/>
                <w:lang w:val="sr-Cyrl-CS" w:eastAsia="en-US"/>
              </w:rPr>
            </w:pPr>
            <w:r w:rsidRPr="000D25A5">
              <w:rPr>
                <w:sz w:val="24"/>
                <w:szCs w:val="24"/>
                <w:lang w:eastAsia="en-US"/>
              </w:rPr>
              <w:t>Општина Чајетина, Општинска управа</w:t>
            </w:r>
          </w:p>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r w:rsidRPr="000D25A5">
              <w:rPr>
                <w:sz w:val="24"/>
                <w:szCs w:val="24"/>
                <w:lang w:val="sr-Cyrl-CS" w:eastAsia="en-US"/>
              </w:rPr>
              <w:t>Адреса :</w:t>
            </w:r>
          </w:p>
          <w:p w:rsidR="00FB1028" w:rsidRPr="000D25A5" w:rsidRDefault="00FB1028" w:rsidP="008B736E">
            <w:pPr>
              <w:suppressAutoHyphens w:val="0"/>
              <w:rPr>
                <w:sz w:val="24"/>
                <w:szCs w:val="24"/>
                <w:lang w:val="sr-Cyrl-CS" w:eastAsia="en-US"/>
              </w:rPr>
            </w:pPr>
            <w:r w:rsidRPr="000D25A5">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tc>
      </w:tr>
    </w:tbl>
    <w:p w:rsidR="00A80894" w:rsidRDefault="00A80894" w:rsidP="00FB1028">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F07B2E" w:rsidRPr="00F07B2E" w:rsidRDefault="00F07B2E" w:rsidP="00FB1028">
      <w:pPr>
        <w:keepNext/>
        <w:tabs>
          <w:tab w:val="left" w:pos="1440"/>
        </w:tabs>
        <w:suppressAutoHyphens w:val="0"/>
        <w:spacing w:before="240" w:after="60"/>
        <w:outlineLvl w:val="1"/>
        <w:rPr>
          <w:b/>
          <w:bCs/>
          <w:sz w:val="24"/>
          <w:szCs w:val="24"/>
          <w:lang w:eastAsia="en-US"/>
        </w:rPr>
      </w:pPr>
    </w:p>
    <w:p w:rsidR="00FB1028" w:rsidRPr="000D25A5" w:rsidRDefault="00FB1028" w:rsidP="00FB1028">
      <w:pPr>
        <w:keepNext/>
        <w:tabs>
          <w:tab w:val="left" w:pos="1440"/>
        </w:tabs>
        <w:suppressAutoHyphens w:val="0"/>
        <w:spacing w:before="240" w:after="60"/>
        <w:outlineLvl w:val="1"/>
        <w:rPr>
          <w:b/>
          <w:bCs/>
          <w:sz w:val="24"/>
          <w:szCs w:val="24"/>
          <w:lang w:val="ru-RU" w:eastAsia="en-US"/>
        </w:rPr>
      </w:pPr>
      <w:r w:rsidRPr="000D25A5">
        <w:rPr>
          <w:b/>
          <w:bCs/>
          <w:sz w:val="24"/>
          <w:szCs w:val="24"/>
          <w:lang w:val="sr-Latn-CS" w:eastAsia="en-US"/>
        </w:rPr>
        <w:t>I</w:t>
      </w:r>
      <w:r w:rsidRPr="000D25A5">
        <w:rPr>
          <w:b/>
          <w:bCs/>
          <w:sz w:val="24"/>
          <w:szCs w:val="24"/>
          <w:lang w:eastAsia="en-US"/>
        </w:rPr>
        <w:t>II</w:t>
      </w:r>
      <w:r w:rsidRPr="000D25A5">
        <w:rPr>
          <w:b/>
          <w:bCs/>
          <w:sz w:val="24"/>
          <w:szCs w:val="24"/>
          <w:lang w:val="sr-Cyrl-CS" w:eastAsia="en-US"/>
        </w:rPr>
        <w:tab/>
      </w:r>
      <w:r w:rsidRPr="000D25A5">
        <w:rPr>
          <w:b/>
          <w:bCs/>
          <w:sz w:val="24"/>
          <w:szCs w:val="24"/>
          <w:lang w:val="ru-RU" w:eastAsia="en-US"/>
        </w:rPr>
        <w:t>ПОНУДА</w:t>
      </w:r>
      <w:bookmarkEnd w:id="0"/>
      <w:bookmarkEnd w:id="1"/>
      <w:bookmarkEnd w:id="2"/>
      <w:bookmarkEnd w:id="3"/>
    </w:p>
    <w:p w:rsidR="00FB1028" w:rsidRPr="000D25A5" w:rsidRDefault="00FB1028" w:rsidP="00FB1028">
      <w:pPr>
        <w:tabs>
          <w:tab w:val="left" w:pos="1680"/>
        </w:tabs>
        <w:suppressAutoHyphens w:val="0"/>
        <w:rPr>
          <w:sz w:val="24"/>
          <w:szCs w:val="24"/>
          <w:lang w:val="ru-RU" w:eastAsia="en-US"/>
        </w:rPr>
      </w:pPr>
      <w:r w:rsidRPr="000D25A5">
        <w:rPr>
          <w:sz w:val="24"/>
          <w:szCs w:val="24"/>
          <w:lang w:val="sr-Cyrl-CS" w:eastAsia="en-US"/>
        </w:rPr>
        <w:tab/>
      </w:r>
    </w:p>
    <w:p w:rsidR="00FB1028" w:rsidRPr="000D25A5" w:rsidRDefault="00FB1028" w:rsidP="00FB1028">
      <w:pPr>
        <w:suppressAutoHyphens w:val="0"/>
        <w:ind w:left="360"/>
        <w:rPr>
          <w:sz w:val="24"/>
          <w:szCs w:val="24"/>
          <w:lang w:val="sr-Cyrl-CS" w:eastAsia="en-US"/>
        </w:rPr>
      </w:pPr>
      <w:r w:rsidRPr="000D25A5">
        <w:rPr>
          <w:sz w:val="24"/>
          <w:szCs w:val="24"/>
          <w:lang w:val="sr-Cyrl-CS" w:eastAsia="en-US"/>
        </w:rPr>
        <w:t xml:space="preserve">У свему у складу са конкурсном документацијом, а у вези са јавном набавком услуга </w:t>
      </w:r>
      <w:r w:rsidR="00C05C99" w:rsidRPr="000D25A5">
        <w:rPr>
          <w:sz w:val="24"/>
          <w:szCs w:val="24"/>
          <w:lang w:val="sr-Cyrl-CS" w:eastAsia="en-US"/>
        </w:rPr>
        <w:t>израде пројеката пре/парцелације и урбанистичких пројеката</w:t>
      </w:r>
      <w:r w:rsidRPr="000D25A5">
        <w:rPr>
          <w:sz w:val="24"/>
          <w:szCs w:val="24"/>
          <w:lang w:val="sr-Cyrl-CS" w:eastAsia="en-US"/>
        </w:rPr>
        <w:t xml:space="preserve"> у поступку јавне набавке мале вредности </w:t>
      </w:r>
      <w:r w:rsidRPr="000D25A5">
        <w:rPr>
          <w:sz w:val="24"/>
          <w:szCs w:val="24"/>
          <w:lang w:eastAsia="en-US"/>
        </w:rPr>
        <w:t>ЈН</w:t>
      </w:r>
      <w:r w:rsidRPr="000D25A5">
        <w:rPr>
          <w:sz w:val="24"/>
          <w:szCs w:val="24"/>
          <w:lang w:val="sr-Cyrl-CS" w:eastAsia="en-US"/>
        </w:rPr>
        <w:t>М</w:t>
      </w:r>
      <w:r w:rsidRPr="000D25A5">
        <w:rPr>
          <w:sz w:val="24"/>
          <w:szCs w:val="24"/>
          <w:lang w:eastAsia="en-US"/>
        </w:rPr>
        <w:t>В-</w:t>
      </w:r>
      <w:r w:rsidRPr="000D25A5">
        <w:rPr>
          <w:sz w:val="24"/>
          <w:szCs w:val="24"/>
          <w:lang w:val="sr-Cyrl-CS" w:eastAsia="en-US"/>
        </w:rPr>
        <w:t>у</w:t>
      </w:r>
      <w:r w:rsidRPr="000D25A5">
        <w:rPr>
          <w:sz w:val="24"/>
          <w:szCs w:val="24"/>
          <w:lang w:eastAsia="en-US"/>
        </w:rPr>
        <w:t xml:space="preserve"> </w:t>
      </w:r>
      <w:r w:rsidR="00F07B2E">
        <w:rPr>
          <w:sz w:val="24"/>
          <w:szCs w:val="24"/>
          <w:lang w:eastAsia="en-US"/>
        </w:rPr>
        <w:t>2</w:t>
      </w:r>
      <w:r w:rsidR="00F07B2E">
        <w:rPr>
          <w:sz w:val="24"/>
          <w:szCs w:val="24"/>
          <w:lang w:eastAsia="en-US"/>
        </w:rPr>
        <w:t>4</w:t>
      </w:r>
      <w:r w:rsidR="00A80894">
        <w:rPr>
          <w:sz w:val="24"/>
          <w:szCs w:val="24"/>
          <w:lang w:eastAsia="en-US"/>
        </w:rPr>
        <w:t>/19</w:t>
      </w:r>
      <w:r w:rsidRPr="000D25A5">
        <w:rPr>
          <w:sz w:val="24"/>
          <w:szCs w:val="24"/>
          <w:lang w:val="sr-Cyrl-CS" w:eastAsia="en-US"/>
        </w:rPr>
        <w:t>, подносим:</w:t>
      </w:r>
    </w:p>
    <w:p w:rsidR="00FB1028" w:rsidRPr="000D25A5" w:rsidRDefault="00FB1028" w:rsidP="00FB1028">
      <w:pPr>
        <w:suppressAutoHyphens w:val="0"/>
        <w:spacing w:before="120"/>
        <w:ind w:left="357"/>
        <w:jc w:val="center"/>
        <w:rPr>
          <w:b/>
          <w:sz w:val="24"/>
          <w:szCs w:val="24"/>
          <w:lang w:val="sr-Cyrl-CS" w:eastAsia="en-US"/>
        </w:rPr>
      </w:pPr>
      <w:r w:rsidRPr="000D25A5">
        <w:rPr>
          <w:b/>
          <w:sz w:val="24"/>
          <w:szCs w:val="24"/>
          <w:lang w:val="sr-Cyrl-CS" w:eastAsia="en-US"/>
        </w:rPr>
        <w:t>П О Н У Д У</w:t>
      </w:r>
    </w:p>
    <w:p w:rsidR="00FB1028" w:rsidRPr="000D25A5" w:rsidRDefault="00FB1028" w:rsidP="00FB1028">
      <w:pPr>
        <w:suppressAutoHyphens w:val="0"/>
        <w:ind w:left="360"/>
        <w:jc w:val="center"/>
        <w:rPr>
          <w:b/>
          <w:sz w:val="24"/>
          <w:szCs w:val="24"/>
          <w:lang w:val="sr-Cyrl-CS" w:eastAsia="en-US"/>
        </w:rPr>
      </w:pPr>
      <w:r w:rsidRPr="000D25A5">
        <w:rPr>
          <w:b/>
          <w:sz w:val="24"/>
          <w:szCs w:val="24"/>
          <w:lang w:val="sr-Cyrl-CS" w:eastAsia="en-US"/>
        </w:rPr>
        <w:t xml:space="preserve">ЗА ЈАВНУ НАБАВКУ УСЛУГА  </w:t>
      </w:r>
      <w:r w:rsidR="005B6A0B" w:rsidRPr="000D25A5">
        <w:rPr>
          <w:b/>
          <w:sz w:val="24"/>
          <w:szCs w:val="24"/>
          <w:lang w:val="sr-Cyrl-CS" w:eastAsia="en-US"/>
        </w:rPr>
        <w:t xml:space="preserve">ИЗРАДЕ ПРОЈЕКАТА ПАРЦЕЛАЦИЈЕ/ПРЕПАРЦЕЛАЦИЈЕ </w:t>
      </w:r>
      <w:r w:rsidR="00C05C99" w:rsidRPr="000D25A5">
        <w:rPr>
          <w:b/>
          <w:sz w:val="24"/>
          <w:szCs w:val="24"/>
          <w:lang w:val="sr-Cyrl-CS" w:eastAsia="en-US"/>
        </w:rPr>
        <w:t>И УРБАНИСТИЧКИХ ПРОЈЕКАТА</w:t>
      </w:r>
    </w:p>
    <w:p w:rsidR="00FB1028" w:rsidRPr="000D25A5" w:rsidRDefault="00FB1028" w:rsidP="00FB1028">
      <w:pPr>
        <w:tabs>
          <w:tab w:val="left" w:pos="600"/>
        </w:tabs>
        <w:suppressAutoHyphens w:val="0"/>
        <w:rPr>
          <w:sz w:val="24"/>
          <w:szCs w:val="24"/>
          <w:lang w:val="sr-Cyrl-CS" w:eastAsia="en-US"/>
        </w:rPr>
      </w:pPr>
    </w:p>
    <w:p w:rsidR="00203E83" w:rsidRPr="000D25A5" w:rsidRDefault="00203E83" w:rsidP="00FB1028">
      <w:pPr>
        <w:tabs>
          <w:tab w:val="left" w:pos="600"/>
        </w:tabs>
        <w:suppressAutoHyphens w:val="0"/>
        <w:rPr>
          <w:sz w:val="24"/>
          <w:szCs w:val="24"/>
          <w:lang w:val="sr-Cyrl-CS" w:eastAsia="en-US"/>
        </w:rPr>
      </w:pPr>
    </w:p>
    <w:p w:rsidR="00FB1028" w:rsidRPr="000D25A5" w:rsidRDefault="00FB1028" w:rsidP="00FB1028">
      <w:pPr>
        <w:suppressAutoHyphens w:val="0"/>
        <w:ind w:left="360"/>
        <w:rPr>
          <w:sz w:val="24"/>
          <w:szCs w:val="24"/>
          <w:lang w:val="sr-Cyrl-CS" w:eastAsia="en-US"/>
        </w:rPr>
      </w:pPr>
      <w:r w:rsidRPr="000D25A5">
        <w:rPr>
          <w:sz w:val="24"/>
          <w:szCs w:val="24"/>
          <w:lang w:val="sr-Cyrl-CS" w:eastAsia="en-US"/>
        </w:rPr>
        <w:t>Понуда мора да обухвати  све тражене услуге, по спецификацији. Уколико понуђач не понуди све предвиђене услуге понуда ће бити одбијена као</w:t>
      </w:r>
    </w:p>
    <w:p w:rsidR="00FB1028" w:rsidRPr="000D25A5" w:rsidRDefault="00FB1028" w:rsidP="00FB1028">
      <w:pPr>
        <w:suppressAutoHyphens w:val="0"/>
        <w:ind w:left="360"/>
        <w:rPr>
          <w:sz w:val="24"/>
          <w:szCs w:val="24"/>
          <w:lang w:val="sr-Cyrl-CS" w:eastAsia="en-US"/>
        </w:rPr>
      </w:pPr>
      <w:r w:rsidRPr="000D25A5">
        <w:rPr>
          <w:sz w:val="24"/>
          <w:szCs w:val="24"/>
          <w:lang w:val="sr-Cyrl-CS" w:eastAsia="en-US"/>
        </w:rPr>
        <w:t>неисправна.</w:t>
      </w:r>
    </w:p>
    <w:p w:rsidR="00FB1028" w:rsidRPr="000D25A5" w:rsidRDefault="00FB1028" w:rsidP="00FB1028">
      <w:pPr>
        <w:suppressAutoHyphens w:val="0"/>
        <w:ind w:left="360"/>
        <w:rPr>
          <w:b/>
          <w:sz w:val="24"/>
          <w:szCs w:val="24"/>
          <w:lang w:val="sr-Cyrl-CS" w:eastAsia="en-US"/>
        </w:rPr>
      </w:pPr>
      <w:r w:rsidRPr="000D25A5">
        <w:rPr>
          <w:b/>
          <w:sz w:val="24"/>
          <w:szCs w:val="24"/>
          <w:lang w:val="sr-Cyrl-CS" w:eastAsia="en-US"/>
        </w:rPr>
        <w:t>1. ПОНУЂАЧ</w:t>
      </w:r>
    </w:p>
    <w:p w:rsidR="00FB1028" w:rsidRPr="000D25A5" w:rsidRDefault="00FB1028" w:rsidP="00FB1028">
      <w:pPr>
        <w:suppressAutoHyphens w:val="0"/>
        <w:spacing w:line="460" w:lineRule="exact"/>
        <w:ind w:left="357"/>
        <w:rPr>
          <w:sz w:val="24"/>
          <w:szCs w:val="24"/>
          <w:lang w:val="sr-Cyrl-CS" w:eastAsia="en-US"/>
        </w:rPr>
      </w:pPr>
      <w:r w:rsidRPr="000D25A5">
        <w:rPr>
          <w:sz w:val="24"/>
          <w:szCs w:val="24"/>
          <w:lang w:val="sr-Cyrl-CS" w:eastAsia="en-US"/>
        </w:rPr>
        <w:t xml:space="preserve">Назив понуђача: </w:t>
      </w:r>
      <w:r w:rsidRPr="000D25A5">
        <w:rPr>
          <w:sz w:val="24"/>
          <w:szCs w:val="24"/>
          <w:lang w:val="sr-Cyrl-CS" w:eastAsia="en-US"/>
        </w:rPr>
        <w:tab/>
        <w:t>......................................................................................</w:t>
      </w:r>
    </w:p>
    <w:p w:rsidR="00FB1028" w:rsidRPr="000D25A5" w:rsidRDefault="00FB1028" w:rsidP="00FB1028">
      <w:pPr>
        <w:suppressAutoHyphens w:val="0"/>
        <w:spacing w:line="460" w:lineRule="exact"/>
        <w:rPr>
          <w:sz w:val="24"/>
          <w:szCs w:val="24"/>
          <w:lang w:val="sr-Cyrl-CS" w:eastAsia="en-US"/>
        </w:rPr>
      </w:pPr>
      <w:r w:rsidRPr="000D25A5">
        <w:rPr>
          <w:sz w:val="24"/>
          <w:szCs w:val="24"/>
          <w:lang w:val="sr-Cyrl-CS" w:eastAsia="en-US"/>
        </w:rPr>
        <w:t xml:space="preserve">      ПИБ        ............................................................................</w:t>
      </w:r>
    </w:p>
    <w:p w:rsidR="00FB1028" w:rsidRPr="000D25A5" w:rsidRDefault="00FB1028" w:rsidP="00FB1028">
      <w:pPr>
        <w:suppressAutoHyphens w:val="0"/>
        <w:spacing w:line="460" w:lineRule="exact"/>
        <w:ind w:left="357"/>
        <w:rPr>
          <w:sz w:val="24"/>
          <w:szCs w:val="24"/>
          <w:lang w:val="sr-Cyrl-CS" w:eastAsia="en-US"/>
        </w:rPr>
      </w:pPr>
      <w:r w:rsidRPr="000D25A5">
        <w:rPr>
          <w:sz w:val="24"/>
          <w:szCs w:val="24"/>
          <w:lang w:val="sr-Cyrl-CS" w:eastAsia="en-US"/>
        </w:rPr>
        <w:t xml:space="preserve">Матични број </w:t>
      </w:r>
      <w:r w:rsidRPr="000D25A5">
        <w:rPr>
          <w:sz w:val="24"/>
          <w:szCs w:val="24"/>
          <w:lang w:val="sr-Cyrl-CS" w:eastAsia="en-US"/>
        </w:rPr>
        <w:tab/>
      </w:r>
      <w:r w:rsidRPr="000D25A5">
        <w:rPr>
          <w:sz w:val="24"/>
          <w:szCs w:val="24"/>
          <w:lang w:val="sr-Cyrl-CS" w:eastAsia="en-US"/>
        </w:rPr>
        <w:tab/>
        <w:t>..................................................</w:t>
      </w:r>
    </w:p>
    <w:p w:rsidR="00FB1028" w:rsidRPr="000D25A5" w:rsidRDefault="00FB1028" w:rsidP="00FB1028">
      <w:pPr>
        <w:tabs>
          <w:tab w:val="left" w:pos="360"/>
        </w:tabs>
        <w:suppressAutoHyphens w:val="0"/>
        <w:rPr>
          <w:b/>
          <w:sz w:val="24"/>
          <w:szCs w:val="24"/>
          <w:lang w:val="ru-RU" w:eastAsia="en-US"/>
        </w:rPr>
      </w:pPr>
      <w:r w:rsidRPr="000D25A5">
        <w:rPr>
          <w:b/>
          <w:sz w:val="24"/>
          <w:szCs w:val="24"/>
          <w:lang w:val="ru-RU" w:eastAsia="en-US"/>
        </w:rPr>
        <w:tab/>
      </w:r>
      <w:r w:rsidRPr="000D25A5">
        <w:rPr>
          <w:b/>
          <w:sz w:val="24"/>
          <w:szCs w:val="24"/>
          <w:lang w:val="sr-Cyrl-CS" w:eastAsia="en-US"/>
        </w:rPr>
        <w:t>Услови понуде:</w:t>
      </w:r>
    </w:p>
    <w:p w:rsidR="00EE5274" w:rsidRPr="000D25A5" w:rsidRDefault="00FB1028" w:rsidP="00EE5274">
      <w:pPr>
        <w:tabs>
          <w:tab w:val="left" w:pos="360"/>
        </w:tabs>
        <w:suppressAutoHyphens w:val="0"/>
        <w:spacing w:before="60"/>
        <w:rPr>
          <w:sz w:val="24"/>
          <w:szCs w:val="24"/>
          <w:lang w:val="sr-Cyrl-CS" w:eastAsia="en-US"/>
        </w:rPr>
      </w:pPr>
      <w:r w:rsidRPr="000D25A5">
        <w:rPr>
          <w:sz w:val="24"/>
          <w:szCs w:val="24"/>
          <w:lang w:val="ru-RU" w:eastAsia="en-US"/>
        </w:rPr>
        <w:tab/>
      </w:r>
      <w:r w:rsidRPr="000D25A5">
        <w:rPr>
          <w:sz w:val="24"/>
          <w:szCs w:val="24"/>
          <w:lang w:val="sr-Cyrl-CS" w:eastAsia="en-US"/>
        </w:rPr>
        <w:t>Важност понуде: _____________</w:t>
      </w:r>
      <w:r w:rsidR="00EE5274" w:rsidRPr="000D25A5">
        <w:rPr>
          <w:sz w:val="24"/>
          <w:szCs w:val="24"/>
          <w:lang w:val="sr-Cyrl-CS" w:eastAsia="en-US"/>
        </w:rPr>
        <w:t xml:space="preserve">дана </w:t>
      </w:r>
      <w:r w:rsidR="00D87FFC" w:rsidRPr="000D25A5">
        <w:rPr>
          <w:sz w:val="24"/>
          <w:szCs w:val="24"/>
          <w:lang w:val="sr-Cyrl-CS" w:eastAsia="en-US"/>
        </w:rPr>
        <w:t>од дана отварања понуде</w:t>
      </w:r>
    </w:p>
    <w:p w:rsidR="00FB1028" w:rsidRPr="000D25A5" w:rsidRDefault="00EE5274" w:rsidP="00FB1028">
      <w:pPr>
        <w:tabs>
          <w:tab w:val="left" w:pos="360"/>
        </w:tabs>
        <w:suppressAutoHyphens w:val="0"/>
        <w:spacing w:before="60"/>
        <w:rPr>
          <w:sz w:val="24"/>
          <w:szCs w:val="24"/>
          <w:lang w:val="sr-Cyrl-CS" w:eastAsia="en-US"/>
        </w:rPr>
      </w:pPr>
      <w:r w:rsidRPr="000D25A5">
        <w:rPr>
          <w:sz w:val="24"/>
          <w:szCs w:val="24"/>
          <w:lang w:val="sr-Cyrl-CS" w:eastAsia="en-US"/>
        </w:rPr>
        <w:t xml:space="preserve">     </w:t>
      </w:r>
      <w:r w:rsidR="00FB1028" w:rsidRPr="000D25A5">
        <w:rPr>
          <w:sz w:val="24"/>
          <w:szCs w:val="24"/>
          <w:lang w:val="sr-Cyrl-CS" w:eastAsia="en-US"/>
        </w:rPr>
        <w:t xml:space="preserve"> (минимум 30 дана од дана отварања понуде)</w:t>
      </w:r>
    </w:p>
    <w:p w:rsidR="00FB1028" w:rsidRPr="000D25A5" w:rsidRDefault="00FB1028" w:rsidP="00FB1028">
      <w:pPr>
        <w:suppressAutoHyphens w:val="0"/>
        <w:ind w:left="360"/>
        <w:rPr>
          <w:sz w:val="24"/>
          <w:szCs w:val="24"/>
          <w:lang w:val="sr-Cyrl-CS" w:eastAsia="en-US"/>
        </w:rPr>
      </w:pPr>
    </w:p>
    <w:p w:rsidR="00FB1028" w:rsidRPr="000D25A5" w:rsidRDefault="00FB1028" w:rsidP="00FB1028">
      <w:pPr>
        <w:suppressAutoHyphens w:val="0"/>
        <w:ind w:left="360"/>
        <w:rPr>
          <w:sz w:val="24"/>
          <w:szCs w:val="24"/>
          <w:lang w:val="sr-Cyrl-CS" w:eastAsia="en-US"/>
        </w:rPr>
      </w:pPr>
      <w:r w:rsidRPr="000D25A5">
        <w:rPr>
          <w:sz w:val="24"/>
          <w:szCs w:val="24"/>
          <w:lang w:val="sr-Cyrl-CS" w:eastAsia="en-US"/>
        </w:rPr>
        <w:t>Понуду подносимо (заокружити):</w:t>
      </w:r>
    </w:p>
    <w:p w:rsidR="00FB1028" w:rsidRPr="000D25A5" w:rsidRDefault="00FB1028" w:rsidP="00566334">
      <w:pPr>
        <w:suppressAutoHyphens w:val="0"/>
        <w:ind w:left="360"/>
        <w:rPr>
          <w:b/>
          <w:sz w:val="24"/>
          <w:szCs w:val="24"/>
          <w:lang w:val="sr-Cyrl-CS" w:eastAsia="en-US"/>
        </w:rPr>
      </w:pPr>
      <w:r w:rsidRPr="000D25A5">
        <w:rPr>
          <w:b/>
          <w:sz w:val="24"/>
          <w:szCs w:val="24"/>
          <w:lang w:val="sr-Cyrl-CS" w:eastAsia="en-US"/>
        </w:rPr>
        <w:t>а) самостално                  б) са подизвођачем               в) заједничка понуда</w:t>
      </w:r>
    </w:p>
    <w:p w:rsidR="003908AE" w:rsidRPr="000D25A5" w:rsidRDefault="003908AE" w:rsidP="00566334">
      <w:pPr>
        <w:suppressAutoHyphens w:val="0"/>
        <w:ind w:left="360"/>
        <w:rPr>
          <w:b/>
          <w:sz w:val="24"/>
          <w:szCs w:val="24"/>
          <w:lang w:val="sr-Cyrl-CS" w:eastAsia="en-US"/>
        </w:rPr>
      </w:pPr>
    </w:p>
    <w:p w:rsidR="00FB1028" w:rsidRPr="000D25A5" w:rsidRDefault="00FB1028" w:rsidP="00FB1028">
      <w:pPr>
        <w:suppressAutoHyphens w:val="0"/>
        <w:ind w:left="360"/>
        <w:rPr>
          <w:b/>
          <w:sz w:val="24"/>
          <w:szCs w:val="24"/>
          <w:lang w:val="sr-Cyrl-CS" w:eastAsia="en-US"/>
        </w:rPr>
      </w:pPr>
      <w:r w:rsidRPr="000D25A5">
        <w:rPr>
          <w:b/>
          <w:sz w:val="24"/>
          <w:szCs w:val="24"/>
          <w:lang w:val="sr-Cyrl-CS" w:eastAsia="en-US"/>
        </w:rPr>
        <w:t xml:space="preserve">2. ИЗЈАВА О ТАЧНОСТИ ПОДАТАКА </w:t>
      </w:r>
    </w:p>
    <w:p w:rsidR="00FB1028" w:rsidRPr="000D25A5" w:rsidRDefault="00FB1028" w:rsidP="00FB1028">
      <w:pPr>
        <w:suppressAutoHyphens w:val="0"/>
        <w:spacing w:before="120"/>
        <w:ind w:left="357"/>
        <w:jc w:val="both"/>
        <w:rPr>
          <w:sz w:val="24"/>
          <w:szCs w:val="24"/>
          <w:lang w:val="sr-Cyrl-CS" w:eastAsia="en-US"/>
        </w:rPr>
      </w:pPr>
      <w:r w:rsidRPr="000D25A5">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FB1028" w:rsidRPr="000D25A5" w:rsidRDefault="00FB1028" w:rsidP="00FB1028">
      <w:pPr>
        <w:suppressAutoHyphens w:val="0"/>
        <w:spacing w:before="60"/>
        <w:ind w:left="357"/>
        <w:jc w:val="both"/>
        <w:rPr>
          <w:sz w:val="24"/>
          <w:szCs w:val="24"/>
          <w:lang w:val="sr-Cyrl-CS" w:eastAsia="en-US"/>
        </w:rPr>
      </w:pPr>
      <w:r w:rsidRPr="000D25A5">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203E83" w:rsidRPr="000D25A5" w:rsidRDefault="00203E83" w:rsidP="00FB1028">
      <w:pPr>
        <w:suppressAutoHyphens w:val="0"/>
        <w:spacing w:before="60"/>
        <w:ind w:left="357"/>
        <w:jc w:val="both"/>
        <w:rPr>
          <w:sz w:val="24"/>
          <w:szCs w:val="24"/>
          <w:lang w:val="sr-Cyrl-CS" w:eastAsia="en-US"/>
        </w:rPr>
      </w:pPr>
    </w:p>
    <w:p w:rsidR="00FB1028" w:rsidRPr="000D25A5" w:rsidRDefault="00FB1028" w:rsidP="00FB1028">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FB1028" w:rsidRPr="000D25A5" w:rsidTr="008B736E">
        <w:trPr>
          <w:trHeight w:val="300"/>
        </w:trPr>
        <w:tc>
          <w:tcPr>
            <w:tcW w:w="3179" w:type="dxa"/>
          </w:tcPr>
          <w:p w:rsidR="00FB1028" w:rsidRPr="000D25A5" w:rsidRDefault="00FB1028" w:rsidP="008B736E">
            <w:pPr>
              <w:suppressAutoHyphens w:val="0"/>
              <w:rPr>
                <w:sz w:val="24"/>
                <w:szCs w:val="24"/>
                <w:lang w:val="sr-Cyrl-CS" w:eastAsia="en-US"/>
              </w:rPr>
            </w:pPr>
            <w:r w:rsidRPr="000D25A5">
              <w:rPr>
                <w:sz w:val="24"/>
                <w:szCs w:val="24"/>
                <w:lang w:val="sr-Cyrl-CS" w:eastAsia="en-US"/>
              </w:rPr>
              <w:t>Датум:</w:t>
            </w:r>
          </w:p>
        </w:tc>
        <w:tc>
          <w:tcPr>
            <w:tcW w:w="3162" w:type="dxa"/>
          </w:tcPr>
          <w:p w:rsidR="00FB1028" w:rsidRPr="000D25A5" w:rsidRDefault="00FB1028" w:rsidP="008B736E">
            <w:pPr>
              <w:suppressAutoHyphens w:val="0"/>
              <w:jc w:val="center"/>
              <w:rPr>
                <w:sz w:val="24"/>
                <w:szCs w:val="24"/>
                <w:lang w:val="sr-Cyrl-CS" w:eastAsia="en-US"/>
              </w:rPr>
            </w:pPr>
          </w:p>
        </w:tc>
        <w:tc>
          <w:tcPr>
            <w:tcW w:w="3205" w:type="dxa"/>
          </w:tcPr>
          <w:p w:rsidR="00FB1028" w:rsidRPr="000D25A5" w:rsidRDefault="00FB1028" w:rsidP="008B736E">
            <w:pPr>
              <w:suppressAutoHyphens w:val="0"/>
              <w:jc w:val="center"/>
              <w:rPr>
                <w:sz w:val="24"/>
                <w:szCs w:val="24"/>
                <w:lang w:val="sr-Cyrl-CS" w:eastAsia="en-US"/>
              </w:rPr>
            </w:pPr>
            <w:r w:rsidRPr="000D25A5">
              <w:rPr>
                <w:sz w:val="24"/>
                <w:szCs w:val="24"/>
                <w:lang w:val="sr-Cyrl-CS" w:eastAsia="en-US"/>
              </w:rPr>
              <w:t>Потпис одговорног лица</w:t>
            </w:r>
          </w:p>
        </w:tc>
      </w:tr>
      <w:tr w:rsidR="00FB1028" w:rsidRPr="000D25A5" w:rsidTr="008B736E">
        <w:trPr>
          <w:trHeight w:val="285"/>
        </w:trPr>
        <w:tc>
          <w:tcPr>
            <w:tcW w:w="3179" w:type="dxa"/>
          </w:tcPr>
          <w:p w:rsidR="00FB1028" w:rsidRPr="000D25A5" w:rsidRDefault="00FB1028" w:rsidP="008B736E">
            <w:pPr>
              <w:suppressAutoHyphens w:val="0"/>
              <w:rPr>
                <w:sz w:val="24"/>
                <w:szCs w:val="24"/>
                <w:lang w:val="sr-Cyrl-CS" w:eastAsia="en-US"/>
              </w:rPr>
            </w:pPr>
          </w:p>
        </w:tc>
        <w:tc>
          <w:tcPr>
            <w:tcW w:w="3162" w:type="dxa"/>
          </w:tcPr>
          <w:p w:rsidR="00FB1028" w:rsidRPr="000D25A5" w:rsidRDefault="00FB1028" w:rsidP="008B736E">
            <w:pPr>
              <w:suppressAutoHyphens w:val="0"/>
              <w:jc w:val="center"/>
              <w:rPr>
                <w:sz w:val="24"/>
                <w:szCs w:val="24"/>
                <w:lang w:val="sr-Cyrl-CS" w:eastAsia="en-US"/>
              </w:rPr>
            </w:pPr>
          </w:p>
        </w:tc>
        <w:tc>
          <w:tcPr>
            <w:tcW w:w="3205" w:type="dxa"/>
          </w:tcPr>
          <w:p w:rsidR="00FB1028" w:rsidRPr="000D25A5" w:rsidRDefault="00FB1028" w:rsidP="008B736E">
            <w:pPr>
              <w:suppressAutoHyphens w:val="0"/>
              <w:jc w:val="center"/>
              <w:rPr>
                <w:sz w:val="24"/>
                <w:szCs w:val="24"/>
                <w:lang w:val="sr-Cyrl-CS" w:eastAsia="en-US"/>
              </w:rPr>
            </w:pPr>
            <w:r w:rsidRPr="000D25A5">
              <w:rPr>
                <w:sz w:val="24"/>
                <w:szCs w:val="24"/>
                <w:lang w:val="sr-Cyrl-CS" w:eastAsia="en-US"/>
              </w:rPr>
              <w:t>______________________</w:t>
            </w:r>
          </w:p>
        </w:tc>
      </w:tr>
      <w:tr w:rsidR="00FB1028" w:rsidRPr="000D25A5" w:rsidTr="008B736E">
        <w:trPr>
          <w:trHeight w:val="285"/>
        </w:trPr>
        <w:tc>
          <w:tcPr>
            <w:tcW w:w="3179" w:type="dxa"/>
          </w:tcPr>
          <w:p w:rsidR="00FB1028" w:rsidRPr="000D25A5" w:rsidRDefault="00FB1028" w:rsidP="008B736E">
            <w:pPr>
              <w:suppressAutoHyphens w:val="0"/>
              <w:rPr>
                <w:sz w:val="24"/>
                <w:szCs w:val="24"/>
                <w:lang w:val="sr-Cyrl-CS" w:eastAsia="en-US"/>
              </w:rPr>
            </w:pPr>
          </w:p>
          <w:p w:rsidR="00FB1028" w:rsidRPr="000D25A5" w:rsidRDefault="00FB1028" w:rsidP="008B736E">
            <w:pPr>
              <w:suppressAutoHyphens w:val="0"/>
              <w:rPr>
                <w:sz w:val="24"/>
                <w:szCs w:val="24"/>
                <w:lang w:val="sr-Cyrl-CS" w:eastAsia="en-US"/>
              </w:rPr>
            </w:pPr>
          </w:p>
        </w:tc>
        <w:tc>
          <w:tcPr>
            <w:tcW w:w="3162" w:type="dxa"/>
          </w:tcPr>
          <w:p w:rsidR="00FB1028" w:rsidRPr="000D25A5" w:rsidRDefault="00FB1028" w:rsidP="008B736E">
            <w:pPr>
              <w:suppressAutoHyphens w:val="0"/>
              <w:jc w:val="center"/>
              <w:rPr>
                <w:sz w:val="24"/>
                <w:szCs w:val="24"/>
                <w:lang w:val="sr-Cyrl-CS" w:eastAsia="en-US"/>
              </w:rPr>
            </w:pPr>
          </w:p>
        </w:tc>
        <w:tc>
          <w:tcPr>
            <w:tcW w:w="3205" w:type="dxa"/>
          </w:tcPr>
          <w:p w:rsidR="00203E83" w:rsidRPr="000D25A5" w:rsidRDefault="00203E83" w:rsidP="00EE5274">
            <w:pPr>
              <w:suppressAutoHyphens w:val="0"/>
              <w:rPr>
                <w:sz w:val="24"/>
                <w:szCs w:val="24"/>
                <w:lang w:val="sr-Cyrl-CS" w:eastAsia="en-US"/>
              </w:rPr>
            </w:pPr>
          </w:p>
          <w:p w:rsidR="00203E83" w:rsidRDefault="00203E83" w:rsidP="008B736E">
            <w:pPr>
              <w:suppressAutoHyphens w:val="0"/>
              <w:jc w:val="center"/>
              <w:rPr>
                <w:sz w:val="24"/>
                <w:szCs w:val="24"/>
                <w:lang w:val="sr-Cyrl-CS" w:eastAsia="en-US"/>
              </w:rPr>
            </w:pPr>
          </w:p>
          <w:p w:rsidR="00D3636C" w:rsidRDefault="00D3636C" w:rsidP="008B736E">
            <w:pPr>
              <w:suppressAutoHyphens w:val="0"/>
              <w:jc w:val="center"/>
              <w:rPr>
                <w:sz w:val="24"/>
                <w:szCs w:val="24"/>
                <w:lang w:val="sr-Cyrl-CS" w:eastAsia="en-US"/>
              </w:rPr>
            </w:pPr>
          </w:p>
          <w:p w:rsidR="00D3636C" w:rsidRDefault="00D3636C" w:rsidP="008B736E">
            <w:pPr>
              <w:suppressAutoHyphens w:val="0"/>
              <w:jc w:val="center"/>
              <w:rPr>
                <w:sz w:val="24"/>
                <w:szCs w:val="24"/>
                <w:lang w:val="sr-Cyrl-CS" w:eastAsia="en-US"/>
              </w:rPr>
            </w:pPr>
          </w:p>
          <w:p w:rsidR="00D3636C" w:rsidRPr="000D25A5" w:rsidRDefault="00D3636C" w:rsidP="008B736E">
            <w:pPr>
              <w:suppressAutoHyphens w:val="0"/>
              <w:jc w:val="center"/>
              <w:rPr>
                <w:sz w:val="24"/>
                <w:szCs w:val="24"/>
                <w:lang w:val="sr-Cyrl-CS" w:eastAsia="en-US"/>
              </w:rPr>
            </w:pPr>
          </w:p>
        </w:tc>
      </w:tr>
    </w:tbl>
    <w:p w:rsidR="00FB1028" w:rsidRPr="000D25A5" w:rsidRDefault="00FB1028" w:rsidP="00FB1028">
      <w:pPr>
        <w:jc w:val="both"/>
        <w:rPr>
          <w:sz w:val="24"/>
          <w:szCs w:val="24"/>
          <w:lang w:val="sr-Cyrl-CS"/>
        </w:rPr>
      </w:pPr>
      <w:r w:rsidRPr="000D25A5">
        <w:rPr>
          <w:sz w:val="24"/>
          <w:szCs w:val="24"/>
          <w:lang w:val="sr-Cyrl-CS"/>
        </w:rPr>
        <w:lastRenderedPageBreak/>
        <w:t xml:space="preserve">  </w:t>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w:t>
      </w:r>
      <w:r w:rsidRPr="000D25A5">
        <w:rPr>
          <w:b/>
          <w:sz w:val="24"/>
          <w:szCs w:val="24"/>
          <w:lang w:val="sr-Cyrl-CS"/>
        </w:rPr>
        <w:t>ОБРАЗАЦ БРОЈ 1.</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center"/>
        <w:rPr>
          <w:sz w:val="24"/>
          <w:szCs w:val="24"/>
          <w:lang w:val="sr-Cyrl-CS"/>
        </w:rPr>
      </w:pPr>
      <w:r w:rsidRPr="000D25A5">
        <w:rPr>
          <w:b/>
          <w:sz w:val="24"/>
          <w:szCs w:val="24"/>
          <w:lang w:val="sr-Cyrl-CS"/>
        </w:rPr>
        <w:t>ПОДАЦИ О ПОНУЂАЧУ</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1. - Пун назив понуђача:_________________________________________________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2 .- Седиште: ______________ адреса: ________________ пошт.бр.______________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3 .- Матични број: 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4. - Порески број: 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5. - Шифра делатности: 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6. - Бројеви телефона: 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7. - Пословна банка: __________________________ бр.рачуна: 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8. - Овлашћено лице понуђача за потписивање уговора: ___________________________</w:t>
      </w:r>
    </w:p>
    <w:p w:rsidR="00FB1028" w:rsidRPr="000D25A5" w:rsidRDefault="00FB1028" w:rsidP="00FB1028">
      <w:pPr>
        <w:jc w:val="both"/>
        <w:rPr>
          <w:sz w:val="24"/>
          <w:szCs w:val="24"/>
          <w:lang w:val="sr-Cyrl-CS"/>
        </w:rPr>
      </w:pPr>
      <w:r w:rsidRPr="000D25A5">
        <w:rPr>
          <w:sz w:val="24"/>
          <w:szCs w:val="24"/>
          <w:lang w:val="sr-Cyrl-CS"/>
        </w:rPr>
        <w:t xml:space="preserve">      ________________________________________________________</w:t>
      </w:r>
    </w:p>
    <w:p w:rsidR="00FB1028" w:rsidRPr="000D25A5" w:rsidRDefault="00FB1028" w:rsidP="00FB1028">
      <w:pPr>
        <w:jc w:val="both"/>
        <w:rPr>
          <w:sz w:val="24"/>
          <w:szCs w:val="24"/>
          <w:lang w:val="sr-Cyrl-CS"/>
        </w:rPr>
      </w:pPr>
      <w:r w:rsidRPr="000D25A5">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9. - Особа за контакт: 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w:t>
      </w:r>
      <w:r w:rsidR="00A80894">
        <w:rPr>
          <w:sz w:val="24"/>
          <w:szCs w:val="24"/>
          <w:lang w:val="sr-Cyrl-CS"/>
        </w:rPr>
        <w:t xml:space="preserve">_______________                   </w:t>
      </w:r>
      <w:r w:rsidRPr="000D25A5">
        <w:rPr>
          <w:sz w:val="24"/>
          <w:szCs w:val="24"/>
          <w:lang w:val="sr-Cyrl-CS"/>
        </w:rPr>
        <w:t xml:space="preserve">               Потпис овлашћеног лица понуђача</w:t>
      </w:r>
    </w:p>
    <w:p w:rsidR="00FB1028" w:rsidRPr="000D25A5" w:rsidRDefault="00FB1028" w:rsidP="00FB1028">
      <w:pPr>
        <w:jc w:val="both"/>
        <w:rPr>
          <w:sz w:val="24"/>
          <w:szCs w:val="24"/>
          <w:lang w:val="sr-Cyrl-CS"/>
        </w:rPr>
      </w:pPr>
      <w:r w:rsidRPr="000D25A5">
        <w:rPr>
          <w:sz w:val="24"/>
          <w:szCs w:val="24"/>
          <w:lang w:val="sr-Cyrl-CS"/>
        </w:rPr>
        <w:t>Место:______________________                              ______________________________</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5B79E6" w:rsidRPr="000D25A5" w:rsidRDefault="005B79E6" w:rsidP="00FB1028">
      <w:pPr>
        <w:jc w:val="both"/>
        <w:rPr>
          <w:sz w:val="24"/>
          <w:szCs w:val="24"/>
          <w:lang w:val="sr-Cyrl-CS"/>
        </w:rPr>
      </w:pPr>
    </w:p>
    <w:p w:rsidR="005B79E6" w:rsidRPr="000D25A5" w:rsidRDefault="005B79E6"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w:t>
      </w:r>
      <w:r w:rsidRPr="000D25A5">
        <w:rPr>
          <w:b/>
          <w:sz w:val="24"/>
          <w:szCs w:val="24"/>
          <w:lang w:val="sr-Cyrl-CS"/>
        </w:rPr>
        <w:t xml:space="preserve">        ОБРАЗАЦ БРОЈ 1.- 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center"/>
        <w:rPr>
          <w:sz w:val="24"/>
          <w:szCs w:val="24"/>
          <w:lang w:val="sr-Cyrl-CS"/>
        </w:rPr>
      </w:pPr>
      <w:r w:rsidRPr="000D25A5">
        <w:rPr>
          <w:b/>
          <w:sz w:val="24"/>
          <w:szCs w:val="24"/>
          <w:lang w:val="sr-Cyrl-CS"/>
        </w:rPr>
        <w:t>ПОДАЦИ О ПОНУЂАЧУ ИЗ ГРУПЕ ПОНУЂАЧА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1. - Пун назив понуђача из групе понуђача: 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2. - Седиште са адресом ___________________ пошт. број  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3. - Матични број ________________________________________________________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4. - Шифра делатности 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5. - Порески број _________________________________________________________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6. - Број телефона 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7. - Пословна банка ____________________________ бр. рач. 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8. - Особа за контакт 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______________________</w:t>
      </w:r>
    </w:p>
    <w:p w:rsidR="00FB1028" w:rsidRPr="000D25A5" w:rsidRDefault="00FB1028" w:rsidP="00FB1028">
      <w:pPr>
        <w:jc w:val="both"/>
        <w:rPr>
          <w:sz w:val="24"/>
          <w:szCs w:val="24"/>
          <w:lang w:val="sr-Cyrl-CS"/>
        </w:rPr>
      </w:pPr>
      <w:r w:rsidRPr="000D25A5">
        <w:rPr>
          <w:sz w:val="24"/>
          <w:szCs w:val="24"/>
          <w:lang w:val="sr-Cyrl-CS"/>
        </w:rPr>
        <w:t>Место:______________________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Потпис овлашћеног лица понуђача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 xml:space="preserve">                                                       </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b/>
          <w:bCs/>
          <w:sz w:val="24"/>
          <w:szCs w:val="24"/>
          <w:lang w:val="sr-Cyrl-CS"/>
        </w:rPr>
      </w:pPr>
      <w:r w:rsidRPr="000D25A5">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FB1028" w:rsidRPr="000D25A5" w:rsidRDefault="00FB1028" w:rsidP="00FB1028">
      <w:pPr>
        <w:jc w:val="both"/>
        <w:rPr>
          <w:b/>
          <w:bCs/>
          <w:sz w:val="24"/>
          <w:szCs w:val="24"/>
          <w:lang w:val="sr-Cyrl-CS"/>
        </w:rPr>
      </w:pPr>
    </w:p>
    <w:p w:rsidR="00FB1028" w:rsidRPr="000D25A5" w:rsidRDefault="00FB1028" w:rsidP="00FB1028">
      <w:pPr>
        <w:jc w:val="both"/>
        <w:rPr>
          <w:b/>
          <w:bCs/>
          <w:sz w:val="24"/>
          <w:szCs w:val="24"/>
          <w:lang w:val="sr-Cyrl-CS"/>
        </w:rPr>
      </w:pPr>
    </w:p>
    <w:p w:rsidR="00FB1028" w:rsidRPr="000D25A5" w:rsidRDefault="00FB1028" w:rsidP="00FB1028">
      <w:pPr>
        <w:jc w:val="both"/>
        <w:rPr>
          <w:b/>
          <w:bCs/>
          <w:sz w:val="24"/>
          <w:szCs w:val="24"/>
          <w:lang w:val="sr-Cyrl-CS"/>
        </w:rPr>
      </w:pPr>
    </w:p>
    <w:p w:rsidR="00FB1028" w:rsidRPr="000D25A5" w:rsidRDefault="00FB1028" w:rsidP="00FB1028">
      <w:pPr>
        <w:jc w:val="both"/>
        <w:rPr>
          <w:sz w:val="24"/>
          <w:szCs w:val="24"/>
          <w:lang w:val="sr-Cyrl-CS"/>
        </w:rPr>
      </w:pPr>
    </w:p>
    <w:p w:rsidR="00FB1028" w:rsidRDefault="00FB1028" w:rsidP="00FB1028">
      <w:pPr>
        <w:jc w:val="both"/>
        <w:rPr>
          <w:sz w:val="24"/>
          <w:szCs w:val="24"/>
          <w:lang w:val="sr-Cyrl-CS"/>
        </w:rPr>
      </w:pPr>
    </w:p>
    <w:p w:rsidR="00F07B2E" w:rsidRPr="000D25A5" w:rsidRDefault="00F07B2E"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b/>
          <w:sz w:val="24"/>
          <w:szCs w:val="24"/>
          <w:lang w:val="sr-Cyrl-CS"/>
        </w:rPr>
        <w:tab/>
      </w:r>
      <w:r w:rsidRPr="000D25A5">
        <w:rPr>
          <w:b/>
          <w:sz w:val="24"/>
          <w:szCs w:val="24"/>
          <w:lang w:val="sr-Cyrl-CS"/>
        </w:rPr>
        <w:tab/>
      </w:r>
      <w:r w:rsidRPr="000D25A5">
        <w:rPr>
          <w:b/>
          <w:sz w:val="24"/>
          <w:szCs w:val="24"/>
          <w:lang w:val="sr-Cyrl-CS"/>
        </w:rPr>
        <w:tab/>
      </w:r>
      <w:r w:rsidRPr="000D25A5">
        <w:rPr>
          <w:b/>
          <w:sz w:val="24"/>
          <w:szCs w:val="24"/>
          <w:lang w:val="sr-Cyrl-CS"/>
        </w:rPr>
        <w:tab/>
      </w:r>
      <w:r w:rsidRPr="000D25A5">
        <w:rPr>
          <w:b/>
          <w:sz w:val="24"/>
          <w:szCs w:val="24"/>
          <w:lang w:val="sr-Cyrl-CS"/>
        </w:rPr>
        <w:tab/>
      </w:r>
      <w:r w:rsidRPr="000D25A5">
        <w:rPr>
          <w:b/>
          <w:sz w:val="24"/>
          <w:szCs w:val="24"/>
          <w:lang w:val="sr-Cyrl-CS"/>
        </w:rPr>
        <w:tab/>
      </w:r>
      <w:r w:rsidRPr="000D25A5">
        <w:rPr>
          <w:b/>
          <w:sz w:val="24"/>
          <w:szCs w:val="24"/>
          <w:lang w:val="sr-Cyrl-CS"/>
        </w:rPr>
        <w:tab/>
      </w:r>
      <w:r w:rsidRPr="000D25A5">
        <w:rPr>
          <w:b/>
          <w:sz w:val="24"/>
          <w:szCs w:val="24"/>
          <w:lang w:val="sr-Cyrl-CS"/>
        </w:rPr>
        <w:tab/>
        <w:t xml:space="preserve">   ОБРАЗАЦ БРОЈ 1.- Б</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center"/>
        <w:rPr>
          <w:sz w:val="24"/>
          <w:szCs w:val="24"/>
          <w:lang w:val="sr-Cyrl-CS"/>
        </w:rPr>
      </w:pPr>
      <w:r w:rsidRPr="000D25A5">
        <w:rPr>
          <w:b/>
          <w:sz w:val="24"/>
          <w:szCs w:val="24"/>
          <w:lang w:val="sr-Cyrl-CS"/>
        </w:rPr>
        <w:t>ПОДАЦИ О ПОДИЗВОЂАЧУ</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1. - Пун назив подизвођача: 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2. - Седиште са адресом ___________________ пошт. број  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3. - Матични број ________________________________________________________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4. - Шифра делатности 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5. - Порески број _________________________________________________________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6. - Број телефона 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7. - Пословна банка ____________________________ бр. рач. 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8. - Особа за контакт 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______________________</w:t>
      </w:r>
    </w:p>
    <w:p w:rsidR="00FB1028" w:rsidRPr="000D25A5" w:rsidRDefault="00FB1028" w:rsidP="00FB1028">
      <w:pPr>
        <w:jc w:val="both"/>
        <w:rPr>
          <w:sz w:val="24"/>
          <w:szCs w:val="24"/>
          <w:lang w:val="sr-Cyrl-CS"/>
        </w:rPr>
      </w:pPr>
      <w:r w:rsidRPr="000D25A5">
        <w:rPr>
          <w:sz w:val="24"/>
          <w:szCs w:val="24"/>
          <w:lang w:val="sr-Cyrl-CS"/>
        </w:rPr>
        <w:t>Место:______________________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Потпис овлашћеног лица понуђача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 xml:space="preserve">                                           </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НАПОМЕНА:   Овај образац попуњава, потписује понуђач за сваког  подизвођача.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Default="00FB1028" w:rsidP="00FB1028">
      <w:pPr>
        <w:jc w:val="both"/>
        <w:rPr>
          <w:sz w:val="24"/>
          <w:szCs w:val="24"/>
          <w:lang w:val="sr-Cyrl-CS"/>
        </w:rPr>
      </w:pPr>
    </w:p>
    <w:p w:rsidR="00F07B2E" w:rsidRDefault="00F07B2E" w:rsidP="00FB1028">
      <w:pPr>
        <w:jc w:val="both"/>
        <w:rPr>
          <w:sz w:val="24"/>
          <w:szCs w:val="24"/>
          <w:lang w:val="sr-Cyrl-CS"/>
        </w:rPr>
      </w:pPr>
    </w:p>
    <w:p w:rsidR="00F07B2E" w:rsidRPr="000D25A5" w:rsidRDefault="00F07B2E"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lastRenderedPageBreak/>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b/>
          <w:sz w:val="24"/>
          <w:szCs w:val="24"/>
          <w:lang w:val="sr-Cyrl-CS"/>
        </w:rPr>
        <w:t>ОБРАЗАЦ БРОЈ 2.</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У складу са чланом 75. став 2. Закона о јавним набавкама ("Сл. гласник РС" бр. 124/12</w:t>
      </w:r>
      <w:r w:rsidR="00EE5274" w:rsidRPr="000D25A5">
        <w:rPr>
          <w:sz w:val="24"/>
          <w:szCs w:val="24"/>
          <w:lang w:val="sr-Cyrl-CS"/>
        </w:rPr>
        <w:t>,14/15,68/15</w:t>
      </w:r>
      <w:r w:rsidRPr="000D25A5">
        <w:rPr>
          <w:sz w:val="24"/>
          <w:szCs w:val="24"/>
          <w:lang w:val="sr-Cyrl-CS"/>
        </w:rPr>
        <w:t>) дајемо следећу</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center"/>
        <w:rPr>
          <w:sz w:val="24"/>
          <w:szCs w:val="24"/>
          <w:lang w:val="sr-Cyrl-CS"/>
        </w:rPr>
      </w:pPr>
      <w:r w:rsidRPr="000D25A5">
        <w:rPr>
          <w:b/>
          <w:sz w:val="24"/>
          <w:szCs w:val="24"/>
          <w:lang w:val="sr-Cyrl-CS"/>
        </w:rPr>
        <w:t>И З Ј А В У</w:t>
      </w:r>
    </w:p>
    <w:p w:rsidR="00FB1028" w:rsidRPr="000D25A5" w:rsidRDefault="00FB1028" w:rsidP="00FB1028">
      <w:pPr>
        <w:jc w:val="center"/>
        <w:rPr>
          <w:sz w:val="24"/>
          <w:szCs w:val="24"/>
          <w:lang w:val="sr-Cyrl-CS"/>
        </w:rPr>
      </w:pPr>
    </w:p>
    <w:p w:rsidR="00FB1028" w:rsidRPr="000D25A5" w:rsidRDefault="00FB1028" w:rsidP="00FB1028">
      <w:pPr>
        <w:jc w:val="center"/>
        <w:rPr>
          <w:sz w:val="24"/>
          <w:szCs w:val="24"/>
          <w:lang w:val="sr-Cyrl-CS"/>
        </w:rPr>
      </w:pPr>
      <w:r w:rsidRPr="000D25A5">
        <w:rPr>
          <w:sz w:val="24"/>
          <w:szCs w:val="24"/>
          <w:lang w:val="sr-Cyrl-CS"/>
        </w:rPr>
        <w:t>У својству понуђача</w:t>
      </w:r>
    </w:p>
    <w:p w:rsidR="00FB1028" w:rsidRPr="000D25A5" w:rsidRDefault="00FB1028" w:rsidP="00FB1028">
      <w:pPr>
        <w:jc w:val="center"/>
        <w:rPr>
          <w:sz w:val="24"/>
          <w:szCs w:val="24"/>
          <w:lang w:val="sr-Cyrl-CS"/>
        </w:rPr>
      </w:pPr>
    </w:p>
    <w:p w:rsidR="00FB1028" w:rsidRPr="000D25A5" w:rsidRDefault="00FB1028" w:rsidP="00FB1028">
      <w:pPr>
        <w:jc w:val="center"/>
        <w:rPr>
          <w:sz w:val="24"/>
          <w:szCs w:val="24"/>
          <w:lang w:val="sr-Cyrl-CS"/>
        </w:rPr>
      </w:pPr>
    </w:p>
    <w:p w:rsidR="00FB1028" w:rsidRPr="000D25A5" w:rsidRDefault="00FB1028" w:rsidP="00FB1028">
      <w:pPr>
        <w:jc w:val="center"/>
        <w:rPr>
          <w:sz w:val="24"/>
          <w:szCs w:val="24"/>
          <w:lang w:val="sr-Cyrl-CS"/>
        </w:rPr>
      </w:pPr>
    </w:p>
    <w:p w:rsidR="00FB1028" w:rsidRPr="000D25A5" w:rsidRDefault="00FB1028" w:rsidP="00FB1028">
      <w:pPr>
        <w:jc w:val="center"/>
        <w:rPr>
          <w:sz w:val="24"/>
          <w:szCs w:val="24"/>
          <w:lang w:val="sr-Cyrl-CS"/>
        </w:rPr>
      </w:pPr>
      <w:r w:rsidRPr="000D25A5">
        <w:rPr>
          <w:sz w:val="24"/>
          <w:szCs w:val="24"/>
          <w:lang w:val="sr-Cyrl-CS"/>
        </w:rPr>
        <w:t>И З Ј АВ Љ У Ј Е М О</w:t>
      </w:r>
    </w:p>
    <w:p w:rsidR="00FB1028" w:rsidRPr="000D25A5" w:rsidRDefault="00FB1028" w:rsidP="00FB1028">
      <w:pPr>
        <w:jc w:val="center"/>
        <w:rPr>
          <w:sz w:val="24"/>
          <w:szCs w:val="24"/>
          <w:lang w:val="sr-Cyrl-CS"/>
        </w:rPr>
      </w:pPr>
    </w:p>
    <w:p w:rsidR="00FB1028" w:rsidRPr="000D25A5" w:rsidRDefault="00FB1028" w:rsidP="00FB1028">
      <w:pPr>
        <w:jc w:val="center"/>
        <w:rPr>
          <w:sz w:val="24"/>
          <w:szCs w:val="24"/>
          <w:lang w:val="sr-Cyrl-CS"/>
        </w:rPr>
      </w:pPr>
      <w:r w:rsidRPr="000D25A5">
        <w:rPr>
          <w:sz w:val="24"/>
          <w:szCs w:val="24"/>
          <w:lang w:val="sr-Cyrl-CS"/>
        </w:rPr>
        <w:t>под пуном материјалном и кривичном одговорношћу да:</w:t>
      </w:r>
    </w:p>
    <w:p w:rsidR="00FB1028" w:rsidRPr="000D25A5" w:rsidRDefault="00FB1028" w:rsidP="00FB1028">
      <w:pPr>
        <w:jc w:val="center"/>
        <w:rPr>
          <w:sz w:val="24"/>
          <w:szCs w:val="24"/>
          <w:lang w:val="sr-Cyrl-CS"/>
        </w:rPr>
      </w:pPr>
    </w:p>
    <w:p w:rsidR="00FB1028" w:rsidRPr="000D25A5" w:rsidRDefault="00FB1028" w:rsidP="00FB1028">
      <w:pPr>
        <w:jc w:val="center"/>
        <w:rPr>
          <w:i/>
          <w:sz w:val="24"/>
          <w:szCs w:val="24"/>
          <w:lang w:val="sr-Cyrl-CS"/>
        </w:rPr>
      </w:pPr>
      <w:r w:rsidRPr="000D25A5">
        <w:rPr>
          <w:sz w:val="24"/>
          <w:szCs w:val="24"/>
          <w:lang w:val="sr-Cyrl-CS"/>
        </w:rPr>
        <w:t>__________________________________________________________</w:t>
      </w:r>
    </w:p>
    <w:p w:rsidR="00FB1028" w:rsidRPr="000D25A5" w:rsidRDefault="00FB1028" w:rsidP="00FB1028">
      <w:pPr>
        <w:jc w:val="center"/>
        <w:rPr>
          <w:sz w:val="24"/>
          <w:szCs w:val="24"/>
          <w:lang w:val="sr-Cyrl-CS"/>
        </w:rPr>
      </w:pPr>
      <w:r w:rsidRPr="000D25A5">
        <w:rPr>
          <w:i/>
          <w:sz w:val="24"/>
          <w:szCs w:val="24"/>
          <w:lang w:val="sr-Cyrl-CS"/>
        </w:rPr>
        <w:t>(пун назив и седиште)</w:t>
      </w:r>
    </w:p>
    <w:p w:rsidR="00FB1028" w:rsidRPr="000D25A5" w:rsidRDefault="00FB1028" w:rsidP="00FB1028">
      <w:pPr>
        <w:jc w:val="both"/>
        <w:rPr>
          <w:sz w:val="24"/>
          <w:szCs w:val="24"/>
          <w:lang w:val="sr-Cyrl-CS"/>
        </w:rPr>
      </w:pPr>
    </w:p>
    <w:p w:rsidR="00120AE3" w:rsidRPr="000D25A5" w:rsidRDefault="00FB1028" w:rsidP="00120AE3">
      <w:pPr>
        <w:jc w:val="both"/>
        <w:rPr>
          <w:sz w:val="24"/>
          <w:szCs w:val="24"/>
          <w:lang w:val="sr-Cyrl-CS"/>
        </w:rPr>
      </w:pPr>
      <w:r w:rsidRPr="000D25A5">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w:t>
      </w:r>
      <w:r w:rsidR="00120AE3" w:rsidRPr="000D25A5">
        <w:rPr>
          <w:sz w:val="24"/>
          <w:szCs w:val="24"/>
          <w:lang w:val="sr-Cyrl-CS"/>
        </w:rPr>
        <w:t>као и да нема забрану обављања делатности која је на снази у време подношења понуде.</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_____________________</w:t>
      </w:r>
    </w:p>
    <w:p w:rsidR="00FB1028" w:rsidRPr="000D25A5" w:rsidRDefault="00FB1028" w:rsidP="00FB1028">
      <w:pPr>
        <w:jc w:val="both"/>
        <w:rPr>
          <w:sz w:val="24"/>
          <w:szCs w:val="24"/>
          <w:lang w:val="sr-Cyrl-CS"/>
        </w:rPr>
      </w:pPr>
      <w:r w:rsidRPr="000D25A5">
        <w:rPr>
          <w:sz w:val="24"/>
          <w:szCs w:val="24"/>
          <w:lang w:val="sr-Cyrl-CS"/>
        </w:rPr>
        <w:t>Место:______________________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Потпис овлашћеног лица</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5B6A0B" w:rsidP="00FB1028">
      <w:pPr>
        <w:jc w:val="both"/>
        <w:rPr>
          <w:sz w:val="24"/>
          <w:szCs w:val="24"/>
          <w:lang w:val="sr-Cyrl-CS"/>
        </w:rPr>
      </w:pPr>
      <w:r w:rsidRPr="000D25A5">
        <w:rPr>
          <w:sz w:val="24"/>
          <w:szCs w:val="24"/>
          <w:lang w:val="sr-Cyrl-CS"/>
        </w:rPr>
        <w:t>Напомена: Образац попуњава понуђач, подизвођач и учесник заједничке понуде.</w:t>
      </w:r>
    </w:p>
    <w:p w:rsidR="00FB1028" w:rsidRPr="000D25A5" w:rsidRDefault="00FB1028" w:rsidP="00FB1028">
      <w:pPr>
        <w:jc w:val="both"/>
        <w:rPr>
          <w:sz w:val="24"/>
          <w:szCs w:val="24"/>
          <w:lang w:val="sr-Cyrl-CS"/>
        </w:rPr>
      </w:pPr>
    </w:p>
    <w:p w:rsidR="00FB1028" w:rsidRDefault="00FB1028" w:rsidP="00FB1028">
      <w:pPr>
        <w:jc w:val="both"/>
        <w:rPr>
          <w:sz w:val="24"/>
          <w:szCs w:val="24"/>
          <w:lang w:val="sr-Cyrl-CS"/>
        </w:rPr>
      </w:pPr>
    </w:p>
    <w:p w:rsidR="006D01C2" w:rsidRDefault="006D01C2" w:rsidP="00FB1028">
      <w:pPr>
        <w:jc w:val="both"/>
        <w:rPr>
          <w:sz w:val="24"/>
          <w:szCs w:val="24"/>
          <w:lang w:val="sr-Cyrl-CS"/>
        </w:rPr>
      </w:pPr>
    </w:p>
    <w:p w:rsidR="006D01C2" w:rsidRPr="000D25A5" w:rsidRDefault="006D01C2"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6D01C2">
      <w:pPr>
        <w:tabs>
          <w:tab w:val="left" w:pos="1800"/>
        </w:tabs>
        <w:jc w:val="both"/>
        <w:rPr>
          <w:b/>
          <w:sz w:val="24"/>
          <w:szCs w:val="24"/>
          <w:lang w:val="sr-Cyrl-CS"/>
        </w:rPr>
      </w:pPr>
      <w:r w:rsidRPr="000D25A5">
        <w:rPr>
          <w:sz w:val="24"/>
          <w:szCs w:val="24"/>
          <w:lang w:val="sr-Cyrl-CS"/>
        </w:rPr>
        <w:lastRenderedPageBreak/>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b/>
          <w:sz w:val="24"/>
          <w:szCs w:val="24"/>
          <w:lang w:val="sr-Cyrl-CS"/>
        </w:rPr>
        <w:tab/>
        <w:t xml:space="preserve">                      ОБРАЗАЦ БРОЈ 3</w:t>
      </w:r>
      <w:r w:rsidR="00203E83" w:rsidRPr="000D25A5">
        <w:rPr>
          <w:b/>
          <w:sz w:val="24"/>
          <w:szCs w:val="24"/>
          <w:lang w:val="sr-Cyrl-CS"/>
        </w:rPr>
        <w:t>.</w:t>
      </w:r>
    </w:p>
    <w:p w:rsidR="00FB1028" w:rsidRPr="000D25A5" w:rsidRDefault="00FB1028" w:rsidP="00FB1028">
      <w:pPr>
        <w:jc w:val="center"/>
        <w:rPr>
          <w:b/>
          <w:sz w:val="24"/>
          <w:szCs w:val="24"/>
          <w:lang w:val="sr-Cyrl-CS"/>
        </w:rPr>
      </w:pPr>
      <w:r w:rsidRPr="000D25A5">
        <w:rPr>
          <w:b/>
          <w:sz w:val="24"/>
          <w:szCs w:val="24"/>
          <w:lang w:val="sr-Cyrl-CS"/>
        </w:rPr>
        <w:t>ОБРАЗАЦ ПОНУДЕ</w:t>
      </w:r>
    </w:p>
    <w:p w:rsidR="005B6A0B" w:rsidRPr="000D25A5" w:rsidRDefault="00EE5274" w:rsidP="00FB1028">
      <w:pPr>
        <w:jc w:val="center"/>
        <w:rPr>
          <w:b/>
          <w:sz w:val="24"/>
          <w:szCs w:val="24"/>
          <w:lang w:val="sr-Cyrl-CS"/>
        </w:rPr>
      </w:pPr>
      <w:r w:rsidRPr="000D25A5">
        <w:rPr>
          <w:b/>
          <w:sz w:val="24"/>
          <w:szCs w:val="24"/>
          <w:lang w:val="sr-Cyrl-CS"/>
        </w:rPr>
        <w:t xml:space="preserve">У поступку ЈНМВ </w:t>
      </w:r>
      <w:r w:rsidR="00F07B2E">
        <w:rPr>
          <w:b/>
          <w:sz w:val="24"/>
          <w:szCs w:val="24"/>
          <w:lang w:val="sr-Cyrl-CS"/>
        </w:rPr>
        <w:t>24</w:t>
      </w:r>
      <w:r w:rsidR="00A80894">
        <w:rPr>
          <w:b/>
          <w:sz w:val="24"/>
          <w:szCs w:val="24"/>
          <w:lang w:val="sr-Cyrl-CS"/>
        </w:rPr>
        <w:t>/19</w:t>
      </w:r>
      <w:r w:rsidR="005B6A0B" w:rsidRPr="000D25A5">
        <w:rPr>
          <w:b/>
          <w:sz w:val="24"/>
          <w:szCs w:val="24"/>
          <w:lang w:val="sr-Cyrl-CS"/>
        </w:rPr>
        <w:t xml:space="preserve"> Услуге израде пројеката парцелације/препарцелације и урбанистичких пројеката</w:t>
      </w:r>
    </w:p>
    <w:p w:rsidR="00FB1028" w:rsidRPr="000D25A5" w:rsidRDefault="00FB1028" w:rsidP="00FB1028">
      <w:pPr>
        <w:jc w:val="center"/>
        <w:rPr>
          <w:b/>
          <w:sz w:val="24"/>
          <w:szCs w:val="24"/>
          <w:lang w:val="sr-Cyrl-CS"/>
        </w:rPr>
      </w:pPr>
    </w:p>
    <w:p w:rsidR="00FB1028" w:rsidRPr="000D25A5" w:rsidRDefault="00FB1028" w:rsidP="009311A5">
      <w:pPr>
        <w:ind w:left="720"/>
        <w:jc w:val="both"/>
        <w:rPr>
          <w:sz w:val="24"/>
          <w:szCs w:val="24"/>
          <w:lang w:val="sr-Cyrl-CS"/>
        </w:rPr>
      </w:pPr>
    </w:p>
    <w:p w:rsidR="00C05C99" w:rsidRPr="000D25A5" w:rsidRDefault="00C05C99" w:rsidP="00FB1028">
      <w:pPr>
        <w:numPr>
          <w:ilvl w:val="0"/>
          <w:numId w:val="3"/>
        </w:numPr>
        <w:jc w:val="both"/>
        <w:rPr>
          <w:sz w:val="24"/>
          <w:szCs w:val="24"/>
          <w:lang w:val="sr-Cyrl-CS"/>
        </w:rPr>
      </w:pPr>
      <w:r w:rsidRPr="000D25A5">
        <w:rPr>
          <w:sz w:val="24"/>
          <w:szCs w:val="24"/>
          <w:lang w:val="sr-Cyrl-CS"/>
        </w:rPr>
        <w:t>Потребне 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FB1028" w:rsidRPr="000D25A5" w:rsidRDefault="00AA0827" w:rsidP="00AA0827">
      <w:pPr>
        <w:numPr>
          <w:ilvl w:val="0"/>
          <w:numId w:val="26"/>
        </w:numPr>
        <w:jc w:val="both"/>
        <w:rPr>
          <w:b/>
          <w:sz w:val="24"/>
          <w:szCs w:val="24"/>
          <w:lang w:val="sr-Cyrl-CS"/>
        </w:rPr>
      </w:pPr>
      <w:r w:rsidRPr="000D25A5">
        <w:rPr>
          <w:b/>
          <w:sz w:val="24"/>
          <w:szCs w:val="24"/>
          <w:lang w:val="sr-Cyrl-CS"/>
        </w:rPr>
        <w:t xml:space="preserve">Цена </w:t>
      </w:r>
    </w:p>
    <w:p w:rsidR="00AA0827" w:rsidRPr="000D25A5" w:rsidRDefault="00AA0827" w:rsidP="00AA0827">
      <w:pPr>
        <w:ind w:left="720"/>
        <w:jc w:val="both"/>
        <w:rPr>
          <w:b/>
          <w:sz w:val="24"/>
          <w:szCs w:val="24"/>
          <w:lang w:val="sr-Cyrl-CS"/>
        </w:rPr>
      </w:pPr>
    </w:p>
    <w:tbl>
      <w:tblPr>
        <w:tblW w:w="91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
        <w:gridCol w:w="2741"/>
        <w:gridCol w:w="1642"/>
        <w:gridCol w:w="1778"/>
        <w:gridCol w:w="2070"/>
      </w:tblGrid>
      <w:tr w:rsidR="005D25A6" w:rsidRPr="000D25A5" w:rsidTr="006D01C2">
        <w:tc>
          <w:tcPr>
            <w:tcW w:w="967" w:type="dxa"/>
          </w:tcPr>
          <w:p w:rsidR="005D25A6" w:rsidRPr="000D25A5" w:rsidRDefault="005D25A6" w:rsidP="008B736E">
            <w:pPr>
              <w:jc w:val="both"/>
              <w:rPr>
                <w:sz w:val="24"/>
                <w:szCs w:val="24"/>
                <w:lang w:val="sr-Cyrl-CS"/>
              </w:rPr>
            </w:pPr>
            <w:r w:rsidRPr="000D25A5">
              <w:rPr>
                <w:sz w:val="24"/>
                <w:szCs w:val="24"/>
                <w:lang w:val="sr-Cyrl-CS"/>
              </w:rPr>
              <w:t>Ред.бр</w:t>
            </w:r>
          </w:p>
        </w:tc>
        <w:tc>
          <w:tcPr>
            <w:tcW w:w="2741" w:type="dxa"/>
          </w:tcPr>
          <w:p w:rsidR="005D25A6" w:rsidRPr="000D25A5" w:rsidRDefault="005D25A6" w:rsidP="008B736E">
            <w:pPr>
              <w:jc w:val="both"/>
              <w:rPr>
                <w:sz w:val="24"/>
                <w:szCs w:val="24"/>
                <w:lang w:val="sr-Cyrl-CS"/>
              </w:rPr>
            </w:pPr>
            <w:r w:rsidRPr="000D25A5">
              <w:rPr>
                <w:sz w:val="24"/>
                <w:szCs w:val="24"/>
                <w:lang w:val="sr-Cyrl-CS"/>
              </w:rPr>
              <w:t>Назив услуге</w:t>
            </w:r>
          </w:p>
        </w:tc>
        <w:tc>
          <w:tcPr>
            <w:tcW w:w="1642" w:type="dxa"/>
          </w:tcPr>
          <w:p w:rsidR="005D25A6" w:rsidRPr="000D25A5" w:rsidRDefault="005D25A6" w:rsidP="008B736E">
            <w:pPr>
              <w:jc w:val="both"/>
              <w:rPr>
                <w:sz w:val="24"/>
                <w:szCs w:val="24"/>
                <w:lang w:val="sr-Cyrl-CS"/>
              </w:rPr>
            </w:pPr>
            <w:r w:rsidRPr="000D25A5">
              <w:rPr>
                <w:sz w:val="24"/>
                <w:szCs w:val="24"/>
                <w:lang w:val="sr-Cyrl-CS"/>
              </w:rPr>
              <w:t>Јединица мере</w:t>
            </w:r>
          </w:p>
        </w:tc>
        <w:tc>
          <w:tcPr>
            <w:tcW w:w="1778" w:type="dxa"/>
          </w:tcPr>
          <w:p w:rsidR="005D25A6" w:rsidRPr="000D25A5" w:rsidRDefault="005D25A6" w:rsidP="008B736E">
            <w:pPr>
              <w:jc w:val="both"/>
              <w:rPr>
                <w:sz w:val="24"/>
                <w:szCs w:val="24"/>
                <w:lang w:val="sr-Cyrl-CS"/>
              </w:rPr>
            </w:pPr>
            <w:r w:rsidRPr="000D25A5">
              <w:rPr>
                <w:sz w:val="24"/>
                <w:szCs w:val="24"/>
                <w:lang w:val="sr-Cyrl-CS"/>
              </w:rPr>
              <w:t>Јединична цена без ПДВ-а.</w:t>
            </w:r>
          </w:p>
        </w:tc>
        <w:tc>
          <w:tcPr>
            <w:tcW w:w="2070" w:type="dxa"/>
          </w:tcPr>
          <w:p w:rsidR="005D25A6" w:rsidRPr="000D25A5" w:rsidRDefault="005D25A6" w:rsidP="008B736E">
            <w:pPr>
              <w:jc w:val="both"/>
              <w:rPr>
                <w:sz w:val="24"/>
                <w:szCs w:val="24"/>
                <w:lang w:val="sr-Cyrl-CS"/>
              </w:rPr>
            </w:pPr>
            <w:r w:rsidRPr="000D25A5">
              <w:rPr>
                <w:sz w:val="24"/>
                <w:szCs w:val="24"/>
                <w:lang w:val="sr-Cyrl-CS"/>
              </w:rPr>
              <w:t>Јединична цена са ПДВ-а.</w:t>
            </w:r>
          </w:p>
        </w:tc>
      </w:tr>
      <w:tr w:rsidR="005D25A6" w:rsidRPr="000D25A5" w:rsidTr="006D01C2">
        <w:tc>
          <w:tcPr>
            <w:tcW w:w="967" w:type="dxa"/>
          </w:tcPr>
          <w:p w:rsidR="005D25A6" w:rsidRPr="000D25A5" w:rsidRDefault="005D25A6" w:rsidP="008B736E">
            <w:pPr>
              <w:jc w:val="both"/>
              <w:rPr>
                <w:sz w:val="24"/>
                <w:szCs w:val="24"/>
                <w:lang w:val="sr-Cyrl-CS"/>
              </w:rPr>
            </w:pPr>
            <w:r w:rsidRPr="000D25A5">
              <w:rPr>
                <w:sz w:val="24"/>
                <w:szCs w:val="24"/>
                <w:lang w:val="sr-Cyrl-CS"/>
              </w:rPr>
              <w:t>1.</w:t>
            </w:r>
          </w:p>
        </w:tc>
        <w:tc>
          <w:tcPr>
            <w:tcW w:w="2741" w:type="dxa"/>
          </w:tcPr>
          <w:p w:rsidR="00C05C99" w:rsidRPr="000D25A5" w:rsidRDefault="00C05C99" w:rsidP="002209D1">
            <w:pPr>
              <w:rPr>
                <w:sz w:val="24"/>
                <w:szCs w:val="24"/>
                <w:lang w:val="sr-Cyrl-CS"/>
              </w:rPr>
            </w:pPr>
            <w:r w:rsidRPr="000D25A5">
              <w:rPr>
                <w:sz w:val="24"/>
                <w:szCs w:val="24"/>
                <w:lang w:val="sr-Cyrl-CS"/>
              </w:rPr>
              <w:t>Израду пројеката пре/парцелације до 5 катастарских парцела у поступку</w:t>
            </w:r>
          </w:p>
          <w:p w:rsidR="005D25A6" w:rsidRPr="000D25A5" w:rsidRDefault="005D25A6" w:rsidP="008B736E">
            <w:pPr>
              <w:rPr>
                <w:sz w:val="24"/>
                <w:szCs w:val="24"/>
                <w:lang w:val="sr-Cyrl-CS"/>
              </w:rPr>
            </w:pPr>
          </w:p>
        </w:tc>
        <w:tc>
          <w:tcPr>
            <w:tcW w:w="1642" w:type="dxa"/>
          </w:tcPr>
          <w:p w:rsidR="005D25A6" w:rsidRPr="000D25A5" w:rsidRDefault="00C05C99" w:rsidP="008B736E">
            <w:pPr>
              <w:jc w:val="both"/>
              <w:rPr>
                <w:sz w:val="24"/>
                <w:szCs w:val="24"/>
                <w:lang w:val="sr-Cyrl-CS"/>
              </w:rPr>
            </w:pPr>
            <w:r w:rsidRPr="000D25A5">
              <w:rPr>
                <w:sz w:val="24"/>
                <w:szCs w:val="24"/>
                <w:lang w:val="sr-Cyrl-CS"/>
              </w:rPr>
              <w:t>до 5 катастарских парцела у поступку</w:t>
            </w:r>
          </w:p>
        </w:tc>
        <w:tc>
          <w:tcPr>
            <w:tcW w:w="1778" w:type="dxa"/>
          </w:tcPr>
          <w:p w:rsidR="005D25A6" w:rsidRPr="000D25A5" w:rsidRDefault="005D25A6" w:rsidP="008B736E">
            <w:pPr>
              <w:jc w:val="both"/>
              <w:rPr>
                <w:sz w:val="24"/>
                <w:szCs w:val="24"/>
                <w:lang w:val="sr-Cyrl-CS"/>
              </w:rPr>
            </w:pPr>
          </w:p>
        </w:tc>
        <w:tc>
          <w:tcPr>
            <w:tcW w:w="2070" w:type="dxa"/>
          </w:tcPr>
          <w:p w:rsidR="005D25A6" w:rsidRPr="000D25A5" w:rsidRDefault="005D25A6" w:rsidP="008B736E">
            <w:pPr>
              <w:jc w:val="both"/>
              <w:rPr>
                <w:sz w:val="24"/>
                <w:szCs w:val="24"/>
                <w:lang w:val="sr-Cyrl-CS"/>
              </w:rPr>
            </w:pPr>
          </w:p>
        </w:tc>
      </w:tr>
      <w:tr w:rsidR="005D25A6" w:rsidRPr="000D25A5" w:rsidTr="006D01C2">
        <w:tc>
          <w:tcPr>
            <w:tcW w:w="967" w:type="dxa"/>
          </w:tcPr>
          <w:p w:rsidR="005D25A6" w:rsidRPr="000D25A5" w:rsidRDefault="005D25A6" w:rsidP="008B736E">
            <w:pPr>
              <w:jc w:val="both"/>
              <w:rPr>
                <w:sz w:val="24"/>
                <w:szCs w:val="24"/>
                <w:lang w:val="sr-Cyrl-CS"/>
              </w:rPr>
            </w:pPr>
            <w:r w:rsidRPr="000D25A5">
              <w:rPr>
                <w:sz w:val="24"/>
                <w:szCs w:val="24"/>
                <w:lang w:val="sr-Cyrl-CS"/>
              </w:rPr>
              <w:t>2.</w:t>
            </w:r>
          </w:p>
        </w:tc>
        <w:tc>
          <w:tcPr>
            <w:tcW w:w="2741" w:type="dxa"/>
          </w:tcPr>
          <w:p w:rsidR="005D25A6" w:rsidRPr="000D25A5" w:rsidRDefault="00C05C99" w:rsidP="00BF6BB5">
            <w:pPr>
              <w:jc w:val="both"/>
              <w:rPr>
                <w:sz w:val="24"/>
                <w:szCs w:val="24"/>
                <w:lang w:val="sr-Cyrl-CS"/>
              </w:rPr>
            </w:pPr>
            <w:r w:rsidRPr="000D25A5">
              <w:rPr>
                <w:sz w:val="24"/>
                <w:szCs w:val="24"/>
                <w:lang w:val="sr-Cyrl-CS"/>
              </w:rPr>
              <w:t xml:space="preserve">Израду пројеката пре/парцелације од </w:t>
            </w:r>
            <w:r w:rsidR="00BF6BB5">
              <w:rPr>
                <w:sz w:val="24"/>
                <w:szCs w:val="24"/>
                <w:lang w:val="sr-Cyrl-CS"/>
              </w:rPr>
              <w:t>6</w:t>
            </w:r>
            <w:r w:rsidRPr="000D25A5">
              <w:rPr>
                <w:sz w:val="24"/>
                <w:szCs w:val="24"/>
                <w:lang w:val="sr-Cyrl-CS"/>
              </w:rPr>
              <w:t xml:space="preserve"> до 10 катастарских парцела у поступку</w:t>
            </w:r>
          </w:p>
        </w:tc>
        <w:tc>
          <w:tcPr>
            <w:tcW w:w="1642" w:type="dxa"/>
          </w:tcPr>
          <w:p w:rsidR="005D25A6" w:rsidRPr="000D25A5" w:rsidRDefault="00C05C99" w:rsidP="0086792B">
            <w:pPr>
              <w:jc w:val="both"/>
              <w:rPr>
                <w:sz w:val="24"/>
                <w:szCs w:val="24"/>
                <w:lang w:val="sr-Cyrl-CS"/>
              </w:rPr>
            </w:pPr>
            <w:r w:rsidRPr="000D25A5">
              <w:rPr>
                <w:sz w:val="24"/>
                <w:szCs w:val="24"/>
                <w:lang w:val="sr-Cyrl-CS"/>
              </w:rPr>
              <w:t xml:space="preserve">од </w:t>
            </w:r>
            <w:r w:rsidR="0086792B" w:rsidRPr="000D25A5">
              <w:rPr>
                <w:sz w:val="24"/>
                <w:szCs w:val="24"/>
                <w:lang w:val="sr-Cyrl-CS"/>
              </w:rPr>
              <w:t>6</w:t>
            </w:r>
            <w:r w:rsidRPr="000D25A5">
              <w:rPr>
                <w:sz w:val="24"/>
                <w:szCs w:val="24"/>
                <w:lang w:val="sr-Cyrl-CS"/>
              </w:rPr>
              <w:t xml:space="preserve"> до 10 катастарских парцела у поступку</w:t>
            </w:r>
          </w:p>
        </w:tc>
        <w:tc>
          <w:tcPr>
            <w:tcW w:w="1778" w:type="dxa"/>
          </w:tcPr>
          <w:p w:rsidR="005D25A6" w:rsidRPr="000D25A5" w:rsidRDefault="005D25A6" w:rsidP="008B736E">
            <w:pPr>
              <w:jc w:val="both"/>
              <w:rPr>
                <w:sz w:val="24"/>
                <w:szCs w:val="24"/>
                <w:lang w:val="sr-Cyrl-CS"/>
              </w:rPr>
            </w:pPr>
          </w:p>
        </w:tc>
        <w:tc>
          <w:tcPr>
            <w:tcW w:w="2070" w:type="dxa"/>
          </w:tcPr>
          <w:p w:rsidR="005D25A6" w:rsidRPr="000D25A5" w:rsidRDefault="005D25A6" w:rsidP="008B736E">
            <w:pPr>
              <w:jc w:val="both"/>
              <w:rPr>
                <w:sz w:val="24"/>
                <w:szCs w:val="24"/>
                <w:lang w:val="sr-Cyrl-CS"/>
              </w:rPr>
            </w:pPr>
          </w:p>
        </w:tc>
      </w:tr>
      <w:tr w:rsidR="005D25A6" w:rsidRPr="000D25A5" w:rsidTr="006D01C2">
        <w:tc>
          <w:tcPr>
            <w:tcW w:w="967" w:type="dxa"/>
          </w:tcPr>
          <w:p w:rsidR="005D25A6" w:rsidRPr="000D25A5" w:rsidRDefault="005D25A6" w:rsidP="008B736E">
            <w:pPr>
              <w:jc w:val="both"/>
              <w:rPr>
                <w:sz w:val="24"/>
                <w:szCs w:val="24"/>
                <w:lang w:val="sr-Cyrl-CS"/>
              </w:rPr>
            </w:pPr>
            <w:r w:rsidRPr="000D25A5">
              <w:rPr>
                <w:sz w:val="24"/>
                <w:szCs w:val="24"/>
                <w:lang w:val="sr-Cyrl-CS"/>
              </w:rPr>
              <w:t>3.</w:t>
            </w:r>
          </w:p>
        </w:tc>
        <w:tc>
          <w:tcPr>
            <w:tcW w:w="2741" w:type="dxa"/>
          </w:tcPr>
          <w:p w:rsidR="00C05C99" w:rsidRPr="000D25A5" w:rsidRDefault="00C05C99" w:rsidP="00C05C99">
            <w:pPr>
              <w:rPr>
                <w:sz w:val="24"/>
                <w:szCs w:val="24"/>
                <w:lang w:val="sr-Cyrl-CS"/>
              </w:rPr>
            </w:pPr>
            <w:r w:rsidRPr="000D25A5">
              <w:rPr>
                <w:sz w:val="24"/>
                <w:szCs w:val="24"/>
                <w:lang w:val="sr-Cyrl-CS"/>
              </w:rPr>
              <w:t>Израду пројеката пре/парцелације преко 10 катастарских парцела у поступку</w:t>
            </w:r>
          </w:p>
          <w:p w:rsidR="005D25A6" w:rsidRPr="000D25A5" w:rsidRDefault="005D25A6" w:rsidP="008B736E">
            <w:pPr>
              <w:jc w:val="both"/>
              <w:rPr>
                <w:sz w:val="24"/>
                <w:szCs w:val="24"/>
                <w:lang w:val="sr-Cyrl-CS"/>
              </w:rPr>
            </w:pPr>
          </w:p>
        </w:tc>
        <w:tc>
          <w:tcPr>
            <w:tcW w:w="1642" w:type="dxa"/>
          </w:tcPr>
          <w:p w:rsidR="00C05C99" w:rsidRPr="000D25A5" w:rsidRDefault="00C05C99" w:rsidP="00C05C99">
            <w:pPr>
              <w:rPr>
                <w:sz w:val="24"/>
                <w:szCs w:val="24"/>
                <w:lang w:val="sr-Cyrl-CS"/>
              </w:rPr>
            </w:pPr>
            <w:r w:rsidRPr="000D25A5">
              <w:rPr>
                <w:sz w:val="24"/>
                <w:szCs w:val="24"/>
                <w:lang w:val="sr-Cyrl-CS"/>
              </w:rPr>
              <w:t>преко 10 катастарских парцела у поступку</w:t>
            </w:r>
          </w:p>
          <w:p w:rsidR="005D25A6" w:rsidRPr="000D25A5" w:rsidRDefault="005D25A6" w:rsidP="008B736E">
            <w:pPr>
              <w:jc w:val="both"/>
              <w:rPr>
                <w:sz w:val="24"/>
                <w:szCs w:val="24"/>
                <w:lang w:val="sr-Cyrl-CS"/>
              </w:rPr>
            </w:pPr>
          </w:p>
        </w:tc>
        <w:tc>
          <w:tcPr>
            <w:tcW w:w="1778" w:type="dxa"/>
          </w:tcPr>
          <w:p w:rsidR="005D25A6" w:rsidRPr="000D25A5" w:rsidRDefault="005D25A6" w:rsidP="008B736E">
            <w:pPr>
              <w:jc w:val="both"/>
              <w:rPr>
                <w:sz w:val="24"/>
                <w:szCs w:val="24"/>
                <w:lang w:val="sr-Cyrl-CS"/>
              </w:rPr>
            </w:pPr>
          </w:p>
        </w:tc>
        <w:tc>
          <w:tcPr>
            <w:tcW w:w="2070" w:type="dxa"/>
          </w:tcPr>
          <w:p w:rsidR="005D25A6" w:rsidRPr="000D25A5" w:rsidRDefault="005D25A6" w:rsidP="008B736E">
            <w:pPr>
              <w:jc w:val="both"/>
              <w:rPr>
                <w:sz w:val="24"/>
                <w:szCs w:val="24"/>
                <w:lang w:val="sr-Cyrl-CS"/>
              </w:rPr>
            </w:pPr>
          </w:p>
        </w:tc>
      </w:tr>
      <w:tr w:rsidR="005D25A6" w:rsidRPr="000D25A5" w:rsidTr="006D01C2">
        <w:tc>
          <w:tcPr>
            <w:tcW w:w="967" w:type="dxa"/>
          </w:tcPr>
          <w:p w:rsidR="005D25A6" w:rsidRPr="000D25A5" w:rsidRDefault="005D25A6" w:rsidP="008B736E">
            <w:pPr>
              <w:jc w:val="both"/>
              <w:rPr>
                <w:sz w:val="24"/>
                <w:szCs w:val="24"/>
                <w:lang w:val="sr-Cyrl-CS"/>
              </w:rPr>
            </w:pPr>
            <w:r w:rsidRPr="000D25A5">
              <w:rPr>
                <w:sz w:val="24"/>
                <w:szCs w:val="24"/>
                <w:lang w:val="sr-Cyrl-CS"/>
              </w:rPr>
              <w:t>4.</w:t>
            </w:r>
          </w:p>
        </w:tc>
        <w:tc>
          <w:tcPr>
            <w:tcW w:w="2741" w:type="dxa"/>
          </w:tcPr>
          <w:p w:rsidR="00C05C99" w:rsidRPr="000D25A5" w:rsidRDefault="00C05C99" w:rsidP="00C05C99">
            <w:pPr>
              <w:rPr>
                <w:sz w:val="24"/>
                <w:szCs w:val="24"/>
                <w:lang w:val="sr-Cyrl-CS"/>
              </w:rPr>
            </w:pPr>
            <w:r w:rsidRPr="000D25A5">
              <w:rPr>
                <w:sz w:val="24"/>
                <w:szCs w:val="24"/>
                <w:lang w:val="sr-Cyrl-CS"/>
              </w:rPr>
              <w:t xml:space="preserve">Израда урбанистичких пројеката до </w:t>
            </w:r>
            <w:r w:rsidR="00203E83" w:rsidRPr="000D25A5">
              <w:rPr>
                <w:sz w:val="24"/>
                <w:szCs w:val="24"/>
                <w:lang w:val="sr-Cyrl-CS"/>
              </w:rPr>
              <w:t>4</w:t>
            </w:r>
            <w:r w:rsidRPr="000D25A5">
              <w:rPr>
                <w:sz w:val="24"/>
                <w:szCs w:val="24"/>
                <w:lang w:val="sr-Cyrl-CS"/>
              </w:rPr>
              <w:t xml:space="preserve">00 м² БРПГ објеката </w:t>
            </w:r>
          </w:p>
          <w:p w:rsidR="005D25A6" w:rsidRPr="000D25A5" w:rsidRDefault="005D25A6" w:rsidP="008B736E">
            <w:pPr>
              <w:jc w:val="both"/>
              <w:rPr>
                <w:sz w:val="24"/>
                <w:szCs w:val="24"/>
                <w:lang w:val="sr-Cyrl-CS"/>
              </w:rPr>
            </w:pPr>
          </w:p>
        </w:tc>
        <w:tc>
          <w:tcPr>
            <w:tcW w:w="1642" w:type="dxa"/>
          </w:tcPr>
          <w:p w:rsidR="005D25A6" w:rsidRPr="000D25A5" w:rsidRDefault="00C05C99" w:rsidP="00203E83">
            <w:pPr>
              <w:jc w:val="both"/>
              <w:rPr>
                <w:sz w:val="24"/>
                <w:szCs w:val="24"/>
                <w:lang w:val="sr-Cyrl-CS"/>
              </w:rPr>
            </w:pPr>
            <w:r w:rsidRPr="000D25A5">
              <w:rPr>
                <w:sz w:val="24"/>
                <w:szCs w:val="24"/>
                <w:lang w:val="sr-Cyrl-CS"/>
              </w:rPr>
              <w:t xml:space="preserve">до </w:t>
            </w:r>
            <w:r w:rsidR="00203E83" w:rsidRPr="000D25A5">
              <w:rPr>
                <w:sz w:val="24"/>
                <w:szCs w:val="24"/>
                <w:lang w:val="sr-Cyrl-CS"/>
              </w:rPr>
              <w:t>4</w:t>
            </w:r>
            <w:r w:rsidRPr="000D25A5">
              <w:rPr>
                <w:sz w:val="24"/>
                <w:szCs w:val="24"/>
                <w:lang w:val="sr-Cyrl-CS"/>
              </w:rPr>
              <w:t xml:space="preserve">00 м² БРПГ објеката </w:t>
            </w:r>
          </w:p>
        </w:tc>
        <w:tc>
          <w:tcPr>
            <w:tcW w:w="1778" w:type="dxa"/>
          </w:tcPr>
          <w:p w:rsidR="005D25A6" w:rsidRPr="000D25A5" w:rsidRDefault="005D25A6" w:rsidP="008B736E">
            <w:pPr>
              <w:jc w:val="both"/>
              <w:rPr>
                <w:sz w:val="24"/>
                <w:szCs w:val="24"/>
                <w:lang w:val="sr-Cyrl-CS"/>
              </w:rPr>
            </w:pPr>
          </w:p>
        </w:tc>
        <w:tc>
          <w:tcPr>
            <w:tcW w:w="2070" w:type="dxa"/>
          </w:tcPr>
          <w:p w:rsidR="005D25A6" w:rsidRPr="000D25A5" w:rsidRDefault="005D25A6" w:rsidP="008B736E">
            <w:pPr>
              <w:jc w:val="both"/>
              <w:rPr>
                <w:sz w:val="24"/>
                <w:szCs w:val="24"/>
                <w:lang w:val="sr-Cyrl-CS"/>
              </w:rPr>
            </w:pPr>
          </w:p>
        </w:tc>
      </w:tr>
      <w:tr w:rsidR="00C05C99" w:rsidRPr="000D25A5" w:rsidTr="006D01C2">
        <w:tc>
          <w:tcPr>
            <w:tcW w:w="967" w:type="dxa"/>
          </w:tcPr>
          <w:p w:rsidR="00C05C99" w:rsidRPr="000D25A5" w:rsidRDefault="00203E83" w:rsidP="008B736E">
            <w:pPr>
              <w:jc w:val="both"/>
              <w:rPr>
                <w:sz w:val="24"/>
                <w:szCs w:val="24"/>
                <w:lang w:val="sr-Cyrl-CS"/>
              </w:rPr>
            </w:pPr>
            <w:r w:rsidRPr="000D25A5">
              <w:rPr>
                <w:sz w:val="24"/>
                <w:szCs w:val="24"/>
                <w:lang w:val="sr-Cyrl-CS"/>
              </w:rPr>
              <w:t>5</w:t>
            </w:r>
            <w:r w:rsidR="00C05C99" w:rsidRPr="000D25A5">
              <w:rPr>
                <w:sz w:val="24"/>
                <w:szCs w:val="24"/>
                <w:lang w:val="sr-Cyrl-CS"/>
              </w:rPr>
              <w:t>.</w:t>
            </w:r>
          </w:p>
        </w:tc>
        <w:tc>
          <w:tcPr>
            <w:tcW w:w="2741" w:type="dxa"/>
          </w:tcPr>
          <w:p w:rsidR="00C05C99" w:rsidRPr="000D25A5" w:rsidRDefault="00C05C99" w:rsidP="00C05C99">
            <w:pPr>
              <w:rPr>
                <w:sz w:val="24"/>
                <w:szCs w:val="24"/>
                <w:lang w:val="sr-Cyrl-CS"/>
              </w:rPr>
            </w:pPr>
            <w:r w:rsidRPr="000D25A5">
              <w:rPr>
                <w:sz w:val="24"/>
                <w:szCs w:val="24"/>
                <w:lang w:val="sr-Cyrl-CS"/>
              </w:rPr>
              <w:t xml:space="preserve">Израда урбанистичких пројеката од </w:t>
            </w:r>
            <w:r w:rsidR="00203E83" w:rsidRPr="000D25A5">
              <w:rPr>
                <w:sz w:val="24"/>
                <w:szCs w:val="24"/>
                <w:lang w:val="sr-Cyrl-CS"/>
              </w:rPr>
              <w:t>40</w:t>
            </w:r>
            <w:r w:rsidR="00BF6BB5">
              <w:rPr>
                <w:sz w:val="24"/>
                <w:szCs w:val="24"/>
                <w:lang w:val="sr-Cyrl-CS"/>
              </w:rPr>
              <w:t>1</w:t>
            </w:r>
            <w:r w:rsidRPr="000D25A5">
              <w:rPr>
                <w:sz w:val="24"/>
                <w:szCs w:val="24"/>
                <w:lang w:val="sr-Cyrl-CS"/>
              </w:rPr>
              <w:t xml:space="preserve"> м² – до 1000 м² БРПГ објеката </w:t>
            </w:r>
          </w:p>
          <w:p w:rsidR="00C05C99" w:rsidRPr="000D25A5" w:rsidRDefault="00C05C99" w:rsidP="00C05C99">
            <w:pPr>
              <w:rPr>
                <w:sz w:val="24"/>
                <w:szCs w:val="24"/>
                <w:lang w:val="sr-Cyrl-CS"/>
              </w:rPr>
            </w:pPr>
          </w:p>
        </w:tc>
        <w:tc>
          <w:tcPr>
            <w:tcW w:w="1642" w:type="dxa"/>
          </w:tcPr>
          <w:p w:rsidR="00C05C99" w:rsidRPr="000D25A5" w:rsidRDefault="00C05C99" w:rsidP="00C05C99">
            <w:pPr>
              <w:rPr>
                <w:sz w:val="24"/>
                <w:szCs w:val="24"/>
                <w:lang w:val="sr-Cyrl-CS"/>
              </w:rPr>
            </w:pPr>
            <w:r w:rsidRPr="000D25A5">
              <w:rPr>
                <w:sz w:val="24"/>
                <w:szCs w:val="24"/>
                <w:lang w:val="sr-Cyrl-CS"/>
              </w:rPr>
              <w:t xml:space="preserve">од </w:t>
            </w:r>
            <w:r w:rsidR="00203E83" w:rsidRPr="000D25A5">
              <w:rPr>
                <w:sz w:val="24"/>
                <w:szCs w:val="24"/>
                <w:lang w:val="sr-Cyrl-CS"/>
              </w:rPr>
              <w:t>40</w:t>
            </w:r>
            <w:r w:rsidR="0086792B" w:rsidRPr="000D25A5">
              <w:rPr>
                <w:sz w:val="24"/>
                <w:szCs w:val="24"/>
                <w:lang w:val="sr-Cyrl-CS"/>
              </w:rPr>
              <w:t>1</w:t>
            </w:r>
            <w:r w:rsidRPr="000D25A5">
              <w:rPr>
                <w:sz w:val="24"/>
                <w:szCs w:val="24"/>
                <w:lang w:val="sr-Cyrl-CS"/>
              </w:rPr>
              <w:t xml:space="preserve"> м² – до 1000 м² БРПГ објеката </w:t>
            </w:r>
          </w:p>
          <w:p w:rsidR="00C05C99" w:rsidRPr="000D25A5" w:rsidRDefault="00C05C99" w:rsidP="008B736E">
            <w:pPr>
              <w:jc w:val="both"/>
              <w:rPr>
                <w:sz w:val="24"/>
                <w:szCs w:val="24"/>
                <w:lang w:val="sr-Cyrl-CS"/>
              </w:rPr>
            </w:pPr>
          </w:p>
        </w:tc>
        <w:tc>
          <w:tcPr>
            <w:tcW w:w="1778" w:type="dxa"/>
          </w:tcPr>
          <w:p w:rsidR="00C05C99" w:rsidRPr="000D25A5" w:rsidRDefault="00C05C99" w:rsidP="008B736E">
            <w:pPr>
              <w:jc w:val="both"/>
              <w:rPr>
                <w:sz w:val="24"/>
                <w:szCs w:val="24"/>
                <w:lang w:val="sr-Cyrl-CS"/>
              </w:rPr>
            </w:pPr>
          </w:p>
        </w:tc>
        <w:tc>
          <w:tcPr>
            <w:tcW w:w="2070" w:type="dxa"/>
          </w:tcPr>
          <w:p w:rsidR="00C05C99" w:rsidRPr="000D25A5" w:rsidRDefault="00C05C99" w:rsidP="008B736E">
            <w:pPr>
              <w:jc w:val="both"/>
              <w:rPr>
                <w:sz w:val="24"/>
                <w:szCs w:val="24"/>
                <w:lang w:val="sr-Cyrl-CS"/>
              </w:rPr>
            </w:pPr>
          </w:p>
        </w:tc>
      </w:tr>
      <w:tr w:rsidR="002209D1" w:rsidRPr="000D25A5" w:rsidTr="006D01C2">
        <w:tc>
          <w:tcPr>
            <w:tcW w:w="967" w:type="dxa"/>
          </w:tcPr>
          <w:p w:rsidR="002209D1" w:rsidRPr="000D25A5" w:rsidRDefault="00203E83" w:rsidP="008B736E">
            <w:pPr>
              <w:jc w:val="both"/>
              <w:rPr>
                <w:sz w:val="24"/>
                <w:szCs w:val="24"/>
                <w:lang w:val="sr-Cyrl-CS"/>
              </w:rPr>
            </w:pPr>
            <w:r w:rsidRPr="000D25A5">
              <w:rPr>
                <w:sz w:val="24"/>
                <w:szCs w:val="24"/>
                <w:lang w:val="sr-Cyrl-CS"/>
              </w:rPr>
              <w:t>6</w:t>
            </w:r>
            <w:r w:rsidR="002209D1" w:rsidRPr="000D25A5">
              <w:rPr>
                <w:sz w:val="24"/>
                <w:szCs w:val="24"/>
                <w:lang w:val="sr-Cyrl-CS"/>
              </w:rPr>
              <w:t>.</w:t>
            </w:r>
          </w:p>
        </w:tc>
        <w:tc>
          <w:tcPr>
            <w:tcW w:w="2741" w:type="dxa"/>
          </w:tcPr>
          <w:p w:rsidR="002209D1" w:rsidRPr="000D25A5" w:rsidRDefault="002209D1" w:rsidP="002209D1">
            <w:pPr>
              <w:rPr>
                <w:sz w:val="24"/>
                <w:szCs w:val="24"/>
                <w:lang w:val="sr-Cyrl-CS"/>
              </w:rPr>
            </w:pPr>
            <w:r w:rsidRPr="000D25A5">
              <w:rPr>
                <w:sz w:val="24"/>
                <w:szCs w:val="24"/>
                <w:lang w:val="sr-Cyrl-CS"/>
              </w:rPr>
              <w:t xml:space="preserve">Израда урбанистичких пројеката преко 1000 м² БРПГ објеката </w:t>
            </w:r>
          </w:p>
          <w:p w:rsidR="002209D1" w:rsidRPr="000D25A5" w:rsidRDefault="002209D1" w:rsidP="00C05C99">
            <w:pPr>
              <w:rPr>
                <w:sz w:val="24"/>
                <w:szCs w:val="24"/>
                <w:lang w:val="sr-Cyrl-CS"/>
              </w:rPr>
            </w:pPr>
          </w:p>
        </w:tc>
        <w:tc>
          <w:tcPr>
            <w:tcW w:w="1642" w:type="dxa"/>
          </w:tcPr>
          <w:p w:rsidR="00AA0827" w:rsidRPr="000D25A5" w:rsidRDefault="00AA0827" w:rsidP="00AA0827">
            <w:pPr>
              <w:rPr>
                <w:sz w:val="24"/>
                <w:szCs w:val="24"/>
                <w:lang w:val="sr-Cyrl-CS"/>
              </w:rPr>
            </w:pPr>
            <w:r w:rsidRPr="000D25A5">
              <w:rPr>
                <w:sz w:val="24"/>
                <w:szCs w:val="24"/>
                <w:lang w:val="sr-Cyrl-CS"/>
              </w:rPr>
              <w:t xml:space="preserve">преко 1000 м² БРПГ објеката </w:t>
            </w:r>
          </w:p>
          <w:p w:rsidR="002209D1" w:rsidRPr="000D25A5" w:rsidRDefault="002209D1" w:rsidP="00C05C99">
            <w:pPr>
              <w:rPr>
                <w:sz w:val="24"/>
                <w:szCs w:val="24"/>
                <w:lang w:val="sr-Cyrl-CS"/>
              </w:rPr>
            </w:pPr>
          </w:p>
        </w:tc>
        <w:tc>
          <w:tcPr>
            <w:tcW w:w="1778" w:type="dxa"/>
          </w:tcPr>
          <w:p w:rsidR="002209D1" w:rsidRPr="000D25A5" w:rsidRDefault="002209D1" w:rsidP="008B736E">
            <w:pPr>
              <w:jc w:val="both"/>
              <w:rPr>
                <w:sz w:val="24"/>
                <w:szCs w:val="24"/>
                <w:lang w:val="sr-Cyrl-CS"/>
              </w:rPr>
            </w:pPr>
          </w:p>
        </w:tc>
        <w:tc>
          <w:tcPr>
            <w:tcW w:w="2070" w:type="dxa"/>
          </w:tcPr>
          <w:p w:rsidR="002209D1" w:rsidRPr="000D25A5" w:rsidRDefault="002209D1" w:rsidP="008B736E">
            <w:pPr>
              <w:jc w:val="both"/>
              <w:rPr>
                <w:sz w:val="24"/>
                <w:szCs w:val="24"/>
                <w:lang w:val="sr-Cyrl-CS"/>
              </w:rPr>
            </w:pPr>
          </w:p>
        </w:tc>
      </w:tr>
    </w:tbl>
    <w:p w:rsidR="002701E9" w:rsidRPr="000D25A5" w:rsidRDefault="002701E9" w:rsidP="002701E9">
      <w:pPr>
        <w:ind w:left="720"/>
        <w:jc w:val="both"/>
        <w:rPr>
          <w:b/>
          <w:sz w:val="24"/>
          <w:szCs w:val="24"/>
          <w:lang w:val="sr-Cyrl-CS"/>
        </w:rPr>
      </w:pPr>
    </w:p>
    <w:p w:rsidR="00203E83" w:rsidRPr="000D25A5" w:rsidRDefault="00203E83" w:rsidP="002701E9">
      <w:pPr>
        <w:ind w:left="720"/>
        <w:jc w:val="both"/>
        <w:rPr>
          <w:b/>
          <w:sz w:val="24"/>
          <w:szCs w:val="24"/>
          <w:lang w:val="sr-Cyrl-CS"/>
        </w:rPr>
      </w:pPr>
    </w:p>
    <w:p w:rsidR="005B6A0B" w:rsidRPr="000D25A5" w:rsidRDefault="005B6A0B" w:rsidP="002701E9">
      <w:pPr>
        <w:ind w:left="720"/>
        <w:jc w:val="both"/>
        <w:rPr>
          <w:b/>
          <w:sz w:val="24"/>
          <w:szCs w:val="24"/>
        </w:rPr>
      </w:pPr>
    </w:p>
    <w:p w:rsidR="00F433E9" w:rsidRPr="000D25A5" w:rsidRDefault="00F433E9" w:rsidP="002701E9">
      <w:pPr>
        <w:ind w:left="720"/>
        <w:jc w:val="both"/>
        <w:rPr>
          <w:b/>
          <w:sz w:val="24"/>
          <w:szCs w:val="24"/>
        </w:rPr>
      </w:pPr>
    </w:p>
    <w:p w:rsidR="00AA0827" w:rsidRPr="000D25A5" w:rsidRDefault="00AA0827" w:rsidP="002701E9">
      <w:pPr>
        <w:numPr>
          <w:ilvl w:val="0"/>
          <w:numId w:val="26"/>
        </w:numPr>
        <w:jc w:val="both"/>
        <w:rPr>
          <w:sz w:val="24"/>
          <w:szCs w:val="24"/>
          <w:lang w:val="sr-Cyrl-CS"/>
        </w:rPr>
      </w:pPr>
      <w:r w:rsidRPr="000D25A5">
        <w:rPr>
          <w:b/>
          <w:sz w:val="24"/>
          <w:szCs w:val="24"/>
          <w:lang w:val="sr-Cyrl-CS"/>
        </w:rPr>
        <w:lastRenderedPageBreak/>
        <w:t xml:space="preserve">Рок израде пројекта пре/парцелације:___________ </w:t>
      </w:r>
      <w:r w:rsidRPr="000D25A5">
        <w:rPr>
          <w:sz w:val="24"/>
          <w:szCs w:val="24"/>
          <w:lang w:val="sr-Cyrl-CS"/>
        </w:rPr>
        <w:t xml:space="preserve">дана </w:t>
      </w:r>
      <w:r w:rsidRPr="000D25A5">
        <w:rPr>
          <w:sz w:val="24"/>
          <w:szCs w:val="24"/>
        </w:rPr>
        <w:t xml:space="preserve">од момента  </w:t>
      </w:r>
      <w:r w:rsidR="00D87FFC" w:rsidRPr="000D25A5">
        <w:rPr>
          <w:sz w:val="24"/>
          <w:szCs w:val="24"/>
        </w:rPr>
        <w:t xml:space="preserve">пријема налога наручиоца </w:t>
      </w:r>
      <w:r w:rsidR="00D87FFC" w:rsidRPr="000D25A5">
        <w:rPr>
          <w:sz w:val="24"/>
          <w:szCs w:val="24"/>
          <w:lang w:val="sr-Cyrl-CS"/>
        </w:rPr>
        <w:t xml:space="preserve"> ( максимално 5 дана).</w:t>
      </w:r>
    </w:p>
    <w:p w:rsidR="005B6A0B" w:rsidRPr="000D25A5" w:rsidRDefault="005B6A0B" w:rsidP="005B6A0B">
      <w:pPr>
        <w:ind w:left="720"/>
        <w:jc w:val="both"/>
        <w:rPr>
          <w:sz w:val="24"/>
          <w:szCs w:val="24"/>
          <w:lang w:val="sr-Cyrl-CS"/>
        </w:rPr>
      </w:pPr>
    </w:p>
    <w:p w:rsidR="00FB1028" w:rsidRPr="000D25A5" w:rsidRDefault="00AA0827" w:rsidP="002701E9">
      <w:pPr>
        <w:numPr>
          <w:ilvl w:val="0"/>
          <w:numId w:val="26"/>
        </w:numPr>
        <w:jc w:val="both"/>
        <w:rPr>
          <w:sz w:val="24"/>
          <w:szCs w:val="24"/>
          <w:lang w:val="sr-Cyrl-CS"/>
        </w:rPr>
      </w:pPr>
      <w:r w:rsidRPr="000D25A5">
        <w:rPr>
          <w:b/>
          <w:sz w:val="24"/>
          <w:szCs w:val="24"/>
          <w:lang w:val="sr-Cyrl-CS"/>
        </w:rPr>
        <w:t xml:space="preserve">Рок израде урбанистичког пројекта:___________ </w:t>
      </w:r>
      <w:r w:rsidRPr="000D25A5">
        <w:rPr>
          <w:sz w:val="24"/>
          <w:szCs w:val="24"/>
          <w:lang w:val="sr-Cyrl-CS"/>
        </w:rPr>
        <w:t xml:space="preserve">дана </w:t>
      </w:r>
      <w:r w:rsidRPr="000D25A5">
        <w:rPr>
          <w:sz w:val="24"/>
          <w:szCs w:val="24"/>
        </w:rPr>
        <w:t xml:space="preserve">од момента  </w:t>
      </w:r>
      <w:r w:rsidR="00D87FFC" w:rsidRPr="000D25A5">
        <w:rPr>
          <w:sz w:val="24"/>
          <w:szCs w:val="24"/>
        </w:rPr>
        <w:t>пријема налога</w:t>
      </w:r>
      <w:r w:rsidRPr="000D25A5">
        <w:rPr>
          <w:sz w:val="24"/>
          <w:szCs w:val="24"/>
        </w:rPr>
        <w:t xml:space="preserve"> наручиоца</w:t>
      </w:r>
      <w:r w:rsidR="00D87FFC" w:rsidRPr="000D25A5">
        <w:rPr>
          <w:sz w:val="24"/>
          <w:szCs w:val="24"/>
          <w:lang w:val="sr-Cyrl-CS"/>
        </w:rPr>
        <w:t xml:space="preserve"> (максимално 5 дана).</w:t>
      </w:r>
    </w:p>
    <w:p w:rsidR="00FB1028" w:rsidRPr="000D25A5" w:rsidRDefault="00FB1028" w:rsidP="00FB1028">
      <w:pPr>
        <w:jc w:val="both"/>
        <w:rPr>
          <w:b/>
          <w:bCs/>
          <w:sz w:val="24"/>
          <w:szCs w:val="24"/>
          <w:lang w:val="sr-Cyrl-CS"/>
        </w:rPr>
      </w:pPr>
    </w:p>
    <w:p w:rsidR="00FB1028" w:rsidRPr="000D25A5" w:rsidRDefault="00FB1028" w:rsidP="00FB1028">
      <w:pPr>
        <w:jc w:val="both"/>
        <w:rPr>
          <w:sz w:val="24"/>
          <w:szCs w:val="24"/>
          <w:lang w:val="sr-Cyrl-CS"/>
        </w:rPr>
      </w:pPr>
    </w:p>
    <w:p w:rsidR="009311A5" w:rsidRPr="000D25A5" w:rsidRDefault="009311A5" w:rsidP="009311A5">
      <w:pPr>
        <w:jc w:val="both"/>
        <w:rPr>
          <w:sz w:val="24"/>
          <w:szCs w:val="24"/>
          <w:lang w:val="sr-Cyrl-CS"/>
        </w:rPr>
      </w:pPr>
      <w:r w:rsidRPr="000D25A5">
        <w:rPr>
          <w:b/>
          <w:sz w:val="24"/>
          <w:szCs w:val="24"/>
          <w:lang w:val="sr-Cyrl-CS"/>
        </w:rPr>
        <w:t>Комерцијални услови:</w:t>
      </w:r>
    </w:p>
    <w:p w:rsidR="009311A5" w:rsidRPr="000D25A5" w:rsidRDefault="009311A5" w:rsidP="009311A5">
      <w:pPr>
        <w:jc w:val="both"/>
        <w:rPr>
          <w:sz w:val="24"/>
          <w:szCs w:val="24"/>
          <w:lang w:val="sr-Cyrl-CS"/>
        </w:rPr>
      </w:pPr>
    </w:p>
    <w:p w:rsidR="00FB1028" w:rsidRPr="000D25A5" w:rsidRDefault="009311A5" w:rsidP="009311A5">
      <w:pPr>
        <w:jc w:val="both"/>
        <w:rPr>
          <w:sz w:val="24"/>
          <w:szCs w:val="24"/>
          <w:lang w:val="sr-Cyrl-CS"/>
        </w:rPr>
      </w:pPr>
      <w:r w:rsidRPr="000D25A5">
        <w:rPr>
          <w:sz w:val="24"/>
          <w:szCs w:val="24"/>
          <w:lang w:val="sr-Cyrl-CS"/>
        </w:rPr>
        <w:t>Рок плаћања 45 дана.</w:t>
      </w:r>
    </w:p>
    <w:p w:rsidR="009311A5" w:rsidRPr="000D25A5" w:rsidRDefault="009311A5" w:rsidP="009311A5">
      <w:pPr>
        <w:jc w:val="both"/>
        <w:rPr>
          <w:sz w:val="24"/>
          <w:szCs w:val="24"/>
          <w:lang w:val="sr-Cyrl-CS"/>
        </w:rPr>
      </w:pPr>
      <w:r w:rsidRPr="000D25A5">
        <w:rPr>
          <w:sz w:val="24"/>
          <w:szCs w:val="24"/>
          <w:lang w:val="sr-Cyrl-CS"/>
        </w:rPr>
        <w:t xml:space="preserve">Период важења понуде: _______ дана од дана отварања понуде ( </w:t>
      </w:r>
      <w:r w:rsidRPr="000D25A5">
        <w:rPr>
          <w:b/>
          <w:sz w:val="24"/>
          <w:szCs w:val="24"/>
          <w:lang w:val="sr-Cyrl-CS"/>
        </w:rPr>
        <w:t xml:space="preserve">минимум 30 дана </w:t>
      </w:r>
      <w:r w:rsidRPr="000D25A5">
        <w:rPr>
          <w:sz w:val="24"/>
          <w:szCs w:val="24"/>
          <w:lang w:val="sr-Cyrl-CS"/>
        </w:rPr>
        <w:t>од дана отварања понуде).</w:t>
      </w:r>
    </w:p>
    <w:p w:rsidR="009311A5" w:rsidRPr="000D25A5" w:rsidRDefault="009311A5" w:rsidP="009311A5">
      <w:pPr>
        <w:jc w:val="both"/>
        <w:rPr>
          <w:sz w:val="24"/>
          <w:szCs w:val="24"/>
        </w:rPr>
      </w:pPr>
    </w:p>
    <w:p w:rsidR="00F433E9" w:rsidRPr="000D25A5" w:rsidRDefault="00F433E9" w:rsidP="009311A5">
      <w:pPr>
        <w:jc w:val="both"/>
        <w:rPr>
          <w:sz w:val="24"/>
          <w:szCs w:val="24"/>
        </w:rPr>
      </w:pPr>
    </w:p>
    <w:p w:rsidR="00FB1028" w:rsidRPr="000D25A5" w:rsidRDefault="00FB1028" w:rsidP="00FB1028">
      <w:pPr>
        <w:jc w:val="both"/>
        <w:rPr>
          <w:sz w:val="24"/>
          <w:szCs w:val="24"/>
          <w:lang w:val="sr-Cyrl-CS"/>
        </w:rPr>
      </w:pPr>
      <w:r w:rsidRPr="000D25A5">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5B6A0B" w:rsidRPr="000D25A5" w:rsidRDefault="005B6A0B" w:rsidP="00FB1028">
      <w:pPr>
        <w:jc w:val="both"/>
        <w:rPr>
          <w:sz w:val="24"/>
          <w:szCs w:val="24"/>
          <w:lang w:val="sr-Cyrl-CS"/>
        </w:rPr>
      </w:pPr>
    </w:p>
    <w:p w:rsidR="005B6A0B" w:rsidRPr="000D25A5" w:rsidRDefault="005B6A0B"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_____________________</w:t>
      </w:r>
    </w:p>
    <w:p w:rsidR="00FB1028" w:rsidRPr="000D25A5" w:rsidRDefault="00FB1028" w:rsidP="00FB1028">
      <w:pPr>
        <w:jc w:val="both"/>
        <w:rPr>
          <w:sz w:val="24"/>
          <w:szCs w:val="24"/>
          <w:lang w:val="sr-Cyrl-CS"/>
        </w:rPr>
      </w:pPr>
      <w:r w:rsidRPr="000D25A5">
        <w:rPr>
          <w:sz w:val="24"/>
          <w:szCs w:val="24"/>
          <w:lang w:val="sr-Cyrl-CS"/>
        </w:rPr>
        <w:t>Место:______________________</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Потпис овлашћеног лица понуђача</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_______________________________</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2209D1" w:rsidRPr="000D25A5" w:rsidRDefault="002209D1" w:rsidP="00FB1028">
      <w:pPr>
        <w:jc w:val="both"/>
        <w:rPr>
          <w:sz w:val="24"/>
          <w:szCs w:val="24"/>
          <w:lang w:val="sr-Cyrl-CS"/>
        </w:rPr>
      </w:pPr>
    </w:p>
    <w:p w:rsidR="002209D1" w:rsidRPr="000D25A5" w:rsidRDefault="002209D1" w:rsidP="00FB1028">
      <w:pPr>
        <w:jc w:val="both"/>
        <w:rPr>
          <w:sz w:val="24"/>
          <w:szCs w:val="24"/>
          <w:lang w:val="sr-Cyrl-CS"/>
        </w:rPr>
      </w:pPr>
    </w:p>
    <w:p w:rsidR="002209D1" w:rsidRPr="000D25A5" w:rsidRDefault="002209D1" w:rsidP="00FB1028">
      <w:pPr>
        <w:jc w:val="both"/>
        <w:rPr>
          <w:sz w:val="24"/>
          <w:szCs w:val="24"/>
          <w:lang w:val="sr-Cyrl-CS"/>
        </w:rPr>
      </w:pPr>
    </w:p>
    <w:p w:rsidR="002209D1" w:rsidRPr="000D25A5" w:rsidRDefault="002209D1" w:rsidP="00FB1028">
      <w:pPr>
        <w:jc w:val="both"/>
        <w:rPr>
          <w:sz w:val="24"/>
          <w:szCs w:val="24"/>
          <w:lang w:val="sr-Cyrl-CS"/>
        </w:rPr>
      </w:pPr>
    </w:p>
    <w:p w:rsidR="002209D1" w:rsidRPr="000D25A5" w:rsidRDefault="002209D1" w:rsidP="00FB1028">
      <w:pPr>
        <w:jc w:val="both"/>
        <w:rPr>
          <w:sz w:val="24"/>
          <w:szCs w:val="24"/>
          <w:lang w:val="sr-Cyrl-CS"/>
        </w:rPr>
      </w:pPr>
    </w:p>
    <w:p w:rsidR="002209D1" w:rsidRPr="000D25A5" w:rsidRDefault="002209D1" w:rsidP="00FB1028">
      <w:pPr>
        <w:jc w:val="both"/>
        <w:rPr>
          <w:sz w:val="24"/>
          <w:szCs w:val="24"/>
          <w:lang w:val="sr-Cyrl-CS"/>
        </w:rPr>
      </w:pPr>
    </w:p>
    <w:p w:rsidR="0070611B" w:rsidRPr="000D25A5" w:rsidRDefault="0070611B" w:rsidP="00FB1028">
      <w:pPr>
        <w:jc w:val="both"/>
        <w:rPr>
          <w:sz w:val="24"/>
          <w:szCs w:val="24"/>
          <w:lang w:val="sr-Cyrl-CS"/>
        </w:rPr>
      </w:pPr>
    </w:p>
    <w:p w:rsidR="0070611B" w:rsidRPr="000D25A5" w:rsidRDefault="0070611B" w:rsidP="00FB1028">
      <w:pPr>
        <w:jc w:val="both"/>
        <w:rPr>
          <w:sz w:val="24"/>
          <w:szCs w:val="24"/>
          <w:lang w:val="sr-Cyrl-CS"/>
        </w:rPr>
      </w:pPr>
    </w:p>
    <w:p w:rsidR="0070611B" w:rsidRPr="000D25A5" w:rsidRDefault="0070611B" w:rsidP="00FB1028">
      <w:pPr>
        <w:jc w:val="both"/>
        <w:rPr>
          <w:sz w:val="24"/>
          <w:szCs w:val="24"/>
          <w:lang w:val="sr-Cyrl-CS"/>
        </w:rPr>
      </w:pPr>
    </w:p>
    <w:p w:rsidR="00EE5274" w:rsidRPr="000D25A5" w:rsidRDefault="00EE5274" w:rsidP="00FB1028">
      <w:pPr>
        <w:jc w:val="both"/>
        <w:rPr>
          <w:sz w:val="24"/>
          <w:szCs w:val="24"/>
          <w:lang w:val="sr-Cyrl-CS"/>
        </w:rPr>
      </w:pPr>
    </w:p>
    <w:p w:rsidR="00FB1028" w:rsidRPr="000D25A5" w:rsidRDefault="00FB1028" w:rsidP="00FB1028">
      <w:pPr>
        <w:jc w:val="both"/>
        <w:rPr>
          <w:sz w:val="24"/>
          <w:szCs w:val="24"/>
        </w:rPr>
      </w:pPr>
    </w:p>
    <w:p w:rsidR="00FB1028" w:rsidRPr="000D25A5" w:rsidRDefault="00FB1028" w:rsidP="00FB1028">
      <w:pPr>
        <w:jc w:val="both"/>
        <w:rPr>
          <w:sz w:val="24"/>
          <w:szCs w:val="24"/>
          <w:lang w:val="sr-Cyrl-CS"/>
        </w:rPr>
      </w:pPr>
    </w:p>
    <w:p w:rsidR="00FB1028" w:rsidRPr="006D01C2" w:rsidRDefault="00FB1028" w:rsidP="00FB1028">
      <w:pPr>
        <w:jc w:val="both"/>
        <w:rPr>
          <w:sz w:val="24"/>
          <w:szCs w:val="24"/>
        </w:rPr>
      </w:pPr>
      <w:r w:rsidRPr="000D25A5">
        <w:rPr>
          <w:sz w:val="24"/>
          <w:szCs w:val="24"/>
          <w:lang w:val="sr-Cyrl-CS"/>
        </w:rPr>
        <w:lastRenderedPageBreak/>
        <w:tab/>
      </w:r>
      <w:r w:rsidRPr="000D25A5">
        <w:rPr>
          <w:sz w:val="24"/>
          <w:szCs w:val="24"/>
          <w:lang w:val="sr-Cyrl-CS"/>
        </w:rPr>
        <w:tab/>
      </w:r>
      <w:r w:rsidRPr="000D25A5">
        <w:rPr>
          <w:sz w:val="24"/>
          <w:szCs w:val="24"/>
          <w:lang w:val="sr-Cyrl-CS"/>
        </w:rPr>
        <w:tab/>
      </w:r>
    </w:p>
    <w:p w:rsidR="00FB1028" w:rsidRPr="000D25A5" w:rsidRDefault="00FB1028" w:rsidP="00FB1028">
      <w:pPr>
        <w:jc w:val="both"/>
        <w:rPr>
          <w:b/>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w:t>
      </w:r>
      <w:r w:rsidR="006D01C2">
        <w:rPr>
          <w:sz w:val="24"/>
          <w:szCs w:val="24"/>
        </w:rPr>
        <w:t xml:space="preserve">             </w:t>
      </w:r>
      <w:r w:rsidR="006D01C2">
        <w:rPr>
          <w:b/>
          <w:sz w:val="24"/>
          <w:szCs w:val="24"/>
          <w:lang w:val="sr-Cyrl-CS"/>
        </w:rPr>
        <w:t xml:space="preserve">ОБРАЗАЦ БРОЈ </w:t>
      </w:r>
      <w:r w:rsidR="006D01C2">
        <w:rPr>
          <w:b/>
          <w:sz w:val="24"/>
          <w:szCs w:val="24"/>
        </w:rPr>
        <w:t>4</w:t>
      </w:r>
      <w:r w:rsidRPr="000D25A5">
        <w:rPr>
          <w:b/>
          <w:sz w:val="24"/>
          <w:szCs w:val="24"/>
          <w:lang w:val="sr-Cyrl-CS"/>
        </w:rPr>
        <w:t>.</w:t>
      </w:r>
    </w:p>
    <w:p w:rsidR="0070611B" w:rsidRPr="000D25A5" w:rsidRDefault="008E1A57" w:rsidP="00FB1028">
      <w:pPr>
        <w:jc w:val="both"/>
        <w:rPr>
          <w:b/>
          <w:sz w:val="24"/>
          <w:szCs w:val="24"/>
          <w:lang w:val="sr-Cyrl-CS"/>
        </w:rPr>
      </w:pPr>
      <w:r w:rsidRPr="000D25A5">
        <w:rPr>
          <w:b/>
          <w:sz w:val="24"/>
          <w:szCs w:val="24"/>
          <w:lang w:val="sr-Cyrl-CS"/>
        </w:rPr>
        <w:t xml:space="preserve">                                                  </w:t>
      </w:r>
      <w:r w:rsidR="0070611B" w:rsidRPr="000D25A5">
        <w:rPr>
          <w:b/>
          <w:sz w:val="24"/>
          <w:szCs w:val="24"/>
          <w:lang w:val="sr-Cyrl-CS"/>
        </w:rPr>
        <w:t>ТЕХНИЧКЕ КАРАКТЕРИСТИКЕ</w:t>
      </w:r>
    </w:p>
    <w:p w:rsidR="000D2697" w:rsidRPr="000D25A5" w:rsidRDefault="000D2697" w:rsidP="00FB1028">
      <w:pPr>
        <w:jc w:val="both"/>
        <w:rPr>
          <w:sz w:val="24"/>
          <w:szCs w:val="24"/>
          <w:lang w:val="sr-Cyrl-CS"/>
        </w:rPr>
      </w:pPr>
    </w:p>
    <w:p w:rsidR="008E1A57" w:rsidRPr="000D25A5" w:rsidRDefault="008E1A57" w:rsidP="008E1A57">
      <w:pPr>
        <w:jc w:val="center"/>
        <w:rPr>
          <w:sz w:val="24"/>
          <w:szCs w:val="24"/>
          <w:lang w:val="sr-Cyrl-CS"/>
        </w:rPr>
      </w:pPr>
      <w:r w:rsidRPr="000D25A5">
        <w:rPr>
          <w:sz w:val="24"/>
          <w:szCs w:val="24"/>
          <w:lang w:val="sr-Cyrl-CS"/>
        </w:rPr>
        <w:t>(закључење Уговора о услугама парцелације, препарцелације и израде урбанистичких пројеката, континуирано у току уговорног периода)</w:t>
      </w:r>
    </w:p>
    <w:p w:rsidR="008E1A57" w:rsidRPr="000D25A5" w:rsidRDefault="008E1A57" w:rsidP="008E1A57">
      <w:pPr>
        <w:jc w:val="center"/>
        <w:rPr>
          <w:sz w:val="24"/>
          <w:szCs w:val="24"/>
          <w:lang w:val="sr-Cyrl-CS"/>
        </w:rPr>
      </w:pPr>
    </w:p>
    <w:p w:rsidR="008E1A57" w:rsidRPr="000D25A5" w:rsidRDefault="008E1A57" w:rsidP="008E1A57">
      <w:pPr>
        <w:jc w:val="center"/>
        <w:rPr>
          <w:sz w:val="24"/>
          <w:szCs w:val="24"/>
          <w:lang w:val="sr-Cyrl-CS"/>
        </w:rPr>
      </w:pPr>
    </w:p>
    <w:p w:rsidR="008E1A57" w:rsidRPr="000D25A5" w:rsidRDefault="008E1A57" w:rsidP="008E1A57">
      <w:pPr>
        <w:rPr>
          <w:sz w:val="24"/>
          <w:szCs w:val="24"/>
          <w:lang w:val="sr-Cyrl-CS"/>
        </w:rPr>
      </w:pPr>
      <w:r w:rsidRPr="000D25A5">
        <w:rPr>
          <w:sz w:val="24"/>
          <w:szCs w:val="24"/>
          <w:lang w:val="sr-Cyrl-CS"/>
        </w:rPr>
        <w:tab/>
        <w:t xml:space="preserve">Сходно потребама Наручиоца, неопходно је пружати наведене услуге сукцесивно у складу са потребама Наручиоца, на територији Општине Чајетина. Ближи опис потребних услуга: </w:t>
      </w:r>
    </w:p>
    <w:p w:rsidR="008E1A57" w:rsidRPr="000D25A5" w:rsidRDefault="008E1A57" w:rsidP="008E1A57">
      <w:pPr>
        <w:numPr>
          <w:ilvl w:val="0"/>
          <w:numId w:val="27"/>
        </w:numPr>
        <w:rPr>
          <w:sz w:val="24"/>
          <w:szCs w:val="24"/>
          <w:lang w:val="sr-Cyrl-CS"/>
        </w:rPr>
      </w:pPr>
      <w:r w:rsidRPr="000D25A5">
        <w:rPr>
          <w:sz w:val="24"/>
          <w:szCs w:val="24"/>
          <w:lang w:val="sr-Cyrl-CS"/>
        </w:rPr>
        <w:t>Израду пројеката пре/парцелације до 5 катастарских парцела у поступку</w:t>
      </w:r>
    </w:p>
    <w:p w:rsidR="008E1A57" w:rsidRPr="000D25A5" w:rsidRDefault="008E1A57" w:rsidP="008E1A57">
      <w:pPr>
        <w:numPr>
          <w:ilvl w:val="0"/>
          <w:numId w:val="27"/>
        </w:numPr>
        <w:rPr>
          <w:sz w:val="24"/>
          <w:szCs w:val="24"/>
          <w:lang w:val="sr-Cyrl-CS"/>
        </w:rPr>
      </w:pPr>
      <w:r w:rsidRPr="000D25A5">
        <w:rPr>
          <w:sz w:val="24"/>
          <w:szCs w:val="24"/>
          <w:lang w:val="sr-Cyrl-CS"/>
        </w:rPr>
        <w:t xml:space="preserve">Израду пројеката пре/парцелације од </w:t>
      </w:r>
      <w:r w:rsidR="00F42F50" w:rsidRPr="000D25A5">
        <w:rPr>
          <w:sz w:val="24"/>
          <w:szCs w:val="24"/>
          <w:lang w:val="sr-Cyrl-CS"/>
        </w:rPr>
        <w:t>6</w:t>
      </w:r>
      <w:r w:rsidRPr="000D25A5">
        <w:rPr>
          <w:sz w:val="24"/>
          <w:szCs w:val="24"/>
          <w:lang w:val="sr-Cyrl-CS"/>
        </w:rPr>
        <w:t xml:space="preserve"> до 10 катастарских парцела у поступку</w:t>
      </w:r>
    </w:p>
    <w:p w:rsidR="008E1A57" w:rsidRPr="000D25A5" w:rsidRDefault="008E1A57" w:rsidP="008E1A57">
      <w:pPr>
        <w:numPr>
          <w:ilvl w:val="0"/>
          <w:numId w:val="27"/>
        </w:numPr>
        <w:rPr>
          <w:sz w:val="24"/>
          <w:szCs w:val="24"/>
          <w:lang w:val="sr-Cyrl-CS"/>
        </w:rPr>
      </w:pPr>
      <w:r w:rsidRPr="000D25A5">
        <w:rPr>
          <w:sz w:val="24"/>
          <w:szCs w:val="24"/>
          <w:lang w:val="sr-Cyrl-CS"/>
        </w:rPr>
        <w:t>Израду пројеката пре/парцелације преко 10 катастарских парцела у поступку</w:t>
      </w:r>
    </w:p>
    <w:p w:rsidR="008E1A57" w:rsidRPr="000D25A5" w:rsidRDefault="008E1A57" w:rsidP="008E1A57">
      <w:pPr>
        <w:numPr>
          <w:ilvl w:val="0"/>
          <w:numId w:val="27"/>
        </w:numPr>
        <w:rPr>
          <w:sz w:val="24"/>
          <w:szCs w:val="24"/>
          <w:lang w:val="sr-Cyrl-CS"/>
        </w:rPr>
      </w:pPr>
      <w:r w:rsidRPr="000D25A5">
        <w:rPr>
          <w:sz w:val="24"/>
          <w:szCs w:val="24"/>
          <w:lang w:val="sr-Cyrl-CS"/>
        </w:rPr>
        <w:t xml:space="preserve">Израда урбанистичких пројеката до 400 м² БРГП објеката </w:t>
      </w:r>
    </w:p>
    <w:p w:rsidR="008E1A57" w:rsidRPr="000D25A5" w:rsidRDefault="008E1A57" w:rsidP="008E1A57">
      <w:pPr>
        <w:numPr>
          <w:ilvl w:val="0"/>
          <w:numId w:val="27"/>
        </w:numPr>
        <w:rPr>
          <w:sz w:val="24"/>
          <w:szCs w:val="24"/>
          <w:lang w:val="sr-Cyrl-CS"/>
        </w:rPr>
      </w:pPr>
      <w:r w:rsidRPr="000D25A5">
        <w:rPr>
          <w:sz w:val="24"/>
          <w:szCs w:val="24"/>
          <w:lang w:val="sr-Cyrl-CS"/>
        </w:rPr>
        <w:t>Израда урбанистичких пројеката од 40</w:t>
      </w:r>
      <w:r w:rsidR="00F42F50" w:rsidRPr="000D25A5">
        <w:rPr>
          <w:sz w:val="24"/>
          <w:szCs w:val="24"/>
          <w:lang w:val="sr-Cyrl-CS"/>
        </w:rPr>
        <w:t>1</w:t>
      </w:r>
      <w:r w:rsidRPr="000D25A5">
        <w:rPr>
          <w:sz w:val="24"/>
          <w:szCs w:val="24"/>
          <w:lang w:val="sr-Cyrl-CS"/>
        </w:rPr>
        <w:t xml:space="preserve"> м² – до 1000 м² БРГП објеката </w:t>
      </w:r>
    </w:p>
    <w:p w:rsidR="008E1A57" w:rsidRPr="000D25A5" w:rsidRDefault="008E1A57" w:rsidP="008E1A57">
      <w:pPr>
        <w:numPr>
          <w:ilvl w:val="0"/>
          <w:numId w:val="27"/>
        </w:numPr>
        <w:rPr>
          <w:sz w:val="24"/>
          <w:szCs w:val="24"/>
          <w:lang w:val="sr-Cyrl-CS"/>
        </w:rPr>
      </w:pPr>
      <w:r w:rsidRPr="000D25A5">
        <w:rPr>
          <w:sz w:val="24"/>
          <w:szCs w:val="24"/>
          <w:lang w:val="sr-Cyrl-CS"/>
        </w:rPr>
        <w:t xml:space="preserve">Израда урбанистичких пројеката преко 1000 м² БРГП објеката </w:t>
      </w:r>
    </w:p>
    <w:p w:rsidR="008E1A57" w:rsidRPr="000D25A5" w:rsidRDefault="008E1A57" w:rsidP="008E1A57">
      <w:pPr>
        <w:ind w:left="720"/>
        <w:rPr>
          <w:sz w:val="24"/>
          <w:szCs w:val="24"/>
          <w:lang w:val="sr-Cyrl-CS"/>
        </w:rPr>
      </w:pPr>
    </w:p>
    <w:p w:rsidR="008E1A57" w:rsidRPr="000D25A5" w:rsidRDefault="008E1A57" w:rsidP="008E1A57">
      <w:pPr>
        <w:numPr>
          <w:ilvl w:val="0"/>
          <w:numId w:val="7"/>
        </w:numPr>
        <w:rPr>
          <w:sz w:val="24"/>
          <w:szCs w:val="24"/>
          <w:lang w:val="sr-Cyrl-CS"/>
        </w:rPr>
      </w:pPr>
      <w:r w:rsidRPr="000D25A5">
        <w:rPr>
          <w:sz w:val="24"/>
          <w:szCs w:val="24"/>
          <w:lang w:val="sr-Cyrl-CS"/>
        </w:rPr>
        <w:t xml:space="preserve"> БРГП- Бруто развијена грађевинска површина.</w:t>
      </w:r>
    </w:p>
    <w:p w:rsidR="008E1A57" w:rsidRPr="000D25A5" w:rsidRDefault="008E1A57" w:rsidP="008E1A57">
      <w:pPr>
        <w:ind w:left="502"/>
        <w:rPr>
          <w:sz w:val="24"/>
          <w:szCs w:val="24"/>
          <w:lang w:val="sr-Cyrl-CS"/>
        </w:rPr>
      </w:pPr>
    </w:p>
    <w:p w:rsidR="00203E83" w:rsidRPr="000D25A5" w:rsidRDefault="008E1A57" w:rsidP="008E1A57">
      <w:pPr>
        <w:jc w:val="both"/>
        <w:rPr>
          <w:sz w:val="24"/>
          <w:szCs w:val="24"/>
          <w:lang w:val="sr-Cyrl-CS"/>
        </w:rPr>
      </w:pPr>
      <w:r w:rsidRPr="000D25A5">
        <w:rPr>
          <w:sz w:val="24"/>
          <w:szCs w:val="24"/>
          <w:lang w:val="sr-Cyrl-CS"/>
        </w:rPr>
        <w:t>Динамика : Потребне 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203E83" w:rsidRPr="000D25A5" w:rsidRDefault="00203E83" w:rsidP="00203E83">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203E83">
      <w:pPr>
        <w:keepLines/>
        <w:tabs>
          <w:tab w:val="center" w:pos="4536"/>
        </w:tabs>
        <w:jc w:val="both"/>
        <w:rPr>
          <w:sz w:val="24"/>
          <w:szCs w:val="24"/>
          <w:lang w:val="sr-Cyrl-CS"/>
        </w:rPr>
      </w:pPr>
    </w:p>
    <w:p w:rsidR="00203E83" w:rsidRPr="000D25A5" w:rsidRDefault="00203E83" w:rsidP="00203E83">
      <w:pPr>
        <w:keepLines/>
        <w:tabs>
          <w:tab w:val="center" w:pos="7797"/>
        </w:tabs>
        <w:jc w:val="both"/>
        <w:rPr>
          <w:sz w:val="24"/>
          <w:szCs w:val="24"/>
        </w:rPr>
      </w:pPr>
      <w:r w:rsidRPr="000D25A5">
        <w:rPr>
          <w:sz w:val="24"/>
          <w:szCs w:val="24"/>
        </w:rPr>
        <w:t>Датум:____________</w:t>
      </w:r>
      <w:r w:rsidRPr="000D25A5">
        <w:rPr>
          <w:sz w:val="24"/>
          <w:szCs w:val="24"/>
        </w:rPr>
        <w:tab/>
        <w:t>Потпис овлашћеног лица</w:t>
      </w:r>
    </w:p>
    <w:p w:rsidR="00203E83" w:rsidRPr="000D25A5" w:rsidRDefault="00203E83" w:rsidP="00203E83">
      <w:pPr>
        <w:keepLines/>
        <w:tabs>
          <w:tab w:val="center" w:pos="7797"/>
        </w:tabs>
        <w:jc w:val="both"/>
        <w:rPr>
          <w:sz w:val="24"/>
          <w:szCs w:val="24"/>
        </w:rPr>
      </w:pPr>
      <w:r w:rsidRPr="000D25A5">
        <w:rPr>
          <w:sz w:val="24"/>
          <w:szCs w:val="24"/>
        </w:rPr>
        <w:t>Место:____________</w:t>
      </w:r>
      <w:r w:rsidRPr="000D25A5">
        <w:rPr>
          <w:sz w:val="24"/>
          <w:szCs w:val="24"/>
        </w:rPr>
        <w:tab/>
        <w:t>_________________________</w:t>
      </w:r>
    </w:p>
    <w:p w:rsidR="00203E83" w:rsidRPr="000D25A5" w:rsidRDefault="00203E83" w:rsidP="00203E83">
      <w:pPr>
        <w:keepLines/>
        <w:tabs>
          <w:tab w:val="center" w:pos="4536"/>
        </w:tabs>
        <w:jc w:val="both"/>
        <w:rPr>
          <w:sz w:val="24"/>
          <w:szCs w:val="24"/>
          <w:lang w:val="sr-Cyrl-CS"/>
        </w:rPr>
      </w:pPr>
      <w:r w:rsidRPr="000D25A5">
        <w:rPr>
          <w:sz w:val="24"/>
          <w:szCs w:val="24"/>
        </w:rPr>
        <w:tab/>
      </w: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FB1028" w:rsidRPr="000D25A5" w:rsidRDefault="00FB1028" w:rsidP="00FB1028">
      <w:pPr>
        <w:jc w:val="both"/>
        <w:rPr>
          <w:b/>
          <w:sz w:val="24"/>
          <w:szCs w:val="24"/>
          <w:lang w:val="sr-Cyrl-CS"/>
        </w:rPr>
      </w:pPr>
    </w:p>
    <w:p w:rsidR="00203E83" w:rsidRPr="000D25A5" w:rsidRDefault="00203E83" w:rsidP="00FB1028">
      <w:pPr>
        <w:jc w:val="both"/>
        <w:rPr>
          <w:sz w:val="24"/>
          <w:szCs w:val="24"/>
          <w:lang w:val="sr-Cyrl-CS"/>
        </w:rPr>
      </w:pPr>
    </w:p>
    <w:p w:rsidR="008E1A57" w:rsidRPr="000D25A5" w:rsidRDefault="008E1A57" w:rsidP="00FB1028">
      <w:pPr>
        <w:jc w:val="both"/>
        <w:rPr>
          <w:sz w:val="24"/>
          <w:szCs w:val="24"/>
          <w:lang w:val="sr-Cyrl-CS"/>
        </w:rPr>
      </w:pPr>
    </w:p>
    <w:p w:rsidR="008E1A57" w:rsidRPr="000D25A5" w:rsidRDefault="008E1A57" w:rsidP="00FB1028">
      <w:pPr>
        <w:jc w:val="both"/>
        <w:rPr>
          <w:sz w:val="24"/>
          <w:szCs w:val="24"/>
          <w:lang w:val="sr-Cyrl-CS"/>
        </w:rPr>
      </w:pPr>
    </w:p>
    <w:p w:rsidR="008E1A57" w:rsidRPr="000D25A5" w:rsidRDefault="008E1A57" w:rsidP="00FB1028">
      <w:pPr>
        <w:jc w:val="both"/>
        <w:rPr>
          <w:sz w:val="24"/>
          <w:szCs w:val="24"/>
          <w:lang w:val="sr-Cyrl-CS"/>
        </w:rPr>
      </w:pPr>
    </w:p>
    <w:p w:rsidR="008E1A57" w:rsidRPr="000D25A5" w:rsidRDefault="008E1A57" w:rsidP="00FB1028">
      <w:pPr>
        <w:jc w:val="both"/>
        <w:rPr>
          <w:sz w:val="24"/>
          <w:szCs w:val="24"/>
          <w:lang w:val="sr-Cyrl-CS"/>
        </w:rPr>
      </w:pPr>
    </w:p>
    <w:p w:rsidR="008E1A57" w:rsidRPr="000D25A5" w:rsidRDefault="008E1A57" w:rsidP="00FB1028">
      <w:pPr>
        <w:jc w:val="both"/>
        <w:rPr>
          <w:sz w:val="24"/>
          <w:szCs w:val="24"/>
          <w:lang w:val="sr-Cyrl-CS"/>
        </w:rPr>
      </w:pPr>
    </w:p>
    <w:p w:rsidR="008E1A57" w:rsidRPr="006D01C2" w:rsidRDefault="008E1A57" w:rsidP="00FB1028">
      <w:pPr>
        <w:jc w:val="both"/>
        <w:rPr>
          <w:sz w:val="24"/>
          <w:szCs w:val="24"/>
        </w:rPr>
      </w:pPr>
    </w:p>
    <w:p w:rsidR="00FB1028" w:rsidRPr="000D25A5" w:rsidRDefault="00FB1028" w:rsidP="00FB1028">
      <w:pPr>
        <w:jc w:val="both"/>
        <w:rPr>
          <w:sz w:val="24"/>
          <w:szCs w:val="24"/>
          <w:lang w:val="sr-Cyrl-CS"/>
        </w:rPr>
      </w:pPr>
    </w:p>
    <w:p w:rsidR="00FB1028" w:rsidRPr="000D25A5" w:rsidRDefault="00FB1028" w:rsidP="00FB1028">
      <w:pPr>
        <w:jc w:val="both"/>
        <w:rPr>
          <w:b/>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006D01C2">
        <w:rPr>
          <w:sz w:val="24"/>
          <w:szCs w:val="24"/>
        </w:rPr>
        <w:t xml:space="preserve">                </w:t>
      </w:r>
      <w:r w:rsidR="006D01C2">
        <w:rPr>
          <w:b/>
          <w:sz w:val="24"/>
          <w:szCs w:val="24"/>
          <w:lang w:val="sr-Cyrl-CS"/>
        </w:rPr>
        <w:t xml:space="preserve">ОБРАЗАЦ БРОЈ </w:t>
      </w:r>
      <w:r w:rsidR="006D01C2">
        <w:rPr>
          <w:b/>
          <w:sz w:val="24"/>
          <w:szCs w:val="24"/>
        </w:rPr>
        <w:t>5</w:t>
      </w:r>
      <w:r w:rsidRPr="000D25A5">
        <w:rPr>
          <w:b/>
          <w:sz w:val="24"/>
          <w:szCs w:val="24"/>
          <w:lang w:val="sr-Cyrl-CS"/>
        </w:rPr>
        <w:t>.</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У складу са чланом 88.  Закона о јавним набавкама ("Сл.гласник РС" бр. 124/12</w:t>
      </w:r>
      <w:r w:rsidR="00EE5274" w:rsidRPr="000D25A5">
        <w:rPr>
          <w:sz w:val="24"/>
          <w:szCs w:val="24"/>
          <w:lang w:val="sr-Cyrl-CS"/>
        </w:rPr>
        <w:t>,14/15,68/15</w:t>
      </w:r>
      <w:r w:rsidRPr="000D25A5">
        <w:rPr>
          <w:sz w:val="24"/>
          <w:szCs w:val="24"/>
          <w:lang w:val="sr-Cyrl-CS"/>
        </w:rPr>
        <w:t>) дајемо следећи</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center"/>
        <w:rPr>
          <w:sz w:val="24"/>
          <w:szCs w:val="24"/>
          <w:lang w:val="sr-Cyrl-CS"/>
        </w:rPr>
      </w:pPr>
      <w:r w:rsidRPr="000D25A5">
        <w:rPr>
          <w:b/>
          <w:sz w:val="24"/>
          <w:szCs w:val="24"/>
          <w:lang w:val="sr-Cyrl-CS"/>
        </w:rPr>
        <w:t>ОБРАЗАЦ ТРОШКОВА ПРИПРЕМЕ ПОНУДЕ</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tbl>
      <w:tblPr>
        <w:tblW w:w="0" w:type="auto"/>
        <w:tblInd w:w="72" w:type="dxa"/>
        <w:tblLayout w:type="fixed"/>
        <w:tblLook w:val="0000"/>
      </w:tblPr>
      <w:tblGrid>
        <w:gridCol w:w="4710"/>
        <w:gridCol w:w="4700"/>
      </w:tblGrid>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jc w:val="center"/>
              <w:rPr>
                <w:sz w:val="24"/>
                <w:szCs w:val="24"/>
                <w:lang w:val="sr-Cyrl-CS"/>
              </w:rPr>
            </w:pPr>
            <w:r w:rsidRPr="000D25A5">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jc w:val="center"/>
              <w:rPr>
                <w:sz w:val="24"/>
                <w:szCs w:val="24"/>
              </w:rPr>
            </w:pPr>
            <w:r w:rsidRPr="000D25A5">
              <w:rPr>
                <w:sz w:val="24"/>
                <w:szCs w:val="24"/>
                <w:lang w:val="sr-Cyrl-CS"/>
              </w:rPr>
              <w:t>Износ</w:t>
            </w:r>
          </w:p>
        </w:tc>
      </w:tr>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snapToGrid w:val="0"/>
              <w:jc w:val="both"/>
              <w:rPr>
                <w:sz w:val="24"/>
                <w:szCs w:val="24"/>
                <w:lang w:val="sr-Cyrl-CS"/>
              </w:rPr>
            </w:pPr>
          </w:p>
        </w:tc>
      </w:tr>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snapToGrid w:val="0"/>
              <w:jc w:val="both"/>
              <w:rPr>
                <w:sz w:val="24"/>
                <w:szCs w:val="24"/>
                <w:lang w:val="sr-Cyrl-CS"/>
              </w:rPr>
            </w:pPr>
          </w:p>
        </w:tc>
      </w:tr>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snapToGrid w:val="0"/>
              <w:jc w:val="both"/>
              <w:rPr>
                <w:sz w:val="24"/>
                <w:szCs w:val="24"/>
                <w:lang w:val="sr-Cyrl-CS"/>
              </w:rPr>
            </w:pPr>
          </w:p>
        </w:tc>
      </w:tr>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snapToGrid w:val="0"/>
              <w:jc w:val="both"/>
              <w:rPr>
                <w:sz w:val="24"/>
                <w:szCs w:val="24"/>
                <w:lang w:val="sr-Cyrl-CS"/>
              </w:rPr>
            </w:pPr>
          </w:p>
        </w:tc>
      </w:tr>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snapToGrid w:val="0"/>
              <w:jc w:val="both"/>
              <w:rPr>
                <w:sz w:val="24"/>
                <w:szCs w:val="24"/>
                <w:lang w:val="sr-Cyrl-CS"/>
              </w:rPr>
            </w:pPr>
          </w:p>
        </w:tc>
      </w:tr>
      <w:tr w:rsidR="00FB1028" w:rsidRPr="000D25A5" w:rsidTr="008B736E">
        <w:tc>
          <w:tcPr>
            <w:tcW w:w="4710" w:type="dxa"/>
            <w:tcBorders>
              <w:top w:val="single" w:sz="4" w:space="0" w:color="000000"/>
              <w:left w:val="single" w:sz="4" w:space="0" w:color="000000"/>
              <w:bottom w:val="single" w:sz="4" w:space="0" w:color="000000"/>
            </w:tcBorders>
            <w:shd w:val="clear" w:color="auto" w:fill="auto"/>
          </w:tcPr>
          <w:p w:rsidR="00FB1028" w:rsidRPr="000D25A5" w:rsidRDefault="00FB1028" w:rsidP="008B736E">
            <w:pPr>
              <w:jc w:val="right"/>
              <w:rPr>
                <w:sz w:val="24"/>
                <w:szCs w:val="24"/>
                <w:lang w:val="sr-Cyrl-CS"/>
              </w:rPr>
            </w:pPr>
            <w:r w:rsidRPr="000D25A5">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0D25A5" w:rsidRDefault="00FB1028" w:rsidP="008B736E">
            <w:pPr>
              <w:snapToGrid w:val="0"/>
              <w:jc w:val="both"/>
              <w:rPr>
                <w:sz w:val="24"/>
                <w:szCs w:val="24"/>
                <w:lang w:val="sr-Cyrl-CS"/>
              </w:rPr>
            </w:pPr>
          </w:p>
        </w:tc>
      </w:tr>
    </w:tbl>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Latn-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_____________________</w:t>
      </w:r>
    </w:p>
    <w:p w:rsidR="00FB1028" w:rsidRPr="000D25A5" w:rsidRDefault="00FB1028" w:rsidP="00FB1028">
      <w:pPr>
        <w:jc w:val="both"/>
        <w:rPr>
          <w:sz w:val="24"/>
          <w:szCs w:val="24"/>
          <w:lang w:val="sr-Cyrl-CS"/>
        </w:rPr>
      </w:pPr>
      <w:r w:rsidRPr="000D25A5">
        <w:rPr>
          <w:sz w:val="24"/>
          <w:szCs w:val="24"/>
          <w:lang w:val="sr-Cyrl-CS"/>
        </w:rPr>
        <w:t>Место:______________________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Потпис овлашћеног лица понуђача</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D501A6" w:rsidRPr="000D25A5" w:rsidRDefault="00D501A6" w:rsidP="00FB1028">
      <w:pPr>
        <w:jc w:val="both"/>
        <w:rPr>
          <w:sz w:val="24"/>
          <w:szCs w:val="24"/>
          <w:lang w:val="sr-Cyrl-CS"/>
        </w:rPr>
      </w:pPr>
    </w:p>
    <w:p w:rsidR="00D501A6" w:rsidRPr="000D25A5" w:rsidRDefault="00D501A6" w:rsidP="00FB1028">
      <w:pPr>
        <w:jc w:val="both"/>
        <w:rPr>
          <w:sz w:val="24"/>
          <w:szCs w:val="24"/>
          <w:lang w:val="sr-Cyrl-CS"/>
        </w:rPr>
      </w:pPr>
    </w:p>
    <w:p w:rsidR="00FB1028" w:rsidRPr="006D01C2" w:rsidRDefault="00FB1028" w:rsidP="00FB1028">
      <w:pPr>
        <w:jc w:val="both"/>
        <w:rPr>
          <w:sz w:val="24"/>
          <w:szCs w:val="24"/>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Latn-CS"/>
        </w:rPr>
        <w:lastRenderedPageBreak/>
        <w:tab/>
      </w:r>
      <w:r w:rsidRPr="000D25A5">
        <w:rPr>
          <w:sz w:val="24"/>
          <w:szCs w:val="24"/>
          <w:lang w:val="sr-Latn-CS"/>
        </w:rPr>
        <w:tab/>
      </w:r>
      <w:r w:rsidRPr="000D25A5">
        <w:rPr>
          <w:sz w:val="24"/>
          <w:szCs w:val="24"/>
          <w:lang w:val="sr-Latn-CS"/>
        </w:rPr>
        <w:tab/>
      </w:r>
      <w:r w:rsidRPr="000D25A5">
        <w:rPr>
          <w:sz w:val="24"/>
          <w:szCs w:val="24"/>
          <w:lang w:val="sr-Latn-CS"/>
        </w:rPr>
        <w:tab/>
      </w:r>
      <w:r w:rsidRPr="000D25A5">
        <w:rPr>
          <w:sz w:val="24"/>
          <w:szCs w:val="24"/>
          <w:lang w:val="sr-Latn-CS"/>
        </w:rPr>
        <w:tab/>
      </w:r>
      <w:r w:rsidRPr="000D25A5">
        <w:rPr>
          <w:sz w:val="24"/>
          <w:szCs w:val="24"/>
          <w:lang w:val="sr-Latn-CS"/>
        </w:rPr>
        <w:tab/>
      </w:r>
      <w:r w:rsidRPr="000D25A5">
        <w:rPr>
          <w:sz w:val="24"/>
          <w:szCs w:val="24"/>
          <w:lang w:val="sr-Latn-CS"/>
        </w:rPr>
        <w:tab/>
      </w:r>
      <w:r w:rsidRPr="000D25A5">
        <w:rPr>
          <w:sz w:val="24"/>
          <w:szCs w:val="24"/>
          <w:lang w:val="sr-Latn-CS"/>
        </w:rPr>
        <w:tab/>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006D01C2">
        <w:rPr>
          <w:sz w:val="24"/>
          <w:szCs w:val="24"/>
        </w:rPr>
        <w:t xml:space="preserve">                          </w:t>
      </w:r>
      <w:r w:rsidRPr="000D25A5">
        <w:rPr>
          <w:sz w:val="24"/>
          <w:szCs w:val="24"/>
          <w:lang w:val="sr-Cyrl-CS"/>
        </w:rPr>
        <w:tab/>
      </w:r>
      <w:r w:rsidRPr="000D25A5">
        <w:rPr>
          <w:b/>
          <w:sz w:val="24"/>
          <w:szCs w:val="24"/>
          <w:lang w:val="sr-Cyrl-CS"/>
        </w:rPr>
        <w:t>ОБРАЗАЦ БРОЈ 7.</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У скалду са чланом 26. Закона о јавним набавкама ("Сл. гласник РС" бр. 124/12</w:t>
      </w:r>
      <w:r w:rsidR="00EE5274" w:rsidRPr="000D25A5">
        <w:rPr>
          <w:sz w:val="24"/>
          <w:szCs w:val="24"/>
          <w:lang w:val="sr-Cyrl-CS"/>
        </w:rPr>
        <w:t>,14/15,68/15</w:t>
      </w:r>
      <w:r w:rsidRPr="000D25A5">
        <w:rPr>
          <w:sz w:val="24"/>
          <w:szCs w:val="24"/>
          <w:lang w:val="sr-Cyrl-CS"/>
        </w:rPr>
        <w:t>) дајемо следећу</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center"/>
        <w:rPr>
          <w:b/>
          <w:sz w:val="24"/>
          <w:szCs w:val="24"/>
          <w:lang w:val="sr-Cyrl-CS"/>
        </w:rPr>
      </w:pPr>
      <w:r w:rsidRPr="000D25A5">
        <w:rPr>
          <w:b/>
          <w:sz w:val="24"/>
          <w:szCs w:val="24"/>
          <w:lang w:val="sr-Cyrl-CS"/>
        </w:rPr>
        <w:t>И З Ј А В У</w:t>
      </w:r>
    </w:p>
    <w:p w:rsidR="00FB1028" w:rsidRPr="000D25A5" w:rsidRDefault="00FB1028" w:rsidP="00FB1028">
      <w:pPr>
        <w:jc w:val="center"/>
        <w:rPr>
          <w:b/>
          <w:sz w:val="24"/>
          <w:szCs w:val="24"/>
          <w:lang w:val="sr-Cyrl-CS"/>
        </w:rPr>
      </w:pPr>
      <w:r w:rsidRPr="000D25A5">
        <w:rPr>
          <w:b/>
          <w:sz w:val="24"/>
          <w:szCs w:val="24"/>
          <w:lang w:val="sr-Cyrl-CS"/>
        </w:rPr>
        <w:t>О НЕЗАВИСНОЈ ПОНУДИ</w:t>
      </w:r>
    </w:p>
    <w:p w:rsidR="00FB1028" w:rsidRPr="000D25A5" w:rsidRDefault="00FB1028" w:rsidP="00FB1028">
      <w:pPr>
        <w:jc w:val="center"/>
        <w:rPr>
          <w:b/>
          <w:sz w:val="24"/>
          <w:szCs w:val="24"/>
          <w:lang w:val="sr-Cyrl-CS"/>
        </w:rPr>
      </w:pPr>
    </w:p>
    <w:p w:rsidR="00FB1028" w:rsidRPr="000D25A5" w:rsidRDefault="00FB1028" w:rsidP="00FB1028">
      <w:pPr>
        <w:jc w:val="center"/>
        <w:rPr>
          <w:sz w:val="24"/>
          <w:szCs w:val="24"/>
          <w:lang w:val="sr-Cyrl-CS"/>
        </w:rPr>
      </w:pPr>
      <w:r w:rsidRPr="000D25A5">
        <w:rPr>
          <w:sz w:val="24"/>
          <w:szCs w:val="24"/>
          <w:lang w:val="sr-Cyrl-CS"/>
        </w:rPr>
        <w:t>у својству понуђача</w:t>
      </w:r>
    </w:p>
    <w:p w:rsidR="00FB1028" w:rsidRPr="000D25A5" w:rsidRDefault="00FB1028" w:rsidP="00FB1028">
      <w:pPr>
        <w:jc w:val="center"/>
        <w:rPr>
          <w:sz w:val="24"/>
          <w:szCs w:val="24"/>
          <w:lang w:val="sr-Cyrl-CS"/>
        </w:rPr>
      </w:pPr>
      <w:r w:rsidRPr="000D25A5">
        <w:rPr>
          <w:sz w:val="24"/>
          <w:szCs w:val="24"/>
          <w:lang w:val="sr-Cyrl-CS"/>
        </w:rPr>
        <w:t>И З Ј А В Љ У Ј Е М О</w:t>
      </w:r>
    </w:p>
    <w:p w:rsidR="00FB1028" w:rsidRPr="000D25A5" w:rsidRDefault="00FB1028" w:rsidP="00FB1028">
      <w:pPr>
        <w:jc w:val="both"/>
        <w:rPr>
          <w:sz w:val="24"/>
          <w:szCs w:val="24"/>
          <w:lang w:val="sr-Cyrl-CS"/>
        </w:rPr>
      </w:pPr>
    </w:p>
    <w:p w:rsidR="00FB1028" w:rsidRPr="000D25A5" w:rsidRDefault="00FB1028" w:rsidP="00FB1028">
      <w:pPr>
        <w:jc w:val="center"/>
        <w:rPr>
          <w:sz w:val="24"/>
          <w:szCs w:val="24"/>
          <w:lang w:val="sr-Cyrl-CS"/>
        </w:rPr>
      </w:pPr>
      <w:r w:rsidRPr="000D25A5">
        <w:rPr>
          <w:sz w:val="24"/>
          <w:szCs w:val="24"/>
          <w:lang w:val="sr-Cyrl-CS"/>
        </w:rPr>
        <w:t>под пуном материјалном и кривичном одговорношћу да:</w:t>
      </w:r>
    </w:p>
    <w:p w:rsidR="00FB1028" w:rsidRPr="000D25A5" w:rsidRDefault="00FB1028" w:rsidP="00FB1028">
      <w:pPr>
        <w:jc w:val="center"/>
        <w:rPr>
          <w:sz w:val="24"/>
          <w:szCs w:val="24"/>
          <w:lang w:val="sr-Cyrl-CS"/>
        </w:rPr>
      </w:pPr>
    </w:p>
    <w:p w:rsidR="00FB1028" w:rsidRPr="000D25A5" w:rsidRDefault="00FB1028" w:rsidP="00FB1028">
      <w:pPr>
        <w:jc w:val="center"/>
        <w:rPr>
          <w:i/>
          <w:sz w:val="24"/>
          <w:szCs w:val="24"/>
          <w:lang w:val="sr-Cyrl-CS"/>
        </w:rPr>
      </w:pPr>
      <w:r w:rsidRPr="000D25A5">
        <w:rPr>
          <w:sz w:val="24"/>
          <w:szCs w:val="24"/>
          <w:lang w:val="sr-Cyrl-CS"/>
        </w:rPr>
        <w:t>___________________________________________________</w:t>
      </w:r>
    </w:p>
    <w:p w:rsidR="00FB1028" w:rsidRPr="000D25A5" w:rsidRDefault="00FB1028" w:rsidP="00FB1028">
      <w:pPr>
        <w:jc w:val="center"/>
        <w:rPr>
          <w:sz w:val="24"/>
          <w:szCs w:val="24"/>
          <w:lang w:val="sr-Cyrl-CS"/>
        </w:rPr>
      </w:pPr>
      <w:r w:rsidRPr="000D25A5">
        <w:rPr>
          <w:i/>
          <w:sz w:val="24"/>
          <w:szCs w:val="24"/>
          <w:lang w:val="sr-Cyrl-CS"/>
        </w:rPr>
        <w:t>(пун назив и седиште)</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 xml:space="preserve">понуду у поступку </w:t>
      </w:r>
      <w:r w:rsidR="00203E83" w:rsidRPr="000D25A5">
        <w:rPr>
          <w:sz w:val="24"/>
          <w:szCs w:val="24"/>
          <w:lang w:val="sr-Cyrl-CS"/>
        </w:rPr>
        <w:t xml:space="preserve">ЈНМВ </w:t>
      </w:r>
      <w:r w:rsidRPr="000D25A5">
        <w:rPr>
          <w:sz w:val="24"/>
          <w:szCs w:val="24"/>
          <w:lang w:val="sr-Cyrl-CS"/>
        </w:rPr>
        <w:t>број</w:t>
      </w:r>
      <w:r w:rsidR="00EE5274" w:rsidRPr="000D25A5">
        <w:rPr>
          <w:sz w:val="24"/>
          <w:szCs w:val="24"/>
          <w:lang w:val="sr-Cyrl-CS"/>
        </w:rPr>
        <w:t xml:space="preserve"> </w:t>
      </w:r>
      <w:r w:rsidR="006D01C2">
        <w:rPr>
          <w:sz w:val="24"/>
          <w:szCs w:val="24"/>
        </w:rPr>
        <w:t>18/18</w:t>
      </w:r>
      <w:r w:rsidR="00203E83" w:rsidRPr="000D25A5">
        <w:rPr>
          <w:sz w:val="24"/>
          <w:szCs w:val="24"/>
          <w:lang w:val="sr-Cyrl-CS"/>
        </w:rPr>
        <w:t xml:space="preserve">  подносим</w:t>
      </w:r>
      <w:r w:rsidRPr="000D25A5">
        <w:rPr>
          <w:sz w:val="24"/>
          <w:szCs w:val="24"/>
          <w:lang w:val="sr-Cyrl-CS"/>
        </w:rPr>
        <w:t xml:space="preserve"> независно, без договора са другим понуђачима или заинтересованим лицима.</w:t>
      </w:r>
    </w:p>
    <w:p w:rsidR="00FB1028" w:rsidRPr="000D25A5" w:rsidRDefault="00FB1028" w:rsidP="00FB1028">
      <w:pPr>
        <w:jc w:val="both"/>
        <w:rPr>
          <w:sz w:val="24"/>
          <w:szCs w:val="24"/>
          <w:lang w:val="sr-Cyrl-CS"/>
        </w:rPr>
      </w:pPr>
    </w:p>
    <w:p w:rsidR="00203E83" w:rsidRPr="000D25A5" w:rsidRDefault="00203E83" w:rsidP="00FB1028">
      <w:pPr>
        <w:jc w:val="both"/>
        <w:rPr>
          <w:sz w:val="24"/>
          <w:szCs w:val="24"/>
          <w:lang w:val="sr-Cyrl-CS"/>
        </w:rPr>
      </w:pPr>
    </w:p>
    <w:p w:rsidR="00FB1028" w:rsidRPr="000D25A5" w:rsidRDefault="00FB1028" w:rsidP="00FB1028">
      <w:pPr>
        <w:jc w:val="both"/>
        <w:rPr>
          <w:sz w:val="24"/>
          <w:szCs w:val="24"/>
          <w:lang w:val="sr-Cyrl-CS"/>
        </w:rPr>
      </w:pPr>
    </w:p>
    <w:p w:rsidR="00D87FFC" w:rsidRPr="000D25A5" w:rsidRDefault="00D87FFC"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Датум: _____________________</w:t>
      </w:r>
    </w:p>
    <w:p w:rsidR="00FB1028" w:rsidRPr="000D25A5" w:rsidRDefault="00FB1028" w:rsidP="00FB1028">
      <w:pPr>
        <w:jc w:val="both"/>
        <w:rPr>
          <w:sz w:val="24"/>
          <w:szCs w:val="24"/>
          <w:lang w:val="sr-Cyrl-CS"/>
        </w:rPr>
      </w:pPr>
      <w:r w:rsidRPr="000D25A5">
        <w:rPr>
          <w:sz w:val="24"/>
          <w:szCs w:val="24"/>
          <w:lang w:val="sr-Cyrl-CS"/>
        </w:rPr>
        <w:t>Место:______________________</w:t>
      </w: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Потпис овлашћеног лица</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w:t>
      </w:r>
    </w:p>
    <w:p w:rsidR="00FB1028" w:rsidRPr="000D25A5" w:rsidRDefault="00FB1028" w:rsidP="00FB1028">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p>
    <w:p w:rsidR="00FB1028" w:rsidRPr="000D25A5" w:rsidRDefault="00FB1028" w:rsidP="00FB1028">
      <w:pPr>
        <w:jc w:val="both"/>
        <w:rPr>
          <w:sz w:val="24"/>
          <w:szCs w:val="24"/>
          <w:lang w:val="sr-Cyrl-CS"/>
        </w:rPr>
      </w:pPr>
    </w:p>
    <w:p w:rsidR="00203E83" w:rsidRPr="000D25A5" w:rsidRDefault="00203E83" w:rsidP="00FB1028">
      <w:pPr>
        <w:jc w:val="both"/>
        <w:rPr>
          <w:sz w:val="24"/>
          <w:szCs w:val="24"/>
          <w:lang w:val="sr-Cyrl-CS"/>
        </w:rPr>
      </w:pPr>
    </w:p>
    <w:p w:rsidR="00203E83" w:rsidRPr="000D25A5" w:rsidRDefault="00203E83" w:rsidP="00FB1028">
      <w:pPr>
        <w:jc w:val="both"/>
        <w:rPr>
          <w:sz w:val="24"/>
          <w:szCs w:val="24"/>
          <w:lang w:val="sr-Cyrl-CS"/>
        </w:rPr>
      </w:pPr>
    </w:p>
    <w:p w:rsidR="00FB1028" w:rsidRPr="000D25A5" w:rsidRDefault="00FB1028" w:rsidP="00FB1028">
      <w:pPr>
        <w:jc w:val="both"/>
        <w:rPr>
          <w:sz w:val="24"/>
          <w:szCs w:val="24"/>
          <w:lang w:val="sr-Cyrl-CS"/>
        </w:rPr>
      </w:pPr>
    </w:p>
    <w:p w:rsidR="00FB1028" w:rsidRPr="000D25A5" w:rsidRDefault="00FB1028" w:rsidP="00FB1028">
      <w:pPr>
        <w:jc w:val="both"/>
        <w:rPr>
          <w:sz w:val="24"/>
          <w:szCs w:val="24"/>
          <w:lang w:val="sr-Cyrl-CS"/>
        </w:rPr>
      </w:pPr>
      <w:r w:rsidRPr="000D25A5">
        <w:rPr>
          <w:b/>
          <w:sz w:val="24"/>
          <w:szCs w:val="24"/>
          <w:lang w:val="sr-Cyrl-CS"/>
        </w:rPr>
        <w:t>Напомена</w:t>
      </w:r>
      <w:r w:rsidR="00203E83" w:rsidRPr="000D25A5">
        <w:rPr>
          <w:sz w:val="24"/>
          <w:szCs w:val="24"/>
          <w:lang w:val="sr-Cyrl-CS"/>
        </w:rPr>
        <w:t xml:space="preserve">: Образац попуњава </w:t>
      </w:r>
      <w:r w:rsidRPr="000D25A5">
        <w:rPr>
          <w:sz w:val="24"/>
          <w:szCs w:val="24"/>
          <w:lang w:val="sr-Cyrl-CS"/>
        </w:rPr>
        <w:t>понуђач, сваки подизвођач и сваки учесник заједничке понуде у своје име.</w:t>
      </w:r>
    </w:p>
    <w:p w:rsidR="00203E83" w:rsidRDefault="00203E83" w:rsidP="00FB1028">
      <w:pPr>
        <w:jc w:val="both"/>
        <w:rPr>
          <w:sz w:val="24"/>
          <w:szCs w:val="24"/>
        </w:rPr>
      </w:pPr>
    </w:p>
    <w:p w:rsidR="006D01C2" w:rsidRDefault="006D01C2" w:rsidP="00FB1028">
      <w:pPr>
        <w:jc w:val="both"/>
        <w:rPr>
          <w:sz w:val="24"/>
          <w:szCs w:val="24"/>
        </w:rPr>
      </w:pPr>
    </w:p>
    <w:p w:rsidR="006D01C2" w:rsidRPr="006D01C2" w:rsidRDefault="006D01C2" w:rsidP="00FB1028">
      <w:pPr>
        <w:jc w:val="both"/>
        <w:rPr>
          <w:sz w:val="24"/>
          <w:szCs w:val="24"/>
        </w:rPr>
      </w:pPr>
    </w:p>
    <w:p w:rsidR="005B79E6" w:rsidRPr="000D25A5" w:rsidRDefault="006D01C2" w:rsidP="009311A5">
      <w:pPr>
        <w:jc w:val="right"/>
        <w:rPr>
          <w:b/>
          <w:sz w:val="24"/>
          <w:szCs w:val="24"/>
          <w:lang w:val="sr-Cyrl-CS"/>
        </w:rPr>
      </w:pPr>
      <w:r>
        <w:rPr>
          <w:b/>
          <w:sz w:val="24"/>
          <w:szCs w:val="24"/>
          <w:lang w:val="sr-Cyrl-CS"/>
        </w:rPr>
        <w:lastRenderedPageBreak/>
        <w:t xml:space="preserve">ОБРАЗАЦ БРОЈ </w:t>
      </w:r>
      <w:r>
        <w:rPr>
          <w:b/>
          <w:sz w:val="24"/>
          <w:szCs w:val="24"/>
        </w:rPr>
        <w:t>7</w:t>
      </w:r>
      <w:r w:rsidR="005B79E6" w:rsidRPr="000D25A5">
        <w:rPr>
          <w:b/>
          <w:sz w:val="24"/>
          <w:szCs w:val="24"/>
          <w:lang w:val="sr-Cyrl-CS"/>
        </w:rPr>
        <w:t>.</w:t>
      </w:r>
    </w:p>
    <w:p w:rsidR="005B79E6" w:rsidRPr="000D25A5" w:rsidRDefault="005B79E6" w:rsidP="005B79E6">
      <w:pPr>
        <w:jc w:val="both"/>
        <w:rPr>
          <w:sz w:val="24"/>
          <w:szCs w:val="24"/>
          <w:lang w:val="sr-Cyrl-CS"/>
        </w:rPr>
      </w:pPr>
    </w:p>
    <w:p w:rsidR="009311A5" w:rsidRPr="000D25A5" w:rsidRDefault="009311A5" w:rsidP="005B79E6">
      <w:pPr>
        <w:jc w:val="both"/>
        <w:rPr>
          <w:sz w:val="24"/>
          <w:szCs w:val="24"/>
          <w:lang w:val="sr-Cyrl-CS"/>
        </w:rPr>
      </w:pPr>
    </w:p>
    <w:p w:rsidR="009311A5" w:rsidRPr="000D25A5" w:rsidRDefault="005B79E6" w:rsidP="009311A5">
      <w:pPr>
        <w:jc w:val="center"/>
        <w:rPr>
          <w:b/>
          <w:sz w:val="24"/>
          <w:szCs w:val="24"/>
          <w:lang w:val="sr-Cyrl-CS"/>
        </w:rPr>
      </w:pPr>
      <w:r w:rsidRPr="000D25A5">
        <w:rPr>
          <w:b/>
          <w:sz w:val="24"/>
          <w:szCs w:val="24"/>
          <w:lang w:val="sr-Cyrl-CS"/>
        </w:rPr>
        <w:t>ИЗЈАВА</w:t>
      </w:r>
      <w:r w:rsidR="009311A5" w:rsidRPr="000D25A5">
        <w:rPr>
          <w:b/>
          <w:sz w:val="24"/>
          <w:szCs w:val="24"/>
          <w:lang w:val="sr-Cyrl-CS"/>
        </w:rPr>
        <w:t xml:space="preserve"> О ИСПУЊЕНОСТИ ОБАВЕЗНИХ УСЛОВА </w:t>
      </w:r>
    </w:p>
    <w:p w:rsidR="005B79E6" w:rsidRPr="000D25A5" w:rsidRDefault="009311A5" w:rsidP="009311A5">
      <w:pPr>
        <w:jc w:val="center"/>
        <w:rPr>
          <w:b/>
          <w:sz w:val="24"/>
          <w:szCs w:val="24"/>
          <w:lang w:val="sr-Cyrl-CS"/>
        </w:rPr>
      </w:pPr>
      <w:r w:rsidRPr="000D25A5">
        <w:rPr>
          <w:b/>
          <w:sz w:val="24"/>
          <w:szCs w:val="24"/>
          <w:lang w:val="sr-Cyrl-CS"/>
        </w:rPr>
        <w:t>ИЗ ЧЛАНА 75. Став 1. Тачке 1. до 4. ЗЈН.</w:t>
      </w:r>
    </w:p>
    <w:p w:rsidR="009311A5" w:rsidRPr="000D25A5" w:rsidRDefault="009311A5" w:rsidP="005B79E6">
      <w:pPr>
        <w:jc w:val="both"/>
        <w:rPr>
          <w:b/>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r w:rsidRPr="000D25A5">
        <w:rPr>
          <w:sz w:val="24"/>
          <w:szCs w:val="24"/>
          <w:lang w:val="sr-Cyrl-CS"/>
        </w:rPr>
        <w:t xml:space="preserve">Под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јавне набавке мале вредности ЈНМВ-у </w:t>
      </w:r>
      <w:r w:rsidR="006D01C2">
        <w:rPr>
          <w:sz w:val="24"/>
          <w:szCs w:val="24"/>
          <w:lang w:val="sr-Cyrl-CS"/>
        </w:rPr>
        <w:t>18/18</w:t>
      </w:r>
      <w:r w:rsidRPr="000D25A5">
        <w:rPr>
          <w:sz w:val="24"/>
          <w:szCs w:val="24"/>
          <w:lang w:val="sr-Cyrl-CS"/>
        </w:rPr>
        <w:t xml:space="preserve"> чији је предмет набавке израда пројеката пре/парцелације и урбанистичких пројеката за потребе Општине Чајетина, Општинске Управе, и  то:</w:t>
      </w:r>
    </w:p>
    <w:p w:rsidR="005B79E6" w:rsidRPr="000D25A5" w:rsidRDefault="005B79E6" w:rsidP="005B79E6">
      <w:pPr>
        <w:jc w:val="both"/>
        <w:rPr>
          <w:sz w:val="24"/>
          <w:szCs w:val="24"/>
          <w:lang w:val="sr-Cyrl-CS"/>
        </w:rPr>
      </w:pPr>
    </w:p>
    <w:p w:rsidR="00120AE3" w:rsidRPr="000D25A5" w:rsidRDefault="005B79E6" w:rsidP="00120AE3">
      <w:pPr>
        <w:numPr>
          <w:ilvl w:val="0"/>
          <w:numId w:val="30"/>
        </w:numPr>
        <w:jc w:val="both"/>
        <w:rPr>
          <w:sz w:val="24"/>
          <w:szCs w:val="24"/>
          <w:lang w:val="sr-Cyrl-CS"/>
        </w:rPr>
      </w:pPr>
      <w:r w:rsidRPr="000D25A5">
        <w:rPr>
          <w:rFonts w:eastAsia="Calibri"/>
          <w:sz w:val="24"/>
          <w:szCs w:val="24"/>
          <w:lang w:val="sr-Cyrl-CS" w:eastAsia="en-US"/>
        </w:rPr>
        <w:t xml:space="preserve"> </w:t>
      </w:r>
      <w:r w:rsidR="00120AE3" w:rsidRPr="000D25A5">
        <w:rPr>
          <w:sz w:val="24"/>
          <w:szCs w:val="24"/>
          <w:lang w:val="sr-Cyrl-CS"/>
        </w:rPr>
        <w:t xml:space="preserve">Да је регистрован код надлежног органа, односно уписан у одговарајући регистар </w:t>
      </w:r>
    </w:p>
    <w:p w:rsidR="00120AE3" w:rsidRPr="000D25A5" w:rsidRDefault="00120AE3" w:rsidP="00120AE3">
      <w:pPr>
        <w:numPr>
          <w:ilvl w:val="0"/>
          <w:numId w:val="30"/>
        </w:numPr>
        <w:jc w:val="both"/>
        <w:rPr>
          <w:sz w:val="24"/>
          <w:szCs w:val="24"/>
          <w:lang w:val="sr-Cyrl-CS"/>
        </w:rPr>
      </w:pPr>
      <w:r w:rsidRPr="000D25A5">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20AE3" w:rsidRPr="000D25A5" w:rsidRDefault="00120AE3" w:rsidP="00120AE3">
      <w:pPr>
        <w:numPr>
          <w:ilvl w:val="0"/>
          <w:numId w:val="30"/>
        </w:numPr>
        <w:jc w:val="both"/>
        <w:rPr>
          <w:sz w:val="24"/>
          <w:szCs w:val="24"/>
          <w:lang w:val="sr-Cyrl-CS"/>
        </w:rPr>
      </w:pPr>
      <w:r w:rsidRPr="000D25A5">
        <w:rPr>
          <w:sz w:val="24"/>
          <w:szCs w:val="24"/>
          <w:lang w:val="sr-Cyrl-CS"/>
        </w:rPr>
        <w:t>(брисана)</w:t>
      </w:r>
    </w:p>
    <w:p w:rsidR="00120AE3" w:rsidRPr="000D25A5" w:rsidRDefault="00120AE3" w:rsidP="00120AE3">
      <w:pPr>
        <w:ind w:left="270"/>
        <w:jc w:val="both"/>
        <w:rPr>
          <w:sz w:val="24"/>
          <w:szCs w:val="24"/>
          <w:lang w:val="sr-Cyrl-CS"/>
        </w:rPr>
      </w:pPr>
      <w:r w:rsidRPr="000D25A5">
        <w:rPr>
          <w:sz w:val="24"/>
          <w:szCs w:val="24"/>
          <w:lang w:val="sr-Cyrl-CS"/>
        </w:rPr>
        <w:t>4 . Да је измирио доспеле порезе, доприносе и друге јавне дажбине у складу са прописима</w:t>
      </w:r>
    </w:p>
    <w:p w:rsidR="00120AE3" w:rsidRPr="000D25A5" w:rsidRDefault="00120AE3" w:rsidP="00120AE3">
      <w:pPr>
        <w:ind w:left="270"/>
        <w:jc w:val="both"/>
        <w:rPr>
          <w:sz w:val="24"/>
          <w:szCs w:val="24"/>
          <w:lang w:val="sr-Cyrl-CS"/>
        </w:rPr>
      </w:pPr>
      <w:r w:rsidRPr="000D25A5">
        <w:rPr>
          <w:sz w:val="24"/>
          <w:szCs w:val="24"/>
          <w:lang w:val="sr-Cyrl-CS"/>
        </w:rPr>
        <w:t xml:space="preserve">     Републике Србије </w:t>
      </w:r>
    </w:p>
    <w:p w:rsidR="005B79E6" w:rsidRPr="000D25A5" w:rsidRDefault="005B79E6" w:rsidP="00120AE3">
      <w:pPr>
        <w:suppressAutoHyphens w:val="0"/>
        <w:spacing w:after="200" w:line="276" w:lineRule="auto"/>
        <w:ind w:left="644"/>
        <w:jc w:val="both"/>
        <w:rPr>
          <w:rFonts w:eastAsia="Calibri"/>
          <w:sz w:val="24"/>
          <w:szCs w:val="24"/>
          <w:lang w:val="sr-Cyrl-CS" w:eastAsia="en-US"/>
        </w:rPr>
      </w:pPr>
    </w:p>
    <w:p w:rsidR="005B79E6" w:rsidRPr="000D25A5" w:rsidRDefault="005B79E6" w:rsidP="005B79E6">
      <w:pPr>
        <w:suppressAutoHyphens w:val="0"/>
        <w:spacing w:after="200" w:line="276" w:lineRule="auto"/>
        <w:jc w:val="both"/>
        <w:rPr>
          <w:rFonts w:eastAsia="Calibri"/>
          <w:sz w:val="24"/>
          <w:szCs w:val="24"/>
          <w:lang w:val="sr-Cyrl-CS" w:eastAsia="en-US"/>
        </w:rPr>
      </w:pPr>
    </w:p>
    <w:p w:rsidR="005B79E6" w:rsidRPr="000D25A5" w:rsidRDefault="005B79E6" w:rsidP="005B79E6">
      <w:pPr>
        <w:suppressAutoHyphens w:val="0"/>
        <w:spacing w:after="200" w:line="276" w:lineRule="auto"/>
        <w:jc w:val="both"/>
        <w:rPr>
          <w:rFonts w:eastAsia="Calibri"/>
          <w:sz w:val="24"/>
          <w:szCs w:val="24"/>
          <w:lang w:val="sr-Cyrl-CS" w:eastAsia="en-US"/>
        </w:rPr>
      </w:pPr>
    </w:p>
    <w:p w:rsidR="005B79E6" w:rsidRPr="000D25A5" w:rsidRDefault="005B79E6" w:rsidP="005B79E6">
      <w:pPr>
        <w:suppressAutoHyphens w:val="0"/>
        <w:spacing w:after="200" w:line="276" w:lineRule="auto"/>
        <w:jc w:val="both"/>
        <w:rPr>
          <w:rFonts w:eastAsia="Calibri"/>
          <w:sz w:val="24"/>
          <w:szCs w:val="24"/>
          <w:lang w:val="sr-Cyrl-CS" w:eastAsia="en-US"/>
        </w:rPr>
      </w:pPr>
    </w:p>
    <w:p w:rsidR="005B79E6" w:rsidRPr="000D25A5" w:rsidRDefault="005B79E6" w:rsidP="005B79E6">
      <w:pPr>
        <w:suppressAutoHyphens w:val="0"/>
        <w:spacing w:after="200" w:line="276" w:lineRule="auto"/>
        <w:jc w:val="both"/>
        <w:rPr>
          <w:rFonts w:eastAsia="Calibri"/>
          <w:sz w:val="24"/>
          <w:szCs w:val="24"/>
          <w:lang w:val="sr-Cyrl-CS" w:eastAsia="en-US"/>
        </w:rPr>
      </w:pPr>
      <w:r w:rsidRPr="000D25A5">
        <w:rPr>
          <w:rFonts w:eastAsia="Calibri"/>
          <w:sz w:val="24"/>
          <w:szCs w:val="24"/>
          <w:lang w:val="sr-Cyrl-CS" w:eastAsia="en-US"/>
        </w:rPr>
        <w:t>Датум</w:t>
      </w:r>
      <w:r w:rsidR="00D87FFC" w:rsidRPr="000D25A5">
        <w:rPr>
          <w:rFonts w:eastAsia="Calibri"/>
          <w:sz w:val="24"/>
          <w:szCs w:val="24"/>
          <w:lang w:val="sr-Cyrl-CS" w:eastAsia="en-US"/>
        </w:rPr>
        <w:t>:</w:t>
      </w:r>
      <w:r w:rsidRPr="000D25A5">
        <w:rPr>
          <w:rFonts w:eastAsia="Calibri"/>
          <w:sz w:val="24"/>
          <w:szCs w:val="24"/>
          <w:lang w:val="sr-Cyrl-CS" w:eastAsia="en-US"/>
        </w:rPr>
        <w:t xml:space="preserve">                                </w:t>
      </w:r>
      <w:r w:rsidR="00A80894">
        <w:rPr>
          <w:rFonts w:eastAsia="Calibri"/>
          <w:sz w:val="24"/>
          <w:szCs w:val="24"/>
          <w:lang w:val="sr-Cyrl-CS" w:eastAsia="en-US"/>
        </w:rPr>
        <w:t xml:space="preserve">                         </w:t>
      </w:r>
      <w:r w:rsidRPr="000D25A5">
        <w:rPr>
          <w:rFonts w:eastAsia="Calibri"/>
          <w:sz w:val="24"/>
          <w:szCs w:val="24"/>
          <w:lang w:val="sr-Cyrl-CS" w:eastAsia="en-US"/>
        </w:rPr>
        <w:t xml:space="preserve">Понуђач (учесник заједничке понуде/подизвођач) </w:t>
      </w:r>
    </w:p>
    <w:p w:rsidR="005B79E6" w:rsidRPr="000D25A5" w:rsidRDefault="005B79E6" w:rsidP="005B79E6">
      <w:pPr>
        <w:jc w:val="both"/>
        <w:rPr>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t xml:space="preserve">     _______________________________________________</w:t>
      </w: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r w:rsidRPr="000D25A5">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B79E6" w:rsidRPr="000D25A5" w:rsidRDefault="005B79E6" w:rsidP="005B79E6">
      <w:pPr>
        <w:jc w:val="both"/>
        <w:rPr>
          <w:sz w:val="24"/>
          <w:szCs w:val="24"/>
          <w:lang w:val="sr-Cyrl-CS"/>
        </w:rPr>
      </w:pPr>
    </w:p>
    <w:p w:rsidR="005B79E6" w:rsidRPr="000D25A5" w:rsidRDefault="005B79E6" w:rsidP="005B79E6">
      <w:pPr>
        <w:jc w:val="both"/>
        <w:rPr>
          <w:sz w:val="24"/>
          <w:szCs w:val="24"/>
          <w:lang w:val="sr-Cyrl-CS"/>
        </w:rPr>
      </w:pPr>
    </w:p>
    <w:p w:rsidR="005B79E6" w:rsidRPr="000D25A5" w:rsidRDefault="005B79E6" w:rsidP="005B79E6">
      <w:pPr>
        <w:rPr>
          <w:sz w:val="24"/>
          <w:szCs w:val="24"/>
          <w:lang w:val="sr-Cyrl-CS"/>
        </w:rPr>
      </w:pPr>
    </w:p>
    <w:p w:rsidR="00FB1028" w:rsidRPr="000D25A5" w:rsidRDefault="00FB1028" w:rsidP="00996087">
      <w:pPr>
        <w:pStyle w:val="Header"/>
        <w:pBdr>
          <w:bottom w:val="double" w:sz="1" w:space="1" w:color="800000"/>
        </w:pBdr>
        <w:rPr>
          <w:sz w:val="24"/>
          <w:szCs w:val="24"/>
          <w:lang w:val="sr-Cyrl-CS"/>
        </w:rPr>
      </w:pPr>
    </w:p>
    <w:p w:rsidR="00996087" w:rsidRPr="000D25A5" w:rsidRDefault="00996087" w:rsidP="00996087">
      <w:pPr>
        <w:pStyle w:val="Header"/>
        <w:pBdr>
          <w:bottom w:val="double" w:sz="1" w:space="1" w:color="800000"/>
        </w:pBdr>
        <w:rPr>
          <w:b/>
          <w:sz w:val="24"/>
          <w:szCs w:val="24"/>
          <w:lang w:val="sr-Cyrl-CS"/>
        </w:rPr>
      </w:pPr>
      <w:r w:rsidRPr="000D25A5">
        <w:rPr>
          <w:b/>
          <w:color w:val="000000"/>
          <w:sz w:val="24"/>
          <w:szCs w:val="24"/>
          <w:lang w:val="sr-Cyrl-CS"/>
        </w:rPr>
        <w:lastRenderedPageBreak/>
        <w:t xml:space="preserve">МОДЕЛ УГОВОРА </w:t>
      </w:r>
    </w:p>
    <w:p w:rsidR="00996087" w:rsidRPr="000D25A5" w:rsidRDefault="00996087" w:rsidP="00996087">
      <w:pPr>
        <w:suppressAutoHyphens w:val="0"/>
        <w:rPr>
          <w:sz w:val="24"/>
          <w:szCs w:val="24"/>
          <w:lang w:val="sr-Cyrl-CS" w:eastAsia="en-US"/>
        </w:rPr>
      </w:pPr>
    </w:p>
    <w:p w:rsidR="00996087" w:rsidRPr="000D25A5" w:rsidRDefault="00996087" w:rsidP="00996087">
      <w:pPr>
        <w:suppressAutoHyphens w:val="0"/>
        <w:rPr>
          <w:sz w:val="24"/>
          <w:szCs w:val="24"/>
          <w:lang w:val="sr-Cyrl-CS" w:eastAsia="en-US"/>
        </w:rPr>
      </w:pPr>
      <w:r w:rsidRPr="000D25A5">
        <w:rPr>
          <w:sz w:val="24"/>
          <w:szCs w:val="24"/>
          <w:lang w:val="sr-Cyrl-CS" w:eastAsia="en-US"/>
        </w:rPr>
        <w:t>РЕПУБЛИКА СРБИЈА</w:t>
      </w:r>
    </w:p>
    <w:p w:rsidR="00996087" w:rsidRPr="000D25A5" w:rsidRDefault="00996087" w:rsidP="00996087">
      <w:pPr>
        <w:suppressAutoHyphens w:val="0"/>
        <w:rPr>
          <w:sz w:val="24"/>
          <w:szCs w:val="24"/>
          <w:lang w:val="sr-Cyrl-CS" w:eastAsia="en-US"/>
        </w:rPr>
      </w:pPr>
      <w:r w:rsidRPr="000D25A5">
        <w:rPr>
          <w:sz w:val="24"/>
          <w:szCs w:val="24"/>
          <w:lang w:val="sr-Cyrl-CS" w:eastAsia="en-US"/>
        </w:rPr>
        <w:t>ОПШТИНА ЧАЈЕТИНА</w:t>
      </w:r>
    </w:p>
    <w:p w:rsidR="00203E83" w:rsidRPr="000D25A5" w:rsidRDefault="00203E83" w:rsidP="00996087">
      <w:pPr>
        <w:suppressAutoHyphens w:val="0"/>
        <w:rPr>
          <w:sz w:val="24"/>
          <w:szCs w:val="24"/>
          <w:lang w:val="sr-Cyrl-CS" w:eastAsia="en-US"/>
        </w:rPr>
      </w:pPr>
      <w:r w:rsidRPr="000D25A5">
        <w:rPr>
          <w:sz w:val="24"/>
          <w:szCs w:val="24"/>
          <w:lang w:val="sr-Cyrl-CS" w:eastAsia="en-US"/>
        </w:rPr>
        <w:t>Општинска управа</w:t>
      </w:r>
    </w:p>
    <w:p w:rsidR="00996087" w:rsidRPr="000D25A5" w:rsidRDefault="00996087" w:rsidP="00996087">
      <w:pPr>
        <w:suppressAutoHyphens w:val="0"/>
        <w:rPr>
          <w:sz w:val="24"/>
          <w:szCs w:val="24"/>
          <w:lang w:val="sr-Cyrl-CS" w:eastAsia="en-US"/>
        </w:rPr>
      </w:pPr>
      <w:r w:rsidRPr="000D25A5">
        <w:rPr>
          <w:sz w:val="24"/>
          <w:szCs w:val="24"/>
          <w:lang w:val="sr-Cyrl-CS" w:eastAsia="en-US"/>
        </w:rPr>
        <w:t>Број: 404-</w:t>
      </w:r>
      <w:r w:rsidR="00F07B2E">
        <w:rPr>
          <w:sz w:val="24"/>
          <w:szCs w:val="24"/>
          <w:lang w:eastAsia="en-US"/>
        </w:rPr>
        <w:t>4</w:t>
      </w:r>
      <w:r w:rsidR="00F07B2E">
        <w:rPr>
          <w:sz w:val="24"/>
          <w:szCs w:val="24"/>
          <w:lang w:eastAsia="en-US"/>
        </w:rPr>
        <w:t>5</w:t>
      </w:r>
      <w:r w:rsidR="009311A5" w:rsidRPr="000D25A5">
        <w:rPr>
          <w:sz w:val="24"/>
          <w:szCs w:val="24"/>
          <w:lang w:val="sr-Cyrl-CS" w:eastAsia="en-US"/>
        </w:rPr>
        <w:t>-7</w:t>
      </w:r>
      <w:r w:rsidR="006D01C2">
        <w:rPr>
          <w:sz w:val="24"/>
          <w:szCs w:val="24"/>
          <w:lang w:val="sr-Cyrl-CS" w:eastAsia="en-US"/>
        </w:rPr>
        <w:t>/1</w:t>
      </w:r>
      <w:r w:rsidR="00A80894">
        <w:rPr>
          <w:sz w:val="24"/>
          <w:szCs w:val="24"/>
          <w:lang w:eastAsia="en-US"/>
        </w:rPr>
        <w:t>9</w:t>
      </w:r>
      <w:r w:rsidRPr="000D25A5">
        <w:rPr>
          <w:sz w:val="24"/>
          <w:szCs w:val="24"/>
          <w:lang w:val="sr-Cyrl-CS" w:eastAsia="en-US"/>
        </w:rPr>
        <w:t>-02</w:t>
      </w:r>
    </w:p>
    <w:p w:rsidR="00996087" w:rsidRPr="000D25A5" w:rsidRDefault="00F07B2E" w:rsidP="00996087">
      <w:pPr>
        <w:suppressAutoHyphens w:val="0"/>
        <w:rPr>
          <w:sz w:val="24"/>
          <w:szCs w:val="24"/>
          <w:lang w:val="sr-Cyrl-CS" w:eastAsia="en-US"/>
        </w:rPr>
      </w:pPr>
      <w:r>
        <w:rPr>
          <w:sz w:val="24"/>
          <w:szCs w:val="24"/>
          <w:lang w:val="sr-Cyrl-CS" w:eastAsia="en-US"/>
        </w:rPr>
        <w:t>Датум:____ 2019</w:t>
      </w:r>
      <w:r w:rsidR="006D01C2">
        <w:rPr>
          <w:sz w:val="24"/>
          <w:szCs w:val="24"/>
          <w:lang w:val="sr-Cyrl-CS" w:eastAsia="en-US"/>
        </w:rPr>
        <w:t>.</w:t>
      </w:r>
    </w:p>
    <w:p w:rsidR="00996087" w:rsidRPr="000D25A5" w:rsidRDefault="00996087" w:rsidP="00996087">
      <w:pPr>
        <w:suppressAutoHyphens w:val="0"/>
        <w:rPr>
          <w:sz w:val="24"/>
          <w:szCs w:val="24"/>
          <w:lang w:val="sr-Cyrl-CS" w:eastAsia="en-US"/>
        </w:rPr>
      </w:pPr>
      <w:r w:rsidRPr="000D25A5">
        <w:rPr>
          <w:sz w:val="24"/>
          <w:szCs w:val="24"/>
          <w:lang w:val="sr-Cyrl-CS" w:eastAsia="en-US"/>
        </w:rPr>
        <w:t>Ч а ј е т и н а</w:t>
      </w:r>
    </w:p>
    <w:p w:rsidR="00996087" w:rsidRPr="000D25A5" w:rsidRDefault="00996087" w:rsidP="00996087">
      <w:pPr>
        <w:suppressAutoHyphens w:val="0"/>
        <w:rPr>
          <w:sz w:val="24"/>
          <w:szCs w:val="24"/>
          <w:lang w:val="sr-Cyrl-CS" w:eastAsia="en-US"/>
        </w:rPr>
      </w:pPr>
    </w:p>
    <w:p w:rsidR="00996087" w:rsidRPr="000D25A5" w:rsidRDefault="00996087" w:rsidP="00996087">
      <w:pPr>
        <w:suppressAutoHyphens w:val="0"/>
        <w:rPr>
          <w:sz w:val="24"/>
          <w:szCs w:val="24"/>
          <w:lang w:val="sr-Cyrl-CS" w:eastAsia="en-US"/>
        </w:rPr>
      </w:pPr>
    </w:p>
    <w:p w:rsidR="00996087" w:rsidRPr="000D25A5" w:rsidRDefault="00996087" w:rsidP="00996087">
      <w:pPr>
        <w:suppressAutoHyphens w:val="0"/>
        <w:ind w:left="2880" w:firstLine="720"/>
        <w:rPr>
          <w:color w:val="000000"/>
          <w:sz w:val="24"/>
          <w:szCs w:val="24"/>
          <w:lang w:val="sr-Cyrl-CS" w:eastAsia="en-US"/>
        </w:rPr>
      </w:pPr>
      <w:r w:rsidRPr="000D25A5">
        <w:rPr>
          <w:color w:val="000000"/>
          <w:sz w:val="24"/>
          <w:szCs w:val="24"/>
          <w:lang w:val="sr-Cyrl-CS" w:eastAsia="en-US"/>
        </w:rPr>
        <w:t xml:space="preserve">У  Г  О  В  О  Р ( МОДЕЛ )                </w:t>
      </w:r>
    </w:p>
    <w:p w:rsidR="0070611B" w:rsidRPr="000D25A5" w:rsidRDefault="00996087" w:rsidP="008E1A57">
      <w:pPr>
        <w:suppressAutoHyphens w:val="0"/>
        <w:ind w:left="-426" w:right="-563"/>
        <w:jc w:val="center"/>
        <w:rPr>
          <w:sz w:val="24"/>
          <w:szCs w:val="24"/>
          <w:lang w:val="sr-Cyrl-BA" w:eastAsia="en-US"/>
        </w:rPr>
      </w:pPr>
      <w:r w:rsidRPr="000D25A5">
        <w:rPr>
          <w:sz w:val="24"/>
          <w:szCs w:val="24"/>
          <w:lang w:val="sr-Cyrl-CS" w:eastAsia="en-US"/>
        </w:rPr>
        <w:t xml:space="preserve">о </w:t>
      </w:r>
      <w:r w:rsidRPr="000D25A5">
        <w:rPr>
          <w:sz w:val="24"/>
          <w:szCs w:val="24"/>
          <w:lang w:val="sr-Cyrl-BA" w:eastAsia="en-US"/>
        </w:rPr>
        <w:t xml:space="preserve">обављању </w:t>
      </w:r>
      <w:r w:rsidR="0070611B" w:rsidRPr="000D25A5">
        <w:rPr>
          <w:sz w:val="24"/>
          <w:szCs w:val="24"/>
          <w:lang w:val="sr-Cyrl-BA" w:eastAsia="en-US"/>
        </w:rPr>
        <w:t>услуга израде пројеката парцелације</w:t>
      </w:r>
      <w:r w:rsidR="008E1A57" w:rsidRPr="000D25A5">
        <w:rPr>
          <w:sz w:val="24"/>
          <w:szCs w:val="24"/>
          <w:lang w:val="sr-Cyrl-BA" w:eastAsia="en-US"/>
        </w:rPr>
        <w:t xml:space="preserve">/препарцелације </w:t>
      </w:r>
      <w:r w:rsidR="0070611B" w:rsidRPr="000D25A5">
        <w:rPr>
          <w:sz w:val="24"/>
          <w:szCs w:val="24"/>
          <w:lang w:val="sr-Cyrl-BA" w:eastAsia="en-US"/>
        </w:rPr>
        <w:t xml:space="preserve"> и</w:t>
      </w:r>
    </w:p>
    <w:p w:rsidR="00996087" w:rsidRPr="000D25A5" w:rsidRDefault="0070611B" w:rsidP="008E1A57">
      <w:pPr>
        <w:suppressAutoHyphens w:val="0"/>
        <w:ind w:left="-426" w:right="-563"/>
        <w:jc w:val="center"/>
        <w:rPr>
          <w:rFonts w:eastAsia="Calibri"/>
          <w:sz w:val="24"/>
          <w:szCs w:val="24"/>
          <w:lang w:val="sr-Cyrl-BA" w:eastAsia="en-US"/>
        </w:rPr>
      </w:pPr>
      <w:r w:rsidRPr="000D25A5">
        <w:rPr>
          <w:sz w:val="24"/>
          <w:szCs w:val="24"/>
          <w:lang w:val="sr-Cyrl-BA" w:eastAsia="en-US"/>
        </w:rPr>
        <w:t>урбанистичких пројеката</w:t>
      </w:r>
    </w:p>
    <w:p w:rsidR="00996087" w:rsidRPr="00A80894" w:rsidRDefault="00996087" w:rsidP="008E1A57">
      <w:pPr>
        <w:suppressAutoHyphens w:val="0"/>
        <w:ind w:left="1440" w:firstLine="720"/>
        <w:rPr>
          <w:bCs/>
          <w:color w:val="000000"/>
          <w:sz w:val="24"/>
          <w:szCs w:val="24"/>
          <w:lang w:eastAsia="en-US"/>
        </w:rPr>
      </w:pPr>
      <w:r w:rsidRPr="000D25A5">
        <w:rPr>
          <w:bCs/>
          <w:sz w:val="24"/>
          <w:szCs w:val="24"/>
          <w:lang w:val="sr-Cyrl-CS" w:eastAsia="en-US"/>
        </w:rPr>
        <w:t>у поступку јавне набавке мале вредности ЈНМВ-</w:t>
      </w:r>
      <w:r w:rsidR="00EE5274" w:rsidRPr="000D25A5">
        <w:rPr>
          <w:bCs/>
          <w:sz w:val="24"/>
          <w:szCs w:val="24"/>
          <w:lang w:val="sr-Cyrl-CS" w:eastAsia="en-US"/>
        </w:rPr>
        <w:t xml:space="preserve">у </w:t>
      </w:r>
      <w:r w:rsidR="00F07B2E">
        <w:rPr>
          <w:bCs/>
          <w:sz w:val="24"/>
          <w:szCs w:val="24"/>
          <w:lang w:eastAsia="en-US"/>
        </w:rPr>
        <w:t>2</w:t>
      </w:r>
      <w:r w:rsidR="00F07B2E">
        <w:rPr>
          <w:bCs/>
          <w:sz w:val="24"/>
          <w:szCs w:val="24"/>
          <w:lang w:eastAsia="en-US"/>
        </w:rPr>
        <w:t>4</w:t>
      </w:r>
      <w:r w:rsidR="00A80894">
        <w:rPr>
          <w:bCs/>
          <w:sz w:val="24"/>
          <w:szCs w:val="24"/>
          <w:lang w:eastAsia="en-US"/>
        </w:rPr>
        <w:t>/19</w:t>
      </w:r>
    </w:p>
    <w:p w:rsidR="00996087" w:rsidRPr="000D25A5" w:rsidRDefault="00996087" w:rsidP="00996087">
      <w:pPr>
        <w:suppressAutoHyphens w:val="0"/>
        <w:rPr>
          <w:bCs/>
          <w:sz w:val="24"/>
          <w:szCs w:val="24"/>
          <w:lang w:val="sr-Cyrl-CS" w:eastAsia="en-US"/>
        </w:rPr>
      </w:pPr>
      <w:r w:rsidRPr="000D25A5">
        <w:rPr>
          <w:bCs/>
          <w:sz w:val="24"/>
          <w:szCs w:val="24"/>
          <w:lang w:val="sr-Cyrl-CS" w:eastAsia="en-US"/>
        </w:rPr>
        <w:tab/>
      </w:r>
    </w:p>
    <w:p w:rsidR="008E1A57" w:rsidRPr="000D25A5" w:rsidRDefault="008E1A57" w:rsidP="00996087">
      <w:pPr>
        <w:suppressAutoHyphens w:val="0"/>
        <w:rPr>
          <w:sz w:val="24"/>
          <w:szCs w:val="24"/>
          <w:lang w:val="sr-Cyrl-CS" w:eastAsia="en-US"/>
        </w:rPr>
      </w:pPr>
    </w:p>
    <w:p w:rsidR="00203E83" w:rsidRPr="000D25A5" w:rsidRDefault="00996087" w:rsidP="00996087">
      <w:pPr>
        <w:suppressAutoHyphens w:val="0"/>
        <w:rPr>
          <w:bCs/>
          <w:sz w:val="24"/>
          <w:szCs w:val="24"/>
          <w:lang w:val="sr-Cyrl-CS" w:eastAsia="en-US"/>
        </w:rPr>
      </w:pPr>
      <w:r w:rsidRPr="000D25A5">
        <w:rPr>
          <w:sz w:val="24"/>
          <w:szCs w:val="24"/>
          <w:lang w:val="sr-Cyrl-CS" w:eastAsia="en-US"/>
        </w:rPr>
        <w:t>У</w:t>
      </w:r>
      <w:r w:rsidR="00BF6BB5">
        <w:rPr>
          <w:sz w:val="24"/>
          <w:szCs w:val="24"/>
          <w:lang w:val="sr-Cyrl-CS" w:eastAsia="en-US"/>
        </w:rPr>
        <w:t xml:space="preserve">ГОВОРНЕ  СТРАНЕ:        </w:t>
      </w:r>
      <w:r w:rsidRPr="000D25A5">
        <w:rPr>
          <w:bCs/>
          <w:sz w:val="24"/>
          <w:szCs w:val="24"/>
          <w:lang w:val="sr-Cyrl-CS" w:eastAsia="en-US"/>
        </w:rPr>
        <w:t>Општина Чајетина</w:t>
      </w:r>
      <w:r w:rsidR="006D01C2">
        <w:rPr>
          <w:bCs/>
          <w:sz w:val="24"/>
          <w:szCs w:val="24"/>
          <w:lang w:val="sr-Cyrl-CS" w:eastAsia="en-US"/>
        </w:rPr>
        <w:t xml:space="preserve">, </w:t>
      </w:r>
      <w:r w:rsidR="006D01C2">
        <w:rPr>
          <w:bCs/>
          <w:sz w:val="24"/>
          <w:szCs w:val="24"/>
          <w:lang w:eastAsia="en-US"/>
        </w:rPr>
        <w:t>O</w:t>
      </w:r>
      <w:r w:rsidR="00203E83" w:rsidRPr="000D25A5">
        <w:rPr>
          <w:bCs/>
          <w:sz w:val="24"/>
          <w:szCs w:val="24"/>
          <w:lang w:val="sr-Cyrl-CS" w:eastAsia="en-US"/>
        </w:rPr>
        <w:t>пштинска управа</w:t>
      </w:r>
    </w:p>
    <w:p w:rsidR="00996087" w:rsidRPr="000D25A5" w:rsidRDefault="00203E83" w:rsidP="00996087">
      <w:pPr>
        <w:suppressAutoHyphens w:val="0"/>
        <w:rPr>
          <w:bCs/>
          <w:sz w:val="24"/>
          <w:szCs w:val="24"/>
          <w:lang w:val="sr-Cyrl-CS" w:eastAsia="en-US"/>
        </w:rPr>
      </w:pPr>
      <w:r w:rsidRPr="000D25A5">
        <w:rPr>
          <w:bCs/>
          <w:sz w:val="24"/>
          <w:szCs w:val="24"/>
          <w:lang w:val="sr-Cyrl-CS" w:eastAsia="en-US"/>
        </w:rPr>
        <w:t xml:space="preserve">                                             </w:t>
      </w:r>
      <w:r w:rsidR="00BF6BB5">
        <w:rPr>
          <w:bCs/>
          <w:sz w:val="24"/>
          <w:szCs w:val="24"/>
          <w:lang w:val="sr-Cyrl-CS" w:eastAsia="en-US"/>
        </w:rPr>
        <w:t xml:space="preserve">  </w:t>
      </w:r>
      <w:r w:rsidR="00996087" w:rsidRPr="000D25A5">
        <w:rPr>
          <w:bCs/>
          <w:sz w:val="24"/>
          <w:szCs w:val="24"/>
          <w:lang w:val="sr-Cyrl-CS" w:eastAsia="en-US"/>
        </w:rPr>
        <w:t xml:space="preserve"> </w:t>
      </w:r>
      <w:r w:rsidR="00996087" w:rsidRPr="000D25A5">
        <w:rPr>
          <w:sz w:val="24"/>
          <w:szCs w:val="24"/>
          <w:lang w:val="sr-Cyrl-CS" w:eastAsia="en-US"/>
        </w:rPr>
        <w:t>(у даљем тексту Наручилац)</w:t>
      </w:r>
    </w:p>
    <w:p w:rsidR="00996087" w:rsidRPr="000D25A5" w:rsidRDefault="00BF6BB5" w:rsidP="00BF6BB5">
      <w:pPr>
        <w:suppressAutoHyphens w:val="0"/>
        <w:rPr>
          <w:bCs/>
          <w:color w:val="000000"/>
          <w:sz w:val="24"/>
          <w:szCs w:val="24"/>
          <w:lang w:val="sr-Cyrl-CS" w:eastAsia="en-US"/>
        </w:rPr>
      </w:pPr>
      <w:r>
        <w:rPr>
          <w:bCs/>
          <w:color w:val="000000"/>
          <w:sz w:val="24"/>
          <w:szCs w:val="24"/>
          <w:lang w:val="sr-Cyrl-CS" w:eastAsia="en-US"/>
        </w:rPr>
        <w:t xml:space="preserve">                                                </w:t>
      </w:r>
      <w:r w:rsidR="00996087" w:rsidRPr="000D25A5">
        <w:rPr>
          <w:bCs/>
          <w:color w:val="000000"/>
          <w:sz w:val="24"/>
          <w:szCs w:val="24"/>
          <w:lang w:val="sr-Cyrl-CS" w:eastAsia="en-US"/>
        </w:rPr>
        <w:t>ул. А.Карађорђевића бр. 28</w:t>
      </w:r>
      <w:r w:rsidR="00996087" w:rsidRPr="000D25A5">
        <w:rPr>
          <w:bCs/>
          <w:color w:val="000000"/>
          <w:sz w:val="24"/>
          <w:szCs w:val="24"/>
          <w:lang w:eastAsia="en-US"/>
        </w:rPr>
        <w:t xml:space="preserve">, </w:t>
      </w:r>
      <w:r w:rsidR="00996087" w:rsidRPr="000D25A5">
        <w:rPr>
          <w:bCs/>
          <w:color w:val="000000"/>
          <w:sz w:val="24"/>
          <w:szCs w:val="24"/>
          <w:lang w:val="sr-Cyrl-CS" w:eastAsia="en-US"/>
        </w:rPr>
        <w:t>31310 Чајетина</w:t>
      </w:r>
    </w:p>
    <w:p w:rsidR="00996087" w:rsidRPr="000D25A5" w:rsidRDefault="00BF6BB5" w:rsidP="00BF6BB5">
      <w:pPr>
        <w:suppressAutoHyphens w:val="0"/>
        <w:rPr>
          <w:bCs/>
          <w:color w:val="000000"/>
          <w:sz w:val="24"/>
          <w:szCs w:val="24"/>
          <w:lang w:val="sr-Cyrl-CS" w:eastAsia="en-US"/>
        </w:rPr>
      </w:pPr>
      <w:r>
        <w:rPr>
          <w:bCs/>
          <w:color w:val="000000"/>
          <w:sz w:val="24"/>
          <w:szCs w:val="24"/>
          <w:lang w:val="sr-Cyrl-CS" w:eastAsia="en-US"/>
        </w:rPr>
        <w:t xml:space="preserve">                                               </w:t>
      </w:r>
      <w:r w:rsidR="00996087" w:rsidRPr="000D25A5">
        <w:rPr>
          <w:bCs/>
          <w:color w:val="000000"/>
          <w:sz w:val="24"/>
          <w:szCs w:val="24"/>
          <w:lang w:val="sr-Cyrl-CS" w:eastAsia="en-US"/>
        </w:rPr>
        <w:t xml:space="preserve"> Мат. број : 07353553  </w:t>
      </w:r>
      <w:r w:rsidR="00996087" w:rsidRPr="000D25A5">
        <w:rPr>
          <w:bCs/>
          <w:sz w:val="24"/>
          <w:szCs w:val="24"/>
          <w:lang w:val="sr-Cyrl-CS" w:eastAsia="en-US"/>
        </w:rPr>
        <w:t>ПИБ : 101072148</w:t>
      </w:r>
    </w:p>
    <w:p w:rsidR="00996087" w:rsidRDefault="00996087" w:rsidP="00203E83">
      <w:pPr>
        <w:suppressAutoHyphens w:val="0"/>
        <w:ind w:left="2880"/>
        <w:rPr>
          <w:sz w:val="24"/>
          <w:szCs w:val="24"/>
          <w:lang w:val="sr-Cyrl-CS" w:eastAsia="en-US"/>
        </w:rPr>
      </w:pPr>
      <w:r w:rsidRPr="000D25A5">
        <w:rPr>
          <w:sz w:val="24"/>
          <w:szCs w:val="24"/>
          <w:lang w:val="sr-Cyrl-CS" w:eastAsia="en-US"/>
        </w:rPr>
        <w:t>које заступа начелник</w:t>
      </w:r>
      <w:r w:rsidR="0070611B" w:rsidRPr="000D25A5">
        <w:rPr>
          <w:sz w:val="24"/>
          <w:szCs w:val="24"/>
          <w:lang w:val="sr-Cyrl-CS" w:eastAsia="en-US"/>
        </w:rPr>
        <w:t xml:space="preserve"> </w:t>
      </w:r>
      <w:r w:rsidR="00F07B2E">
        <w:rPr>
          <w:sz w:val="24"/>
          <w:szCs w:val="24"/>
          <w:lang w:val="sr-Cyrl-CS" w:eastAsia="en-US"/>
        </w:rPr>
        <w:t>Милица Стаматовић</w:t>
      </w:r>
    </w:p>
    <w:p w:rsidR="00F07B2E" w:rsidRPr="000D25A5" w:rsidRDefault="00F07B2E" w:rsidP="00203E83">
      <w:pPr>
        <w:suppressAutoHyphens w:val="0"/>
        <w:ind w:left="2880"/>
        <w:rPr>
          <w:sz w:val="24"/>
          <w:szCs w:val="24"/>
          <w:lang w:val="sr-Cyrl-CS" w:eastAsia="en-US"/>
        </w:rPr>
      </w:pP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                                              </w:t>
      </w:r>
      <w:r w:rsidR="00BF6BB5">
        <w:rPr>
          <w:sz w:val="24"/>
          <w:szCs w:val="24"/>
          <w:lang w:val="sr-Cyrl-CS" w:eastAsia="en-US"/>
        </w:rPr>
        <w:t xml:space="preserve">   </w:t>
      </w:r>
      <w:r w:rsidRPr="000D25A5">
        <w:rPr>
          <w:sz w:val="24"/>
          <w:szCs w:val="24"/>
          <w:lang w:val="sr-Cyrl-CS" w:eastAsia="en-US"/>
        </w:rPr>
        <w:t>_________________________</w:t>
      </w:r>
      <w:r w:rsidRPr="000D25A5">
        <w:rPr>
          <w:b/>
          <w:sz w:val="24"/>
          <w:szCs w:val="24"/>
          <w:lang w:val="sr-Cyrl-CS" w:eastAsia="en-US"/>
        </w:rPr>
        <w:t>(</w:t>
      </w:r>
      <w:r w:rsidRPr="000D25A5">
        <w:rPr>
          <w:sz w:val="24"/>
          <w:szCs w:val="24"/>
          <w:lang w:val="sr-Cyrl-CS" w:eastAsia="en-US"/>
        </w:rPr>
        <w:t xml:space="preserve"> у даљем тексту Понуђач )</w:t>
      </w: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                                        </w:t>
      </w:r>
      <w:r w:rsidR="008E1A57" w:rsidRPr="000D25A5">
        <w:rPr>
          <w:sz w:val="24"/>
          <w:szCs w:val="24"/>
          <w:lang w:val="sr-Cyrl-CS" w:eastAsia="en-US"/>
        </w:rPr>
        <w:t xml:space="preserve"> </w:t>
      </w:r>
      <w:r w:rsidRPr="000D25A5">
        <w:rPr>
          <w:sz w:val="24"/>
          <w:szCs w:val="24"/>
          <w:lang w:val="sr-Cyrl-CS" w:eastAsia="en-US"/>
        </w:rPr>
        <w:t xml:space="preserve"> </w:t>
      </w:r>
      <w:r w:rsidR="00203E83" w:rsidRPr="000D25A5">
        <w:rPr>
          <w:sz w:val="24"/>
          <w:szCs w:val="24"/>
          <w:lang w:val="sr-Cyrl-CS" w:eastAsia="en-US"/>
        </w:rPr>
        <w:t xml:space="preserve"> </w:t>
      </w:r>
      <w:r w:rsidRPr="000D25A5">
        <w:rPr>
          <w:sz w:val="24"/>
          <w:szCs w:val="24"/>
          <w:lang w:val="sr-Cyrl-CS" w:eastAsia="en-US"/>
        </w:rPr>
        <w:t xml:space="preserve">  </w:t>
      </w:r>
      <w:r w:rsidR="00BF6BB5">
        <w:rPr>
          <w:sz w:val="24"/>
          <w:szCs w:val="24"/>
          <w:lang w:val="sr-Cyrl-CS" w:eastAsia="en-US"/>
        </w:rPr>
        <w:t xml:space="preserve"> </w:t>
      </w:r>
      <w:r w:rsidRPr="000D25A5">
        <w:rPr>
          <w:sz w:val="24"/>
          <w:szCs w:val="24"/>
          <w:lang w:val="sr-Cyrl-CS" w:eastAsia="en-US"/>
        </w:rPr>
        <w:t xml:space="preserve">  ул.</w:t>
      </w:r>
      <w:r w:rsidRPr="000D25A5">
        <w:rPr>
          <w:sz w:val="24"/>
          <w:szCs w:val="24"/>
          <w:lang w:val="hr-HR" w:eastAsia="en-US"/>
        </w:rPr>
        <w:t>______________________________</w:t>
      </w:r>
      <w:r w:rsidRPr="000D25A5">
        <w:rPr>
          <w:sz w:val="24"/>
          <w:szCs w:val="24"/>
          <w:lang w:val="sr-Cyrl-CS" w:eastAsia="en-US"/>
        </w:rPr>
        <w:t>__________________,</w:t>
      </w: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                                        </w:t>
      </w:r>
      <w:r w:rsidR="008E1A57" w:rsidRPr="000D25A5">
        <w:rPr>
          <w:sz w:val="24"/>
          <w:szCs w:val="24"/>
          <w:lang w:val="sr-Cyrl-CS" w:eastAsia="en-US"/>
        </w:rPr>
        <w:t xml:space="preserve"> </w:t>
      </w:r>
      <w:r w:rsidRPr="000D25A5">
        <w:rPr>
          <w:sz w:val="24"/>
          <w:szCs w:val="24"/>
          <w:lang w:val="sr-Cyrl-CS" w:eastAsia="en-US"/>
        </w:rPr>
        <w:t xml:space="preserve"> </w:t>
      </w:r>
      <w:r w:rsidR="00203E83" w:rsidRPr="000D25A5">
        <w:rPr>
          <w:sz w:val="24"/>
          <w:szCs w:val="24"/>
          <w:lang w:val="sr-Cyrl-CS" w:eastAsia="en-US"/>
        </w:rPr>
        <w:t xml:space="preserve"> </w:t>
      </w:r>
      <w:r w:rsidRPr="000D25A5">
        <w:rPr>
          <w:sz w:val="24"/>
          <w:szCs w:val="24"/>
          <w:lang w:val="sr-Cyrl-CS" w:eastAsia="en-US"/>
        </w:rPr>
        <w:t xml:space="preserve">  </w:t>
      </w:r>
      <w:r w:rsidR="00BF6BB5">
        <w:rPr>
          <w:sz w:val="24"/>
          <w:szCs w:val="24"/>
          <w:lang w:val="sr-Cyrl-CS" w:eastAsia="en-US"/>
        </w:rPr>
        <w:t xml:space="preserve"> </w:t>
      </w:r>
      <w:r w:rsidRPr="000D25A5">
        <w:rPr>
          <w:sz w:val="24"/>
          <w:szCs w:val="24"/>
          <w:lang w:val="sr-Cyrl-CS" w:eastAsia="en-US"/>
        </w:rPr>
        <w:t xml:space="preserve">  Мат. број</w:t>
      </w:r>
      <w:r w:rsidRPr="000D25A5">
        <w:rPr>
          <w:sz w:val="24"/>
          <w:szCs w:val="24"/>
          <w:lang w:val="hr-HR" w:eastAsia="en-US"/>
        </w:rPr>
        <w:t>________</w:t>
      </w:r>
      <w:r w:rsidRPr="000D25A5">
        <w:rPr>
          <w:sz w:val="24"/>
          <w:szCs w:val="24"/>
          <w:lang w:val="sr-Cyrl-CS" w:eastAsia="en-US"/>
        </w:rPr>
        <w:t>___________, ПИБ__________________,</w:t>
      </w: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                                        </w:t>
      </w:r>
      <w:r w:rsidR="008E1A57" w:rsidRPr="000D25A5">
        <w:rPr>
          <w:sz w:val="24"/>
          <w:szCs w:val="24"/>
          <w:lang w:val="sr-Cyrl-CS" w:eastAsia="en-US"/>
        </w:rPr>
        <w:t xml:space="preserve"> </w:t>
      </w:r>
      <w:r w:rsidRPr="000D25A5">
        <w:rPr>
          <w:sz w:val="24"/>
          <w:szCs w:val="24"/>
          <w:lang w:val="sr-Cyrl-CS" w:eastAsia="en-US"/>
        </w:rPr>
        <w:t xml:space="preserve"> </w:t>
      </w:r>
      <w:r w:rsidR="00203E83" w:rsidRPr="000D25A5">
        <w:rPr>
          <w:sz w:val="24"/>
          <w:szCs w:val="24"/>
          <w:lang w:val="sr-Cyrl-CS" w:eastAsia="en-US"/>
        </w:rPr>
        <w:t xml:space="preserve"> </w:t>
      </w:r>
      <w:r w:rsidRPr="000D25A5">
        <w:rPr>
          <w:sz w:val="24"/>
          <w:szCs w:val="24"/>
          <w:lang w:val="sr-Cyrl-CS" w:eastAsia="en-US"/>
        </w:rPr>
        <w:t xml:space="preserve">   </w:t>
      </w:r>
      <w:r w:rsidR="00BF6BB5">
        <w:rPr>
          <w:sz w:val="24"/>
          <w:szCs w:val="24"/>
          <w:lang w:val="sr-Cyrl-CS" w:eastAsia="en-US"/>
        </w:rPr>
        <w:t xml:space="preserve"> </w:t>
      </w:r>
      <w:r w:rsidRPr="000D25A5">
        <w:rPr>
          <w:sz w:val="24"/>
          <w:szCs w:val="24"/>
          <w:lang w:val="sr-Cyrl-CS" w:eastAsia="en-US"/>
        </w:rPr>
        <w:t xml:space="preserve"> које заступа директор_______________________________</w:t>
      </w:r>
    </w:p>
    <w:p w:rsidR="00996087" w:rsidRPr="000D25A5" w:rsidRDefault="00996087" w:rsidP="00996087">
      <w:pPr>
        <w:suppressAutoHyphens w:val="0"/>
        <w:rPr>
          <w:b/>
          <w:sz w:val="24"/>
          <w:szCs w:val="24"/>
          <w:lang w:val="sr-Cyrl-CS" w:eastAsia="en-US"/>
        </w:rPr>
      </w:pP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и                                      </w:t>
      </w:r>
      <w:r w:rsidR="008E1A57" w:rsidRPr="000D25A5">
        <w:rPr>
          <w:sz w:val="24"/>
          <w:szCs w:val="24"/>
          <w:lang w:val="sr-Cyrl-CS" w:eastAsia="en-US"/>
        </w:rPr>
        <w:t xml:space="preserve"> </w:t>
      </w:r>
      <w:r w:rsidRPr="000D25A5">
        <w:rPr>
          <w:sz w:val="24"/>
          <w:szCs w:val="24"/>
          <w:lang w:val="sr-Cyrl-CS" w:eastAsia="en-US"/>
        </w:rPr>
        <w:t xml:space="preserve">      ___________________________ (Подизвођач- ако постоји )</w:t>
      </w: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                                       </w:t>
      </w:r>
      <w:r w:rsidR="008E1A57" w:rsidRPr="000D25A5">
        <w:rPr>
          <w:sz w:val="24"/>
          <w:szCs w:val="24"/>
          <w:lang w:val="sr-Cyrl-CS" w:eastAsia="en-US"/>
        </w:rPr>
        <w:t xml:space="preserve"> </w:t>
      </w:r>
      <w:r w:rsidRPr="000D25A5">
        <w:rPr>
          <w:sz w:val="24"/>
          <w:szCs w:val="24"/>
          <w:lang w:val="sr-Cyrl-CS" w:eastAsia="en-US"/>
        </w:rPr>
        <w:t xml:space="preserve"> </w:t>
      </w:r>
      <w:r w:rsidR="00203E83" w:rsidRPr="000D25A5">
        <w:rPr>
          <w:sz w:val="24"/>
          <w:szCs w:val="24"/>
          <w:lang w:val="sr-Cyrl-CS" w:eastAsia="en-US"/>
        </w:rPr>
        <w:t xml:space="preserve"> </w:t>
      </w:r>
      <w:r w:rsidRPr="000D25A5">
        <w:rPr>
          <w:sz w:val="24"/>
          <w:szCs w:val="24"/>
          <w:lang w:val="sr-Cyrl-CS" w:eastAsia="en-US"/>
        </w:rPr>
        <w:t xml:space="preserve">     ул.</w:t>
      </w:r>
      <w:r w:rsidRPr="000D25A5">
        <w:rPr>
          <w:sz w:val="24"/>
          <w:szCs w:val="24"/>
          <w:lang w:val="hr-HR" w:eastAsia="en-US"/>
        </w:rPr>
        <w:t>______________________________</w:t>
      </w:r>
      <w:r w:rsidRPr="000D25A5">
        <w:rPr>
          <w:sz w:val="24"/>
          <w:szCs w:val="24"/>
          <w:lang w:val="sr-Cyrl-CS" w:eastAsia="en-US"/>
        </w:rPr>
        <w:t>__________________,</w:t>
      </w:r>
    </w:p>
    <w:p w:rsidR="00996087" w:rsidRPr="000D25A5" w:rsidRDefault="00996087" w:rsidP="00996087">
      <w:pPr>
        <w:suppressAutoHyphens w:val="0"/>
        <w:rPr>
          <w:sz w:val="24"/>
          <w:szCs w:val="24"/>
          <w:lang w:val="sr-Cyrl-CS" w:eastAsia="en-US"/>
        </w:rPr>
      </w:pPr>
      <w:r w:rsidRPr="000D25A5">
        <w:rPr>
          <w:sz w:val="24"/>
          <w:szCs w:val="24"/>
          <w:lang w:val="sr-Cyrl-CS" w:eastAsia="en-US"/>
        </w:rPr>
        <w:t xml:space="preserve">                                        </w:t>
      </w:r>
      <w:r w:rsidR="008E1A57" w:rsidRPr="000D25A5">
        <w:rPr>
          <w:sz w:val="24"/>
          <w:szCs w:val="24"/>
          <w:lang w:val="sr-Cyrl-CS" w:eastAsia="en-US"/>
        </w:rPr>
        <w:t xml:space="preserve"> </w:t>
      </w:r>
      <w:r w:rsidR="00203E83" w:rsidRPr="000D25A5">
        <w:rPr>
          <w:sz w:val="24"/>
          <w:szCs w:val="24"/>
          <w:lang w:val="sr-Cyrl-CS" w:eastAsia="en-US"/>
        </w:rPr>
        <w:t xml:space="preserve"> </w:t>
      </w:r>
      <w:r w:rsidRPr="000D25A5">
        <w:rPr>
          <w:sz w:val="24"/>
          <w:szCs w:val="24"/>
          <w:lang w:val="sr-Cyrl-CS" w:eastAsia="en-US"/>
        </w:rPr>
        <w:t xml:space="preserve">     Мат. број</w:t>
      </w:r>
      <w:r w:rsidRPr="000D25A5">
        <w:rPr>
          <w:sz w:val="24"/>
          <w:szCs w:val="24"/>
          <w:lang w:val="hr-HR" w:eastAsia="en-US"/>
        </w:rPr>
        <w:t>________</w:t>
      </w:r>
      <w:r w:rsidRPr="000D25A5">
        <w:rPr>
          <w:sz w:val="24"/>
          <w:szCs w:val="24"/>
          <w:lang w:val="sr-Cyrl-CS" w:eastAsia="en-US"/>
        </w:rPr>
        <w:t>___________, ПИБ__________________,</w:t>
      </w:r>
    </w:p>
    <w:p w:rsidR="00996087" w:rsidRPr="000D25A5" w:rsidRDefault="00996087" w:rsidP="00996087">
      <w:pPr>
        <w:suppressAutoHyphens w:val="0"/>
        <w:rPr>
          <w:b/>
          <w:sz w:val="24"/>
          <w:szCs w:val="24"/>
          <w:lang w:val="sr-Cyrl-CS" w:eastAsia="en-US"/>
        </w:rPr>
      </w:pPr>
      <w:r w:rsidRPr="000D25A5">
        <w:rPr>
          <w:sz w:val="24"/>
          <w:szCs w:val="24"/>
          <w:lang w:val="sr-Cyrl-CS" w:eastAsia="en-US"/>
        </w:rPr>
        <w:t xml:space="preserve">                                        </w:t>
      </w:r>
      <w:r w:rsidR="008E1A57" w:rsidRPr="000D25A5">
        <w:rPr>
          <w:sz w:val="24"/>
          <w:szCs w:val="24"/>
          <w:lang w:val="sr-Cyrl-CS" w:eastAsia="en-US"/>
        </w:rPr>
        <w:t xml:space="preserve"> </w:t>
      </w:r>
      <w:r w:rsidRPr="000D25A5">
        <w:rPr>
          <w:sz w:val="24"/>
          <w:szCs w:val="24"/>
          <w:lang w:val="sr-Cyrl-CS" w:eastAsia="en-US"/>
        </w:rPr>
        <w:t xml:space="preserve"> </w:t>
      </w:r>
      <w:r w:rsidR="00203E83" w:rsidRPr="000D25A5">
        <w:rPr>
          <w:sz w:val="24"/>
          <w:szCs w:val="24"/>
          <w:lang w:val="sr-Cyrl-CS" w:eastAsia="en-US"/>
        </w:rPr>
        <w:t xml:space="preserve"> </w:t>
      </w:r>
      <w:r w:rsidRPr="000D25A5">
        <w:rPr>
          <w:sz w:val="24"/>
          <w:szCs w:val="24"/>
          <w:lang w:val="sr-Cyrl-CS" w:eastAsia="en-US"/>
        </w:rPr>
        <w:t xml:space="preserve">    које заступа директор_______________________________</w:t>
      </w:r>
    </w:p>
    <w:p w:rsidR="00996087" w:rsidRPr="000D25A5" w:rsidRDefault="00996087" w:rsidP="00996087">
      <w:pPr>
        <w:suppressAutoHyphens w:val="0"/>
        <w:rPr>
          <w:b/>
          <w:sz w:val="24"/>
          <w:szCs w:val="24"/>
          <w:lang w:val="sr-Cyrl-CS" w:eastAsia="en-US"/>
        </w:rPr>
      </w:pPr>
    </w:p>
    <w:p w:rsidR="00B97020" w:rsidRPr="000D25A5" w:rsidRDefault="00996087" w:rsidP="00B97020">
      <w:pPr>
        <w:suppressAutoHyphens w:val="0"/>
        <w:ind w:left="-426" w:right="-563"/>
        <w:rPr>
          <w:sz w:val="24"/>
          <w:szCs w:val="24"/>
          <w:lang w:val="sr-Cyrl-BA" w:eastAsia="en-US"/>
        </w:rPr>
      </w:pPr>
      <w:r w:rsidRPr="000D25A5">
        <w:rPr>
          <w:sz w:val="24"/>
          <w:szCs w:val="24"/>
          <w:lang w:val="sr-Cyrl-CS" w:eastAsia="en-US"/>
        </w:rPr>
        <w:t>ПРЕДМЕТ УГОВОРА</w:t>
      </w:r>
      <w:r w:rsidRPr="000D25A5">
        <w:rPr>
          <w:b/>
          <w:sz w:val="24"/>
          <w:szCs w:val="24"/>
          <w:lang w:val="sr-Cyrl-CS" w:eastAsia="en-US"/>
        </w:rPr>
        <w:t xml:space="preserve">:                </w:t>
      </w:r>
      <w:r w:rsidR="00B97020" w:rsidRPr="000D25A5">
        <w:rPr>
          <w:b/>
          <w:sz w:val="24"/>
          <w:szCs w:val="24"/>
          <w:lang w:val="sr-Cyrl-CS" w:eastAsia="en-US"/>
        </w:rPr>
        <w:t xml:space="preserve">       </w:t>
      </w:r>
      <w:r w:rsidR="00B97020" w:rsidRPr="000D25A5">
        <w:rPr>
          <w:sz w:val="24"/>
          <w:szCs w:val="24"/>
          <w:lang w:val="sr-Cyrl-BA" w:eastAsia="en-US"/>
        </w:rPr>
        <w:t>Услуге израде пројеката парцелације</w:t>
      </w:r>
      <w:r w:rsidR="008E1A57" w:rsidRPr="000D25A5">
        <w:rPr>
          <w:sz w:val="24"/>
          <w:szCs w:val="24"/>
          <w:lang w:val="sr-Cyrl-BA" w:eastAsia="en-US"/>
        </w:rPr>
        <w:t>/препарцелације</w:t>
      </w:r>
      <w:r w:rsidR="00B97020" w:rsidRPr="000D25A5">
        <w:rPr>
          <w:sz w:val="24"/>
          <w:szCs w:val="24"/>
          <w:lang w:val="sr-Cyrl-BA" w:eastAsia="en-US"/>
        </w:rPr>
        <w:t xml:space="preserve"> и     </w:t>
      </w:r>
    </w:p>
    <w:p w:rsidR="00B97020" w:rsidRPr="000D25A5" w:rsidRDefault="00B97020" w:rsidP="00B97020">
      <w:pPr>
        <w:suppressAutoHyphens w:val="0"/>
        <w:ind w:left="-426" w:right="-563"/>
        <w:rPr>
          <w:rFonts w:eastAsia="Calibri"/>
          <w:sz w:val="24"/>
          <w:szCs w:val="24"/>
          <w:lang w:val="sr-Cyrl-BA" w:eastAsia="en-US"/>
        </w:rPr>
      </w:pPr>
      <w:r w:rsidRPr="000D25A5">
        <w:rPr>
          <w:sz w:val="24"/>
          <w:szCs w:val="24"/>
          <w:lang w:val="sr-Cyrl-BA" w:eastAsia="en-US"/>
        </w:rPr>
        <w:t xml:space="preserve">                                                            урбанистичких пројеката</w:t>
      </w:r>
    </w:p>
    <w:p w:rsidR="00996087" w:rsidRPr="000D25A5" w:rsidRDefault="00996087" w:rsidP="00996087">
      <w:pPr>
        <w:suppressAutoHyphens w:val="0"/>
        <w:rPr>
          <w:sz w:val="24"/>
          <w:szCs w:val="24"/>
          <w:lang w:val="sr-Cyrl-CS" w:eastAsia="en-US"/>
        </w:rPr>
      </w:pPr>
    </w:p>
    <w:p w:rsidR="00996087" w:rsidRPr="000D25A5" w:rsidRDefault="00996087" w:rsidP="00996087">
      <w:pPr>
        <w:pStyle w:val="text"/>
        <w:spacing w:before="0" w:after="0"/>
        <w:rPr>
          <w:rFonts w:ascii="Times New Roman" w:hAnsi="Times New Roman" w:cs="Times New Roman"/>
          <w:sz w:val="24"/>
          <w:szCs w:val="24"/>
          <w:lang w:val="sr-Cyrl-CS"/>
        </w:rPr>
      </w:pPr>
    </w:p>
    <w:p w:rsidR="00996087" w:rsidRPr="000D25A5" w:rsidRDefault="00996087" w:rsidP="00B97020">
      <w:pPr>
        <w:suppressAutoHyphens w:val="0"/>
        <w:ind w:left="-426" w:right="-563"/>
        <w:rPr>
          <w:sz w:val="24"/>
          <w:szCs w:val="24"/>
          <w:lang w:val="sr-Cyrl-BA" w:eastAsia="en-US"/>
        </w:rPr>
      </w:pPr>
      <w:r w:rsidRPr="000D25A5">
        <w:rPr>
          <w:sz w:val="24"/>
          <w:szCs w:val="24"/>
          <w:lang w:val="sr-Cyrl-CS" w:eastAsia="en-US"/>
        </w:rPr>
        <w:t xml:space="preserve">На основу спроведеног поступка јавне набавке мале вредности ЈНМВ-у </w:t>
      </w:r>
      <w:r w:rsidR="00F07B2E">
        <w:rPr>
          <w:sz w:val="24"/>
          <w:szCs w:val="24"/>
          <w:lang w:eastAsia="en-US"/>
        </w:rPr>
        <w:t>2</w:t>
      </w:r>
      <w:r w:rsidR="00F07B2E">
        <w:rPr>
          <w:sz w:val="24"/>
          <w:szCs w:val="24"/>
          <w:lang w:eastAsia="en-US"/>
        </w:rPr>
        <w:t>4</w:t>
      </w:r>
      <w:r w:rsidR="00A80894">
        <w:rPr>
          <w:sz w:val="24"/>
          <w:szCs w:val="24"/>
          <w:lang w:eastAsia="en-US"/>
        </w:rPr>
        <w:t>/19</w:t>
      </w:r>
      <w:r w:rsidRPr="000D25A5">
        <w:rPr>
          <w:sz w:val="24"/>
          <w:szCs w:val="24"/>
          <w:lang w:val="sr-Cyrl-CS" w:eastAsia="en-US"/>
        </w:rPr>
        <w:t xml:space="preserve"> Набавка</w:t>
      </w:r>
      <w:r w:rsidR="00B97020" w:rsidRPr="000D25A5">
        <w:rPr>
          <w:sz w:val="24"/>
          <w:szCs w:val="24"/>
          <w:lang w:val="sr-Cyrl-CS" w:eastAsia="en-US"/>
        </w:rPr>
        <w:t xml:space="preserve"> </w:t>
      </w:r>
      <w:r w:rsidR="00B97020" w:rsidRPr="000D25A5">
        <w:rPr>
          <w:sz w:val="24"/>
          <w:szCs w:val="24"/>
          <w:lang w:val="sr-Cyrl-BA" w:eastAsia="en-US"/>
        </w:rPr>
        <w:t>услуга израде пројеката пре/парцелације и урбанистичких пројеката</w:t>
      </w:r>
      <w:r w:rsidRPr="000D25A5">
        <w:rPr>
          <w:sz w:val="24"/>
          <w:szCs w:val="24"/>
          <w:lang w:val="sr-Cyrl-CS" w:eastAsia="en-US"/>
        </w:rPr>
        <w:t>, Понуђач __________________________, као изабрани најповољнији понуђач се обавезује  да сукцесивно, а</w:t>
      </w:r>
      <w:r w:rsidR="00B97020" w:rsidRPr="000D25A5">
        <w:rPr>
          <w:sz w:val="24"/>
          <w:szCs w:val="24"/>
          <w:lang w:val="sr-Cyrl-CS" w:eastAsia="en-US"/>
        </w:rPr>
        <w:t xml:space="preserve"> на позив Наручиоца изврши предметне услуге </w:t>
      </w:r>
      <w:r w:rsidRPr="000D25A5">
        <w:rPr>
          <w:sz w:val="24"/>
          <w:szCs w:val="24"/>
          <w:lang w:val="sr-Cyrl-CS" w:eastAsia="en-US"/>
        </w:rPr>
        <w:t>описане у техничкој спецификацији  које су  предмет овог уговора, према условима који су одређени конкурсном документацијом и прихваћеном понудом</w:t>
      </w:r>
      <w:r w:rsidR="00203E83" w:rsidRPr="000D25A5">
        <w:rPr>
          <w:sz w:val="24"/>
          <w:szCs w:val="24"/>
          <w:lang w:val="sr-Cyrl-CS" w:eastAsia="en-US"/>
        </w:rPr>
        <w:t xml:space="preserve"> Понуђача бр.________ од _____</w:t>
      </w:r>
      <w:r w:rsidRPr="000D25A5">
        <w:rPr>
          <w:sz w:val="24"/>
          <w:szCs w:val="24"/>
          <w:lang w:val="sr-Cyrl-CS" w:eastAsia="en-US"/>
        </w:rPr>
        <w:t>.201</w:t>
      </w:r>
      <w:r w:rsidR="00F07B2E">
        <w:rPr>
          <w:sz w:val="24"/>
          <w:szCs w:val="24"/>
          <w:lang w:eastAsia="en-US"/>
        </w:rPr>
        <w:t>9</w:t>
      </w:r>
      <w:r w:rsidRPr="000D25A5">
        <w:rPr>
          <w:sz w:val="24"/>
          <w:szCs w:val="24"/>
          <w:lang w:val="sr-Cyrl-CS" w:eastAsia="en-US"/>
        </w:rPr>
        <w:t>. године, заведеној код Наручиоца подбројем ____</w:t>
      </w:r>
      <w:r w:rsidRPr="000D25A5">
        <w:rPr>
          <w:sz w:val="24"/>
          <w:szCs w:val="24"/>
          <w:lang w:eastAsia="en-US"/>
        </w:rPr>
        <w:t>__</w:t>
      </w:r>
      <w:r w:rsidR="00203E83" w:rsidRPr="000D25A5">
        <w:rPr>
          <w:sz w:val="24"/>
          <w:szCs w:val="24"/>
          <w:lang w:val="sr-Cyrl-CS" w:eastAsia="en-US"/>
        </w:rPr>
        <w:t xml:space="preserve"> од _____ </w:t>
      </w:r>
      <w:r w:rsidRPr="000D25A5">
        <w:rPr>
          <w:sz w:val="24"/>
          <w:szCs w:val="24"/>
          <w:lang w:val="sr-Cyrl-CS" w:eastAsia="en-US"/>
        </w:rPr>
        <w:t>.201</w:t>
      </w:r>
      <w:r w:rsidR="00A80894">
        <w:rPr>
          <w:sz w:val="24"/>
          <w:szCs w:val="24"/>
          <w:lang w:eastAsia="en-US"/>
        </w:rPr>
        <w:t>9</w:t>
      </w:r>
      <w:r w:rsidRPr="000D25A5">
        <w:rPr>
          <w:sz w:val="24"/>
          <w:szCs w:val="24"/>
          <w:lang w:val="sr-Cyrl-CS" w:eastAsia="en-US"/>
        </w:rPr>
        <w:t>. године, а која је саставни део овог уговора.</w:t>
      </w:r>
    </w:p>
    <w:p w:rsidR="00996087" w:rsidRPr="000D25A5" w:rsidRDefault="00996087" w:rsidP="00996087">
      <w:pPr>
        <w:pStyle w:val="nazivugovora"/>
        <w:spacing w:before="0" w:after="0"/>
        <w:jc w:val="center"/>
        <w:rPr>
          <w:rFonts w:ascii="Times New Roman" w:hAnsi="Times New Roman" w:cs="Times New Roman"/>
          <w:color w:val="000000"/>
          <w:sz w:val="24"/>
          <w:szCs w:val="24"/>
        </w:rPr>
      </w:pPr>
      <w:r w:rsidRPr="000D25A5">
        <w:rPr>
          <w:rFonts w:ascii="Times New Roman" w:hAnsi="Times New Roman" w:cs="Times New Roman"/>
          <w:i w:val="0"/>
          <w:iCs w:val="0"/>
          <w:color w:val="000000"/>
          <w:sz w:val="24"/>
          <w:szCs w:val="24"/>
          <w:lang w:val="sr-Cyrl-CS"/>
        </w:rPr>
        <w:t xml:space="preserve">Члан </w:t>
      </w:r>
      <w:r w:rsidRPr="000D25A5">
        <w:rPr>
          <w:rFonts w:ascii="Times New Roman" w:hAnsi="Times New Roman" w:cs="Times New Roman"/>
          <w:i w:val="0"/>
          <w:iCs w:val="0"/>
          <w:color w:val="000000"/>
          <w:sz w:val="24"/>
          <w:szCs w:val="24"/>
        </w:rPr>
        <w:t>1</w:t>
      </w:r>
      <w:r w:rsidRPr="000D25A5">
        <w:rPr>
          <w:rFonts w:ascii="Times New Roman" w:hAnsi="Times New Roman" w:cs="Times New Roman"/>
          <w:i w:val="0"/>
          <w:iCs w:val="0"/>
          <w:color w:val="000000"/>
          <w:sz w:val="24"/>
          <w:szCs w:val="24"/>
          <w:lang w:val="sr-Cyrl-CS"/>
        </w:rPr>
        <w:t>.</w:t>
      </w:r>
    </w:p>
    <w:p w:rsidR="005540C7" w:rsidRPr="00D3636C" w:rsidRDefault="00996087" w:rsidP="00D3636C">
      <w:pPr>
        <w:pStyle w:val="text"/>
        <w:spacing w:before="0" w:after="0"/>
        <w:rPr>
          <w:rFonts w:ascii="Times New Roman" w:hAnsi="Times New Roman" w:cs="Times New Roman"/>
          <w:sz w:val="24"/>
          <w:szCs w:val="24"/>
          <w:lang w:val="sr-Cyrl-CS"/>
        </w:rPr>
      </w:pPr>
      <w:r w:rsidRPr="000D25A5">
        <w:rPr>
          <w:rFonts w:ascii="Times New Roman" w:hAnsi="Times New Roman" w:cs="Times New Roman"/>
          <w:color w:val="000000"/>
          <w:sz w:val="24"/>
          <w:szCs w:val="24"/>
        </w:rPr>
        <w:tab/>
      </w:r>
      <w:r w:rsidR="00B97020" w:rsidRPr="000D25A5">
        <w:rPr>
          <w:rFonts w:ascii="Times New Roman" w:hAnsi="Times New Roman" w:cs="Times New Roman"/>
          <w:color w:val="000000"/>
          <w:sz w:val="24"/>
          <w:szCs w:val="24"/>
          <w:lang w:val="sr-Cyrl-CS"/>
        </w:rPr>
        <w:t>Јединична цена наведених</w:t>
      </w:r>
      <w:r w:rsidRPr="000D25A5">
        <w:rPr>
          <w:rFonts w:ascii="Times New Roman" w:hAnsi="Times New Roman" w:cs="Times New Roman"/>
          <w:color w:val="000000"/>
          <w:sz w:val="24"/>
          <w:szCs w:val="24"/>
          <w:lang w:val="sr-Cyrl-CS"/>
        </w:rPr>
        <w:t xml:space="preserve"> врста </w:t>
      </w:r>
      <w:r w:rsidR="00BF6BB5">
        <w:rPr>
          <w:rFonts w:ascii="Times New Roman" w:hAnsi="Times New Roman" w:cs="Times New Roman"/>
          <w:color w:val="000000"/>
          <w:sz w:val="24"/>
          <w:szCs w:val="24"/>
          <w:lang w:val="sr-Cyrl-CS"/>
        </w:rPr>
        <w:t>услу</w:t>
      </w:r>
      <w:r w:rsidR="00B97020" w:rsidRPr="000D25A5">
        <w:rPr>
          <w:rFonts w:ascii="Times New Roman" w:hAnsi="Times New Roman" w:cs="Times New Roman"/>
          <w:color w:val="000000"/>
          <w:sz w:val="24"/>
          <w:szCs w:val="24"/>
          <w:lang w:val="sr-Cyrl-CS"/>
        </w:rPr>
        <w:t>га израде пројеката пре/парцелације и урбанистичких пројеката</w:t>
      </w:r>
      <w:r w:rsidRPr="000D25A5">
        <w:rPr>
          <w:rFonts w:ascii="Times New Roman" w:hAnsi="Times New Roman" w:cs="Times New Roman"/>
          <w:color w:val="000000"/>
          <w:sz w:val="24"/>
          <w:szCs w:val="24"/>
          <w:lang w:val="sr-Cyrl-CS"/>
        </w:rPr>
        <w:t xml:space="preserve"> исказана је у обрасцу понуде у делу Образац структуре цена, који је </w:t>
      </w:r>
      <w:r w:rsidRPr="000D25A5">
        <w:rPr>
          <w:rFonts w:ascii="Times New Roman" w:hAnsi="Times New Roman" w:cs="Times New Roman"/>
          <w:color w:val="000000"/>
          <w:sz w:val="24"/>
          <w:szCs w:val="24"/>
          <w:lang w:val="sr-Cyrl-CS"/>
        </w:rPr>
        <w:lastRenderedPageBreak/>
        <w:t xml:space="preserve">саставни део Уговора. </w:t>
      </w:r>
      <w:r w:rsidRPr="000D25A5">
        <w:rPr>
          <w:rFonts w:ascii="Times New Roman" w:hAnsi="Times New Roman" w:cs="Times New Roman"/>
          <w:sz w:val="24"/>
          <w:szCs w:val="24"/>
          <w:lang w:val="sr-Cyrl-CS"/>
        </w:rPr>
        <w:t>Понуђена цена сваке појединачне услуге даје се као фиксна за период важења Уговора</w:t>
      </w:r>
    </w:p>
    <w:p w:rsidR="00996087" w:rsidRPr="000D25A5" w:rsidRDefault="00996087" w:rsidP="00996087">
      <w:pPr>
        <w:pStyle w:val="nazivugovora"/>
        <w:spacing w:before="0" w:after="0"/>
        <w:jc w:val="center"/>
        <w:rPr>
          <w:rFonts w:ascii="Times New Roman" w:hAnsi="Times New Roman" w:cs="Times New Roman"/>
          <w:color w:val="000000"/>
          <w:sz w:val="24"/>
          <w:szCs w:val="24"/>
        </w:rPr>
      </w:pPr>
      <w:r w:rsidRPr="000D25A5">
        <w:rPr>
          <w:rFonts w:ascii="Times New Roman" w:hAnsi="Times New Roman" w:cs="Times New Roman"/>
          <w:i w:val="0"/>
          <w:iCs w:val="0"/>
          <w:sz w:val="24"/>
          <w:szCs w:val="24"/>
        </w:rPr>
        <w:t>Члан 2.</w:t>
      </w:r>
    </w:p>
    <w:p w:rsidR="00996087" w:rsidRPr="000D25A5" w:rsidRDefault="00996087" w:rsidP="00996087">
      <w:pPr>
        <w:jc w:val="both"/>
        <w:rPr>
          <w:color w:val="FF0000"/>
          <w:sz w:val="24"/>
          <w:szCs w:val="24"/>
          <w:lang w:val="sr-Cyrl-CS"/>
        </w:rPr>
      </w:pPr>
      <w:r w:rsidRPr="000D25A5">
        <w:rPr>
          <w:color w:val="000000"/>
          <w:sz w:val="24"/>
          <w:szCs w:val="24"/>
        </w:rPr>
        <w:tab/>
      </w:r>
      <w:r w:rsidRPr="000D25A5">
        <w:rPr>
          <w:sz w:val="24"/>
          <w:szCs w:val="24"/>
          <w:lang w:val="sr-Cyrl-CS"/>
        </w:rPr>
        <w:t>Плаћање ће се вршити у року од м</w:t>
      </w:r>
      <w:r w:rsidR="00576E42" w:rsidRPr="000D25A5">
        <w:rPr>
          <w:sz w:val="24"/>
          <w:szCs w:val="24"/>
          <w:lang w:val="sr-Cyrl-CS"/>
        </w:rPr>
        <w:t>аксимум</w:t>
      </w:r>
      <w:r w:rsidRPr="000D25A5">
        <w:rPr>
          <w:sz w:val="24"/>
          <w:szCs w:val="24"/>
          <w:lang w:val="sr-Cyrl-CS"/>
        </w:rPr>
        <w:t xml:space="preserve"> 45 дана по пријему оригиналног рачуна   на писарницу  Наручиоца. Понуђач је дужан да уз рачун достави и радни налог потписан од стране Наручиоца, односно лица које је одређено као надзор над овим пословима.</w:t>
      </w:r>
    </w:p>
    <w:p w:rsidR="00996087" w:rsidRPr="000D25A5" w:rsidRDefault="00996087" w:rsidP="00996087">
      <w:pPr>
        <w:jc w:val="both"/>
        <w:rPr>
          <w:sz w:val="24"/>
          <w:szCs w:val="24"/>
          <w:lang w:val="sr-Cyrl-CS"/>
        </w:rPr>
      </w:pPr>
      <w:r w:rsidRPr="000D25A5">
        <w:rPr>
          <w:sz w:val="24"/>
          <w:szCs w:val="24"/>
          <w:lang w:val="sr-Cyrl-CS"/>
        </w:rPr>
        <w:t xml:space="preserve">У рачуну се исказују све услуге које је Извршилац обавио по основу конкретног посла, по јединичним ценама исказаним у Понуди </w:t>
      </w:r>
      <w:r w:rsidRPr="000D25A5">
        <w:rPr>
          <w:sz w:val="24"/>
          <w:szCs w:val="24"/>
          <w:lang w:val="sr-Cyrl-CS"/>
        </w:rPr>
        <w:tab/>
        <w:t>Понуђача.</w:t>
      </w:r>
    </w:p>
    <w:p w:rsidR="00996087" w:rsidRPr="000D25A5" w:rsidRDefault="00996087" w:rsidP="00996087">
      <w:pPr>
        <w:jc w:val="both"/>
        <w:rPr>
          <w:sz w:val="24"/>
          <w:szCs w:val="24"/>
          <w:lang w:val="sr-Cyrl-CS"/>
        </w:rPr>
      </w:pPr>
    </w:p>
    <w:p w:rsidR="00996087" w:rsidRPr="000D25A5" w:rsidRDefault="00996087" w:rsidP="00996087">
      <w:pPr>
        <w:jc w:val="center"/>
        <w:rPr>
          <w:sz w:val="24"/>
          <w:szCs w:val="24"/>
        </w:rPr>
      </w:pPr>
      <w:r w:rsidRPr="000D25A5">
        <w:rPr>
          <w:b/>
          <w:bCs/>
          <w:sz w:val="24"/>
          <w:szCs w:val="24"/>
        </w:rPr>
        <w:t xml:space="preserve">Члан </w:t>
      </w:r>
      <w:r w:rsidRPr="000D25A5">
        <w:rPr>
          <w:b/>
          <w:bCs/>
          <w:sz w:val="24"/>
          <w:szCs w:val="24"/>
          <w:lang w:val="sr-Cyrl-CS"/>
        </w:rPr>
        <w:t>3</w:t>
      </w:r>
      <w:r w:rsidRPr="000D25A5">
        <w:rPr>
          <w:b/>
          <w:bCs/>
          <w:sz w:val="24"/>
          <w:szCs w:val="24"/>
        </w:rPr>
        <w:t>.</w:t>
      </w:r>
    </w:p>
    <w:p w:rsidR="00996087" w:rsidRPr="000D25A5" w:rsidRDefault="00996087" w:rsidP="00996087">
      <w:pPr>
        <w:jc w:val="both"/>
        <w:rPr>
          <w:sz w:val="24"/>
          <w:szCs w:val="24"/>
          <w:lang w:val="sr-Cyrl-CS"/>
        </w:rPr>
      </w:pPr>
      <w:r w:rsidRPr="000D25A5">
        <w:rPr>
          <w:sz w:val="24"/>
          <w:szCs w:val="24"/>
        </w:rPr>
        <w:tab/>
      </w:r>
      <w:r w:rsidRPr="000D25A5">
        <w:rPr>
          <w:sz w:val="24"/>
          <w:szCs w:val="24"/>
          <w:lang w:val="sr-Cyrl-CS"/>
        </w:rPr>
        <w:t xml:space="preserve">Извршилац је у обавези да за потребе Наручиоца обезбеди тачан квалитет </w:t>
      </w:r>
      <w:r w:rsidR="00252ABF" w:rsidRPr="000D25A5">
        <w:rPr>
          <w:sz w:val="24"/>
          <w:szCs w:val="24"/>
          <w:lang w:val="sr-Cyrl-CS"/>
        </w:rPr>
        <w:t>предметних услуга</w:t>
      </w:r>
      <w:r w:rsidRPr="000D25A5">
        <w:rPr>
          <w:sz w:val="24"/>
          <w:szCs w:val="24"/>
          <w:lang w:val="sr-Cyrl-CS"/>
        </w:rPr>
        <w:t xml:space="preserve"> у складу са потребама Наручиоца, све у складу са Техничком спецификацијом из конкурсне документације, </w:t>
      </w:r>
      <w:r w:rsidR="00576E42" w:rsidRPr="000D25A5">
        <w:rPr>
          <w:sz w:val="24"/>
          <w:szCs w:val="24"/>
          <w:lang w:val="sr-Cyrl-CS"/>
        </w:rPr>
        <w:t>Законом о планирању и изград</w:t>
      </w:r>
      <w:r w:rsidR="008E1A57" w:rsidRPr="000D25A5">
        <w:rPr>
          <w:sz w:val="24"/>
          <w:szCs w:val="24"/>
          <w:lang w:val="sr-Cyrl-CS"/>
        </w:rPr>
        <w:t>њ</w:t>
      </w:r>
      <w:r w:rsidR="00576E42" w:rsidRPr="000D25A5">
        <w:rPr>
          <w:sz w:val="24"/>
          <w:szCs w:val="24"/>
          <w:lang w:val="sr-Cyrl-CS"/>
        </w:rPr>
        <w:t>и</w:t>
      </w:r>
      <w:r w:rsidR="008E1A57" w:rsidRPr="000D25A5">
        <w:rPr>
          <w:sz w:val="24"/>
          <w:szCs w:val="24"/>
          <w:lang w:val="sr-Cyrl-CS"/>
        </w:rPr>
        <w:t xml:space="preserve"> </w:t>
      </w:r>
      <w:r w:rsidR="00A80894" w:rsidRPr="002C1E59">
        <w:rPr>
          <w:iCs/>
          <w:color w:val="000000"/>
          <w:sz w:val="24"/>
          <w:szCs w:val="24"/>
        </w:rPr>
        <w:t>("Сл. гласник РС", бр. 72/2009, 81/2009 - испр., 64/2010 - одлука УС, 24/2011, 121/2012, 42/2013 - одлука УС, 50/2013 - одлука УС, 98/2013 - одлука УС, 132/2014, 145/2014, 83/2018, 31/2019 и 37/2019 - др. закон)</w:t>
      </w:r>
      <w:r w:rsidR="00A80894">
        <w:rPr>
          <w:iCs/>
          <w:color w:val="000000"/>
          <w:sz w:val="24"/>
          <w:szCs w:val="24"/>
        </w:rPr>
        <w:t xml:space="preserve"> </w:t>
      </w:r>
      <w:r w:rsidR="00A80894" w:rsidRPr="000D25A5">
        <w:rPr>
          <w:sz w:val="24"/>
          <w:szCs w:val="24"/>
        </w:rPr>
        <w:t xml:space="preserve">и Правилником о садржини, начину и поступку израде докумената просторног и урбанистичког планирања („Сл.гласник РС“ број </w:t>
      </w:r>
      <w:r w:rsidR="00A80894">
        <w:rPr>
          <w:sz w:val="24"/>
          <w:szCs w:val="24"/>
        </w:rPr>
        <w:t>32/2019)</w:t>
      </w:r>
      <w:r w:rsidR="008E1A57" w:rsidRPr="000D25A5">
        <w:rPr>
          <w:sz w:val="24"/>
          <w:szCs w:val="24"/>
        </w:rPr>
        <w:t>,</w:t>
      </w:r>
      <w:r w:rsidR="008E1A57" w:rsidRPr="000D25A5">
        <w:rPr>
          <w:sz w:val="24"/>
          <w:szCs w:val="24"/>
          <w:lang w:val="sr-Cyrl-CS"/>
        </w:rPr>
        <w:t xml:space="preserve"> </w:t>
      </w:r>
      <w:r w:rsidRPr="000D25A5">
        <w:rPr>
          <w:sz w:val="24"/>
          <w:szCs w:val="24"/>
          <w:lang w:val="sr-Cyrl-CS"/>
        </w:rPr>
        <w:t xml:space="preserve"> правилима струке, као и са техничким прописима и стандардима који регулишу ову материју.</w:t>
      </w:r>
    </w:p>
    <w:p w:rsidR="005540C7" w:rsidRPr="000D25A5" w:rsidRDefault="009A7D06" w:rsidP="005540C7">
      <w:pPr>
        <w:rPr>
          <w:sz w:val="24"/>
          <w:szCs w:val="24"/>
          <w:lang w:val="sr-Cyrl-CS"/>
        </w:rPr>
      </w:pPr>
      <w:r w:rsidRPr="000D25A5">
        <w:rPr>
          <w:sz w:val="24"/>
          <w:szCs w:val="24"/>
          <w:lang w:val="sr-Cyrl-CS"/>
        </w:rPr>
        <w:t>Рок израде пројекта парцелације</w:t>
      </w:r>
      <w:r w:rsidR="008E1A57" w:rsidRPr="000D25A5">
        <w:rPr>
          <w:sz w:val="24"/>
          <w:szCs w:val="24"/>
          <w:lang w:val="sr-Cyrl-CS"/>
        </w:rPr>
        <w:t xml:space="preserve">/препарцелације </w:t>
      </w:r>
      <w:r w:rsidRPr="000D25A5">
        <w:rPr>
          <w:b/>
          <w:sz w:val="24"/>
          <w:szCs w:val="24"/>
          <w:lang w:val="sr-Cyrl-CS"/>
        </w:rPr>
        <w:t xml:space="preserve"> </w:t>
      </w:r>
      <w:r w:rsidRPr="000D25A5">
        <w:rPr>
          <w:sz w:val="24"/>
          <w:szCs w:val="24"/>
          <w:lang w:val="sr-Cyrl-CS"/>
        </w:rPr>
        <w:t xml:space="preserve">______ </w:t>
      </w:r>
      <w:r w:rsidR="005540C7" w:rsidRPr="000D25A5">
        <w:rPr>
          <w:sz w:val="24"/>
          <w:szCs w:val="24"/>
        </w:rPr>
        <w:t xml:space="preserve">дана од момента  </w:t>
      </w:r>
      <w:r w:rsidR="00D87FFC" w:rsidRPr="000D25A5">
        <w:rPr>
          <w:sz w:val="24"/>
          <w:szCs w:val="24"/>
        </w:rPr>
        <w:t>пријема налога</w:t>
      </w:r>
      <w:r w:rsidR="005540C7" w:rsidRPr="000D25A5">
        <w:rPr>
          <w:sz w:val="24"/>
          <w:szCs w:val="24"/>
        </w:rPr>
        <w:t xml:space="preserve"> наручиоца.</w:t>
      </w:r>
    </w:p>
    <w:p w:rsidR="009A7D06" w:rsidRPr="000D25A5" w:rsidRDefault="009A7D06" w:rsidP="005540C7">
      <w:pPr>
        <w:rPr>
          <w:sz w:val="24"/>
          <w:szCs w:val="24"/>
          <w:lang w:val="sr-Cyrl-CS"/>
        </w:rPr>
      </w:pPr>
      <w:r w:rsidRPr="000D25A5">
        <w:rPr>
          <w:sz w:val="24"/>
          <w:szCs w:val="24"/>
          <w:lang w:val="sr-Cyrl-CS"/>
        </w:rPr>
        <w:t>Рок израде урбанистичког пројекта</w:t>
      </w:r>
      <w:r w:rsidR="008E1A57" w:rsidRPr="000D25A5">
        <w:rPr>
          <w:sz w:val="24"/>
          <w:szCs w:val="24"/>
          <w:lang w:val="sr-Cyrl-CS"/>
        </w:rPr>
        <w:t xml:space="preserve"> </w:t>
      </w:r>
      <w:r w:rsidRPr="000D25A5">
        <w:rPr>
          <w:sz w:val="24"/>
          <w:szCs w:val="24"/>
          <w:lang w:val="sr-Cyrl-CS"/>
        </w:rPr>
        <w:t xml:space="preserve"> _______</w:t>
      </w:r>
      <w:r w:rsidRPr="000D25A5">
        <w:rPr>
          <w:sz w:val="24"/>
          <w:szCs w:val="24"/>
        </w:rPr>
        <w:t xml:space="preserve"> дана од момента  </w:t>
      </w:r>
      <w:r w:rsidR="00D87FFC" w:rsidRPr="000D25A5">
        <w:rPr>
          <w:sz w:val="24"/>
          <w:szCs w:val="24"/>
        </w:rPr>
        <w:t>пријема налога</w:t>
      </w:r>
      <w:r w:rsidRPr="000D25A5">
        <w:rPr>
          <w:sz w:val="24"/>
          <w:szCs w:val="24"/>
        </w:rPr>
        <w:t xml:space="preserve"> наручиоца</w:t>
      </w:r>
      <w:r w:rsidRPr="000D25A5">
        <w:rPr>
          <w:sz w:val="24"/>
          <w:szCs w:val="24"/>
          <w:lang w:val="sr-Cyrl-CS"/>
        </w:rPr>
        <w:t>.</w:t>
      </w:r>
    </w:p>
    <w:p w:rsidR="005540C7" w:rsidRPr="000D25A5" w:rsidRDefault="005540C7" w:rsidP="00996087">
      <w:pPr>
        <w:jc w:val="both"/>
        <w:rPr>
          <w:sz w:val="24"/>
          <w:szCs w:val="24"/>
          <w:lang w:val="sr-Cyrl-CS"/>
        </w:rPr>
      </w:pPr>
    </w:p>
    <w:p w:rsidR="00996087" w:rsidRPr="000D25A5" w:rsidRDefault="00996087" w:rsidP="00996087">
      <w:pPr>
        <w:jc w:val="center"/>
        <w:rPr>
          <w:b/>
          <w:bCs/>
          <w:sz w:val="24"/>
          <w:szCs w:val="24"/>
          <w:lang w:val="sr-Cyrl-CS"/>
        </w:rPr>
      </w:pPr>
      <w:r w:rsidRPr="000D25A5">
        <w:rPr>
          <w:b/>
          <w:bCs/>
          <w:sz w:val="24"/>
          <w:szCs w:val="24"/>
        </w:rPr>
        <w:t xml:space="preserve">Члан </w:t>
      </w:r>
      <w:r w:rsidRPr="000D25A5">
        <w:rPr>
          <w:b/>
          <w:bCs/>
          <w:sz w:val="24"/>
          <w:szCs w:val="24"/>
          <w:lang w:val="sr-Cyrl-CS"/>
        </w:rPr>
        <w:t>4</w:t>
      </w:r>
      <w:r w:rsidRPr="000D25A5">
        <w:rPr>
          <w:b/>
          <w:bCs/>
          <w:sz w:val="24"/>
          <w:szCs w:val="24"/>
        </w:rPr>
        <w:t>.</w:t>
      </w:r>
    </w:p>
    <w:p w:rsidR="009A7D06" w:rsidRPr="000D25A5" w:rsidRDefault="009A7D06" w:rsidP="00996087">
      <w:pPr>
        <w:ind w:firstLine="720"/>
        <w:jc w:val="center"/>
        <w:rPr>
          <w:sz w:val="24"/>
          <w:szCs w:val="24"/>
          <w:lang w:val="sr-Cyrl-CS"/>
        </w:rPr>
      </w:pPr>
      <w:r w:rsidRPr="000D25A5">
        <w:rPr>
          <w:sz w:val="24"/>
          <w:szCs w:val="24"/>
          <w:lang w:val="sr-Cyrl-CS"/>
        </w:rPr>
        <w:t>Уколико Одсек за  урбанизам и просторно планирање утврди недостатке у пројекту</w:t>
      </w:r>
    </w:p>
    <w:p w:rsidR="009A7D06" w:rsidRPr="000D25A5" w:rsidRDefault="009A7D06" w:rsidP="009A7D06">
      <w:pPr>
        <w:rPr>
          <w:bCs/>
          <w:sz w:val="24"/>
          <w:szCs w:val="24"/>
          <w:lang w:val="sr-Cyrl-CS"/>
        </w:rPr>
      </w:pPr>
      <w:r w:rsidRPr="000D25A5">
        <w:rPr>
          <w:sz w:val="24"/>
          <w:szCs w:val="24"/>
          <w:lang w:val="sr-Cyrl-CS"/>
        </w:rPr>
        <w:t>настале грешком обрађивача, исти је дужан да грешке исправи без надокнаде</w:t>
      </w:r>
      <w:r w:rsidRPr="000D25A5">
        <w:rPr>
          <w:bCs/>
          <w:sz w:val="24"/>
          <w:szCs w:val="24"/>
          <w:lang w:val="sr-Cyrl-CS"/>
        </w:rPr>
        <w:t xml:space="preserve"> у року, не </w:t>
      </w:r>
    </w:p>
    <w:p w:rsidR="00996087" w:rsidRPr="000D25A5" w:rsidRDefault="00996087" w:rsidP="009A7D06">
      <w:pPr>
        <w:rPr>
          <w:b/>
          <w:bCs/>
          <w:sz w:val="24"/>
          <w:szCs w:val="24"/>
          <w:lang w:val="sr-Cyrl-CS"/>
        </w:rPr>
      </w:pPr>
      <w:r w:rsidRPr="000D25A5">
        <w:rPr>
          <w:bCs/>
          <w:sz w:val="24"/>
          <w:szCs w:val="24"/>
          <w:lang w:val="sr-Cyrl-CS"/>
        </w:rPr>
        <w:t>дужем од два дана.</w:t>
      </w:r>
    </w:p>
    <w:p w:rsidR="00996087" w:rsidRPr="000D25A5" w:rsidRDefault="00F07B2E" w:rsidP="00996087">
      <w:pPr>
        <w:ind w:left="4320"/>
        <w:rPr>
          <w:sz w:val="24"/>
          <w:szCs w:val="24"/>
          <w:lang w:val="sr-Cyrl-CS"/>
        </w:rPr>
      </w:pPr>
      <w:r>
        <w:rPr>
          <w:b/>
          <w:bCs/>
          <w:sz w:val="24"/>
          <w:szCs w:val="24"/>
          <w:lang/>
        </w:rPr>
        <w:t xml:space="preserve">  </w:t>
      </w:r>
      <w:r w:rsidR="00996087" w:rsidRPr="000D25A5">
        <w:rPr>
          <w:b/>
          <w:bCs/>
          <w:sz w:val="24"/>
          <w:szCs w:val="24"/>
        </w:rPr>
        <w:t>Члан</w:t>
      </w:r>
      <w:r>
        <w:rPr>
          <w:b/>
          <w:bCs/>
          <w:sz w:val="24"/>
          <w:szCs w:val="24"/>
          <w:lang/>
        </w:rPr>
        <w:t xml:space="preserve"> </w:t>
      </w:r>
      <w:r w:rsidR="00996087" w:rsidRPr="000D25A5">
        <w:rPr>
          <w:b/>
          <w:bCs/>
          <w:sz w:val="24"/>
          <w:szCs w:val="24"/>
          <w:lang w:val="sr-Cyrl-CS"/>
        </w:rPr>
        <w:t>5.</w:t>
      </w:r>
    </w:p>
    <w:p w:rsidR="00996087" w:rsidRPr="000D25A5" w:rsidRDefault="00996087" w:rsidP="00996087">
      <w:pPr>
        <w:ind w:left="720"/>
        <w:rPr>
          <w:sz w:val="24"/>
          <w:szCs w:val="24"/>
          <w:lang w:val="sr-Cyrl-CS"/>
        </w:rPr>
      </w:pPr>
      <w:r w:rsidRPr="000D25A5">
        <w:rPr>
          <w:sz w:val="24"/>
          <w:szCs w:val="24"/>
          <w:lang w:val="sr-Cyrl-CS"/>
        </w:rPr>
        <w:t xml:space="preserve">Понуђачје дужан да поштује све обавезе које произлазе из важећих прописа о </w:t>
      </w:r>
    </w:p>
    <w:p w:rsidR="00996087" w:rsidRPr="000D25A5" w:rsidRDefault="00996087" w:rsidP="00996087">
      <w:pPr>
        <w:rPr>
          <w:sz w:val="24"/>
          <w:szCs w:val="24"/>
          <w:lang w:val="sr-Cyrl-CS"/>
        </w:rPr>
      </w:pPr>
      <w:r w:rsidRPr="000D25A5">
        <w:rPr>
          <w:sz w:val="24"/>
          <w:szCs w:val="24"/>
          <w:lang w:val="sr-Cyrl-CS"/>
        </w:rPr>
        <w:t>заштити на раду, запошљавању и условима рада и  заштити животне средине.</w:t>
      </w:r>
    </w:p>
    <w:p w:rsidR="00120AE3" w:rsidRPr="000D25A5" w:rsidRDefault="00120AE3" w:rsidP="00996087">
      <w:pPr>
        <w:rPr>
          <w:sz w:val="24"/>
          <w:szCs w:val="24"/>
          <w:lang w:val="sr-Cyrl-CS"/>
        </w:rPr>
      </w:pPr>
    </w:p>
    <w:p w:rsidR="00996087" w:rsidRPr="000D25A5" w:rsidRDefault="00996087" w:rsidP="00996087">
      <w:pPr>
        <w:rPr>
          <w:b/>
          <w:bCs/>
          <w:sz w:val="24"/>
          <w:szCs w:val="24"/>
          <w:lang w:val="sr-Cyrl-CS"/>
        </w:rPr>
      </w:pP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Pr="000D25A5">
        <w:rPr>
          <w:sz w:val="24"/>
          <w:szCs w:val="24"/>
          <w:lang w:val="sr-Cyrl-CS"/>
        </w:rPr>
        <w:tab/>
      </w:r>
      <w:r w:rsidR="00F07B2E">
        <w:rPr>
          <w:sz w:val="24"/>
          <w:szCs w:val="24"/>
          <w:lang w:val="sr-Cyrl-CS"/>
        </w:rPr>
        <w:t xml:space="preserve">  </w:t>
      </w:r>
      <w:r w:rsidRPr="000D25A5">
        <w:rPr>
          <w:b/>
          <w:sz w:val="24"/>
          <w:szCs w:val="24"/>
          <w:lang w:val="sr-Cyrl-CS"/>
        </w:rPr>
        <w:t>Члан 6.</w:t>
      </w:r>
      <w:r w:rsidRPr="000D25A5">
        <w:rPr>
          <w:bCs/>
          <w:sz w:val="24"/>
          <w:szCs w:val="24"/>
          <w:lang w:val="sr-Cyrl-CS"/>
        </w:rPr>
        <w:tab/>
      </w:r>
      <w:r w:rsidRPr="000D25A5">
        <w:rPr>
          <w:bCs/>
          <w:sz w:val="24"/>
          <w:szCs w:val="24"/>
          <w:lang w:val="sr-Cyrl-CS"/>
        </w:rPr>
        <w:tab/>
      </w:r>
      <w:r w:rsidRPr="000D25A5">
        <w:rPr>
          <w:bCs/>
          <w:sz w:val="24"/>
          <w:szCs w:val="24"/>
          <w:lang w:val="sr-Cyrl-CS"/>
        </w:rPr>
        <w:tab/>
      </w:r>
    </w:p>
    <w:p w:rsidR="005540C7" w:rsidRPr="00D91743" w:rsidRDefault="00996087" w:rsidP="00996087">
      <w:pPr>
        <w:rPr>
          <w:sz w:val="24"/>
          <w:szCs w:val="24"/>
          <w:lang w:val="sr-Cyrl-CS"/>
        </w:rPr>
      </w:pPr>
      <w:r w:rsidRPr="000D25A5">
        <w:rPr>
          <w:b/>
          <w:bCs/>
          <w:sz w:val="24"/>
          <w:szCs w:val="24"/>
          <w:lang w:val="sr-Cyrl-CS"/>
        </w:rPr>
        <w:tab/>
      </w:r>
      <w:r w:rsidRPr="000D25A5">
        <w:rPr>
          <w:sz w:val="24"/>
          <w:szCs w:val="24"/>
          <w:lang w:val="sr-Cyrl-BA"/>
        </w:rPr>
        <w:t xml:space="preserve">Уговорне стране сагласно потврђују да је уз Понуду Извршиоца достављен доказ о поседовању важеће лиценце </w:t>
      </w:r>
      <w:r w:rsidRPr="000D25A5">
        <w:rPr>
          <w:sz w:val="24"/>
          <w:szCs w:val="24"/>
          <w:lang w:val="sr-Cyrl-CS"/>
        </w:rPr>
        <w:t xml:space="preserve">за рад </w:t>
      </w:r>
      <w:bookmarkStart w:id="4" w:name="_GoBack"/>
      <w:bookmarkEnd w:id="4"/>
      <w:r w:rsidR="005540C7" w:rsidRPr="000D25A5">
        <w:rPr>
          <w:sz w:val="24"/>
          <w:szCs w:val="24"/>
          <w:lang w:val="sr-Cyrl-CS"/>
        </w:rPr>
        <w:t xml:space="preserve">у складу са Законом о </w:t>
      </w:r>
      <w:r w:rsidR="005540C7" w:rsidRPr="00D91743">
        <w:rPr>
          <w:sz w:val="24"/>
          <w:szCs w:val="24"/>
          <w:lang w:val="sr-Cyrl-CS"/>
        </w:rPr>
        <w:t>планирању и изград</w:t>
      </w:r>
      <w:r w:rsidR="008E1A57" w:rsidRPr="00D91743">
        <w:rPr>
          <w:sz w:val="24"/>
          <w:szCs w:val="24"/>
          <w:lang w:val="sr-Cyrl-CS"/>
        </w:rPr>
        <w:t>њ</w:t>
      </w:r>
      <w:r w:rsidR="005540C7" w:rsidRPr="00D91743">
        <w:rPr>
          <w:sz w:val="24"/>
          <w:szCs w:val="24"/>
          <w:lang w:val="sr-Cyrl-CS"/>
        </w:rPr>
        <w:t xml:space="preserve">и. Израдом пројеката пре/парцелације руководи одговорни урбаниста архитектонске струке са одговарајућом лиценцом (почетни број 200.). </w:t>
      </w:r>
    </w:p>
    <w:p w:rsidR="00323883" w:rsidRPr="000D25A5" w:rsidRDefault="00323883" w:rsidP="00996087">
      <w:pPr>
        <w:rPr>
          <w:sz w:val="24"/>
          <w:szCs w:val="24"/>
          <w:lang w:val="sr-Cyrl-BA"/>
        </w:rPr>
      </w:pPr>
    </w:p>
    <w:p w:rsidR="00996087" w:rsidRPr="000D25A5" w:rsidRDefault="00F07B2E" w:rsidP="00996087">
      <w:pPr>
        <w:ind w:left="3600" w:firstLine="720"/>
        <w:rPr>
          <w:b/>
          <w:bCs/>
          <w:sz w:val="24"/>
          <w:szCs w:val="24"/>
          <w:lang w:val="sr-Cyrl-CS"/>
        </w:rPr>
      </w:pPr>
      <w:r>
        <w:rPr>
          <w:b/>
          <w:bCs/>
          <w:sz w:val="24"/>
          <w:szCs w:val="24"/>
          <w:lang/>
        </w:rPr>
        <w:t xml:space="preserve">  </w:t>
      </w:r>
      <w:r w:rsidR="00996087" w:rsidRPr="000D25A5">
        <w:rPr>
          <w:b/>
          <w:bCs/>
          <w:sz w:val="24"/>
          <w:szCs w:val="24"/>
        </w:rPr>
        <w:t xml:space="preserve">Члан </w:t>
      </w:r>
      <w:r w:rsidR="00996087" w:rsidRPr="000D25A5">
        <w:rPr>
          <w:b/>
          <w:bCs/>
          <w:sz w:val="24"/>
          <w:szCs w:val="24"/>
          <w:lang w:val="sr-Cyrl-CS"/>
        </w:rPr>
        <w:t>7</w:t>
      </w:r>
      <w:r w:rsidR="00996087" w:rsidRPr="000D25A5">
        <w:rPr>
          <w:b/>
          <w:bCs/>
          <w:sz w:val="24"/>
          <w:szCs w:val="24"/>
        </w:rPr>
        <w:t>.</w:t>
      </w:r>
    </w:p>
    <w:p w:rsidR="00996087" w:rsidRPr="000D25A5" w:rsidRDefault="00996087" w:rsidP="00996087">
      <w:pPr>
        <w:rPr>
          <w:bCs/>
          <w:sz w:val="24"/>
          <w:szCs w:val="24"/>
          <w:lang w:val="sr-Cyrl-CS"/>
        </w:rPr>
      </w:pPr>
      <w:r w:rsidRPr="000D25A5">
        <w:rPr>
          <w:b/>
          <w:bCs/>
          <w:sz w:val="24"/>
          <w:szCs w:val="24"/>
          <w:lang w:val="sr-Cyrl-CS"/>
        </w:rPr>
        <w:tab/>
      </w:r>
      <w:r w:rsidRPr="000D25A5">
        <w:rPr>
          <w:bCs/>
          <w:sz w:val="24"/>
          <w:szCs w:val="24"/>
          <w:lang w:val="sr-Cyrl-CS"/>
        </w:rPr>
        <w:t>Извршилац се обавезује да на дан закључења уговора преда Наручиоцу бланко сопствену меницу и менично овлаћење за добро извршење посла, у корист Наручиоца у износу до 10% од вредности понуде бр._________ од  ___.___. 201</w:t>
      </w:r>
      <w:r w:rsidR="00A80894">
        <w:rPr>
          <w:bCs/>
          <w:sz w:val="24"/>
          <w:szCs w:val="24"/>
        </w:rPr>
        <w:t>9</w:t>
      </w:r>
      <w:r w:rsidRPr="000D25A5">
        <w:rPr>
          <w:bCs/>
          <w:sz w:val="24"/>
          <w:szCs w:val="24"/>
          <w:lang w:val="sr-Cyrl-CS"/>
        </w:rPr>
        <w:t>.</w:t>
      </w:r>
      <w:r w:rsidR="001325C3" w:rsidRPr="000D25A5">
        <w:rPr>
          <w:bCs/>
          <w:sz w:val="24"/>
          <w:szCs w:val="24"/>
          <w:lang w:val="sr-Cyrl-CS"/>
        </w:rPr>
        <w:t xml:space="preserve"> </w:t>
      </w:r>
      <w:r w:rsidRPr="000D25A5">
        <w:rPr>
          <w:bCs/>
          <w:sz w:val="24"/>
          <w:szCs w:val="24"/>
          <w:lang w:val="sr-Cyrl-CS"/>
        </w:rPr>
        <w:t>године, која треба да садржи клаузулу „без протеста“ , роком доспећа „по виђењу“ и роком важења 10 дана након извршења посла.</w:t>
      </w:r>
    </w:p>
    <w:p w:rsidR="00120AE3" w:rsidRPr="00A80894" w:rsidRDefault="00996087" w:rsidP="00A80894">
      <w:pPr>
        <w:jc w:val="both"/>
        <w:rPr>
          <w:sz w:val="24"/>
          <w:szCs w:val="24"/>
          <w:lang w:val="sr-Cyrl-CS"/>
        </w:rPr>
      </w:pPr>
      <w:r w:rsidRPr="000D25A5">
        <w:rPr>
          <w:bCs/>
          <w:sz w:val="24"/>
          <w:szCs w:val="24"/>
          <w:lang w:val="sr-Cyrl-CS"/>
        </w:rPr>
        <w:t xml:space="preserve">Уколико Извршилац посла не </w:t>
      </w:r>
      <w:r w:rsidRPr="000D25A5">
        <w:rPr>
          <w:sz w:val="24"/>
          <w:szCs w:val="24"/>
          <w:lang w:val="sr-Cyrl-CS"/>
        </w:rPr>
        <w:t xml:space="preserve">обезбеди тачан квалитет </w:t>
      </w:r>
      <w:r w:rsidR="005540C7" w:rsidRPr="000D25A5">
        <w:rPr>
          <w:sz w:val="24"/>
          <w:szCs w:val="24"/>
          <w:lang w:val="sr-Cyrl-CS"/>
        </w:rPr>
        <w:t>наведених</w:t>
      </w:r>
      <w:r w:rsidRPr="000D25A5">
        <w:rPr>
          <w:sz w:val="24"/>
          <w:szCs w:val="24"/>
          <w:lang w:val="sr-Cyrl-CS"/>
        </w:rPr>
        <w:t xml:space="preserve"> услуга у складу са потребама Наручиоца, све у складу са Техничком спецификацијом из конкурсне документације, Закону о државном премеру и катастру, правилима струке, као и са техничким прописима и стандардима који регулишу ову материју, односно не отклони недостатке у договореном року, Наручилац ће активирати меницу.</w:t>
      </w:r>
      <w:r w:rsidR="005540C7" w:rsidRPr="000D25A5">
        <w:rPr>
          <w:sz w:val="24"/>
          <w:szCs w:val="24"/>
          <w:lang w:val="sr-Cyrl-CS"/>
        </w:rPr>
        <w:t xml:space="preserve"> Уколико Извршилац не </w:t>
      </w:r>
      <w:r w:rsidR="005540C7" w:rsidRPr="000D25A5">
        <w:rPr>
          <w:sz w:val="24"/>
          <w:szCs w:val="24"/>
          <w:lang w:val="sr-Cyrl-CS"/>
        </w:rPr>
        <w:lastRenderedPageBreak/>
        <w:t>испоштује понуђени рок из своје прихваћене понуде а дат на име израде пројеката пре/парцелације и урбанистичких пројеката,</w:t>
      </w:r>
      <w:r w:rsidR="00A80894">
        <w:rPr>
          <w:sz w:val="24"/>
          <w:szCs w:val="24"/>
          <w:lang w:val="sr-Cyrl-CS"/>
        </w:rPr>
        <w:t xml:space="preserve"> Наручилац ће активирати меницу.</w:t>
      </w:r>
    </w:p>
    <w:p w:rsidR="00996087" w:rsidRPr="000D25A5" w:rsidRDefault="00996087" w:rsidP="00996087">
      <w:pPr>
        <w:jc w:val="center"/>
        <w:rPr>
          <w:b/>
          <w:bCs/>
          <w:sz w:val="24"/>
          <w:szCs w:val="24"/>
          <w:lang w:val="sr-Cyrl-CS"/>
        </w:rPr>
      </w:pPr>
      <w:r w:rsidRPr="000D25A5">
        <w:rPr>
          <w:b/>
          <w:bCs/>
          <w:sz w:val="24"/>
          <w:szCs w:val="24"/>
        </w:rPr>
        <w:t xml:space="preserve">Члан </w:t>
      </w:r>
      <w:r w:rsidRPr="000D25A5">
        <w:rPr>
          <w:b/>
          <w:bCs/>
          <w:sz w:val="24"/>
          <w:szCs w:val="24"/>
          <w:lang w:val="sr-Cyrl-CS"/>
        </w:rPr>
        <w:t>8</w:t>
      </w:r>
      <w:r w:rsidRPr="000D25A5">
        <w:rPr>
          <w:b/>
          <w:bCs/>
          <w:sz w:val="24"/>
          <w:szCs w:val="24"/>
        </w:rPr>
        <w:t>.</w:t>
      </w:r>
    </w:p>
    <w:p w:rsidR="004C27E5" w:rsidRPr="000D25A5" w:rsidRDefault="004C27E5" w:rsidP="00996087">
      <w:pPr>
        <w:jc w:val="center"/>
        <w:rPr>
          <w:sz w:val="24"/>
          <w:szCs w:val="24"/>
          <w:lang w:val="sr-Cyrl-CS"/>
        </w:rPr>
      </w:pPr>
    </w:p>
    <w:p w:rsidR="00996087" w:rsidRPr="000D25A5" w:rsidRDefault="00996087" w:rsidP="00996087">
      <w:pPr>
        <w:ind w:left="708"/>
        <w:jc w:val="both"/>
        <w:rPr>
          <w:sz w:val="24"/>
          <w:szCs w:val="24"/>
        </w:rPr>
      </w:pPr>
      <w:r w:rsidRPr="000D25A5">
        <w:rPr>
          <w:sz w:val="24"/>
          <w:szCs w:val="24"/>
        </w:rPr>
        <w:t>Овај уговор је временски и финансијски ограничен.</w:t>
      </w:r>
    </w:p>
    <w:p w:rsidR="00996087" w:rsidRPr="000D25A5" w:rsidRDefault="00996087" w:rsidP="00996087">
      <w:pPr>
        <w:ind w:firstLine="708"/>
        <w:jc w:val="both"/>
        <w:rPr>
          <w:sz w:val="24"/>
          <w:szCs w:val="24"/>
          <w:lang w:val="sr-Cyrl-CS"/>
        </w:rPr>
      </w:pPr>
      <w:r w:rsidRPr="000D25A5">
        <w:rPr>
          <w:sz w:val="24"/>
          <w:szCs w:val="24"/>
        </w:rPr>
        <w:t>Временски  годину дана од дана закључивања</w:t>
      </w:r>
      <w:r w:rsidRPr="000D25A5">
        <w:rPr>
          <w:sz w:val="24"/>
          <w:szCs w:val="24"/>
          <w:lang w:val="sr-Cyrl-CS"/>
        </w:rPr>
        <w:t>, а ф</w:t>
      </w:r>
      <w:r w:rsidRPr="000D25A5">
        <w:rPr>
          <w:sz w:val="24"/>
          <w:szCs w:val="24"/>
        </w:rPr>
        <w:t>инансијски до висине средстава опредељених за реализацију овог уговора.</w:t>
      </w:r>
      <w:r w:rsidR="00576E42" w:rsidRPr="000D25A5">
        <w:rPr>
          <w:sz w:val="24"/>
          <w:szCs w:val="24"/>
          <w:lang w:val="sr-Cyrl-CS"/>
        </w:rPr>
        <w:t xml:space="preserve"> Уколико у периоду од годину дана Наручилац не утроши планирана финансијска средства закључиће се Анекс Уговора којим ће се временски период продужити, а </w:t>
      </w:r>
      <w:r w:rsidRPr="000D25A5">
        <w:rPr>
          <w:sz w:val="24"/>
          <w:szCs w:val="24"/>
          <w:lang w:val="sr-Cyrl-CS"/>
        </w:rPr>
        <w:t xml:space="preserve"> </w:t>
      </w:r>
      <w:r w:rsidR="00576E42" w:rsidRPr="000D25A5">
        <w:rPr>
          <w:sz w:val="24"/>
          <w:szCs w:val="24"/>
          <w:lang w:val="sr-Cyrl-CS"/>
        </w:rPr>
        <w:t>у</w:t>
      </w:r>
      <w:r w:rsidRPr="000D25A5">
        <w:rPr>
          <w:sz w:val="24"/>
          <w:szCs w:val="24"/>
        </w:rPr>
        <w:t>трошком средстава Наручиоца за предметне услуге по овом уговору</w:t>
      </w:r>
      <w:r w:rsidRPr="000D25A5">
        <w:rPr>
          <w:sz w:val="24"/>
          <w:szCs w:val="24"/>
          <w:lang w:val="sr-Cyrl-CS"/>
        </w:rPr>
        <w:t xml:space="preserve">  </w:t>
      </w:r>
      <w:r w:rsidRPr="000D25A5">
        <w:rPr>
          <w:sz w:val="24"/>
          <w:szCs w:val="24"/>
        </w:rPr>
        <w:t>пре истека рока од једне године, овај уговор престаје да важи.</w:t>
      </w:r>
    </w:p>
    <w:p w:rsidR="00996087" w:rsidRPr="000D25A5" w:rsidRDefault="00996087" w:rsidP="00996087">
      <w:pPr>
        <w:rPr>
          <w:sz w:val="24"/>
          <w:szCs w:val="24"/>
          <w:lang w:val="sr-Cyrl-CS"/>
        </w:rPr>
      </w:pPr>
    </w:p>
    <w:p w:rsidR="00996087" w:rsidRPr="000D25A5" w:rsidRDefault="00996087" w:rsidP="00996087">
      <w:pPr>
        <w:jc w:val="center"/>
        <w:rPr>
          <w:sz w:val="24"/>
          <w:szCs w:val="24"/>
        </w:rPr>
      </w:pPr>
      <w:r w:rsidRPr="000D25A5">
        <w:rPr>
          <w:b/>
          <w:bCs/>
          <w:sz w:val="24"/>
          <w:szCs w:val="24"/>
        </w:rPr>
        <w:t xml:space="preserve">Члан </w:t>
      </w:r>
      <w:r w:rsidRPr="000D25A5">
        <w:rPr>
          <w:b/>
          <w:bCs/>
          <w:sz w:val="24"/>
          <w:szCs w:val="24"/>
          <w:lang w:val="sr-Cyrl-CS"/>
        </w:rPr>
        <w:t>9</w:t>
      </w:r>
      <w:r w:rsidRPr="000D25A5">
        <w:rPr>
          <w:b/>
          <w:bCs/>
          <w:sz w:val="24"/>
          <w:szCs w:val="24"/>
        </w:rPr>
        <w:t>.</w:t>
      </w:r>
    </w:p>
    <w:p w:rsidR="00996087" w:rsidRPr="000D25A5" w:rsidRDefault="00996087" w:rsidP="00996087">
      <w:pPr>
        <w:jc w:val="both"/>
        <w:rPr>
          <w:sz w:val="24"/>
          <w:szCs w:val="24"/>
        </w:rPr>
      </w:pPr>
      <w:r w:rsidRPr="000D25A5">
        <w:rPr>
          <w:sz w:val="24"/>
          <w:szCs w:val="24"/>
        </w:rPr>
        <w:tab/>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996087" w:rsidRPr="000D25A5" w:rsidRDefault="00996087" w:rsidP="00996087">
      <w:pPr>
        <w:jc w:val="both"/>
        <w:rPr>
          <w:sz w:val="24"/>
          <w:szCs w:val="24"/>
          <w:lang w:val="sr-Cyrl-CS"/>
        </w:rPr>
      </w:pPr>
      <w:r w:rsidRPr="000D25A5">
        <w:rPr>
          <w:sz w:val="24"/>
          <w:szCs w:val="24"/>
        </w:rPr>
        <w:tab/>
        <w:t xml:space="preserve">Отказни рок износи 30 (тридесет) дана и почиње да тече од дана пријема писаног обавештења о раскиду уговора. </w:t>
      </w:r>
    </w:p>
    <w:p w:rsidR="00996087" w:rsidRPr="000D25A5" w:rsidRDefault="00996087" w:rsidP="00996087">
      <w:pPr>
        <w:jc w:val="center"/>
        <w:rPr>
          <w:sz w:val="24"/>
          <w:szCs w:val="24"/>
        </w:rPr>
      </w:pPr>
      <w:r w:rsidRPr="000D25A5">
        <w:rPr>
          <w:b/>
          <w:bCs/>
          <w:sz w:val="24"/>
          <w:szCs w:val="24"/>
        </w:rPr>
        <w:t xml:space="preserve">Члан </w:t>
      </w:r>
      <w:r w:rsidRPr="000D25A5">
        <w:rPr>
          <w:b/>
          <w:bCs/>
          <w:sz w:val="24"/>
          <w:szCs w:val="24"/>
          <w:lang w:val="sr-Cyrl-CS"/>
        </w:rPr>
        <w:t>10</w:t>
      </w:r>
      <w:r w:rsidRPr="000D25A5">
        <w:rPr>
          <w:b/>
          <w:bCs/>
          <w:sz w:val="24"/>
          <w:szCs w:val="24"/>
        </w:rPr>
        <w:t>.</w:t>
      </w:r>
    </w:p>
    <w:p w:rsidR="00996087" w:rsidRPr="000D25A5" w:rsidRDefault="00996087" w:rsidP="00996087">
      <w:pPr>
        <w:jc w:val="both"/>
        <w:rPr>
          <w:sz w:val="24"/>
          <w:szCs w:val="24"/>
          <w:lang w:val="sr-Cyrl-CS"/>
        </w:rPr>
      </w:pPr>
      <w:r w:rsidRPr="000D25A5">
        <w:rPr>
          <w:sz w:val="24"/>
          <w:szCs w:val="24"/>
        </w:rPr>
        <w:tab/>
        <w:t xml:space="preserve">За све што није регулисано овим уговором, примењиваће се одредбе Закона о облигационим односима </w:t>
      </w:r>
      <w:r w:rsidRPr="000D25A5">
        <w:rPr>
          <w:sz w:val="24"/>
          <w:szCs w:val="24"/>
          <w:lang w:val="sr-Cyrl-CS"/>
        </w:rPr>
        <w:t>и законски прописи који се односе на предмет овог уговора.</w:t>
      </w:r>
    </w:p>
    <w:p w:rsidR="00996087" w:rsidRPr="000D25A5" w:rsidRDefault="00996087" w:rsidP="00996087">
      <w:pPr>
        <w:jc w:val="both"/>
        <w:rPr>
          <w:sz w:val="24"/>
          <w:szCs w:val="24"/>
          <w:lang w:val="sr-Cyrl-CS"/>
        </w:rPr>
      </w:pPr>
    </w:p>
    <w:p w:rsidR="00996087" w:rsidRPr="000D25A5" w:rsidRDefault="00996087" w:rsidP="00996087">
      <w:pPr>
        <w:jc w:val="both"/>
        <w:rPr>
          <w:sz w:val="24"/>
          <w:szCs w:val="24"/>
          <w:lang w:val="sr-Cyrl-CS"/>
        </w:rPr>
      </w:pPr>
    </w:p>
    <w:p w:rsidR="00996087" w:rsidRPr="000D25A5" w:rsidRDefault="00996087" w:rsidP="00996087">
      <w:pPr>
        <w:jc w:val="center"/>
        <w:rPr>
          <w:sz w:val="24"/>
          <w:szCs w:val="24"/>
        </w:rPr>
      </w:pPr>
      <w:r w:rsidRPr="000D25A5">
        <w:rPr>
          <w:b/>
          <w:bCs/>
          <w:sz w:val="24"/>
          <w:szCs w:val="24"/>
        </w:rPr>
        <w:t xml:space="preserve">Члан </w:t>
      </w:r>
      <w:r w:rsidRPr="000D25A5">
        <w:rPr>
          <w:b/>
          <w:bCs/>
          <w:sz w:val="24"/>
          <w:szCs w:val="24"/>
          <w:lang w:val="sr-Cyrl-CS"/>
        </w:rPr>
        <w:t>11</w:t>
      </w:r>
      <w:r w:rsidRPr="000D25A5">
        <w:rPr>
          <w:b/>
          <w:bCs/>
          <w:sz w:val="24"/>
          <w:szCs w:val="24"/>
        </w:rPr>
        <w:t>.</w:t>
      </w:r>
    </w:p>
    <w:p w:rsidR="00996087" w:rsidRPr="000D25A5" w:rsidRDefault="00996087" w:rsidP="00996087">
      <w:pPr>
        <w:jc w:val="both"/>
        <w:rPr>
          <w:sz w:val="24"/>
          <w:szCs w:val="24"/>
        </w:rPr>
      </w:pPr>
      <w:r w:rsidRPr="000D25A5">
        <w:rPr>
          <w:sz w:val="24"/>
          <w:szCs w:val="24"/>
        </w:rPr>
        <w:tab/>
        <w:t>Сва спорна питања у тумачењу и примени овог уговора, уговорне стране ће решавати споразумно.</w:t>
      </w:r>
    </w:p>
    <w:p w:rsidR="00996087" w:rsidRPr="000D25A5" w:rsidRDefault="00996087" w:rsidP="00996087">
      <w:pPr>
        <w:jc w:val="both"/>
        <w:rPr>
          <w:sz w:val="24"/>
          <w:szCs w:val="24"/>
          <w:lang w:val="sr-Cyrl-CS"/>
        </w:rPr>
      </w:pPr>
      <w:r w:rsidRPr="000D25A5">
        <w:rPr>
          <w:sz w:val="24"/>
          <w:szCs w:val="24"/>
        </w:rPr>
        <w:tab/>
        <w:t>У случају спора уговорне стране уговарају надлежност Привредног суда у Ужицу.</w:t>
      </w:r>
      <w:r w:rsidRPr="000D25A5">
        <w:rPr>
          <w:sz w:val="24"/>
          <w:szCs w:val="24"/>
        </w:rPr>
        <w:br/>
      </w:r>
      <w:r w:rsidRPr="000D25A5">
        <w:rPr>
          <w:b/>
          <w:bCs/>
          <w:sz w:val="24"/>
          <w:szCs w:val="24"/>
          <w:lang w:val="sr-Cyrl-CS"/>
        </w:rPr>
        <w:tab/>
      </w:r>
      <w:r w:rsidRPr="000D25A5">
        <w:rPr>
          <w:b/>
          <w:bCs/>
          <w:sz w:val="24"/>
          <w:szCs w:val="24"/>
          <w:lang w:val="sr-Cyrl-CS"/>
        </w:rPr>
        <w:tab/>
      </w:r>
      <w:r w:rsidRPr="000D25A5">
        <w:rPr>
          <w:b/>
          <w:bCs/>
          <w:sz w:val="24"/>
          <w:szCs w:val="24"/>
          <w:lang w:val="sr-Cyrl-CS"/>
        </w:rPr>
        <w:tab/>
      </w:r>
      <w:r w:rsidRPr="000D25A5">
        <w:rPr>
          <w:b/>
          <w:bCs/>
          <w:sz w:val="24"/>
          <w:szCs w:val="24"/>
          <w:lang w:val="sr-Cyrl-CS"/>
        </w:rPr>
        <w:tab/>
      </w:r>
      <w:r w:rsidRPr="000D25A5">
        <w:rPr>
          <w:b/>
          <w:bCs/>
          <w:sz w:val="24"/>
          <w:szCs w:val="24"/>
          <w:lang w:val="sr-Cyrl-CS"/>
        </w:rPr>
        <w:tab/>
      </w:r>
      <w:r w:rsidRPr="000D25A5">
        <w:rPr>
          <w:b/>
          <w:bCs/>
          <w:sz w:val="24"/>
          <w:szCs w:val="24"/>
          <w:lang w:val="sr-Cyrl-CS"/>
        </w:rPr>
        <w:tab/>
      </w:r>
    </w:p>
    <w:p w:rsidR="00996087" w:rsidRPr="000D25A5" w:rsidRDefault="00996087" w:rsidP="00996087">
      <w:pPr>
        <w:jc w:val="center"/>
        <w:rPr>
          <w:sz w:val="24"/>
          <w:szCs w:val="24"/>
        </w:rPr>
      </w:pPr>
      <w:r w:rsidRPr="000D25A5">
        <w:rPr>
          <w:b/>
          <w:bCs/>
          <w:sz w:val="24"/>
          <w:szCs w:val="24"/>
          <w:lang w:val="sr-Cyrl-CS"/>
        </w:rPr>
        <w:t xml:space="preserve"> </w:t>
      </w:r>
      <w:r w:rsidRPr="000D25A5">
        <w:rPr>
          <w:b/>
          <w:bCs/>
          <w:sz w:val="24"/>
          <w:szCs w:val="24"/>
        </w:rPr>
        <w:t>Члан 1</w:t>
      </w:r>
      <w:r w:rsidRPr="000D25A5">
        <w:rPr>
          <w:b/>
          <w:bCs/>
          <w:sz w:val="24"/>
          <w:szCs w:val="24"/>
          <w:lang w:val="sr-Cyrl-CS"/>
        </w:rPr>
        <w:t>2</w:t>
      </w:r>
      <w:r w:rsidRPr="000D25A5">
        <w:rPr>
          <w:b/>
          <w:bCs/>
          <w:sz w:val="24"/>
          <w:szCs w:val="24"/>
        </w:rPr>
        <w:t>.</w:t>
      </w:r>
    </w:p>
    <w:p w:rsidR="00996087" w:rsidRPr="000D25A5" w:rsidRDefault="00996087" w:rsidP="00996087">
      <w:pPr>
        <w:jc w:val="both"/>
        <w:rPr>
          <w:sz w:val="24"/>
          <w:szCs w:val="24"/>
          <w:lang w:val="sr-Cyrl-CS"/>
        </w:rPr>
      </w:pPr>
      <w:r w:rsidRPr="000D25A5">
        <w:rPr>
          <w:sz w:val="24"/>
          <w:szCs w:val="24"/>
        </w:rPr>
        <w:tab/>
        <w:t>Овај уговор је сачињен у 4 (четири) истоветна примерка, од којих свака страна задржава по 2 (два) примерка</w:t>
      </w:r>
      <w:r w:rsidRPr="000D25A5">
        <w:rPr>
          <w:sz w:val="24"/>
          <w:szCs w:val="24"/>
          <w:lang w:val="sr-Cyrl-CS"/>
        </w:rPr>
        <w:t>.</w:t>
      </w:r>
    </w:p>
    <w:p w:rsidR="00996087" w:rsidRPr="000D25A5" w:rsidRDefault="00996087" w:rsidP="00996087">
      <w:pPr>
        <w:jc w:val="both"/>
        <w:rPr>
          <w:sz w:val="24"/>
          <w:szCs w:val="24"/>
          <w:lang w:val="sr-Cyrl-CS"/>
        </w:rPr>
      </w:pPr>
    </w:p>
    <w:p w:rsidR="001C7BC6" w:rsidRPr="000D25A5" w:rsidRDefault="001C7BC6" w:rsidP="00996087">
      <w:pPr>
        <w:jc w:val="both"/>
        <w:rPr>
          <w:sz w:val="24"/>
          <w:szCs w:val="24"/>
          <w:lang w:val="sr-Cyrl-CS"/>
        </w:rPr>
      </w:pPr>
    </w:p>
    <w:p w:rsidR="001C7BC6" w:rsidRPr="000D25A5" w:rsidRDefault="001C7BC6" w:rsidP="00996087">
      <w:pPr>
        <w:jc w:val="both"/>
        <w:rPr>
          <w:sz w:val="24"/>
          <w:szCs w:val="24"/>
          <w:lang w:val="sr-Cyrl-CS"/>
        </w:rPr>
      </w:pPr>
    </w:p>
    <w:p w:rsidR="00996087" w:rsidRPr="000D25A5" w:rsidRDefault="00996087" w:rsidP="00996087">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996087" w:rsidRPr="000D25A5" w:rsidTr="00876BE9">
        <w:trPr>
          <w:trHeight w:val="1312"/>
        </w:trPr>
        <w:tc>
          <w:tcPr>
            <w:tcW w:w="3240" w:type="dxa"/>
            <w:shd w:val="clear" w:color="auto" w:fill="auto"/>
            <w:vAlign w:val="center"/>
          </w:tcPr>
          <w:p w:rsidR="00996087" w:rsidRPr="000D25A5" w:rsidRDefault="00996087" w:rsidP="00876BE9">
            <w:pPr>
              <w:jc w:val="both"/>
              <w:rPr>
                <w:sz w:val="24"/>
                <w:szCs w:val="24"/>
                <w:lang w:val="sr-Cyrl-CS" w:eastAsia="en-US"/>
              </w:rPr>
            </w:pPr>
            <w:r w:rsidRPr="000D25A5">
              <w:rPr>
                <w:bCs/>
                <w:color w:val="000000"/>
                <w:sz w:val="24"/>
                <w:szCs w:val="24"/>
                <w:lang w:val="sr-Cyrl-CS"/>
              </w:rPr>
              <w:t xml:space="preserve">ЗА </w:t>
            </w:r>
            <w:r w:rsidRPr="000D25A5">
              <w:rPr>
                <w:bCs/>
                <w:color w:val="000000"/>
                <w:sz w:val="24"/>
                <w:szCs w:val="24"/>
              </w:rPr>
              <w:t>ИСПОРУЧИ</w:t>
            </w:r>
            <w:r w:rsidRPr="000D25A5">
              <w:rPr>
                <w:bCs/>
                <w:color w:val="000000"/>
                <w:sz w:val="24"/>
                <w:szCs w:val="24"/>
                <w:lang w:val="sr-Cyrl-CS"/>
              </w:rPr>
              <w:t>ОЦА</w:t>
            </w:r>
            <w:r w:rsidRPr="000D25A5">
              <w:rPr>
                <w:b/>
                <w:bCs/>
                <w:color w:val="000000"/>
                <w:sz w:val="24"/>
                <w:szCs w:val="24"/>
                <w:lang w:val="sr-Cyrl-CS"/>
              </w:rPr>
              <w:t xml:space="preserve"> ,</w:t>
            </w:r>
          </w:p>
          <w:p w:rsidR="00996087" w:rsidRPr="000D25A5" w:rsidRDefault="00996087" w:rsidP="00876BE9">
            <w:pPr>
              <w:pStyle w:val="text"/>
              <w:snapToGrid w:val="0"/>
              <w:spacing w:before="0" w:after="0"/>
              <w:rPr>
                <w:rFonts w:ascii="Times New Roman" w:hAnsi="Times New Roman" w:cs="Times New Roman"/>
                <w:b/>
                <w:bCs/>
                <w:color w:val="000000"/>
                <w:sz w:val="24"/>
                <w:szCs w:val="24"/>
              </w:rPr>
            </w:pPr>
          </w:p>
          <w:p w:rsidR="00996087" w:rsidRPr="000D25A5" w:rsidRDefault="00996087" w:rsidP="00876BE9">
            <w:pPr>
              <w:pStyle w:val="text"/>
              <w:snapToGrid w:val="0"/>
              <w:spacing w:before="0" w:after="0"/>
              <w:jc w:val="center"/>
              <w:rPr>
                <w:rFonts w:ascii="Times New Roman" w:hAnsi="Times New Roman" w:cs="Times New Roman"/>
                <w:sz w:val="24"/>
                <w:szCs w:val="24"/>
              </w:rPr>
            </w:pPr>
          </w:p>
          <w:p w:rsidR="00996087" w:rsidRPr="000D25A5" w:rsidRDefault="00996087" w:rsidP="00876BE9">
            <w:pPr>
              <w:pStyle w:val="text"/>
              <w:spacing w:before="0" w:after="0"/>
              <w:rPr>
                <w:rFonts w:ascii="Times New Roman" w:hAnsi="Times New Roman" w:cs="Times New Roman"/>
                <w:b/>
                <w:bCs/>
                <w:color w:val="000000"/>
                <w:sz w:val="24"/>
                <w:szCs w:val="24"/>
              </w:rPr>
            </w:pPr>
            <w:r w:rsidRPr="000D25A5">
              <w:rPr>
                <w:rFonts w:ascii="Times New Roman" w:hAnsi="Times New Roman" w:cs="Times New Roman"/>
                <w:b/>
                <w:bCs/>
                <w:color w:val="000000"/>
                <w:sz w:val="24"/>
                <w:szCs w:val="24"/>
                <w:lang w:val="sr-Cyrl-CS"/>
              </w:rPr>
              <w:t>____________________</w:t>
            </w:r>
          </w:p>
        </w:tc>
        <w:tc>
          <w:tcPr>
            <w:tcW w:w="1994" w:type="dxa"/>
            <w:shd w:val="clear" w:color="auto" w:fill="auto"/>
            <w:vAlign w:val="center"/>
          </w:tcPr>
          <w:p w:rsidR="00996087" w:rsidRPr="000D25A5" w:rsidRDefault="00996087" w:rsidP="00876BE9">
            <w:pPr>
              <w:pStyle w:val="text"/>
              <w:snapToGrid w:val="0"/>
              <w:spacing w:before="0" w:after="0"/>
              <w:jc w:val="center"/>
              <w:rPr>
                <w:rFonts w:ascii="Times New Roman" w:hAnsi="Times New Roman" w:cs="Times New Roman"/>
                <w:b/>
                <w:bCs/>
                <w:color w:val="000000"/>
                <w:sz w:val="24"/>
                <w:szCs w:val="24"/>
              </w:rPr>
            </w:pPr>
          </w:p>
        </w:tc>
        <w:tc>
          <w:tcPr>
            <w:tcW w:w="3240" w:type="dxa"/>
            <w:shd w:val="clear" w:color="auto" w:fill="auto"/>
            <w:vAlign w:val="center"/>
          </w:tcPr>
          <w:p w:rsidR="00996087" w:rsidRPr="006D01C2" w:rsidRDefault="006D01C2" w:rsidP="006D01C2">
            <w:pPr>
              <w:jc w:val="both"/>
              <w:rPr>
                <w:b/>
                <w:sz w:val="24"/>
                <w:szCs w:val="24"/>
                <w:lang w:val="sr-Cyrl-CS" w:eastAsia="en-US"/>
              </w:rPr>
            </w:pPr>
            <w:r>
              <w:rPr>
                <w:sz w:val="24"/>
                <w:szCs w:val="24"/>
                <w:lang w:eastAsia="en-US"/>
              </w:rPr>
              <w:t xml:space="preserve">            </w:t>
            </w:r>
            <w:r>
              <w:rPr>
                <w:sz w:val="24"/>
                <w:szCs w:val="24"/>
                <w:lang w:val="sr-Cyrl-CS" w:eastAsia="en-US"/>
              </w:rPr>
              <w:t>За</w:t>
            </w:r>
            <w:r w:rsidR="00996087" w:rsidRPr="000D25A5">
              <w:rPr>
                <w:sz w:val="24"/>
                <w:szCs w:val="24"/>
                <w:lang w:val="sr-Cyrl-CS" w:eastAsia="en-US"/>
              </w:rPr>
              <w:t>Наручиоца</w:t>
            </w:r>
            <w:r w:rsidR="00996087" w:rsidRPr="000D25A5">
              <w:rPr>
                <w:b/>
                <w:sz w:val="24"/>
                <w:szCs w:val="24"/>
                <w:lang w:val="sr-Cyrl-CS" w:eastAsia="en-US"/>
              </w:rPr>
              <w:t xml:space="preserve">,                                                                                          </w:t>
            </w:r>
            <w:r>
              <w:rPr>
                <w:sz w:val="24"/>
                <w:szCs w:val="24"/>
                <w:lang w:eastAsia="en-US"/>
              </w:rPr>
              <w:t xml:space="preserve">   </w:t>
            </w:r>
            <w:r w:rsidR="00BF6BB5">
              <w:rPr>
                <w:sz w:val="24"/>
                <w:szCs w:val="24"/>
                <w:lang w:val="sr-Cyrl-CS" w:eastAsia="en-US"/>
              </w:rPr>
              <w:t>Начелник О</w:t>
            </w:r>
            <w:r w:rsidR="00996087" w:rsidRPr="000D25A5">
              <w:rPr>
                <w:sz w:val="24"/>
                <w:szCs w:val="24"/>
                <w:lang w:val="sr-Cyrl-CS" w:eastAsia="en-US"/>
              </w:rPr>
              <w:t>пштинске управе</w:t>
            </w:r>
          </w:p>
          <w:p w:rsidR="00996087" w:rsidRPr="000D25A5" w:rsidRDefault="00A80894" w:rsidP="00876BE9">
            <w:pPr>
              <w:suppressAutoHyphens w:val="0"/>
              <w:jc w:val="both"/>
              <w:rPr>
                <w:i/>
                <w:sz w:val="24"/>
                <w:szCs w:val="24"/>
                <w:lang w:val="sr-Cyrl-CS" w:eastAsia="en-US"/>
              </w:rPr>
            </w:pPr>
            <w:r>
              <w:rPr>
                <w:i/>
                <w:sz w:val="24"/>
                <w:szCs w:val="24"/>
                <w:lang w:val="sr-Cyrl-CS" w:eastAsia="en-US"/>
              </w:rPr>
              <w:t xml:space="preserve">     Милица Стаматовић</w:t>
            </w:r>
          </w:p>
          <w:p w:rsidR="00203E83" w:rsidRPr="000D25A5" w:rsidRDefault="00203E83" w:rsidP="00876BE9">
            <w:pPr>
              <w:suppressAutoHyphens w:val="0"/>
              <w:jc w:val="both"/>
              <w:rPr>
                <w:i/>
                <w:sz w:val="24"/>
                <w:szCs w:val="24"/>
                <w:lang w:val="sr-Cyrl-CS" w:eastAsia="en-US"/>
              </w:rPr>
            </w:pPr>
          </w:p>
          <w:p w:rsidR="00996087" w:rsidRPr="000D25A5" w:rsidRDefault="001A6659" w:rsidP="00876BE9">
            <w:pPr>
              <w:pStyle w:val="text"/>
              <w:spacing w:before="0" w:after="0"/>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996087" w:rsidRPr="000D25A5">
              <w:rPr>
                <w:rFonts w:ascii="Times New Roman" w:hAnsi="Times New Roman" w:cs="Times New Roman"/>
                <w:b/>
                <w:bCs/>
                <w:color w:val="000000"/>
                <w:sz w:val="24"/>
                <w:szCs w:val="24"/>
                <w:lang w:val="it-IT"/>
              </w:rPr>
              <w:t>_____________________</w:t>
            </w:r>
          </w:p>
        </w:tc>
      </w:tr>
    </w:tbl>
    <w:p w:rsidR="00996087" w:rsidRPr="000D25A5" w:rsidRDefault="00996087" w:rsidP="00996087">
      <w:pPr>
        <w:jc w:val="both"/>
        <w:rPr>
          <w:sz w:val="24"/>
          <w:szCs w:val="24"/>
          <w:lang w:val="sr-Cyrl-CS"/>
        </w:rPr>
      </w:pPr>
    </w:p>
    <w:p w:rsidR="00996087" w:rsidRDefault="00996087" w:rsidP="00996087">
      <w:pPr>
        <w:jc w:val="both"/>
        <w:rPr>
          <w:sz w:val="24"/>
          <w:szCs w:val="24"/>
          <w:lang w:val="sr-Cyrl-CS"/>
        </w:rPr>
      </w:pPr>
    </w:p>
    <w:p w:rsidR="00A80894" w:rsidRPr="000D25A5" w:rsidRDefault="00A80894" w:rsidP="00996087">
      <w:pPr>
        <w:jc w:val="both"/>
        <w:rPr>
          <w:sz w:val="24"/>
          <w:szCs w:val="24"/>
          <w:lang w:val="sr-Cyrl-CS"/>
        </w:rPr>
      </w:pPr>
    </w:p>
    <w:p w:rsidR="00A94E67" w:rsidRDefault="00A94E67">
      <w:pPr>
        <w:jc w:val="both"/>
        <w:rPr>
          <w:sz w:val="24"/>
          <w:szCs w:val="24"/>
          <w:lang w:val="sr-Cyrl-CS"/>
        </w:rPr>
      </w:pPr>
    </w:p>
    <w:p w:rsidR="00A80894" w:rsidRDefault="00A80894">
      <w:pPr>
        <w:jc w:val="both"/>
        <w:rPr>
          <w:sz w:val="24"/>
          <w:szCs w:val="24"/>
          <w:lang w:val="sr-Cyrl-CS"/>
        </w:rPr>
      </w:pPr>
    </w:p>
    <w:p w:rsidR="00A80894" w:rsidRPr="000D25A5" w:rsidRDefault="00A80894">
      <w:pPr>
        <w:jc w:val="both"/>
        <w:rPr>
          <w:sz w:val="24"/>
          <w:szCs w:val="24"/>
          <w:lang w:val="sr-Cyrl-CS"/>
        </w:rPr>
      </w:pPr>
      <w:r w:rsidRPr="00A80894">
        <w:rPr>
          <w:b/>
          <w:sz w:val="24"/>
          <w:szCs w:val="24"/>
          <w:lang w:val="sr-Cyrl-CS"/>
        </w:rPr>
        <w:t>Напомена:</w:t>
      </w:r>
      <w:r>
        <w:rPr>
          <w:sz w:val="24"/>
          <w:szCs w:val="24"/>
          <w:lang w:val="sr-Cyrl-CS"/>
        </w:rPr>
        <w:t xml:space="preserve"> Понуђач попуња</w:t>
      </w:r>
      <w:r w:rsidR="00F07B2E">
        <w:rPr>
          <w:sz w:val="24"/>
          <w:szCs w:val="24"/>
          <w:lang w:val="sr-Cyrl-CS"/>
        </w:rPr>
        <w:t>ва</w:t>
      </w:r>
      <w:r>
        <w:rPr>
          <w:sz w:val="24"/>
          <w:szCs w:val="24"/>
          <w:lang w:val="sr-Cyrl-CS"/>
        </w:rPr>
        <w:t xml:space="preserve"> и потписује модел уговора, чиме потврђује да је сагласан са одредбама истог, који ће  му бити додељен уколико његова понуда буде најповољнија.</w:t>
      </w:r>
    </w:p>
    <w:sectPr w:rsidR="00A80894" w:rsidRPr="000D25A5" w:rsidSect="00036FC3">
      <w:footerReference w:type="default" r:id="rId8"/>
      <w:pgSz w:w="12240" w:h="15840"/>
      <w:pgMar w:top="1498" w:right="1410" w:bottom="1253"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7E" w:rsidRDefault="00DB357E">
      <w:r>
        <w:separator/>
      </w:r>
    </w:p>
  </w:endnote>
  <w:endnote w:type="continuationSeparator" w:id="1">
    <w:p w:rsidR="00DB357E" w:rsidRDefault="00DB3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2E" w:rsidRDefault="00F07B2E">
    <w:pPr>
      <w:pStyle w:val="Footer"/>
      <w:jc w:val="right"/>
    </w:pPr>
    <w:fldSimple w:instr=" PAGE   \* MERGEFORMAT ">
      <w:r w:rsidR="00FF6794">
        <w:rPr>
          <w:noProof/>
        </w:rPr>
        <w:t>32</w:t>
      </w:r>
    </w:fldSimple>
  </w:p>
  <w:p w:rsidR="00F07B2E" w:rsidRDefault="00F07B2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7E" w:rsidRDefault="00DB357E">
      <w:r>
        <w:separator/>
      </w:r>
    </w:p>
  </w:footnote>
  <w:footnote w:type="continuationSeparator" w:id="1">
    <w:p w:rsidR="00DB357E" w:rsidRDefault="00DB3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FE5CA5CC"/>
    <w:name w:val="WW8Num8"/>
    <w:lvl w:ilvl="0">
      <w:start w:val="1"/>
      <w:numFmt w:val="decimal"/>
      <w:lvlText w:val="%1."/>
      <w:lvlJc w:val="left"/>
      <w:pPr>
        <w:tabs>
          <w:tab w:val="num" w:pos="630"/>
        </w:tabs>
        <w:ind w:left="630" w:hanging="360"/>
      </w:pPr>
      <w:rPr>
        <w:rFonts w:cs="Arial"/>
        <w:color w:val="auto"/>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A2176F"/>
    <w:multiLevelType w:val="hybridMultilevel"/>
    <w:tmpl w:val="580A07F0"/>
    <w:lvl w:ilvl="0" w:tplc="EDA42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B146E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1">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1F7CDE"/>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2E483563"/>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5">
    <w:nsid w:val="35C91308"/>
    <w:multiLevelType w:val="hybridMultilevel"/>
    <w:tmpl w:val="554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C26B4"/>
    <w:multiLevelType w:val="multilevel"/>
    <w:tmpl w:val="0E0AEF3A"/>
    <w:lvl w:ilvl="0">
      <w:start w:val="1"/>
      <w:numFmt w:val="decimal"/>
      <w:lvlText w:val="%1."/>
      <w:lvlJc w:val="left"/>
      <w:pPr>
        <w:tabs>
          <w:tab w:val="num" w:pos="630"/>
        </w:tabs>
        <w:ind w:left="630" w:hanging="360"/>
      </w:pPr>
      <w:rPr>
        <w:rFonts w:ascii="Tahoma" w:eastAsia="Calibri" w:hAnsi="Tahoma" w:cs="Arial"/>
        <w:color w:val="auto"/>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38030B07"/>
    <w:multiLevelType w:val="multilevel"/>
    <w:tmpl w:val="AC14FCE2"/>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8">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3D273E0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E620276"/>
    <w:multiLevelType w:val="hybridMultilevel"/>
    <w:tmpl w:val="14F0B9E6"/>
    <w:lvl w:ilvl="0" w:tplc="49607A30">
      <w:start w:val="5"/>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7EB5737"/>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23">
    <w:nsid w:val="47FE2D47"/>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8B75E3F"/>
    <w:multiLevelType w:val="multilevel"/>
    <w:tmpl w:val="1AB620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5364F2E"/>
    <w:multiLevelType w:val="hybridMultilevel"/>
    <w:tmpl w:val="DF9CEEB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762F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27">
    <w:nsid w:val="60DA4A07"/>
    <w:multiLevelType w:val="hybridMultilevel"/>
    <w:tmpl w:val="3C4EEB4A"/>
    <w:lvl w:ilvl="0" w:tplc="8FDEC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31619B7"/>
    <w:multiLevelType w:val="hybridMultilevel"/>
    <w:tmpl w:val="0E66D2D8"/>
    <w:lvl w:ilvl="0" w:tplc="3866F8D0">
      <w:start w:val="5"/>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0A838AD"/>
    <w:multiLevelType w:val="hybridMultilevel"/>
    <w:tmpl w:val="44B0837E"/>
    <w:lvl w:ilvl="0" w:tplc="03AE86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7"/>
  </w:num>
  <w:num w:numId="12">
    <w:abstractNumId w:val="21"/>
  </w:num>
  <w:num w:numId="13">
    <w:abstractNumId w:val="18"/>
  </w:num>
  <w:num w:numId="14">
    <w:abstractNumId w:val="29"/>
  </w:num>
  <w:num w:numId="15">
    <w:abstractNumId w:val="13"/>
  </w:num>
  <w:num w:numId="16">
    <w:abstractNumId w:val="10"/>
  </w:num>
  <w:num w:numId="17">
    <w:abstractNumId w:val="11"/>
  </w:num>
  <w:num w:numId="18">
    <w:abstractNumId w:val="25"/>
  </w:num>
  <w:num w:numId="19">
    <w:abstractNumId w:val="23"/>
  </w:num>
  <w:num w:numId="20">
    <w:abstractNumId w:val="19"/>
  </w:num>
  <w:num w:numId="21">
    <w:abstractNumId w:val="24"/>
  </w:num>
  <w:num w:numId="22">
    <w:abstractNumId w:val="15"/>
  </w:num>
  <w:num w:numId="23">
    <w:abstractNumId w:val="14"/>
  </w:num>
  <w:num w:numId="24">
    <w:abstractNumId w:val="22"/>
  </w:num>
  <w:num w:numId="25">
    <w:abstractNumId w:val="26"/>
  </w:num>
  <w:num w:numId="26">
    <w:abstractNumId w:val="9"/>
  </w:num>
  <w:num w:numId="27">
    <w:abstractNumId w:val="27"/>
  </w:num>
  <w:num w:numId="28">
    <w:abstractNumId w:val="20"/>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w:hdrShapeDefaults>
  <w:footnotePr>
    <w:footnote w:id="0"/>
    <w:footnote w:id="1"/>
  </w:footnotePr>
  <w:endnotePr>
    <w:endnote w:id="0"/>
    <w:endnote w:id="1"/>
  </w:endnotePr>
  <w:compat/>
  <w:rsids>
    <w:rsidRoot w:val="002A414E"/>
    <w:rsid w:val="0000304F"/>
    <w:rsid w:val="00006CD0"/>
    <w:rsid w:val="00010784"/>
    <w:rsid w:val="00017422"/>
    <w:rsid w:val="00023A85"/>
    <w:rsid w:val="00036FC3"/>
    <w:rsid w:val="00044E68"/>
    <w:rsid w:val="00086A8C"/>
    <w:rsid w:val="00087F48"/>
    <w:rsid w:val="00093F51"/>
    <w:rsid w:val="0009690D"/>
    <w:rsid w:val="000A4D28"/>
    <w:rsid w:val="000A6201"/>
    <w:rsid w:val="000B0889"/>
    <w:rsid w:val="000B222F"/>
    <w:rsid w:val="000C3000"/>
    <w:rsid w:val="000C6459"/>
    <w:rsid w:val="000C6956"/>
    <w:rsid w:val="000D25A5"/>
    <w:rsid w:val="000D2697"/>
    <w:rsid w:val="000E0825"/>
    <w:rsid w:val="000E7E6C"/>
    <w:rsid w:val="0010735B"/>
    <w:rsid w:val="00116F64"/>
    <w:rsid w:val="00120AE3"/>
    <w:rsid w:val="001325C3"/>
    <w:rsid w:val="00146D0C"/>
    <w:rsid w:val="00147531"/>
    <w:rsid w:val="001511CB"/>
    <w:rsid w:val="00166276"/>
    <w:rsid w:val="00174437"/>
    <w:rsid w:val="0017723F"/>
    <w:rsid w:val="001803A8"/>
    <w:rsid w:val="00194E7F"/>
    <w:rsid w:val="001A6659"/>
    <w:rsid w:val="001B0AD1"/>
    <w:rsid w:val="001C1D23"/>
    <w:rsid w:val="001C7BC6"/>
    <w:rsid w:val="0020101C"/>
    <w:rsid w:val="002036B5"/>
    <w:rsid w:val="00203E83"/>
    <w:rsid w:val="00205AE2"/>
    <w:rsid w:val="0020777A"/>
    <w:rsid w:val="002208D6"/>
    <w:rsid w:val="002209D1"/>
    <w:rsid w:val="00231C3C"/>
    <w:rsid w:val="00252ABF"/>
    <w:rsid w:val="002619C4"/>
    <w:rsid w:val="00262B69"/>
    <w:rsid w:val="0026428F"/>
    <w:rsid w:val="002701E9"/>
    <w:rsid w:val="00277B9C"/>
    <w:rsid w:val="002837D0"/>
    <w:rsid w:val="00283F09"/>
    <w:rsid w:val="00290249"/>
    <w:rsid w:val="00293EDF"/>
    <w:rsid w:val="002A414E"/>
    <w:rsid w:val="002B5EF9"/>
    <w:rsid w:val="002B7362"/>
    <w:rsid w:val="002C1E59"/>
    <w:rsid w:val="002C5A07"/>
    <w:rsid w:val="002D3BEB"/>
    <w:rsid w:val="002E29B9"/>
    <w:rsid w:val="002E2FD0"/>
    <w:rsid w:val="002E788C"/>
    <w:rsid w:val="002F044D"/>
    <w:rsid w:val="002F1123"/>
    <w:rsid w:val="003121A1"/>
    <w:rsid w:val="00312BF5"/>
    <w:rsid w:val="00315DEB"/>
    <w:rsid w:val="0032034D"/>
    <w:rsid w:val="00323883"/>
    <w:rsid w:val="003335DC"/>
    <w:rsid w:val="00334BC0"/>
    <w:rsid w:val="00336AB0"/>
    <w:rsid w:val="003632B7"/>
    <w:rsid w:val="00385E7E"/>
    <w:rsid w:val="003908AE"/>
    <w:rsid w:val="003A65A5"/>
    <w:rsid w:val="003B16E1"/>
    <w:rsid w:val="003C09AF"/>
    <w:rsid w:val="003C26C8"/>
    <w:rsid w:val="003E10D4"/>
    <w:rsid w:val="003E7D71"/>
    <w:rsid w:val="004058FB"/>
    <w:rsid w:val="00407B6A"/>
    <w:rsid w:val="0042481C"/>
    <w:rsid w:val="00430D08"/>
    <w:rsid w:val="004418A4"/>
    <w:rsid w:val="0044434F"/>
    <w:rsid w:val="00445E0D"/>
    <w:rsid w:val="0045704B"/>
    <w:rsid w:val="004653A7"/>
    <w:rsid w:val="0047284D"/>
    <w:rsid w:val="0048361E"/>
    <w:rsid w:val="00483FAE"/>
    <w:rsid w:val="00487393"/>
    <w:rsid w:val="00487661"/>
    <w:rsid w:val="00491257"/>
    <w:rsid w:val="00495455"/>
    <w:rsid w:val="004A3FF4"/>
    <w:rsid w:val="004A4832"/>
    <w:rsid w:val="004B0AFC"/>
    <w:rsid w:val="004C27E5"/>
    <w:rsid w:val="004E233A"/>
    <w:rsid w:val="004E6B53"/>
    <w:rsid w:val="004F141E"/>
    <w:rsid w:val="004F2447"/>
    <w:rsid w:val="004F56F0"/>
    <w:rsid w:val="00502AE9"/>
    <w:rsid w:val="00503DCF"/>
    <w:rsid w:val="00505D2B"/>
    <w:rsid w:val="00511BF5"/>
    <w:rsid w:val="0051634A"/>
    <w:rsid w:val="00522630"/>
    <w:rsid w:val="005241BD"/>
    <w:rsid w:val="00553D83"/>
    <w:rsid w:val="005540C7"/>
    <w:rsid w:val="005561E8"/>
    <w:rsid w:val="00557F53"/>
    <w:rsid w:val="00566334"/>
    <w:rsid w:val="005717FF"/>
    <w:rsid w:val="00576E42"/>
    <w:rsid w:val="0057732C"/>
    <w:rsid w:val="00586136"/>
    <w:rsid w:val="00586353"/>
    <w:rsid w:val="00594E3A"/>
    <w:rsid w:val="00595A64"/>
    <w:rsid w:val="005A1C16"/>
    <w:rsid w:val="005B1777"/>
    <w:rsid w:val="005B6A0B"/>
    <w:rsid w:val="005B79E6"/>
    <w:rsid w:val="005D04C1"/>
    <w:rsid w:val="005D25A6"/>
    <w:rsid w:val="005D7983"/>
    <w:rsid w:val="005F5872"/>
    <w:rsid w:val="00610212"/>
    <w:rsid w:val="00626921"/>
    <w:rsid w:val="00626A72"/>
    <w:rsid w:val="00647579"/>
    <w:rsid w:val="00667E66"/>
    <w:rsid w:val="00675E19"/>
    <w:rsid w:val="006803FA"/>
    <w:rsid w:val="00682120"/>
    <w:rsid w:val="00685472"/>
    <w:rsid w:val="00691D88"/>
    <w:rsid w:val="006A53D8"/>
    <w:rsid w:val="006B5403"/>
    <w:rsid w:val="006B783C"/>
    <w:rsid w:val="006D01C2"/>
    <w:rsid w:val="006D472C"/>
    <w:rsid w:val="007007EE"/>
    <w:rsid w:val="0070611B"/>
    <w:rsid w:val="007074D7"/>
    <w:rsid w:val="00713531"/>
    <w:rsid w:val="007138F3"/>
    <w:rsid w:val="00724F16"/>
    <w:rsid w:val="00726B15"/>
    <w:rsid w:val="00732FD5"/>
    <w:rsid w:val="00734B8D"/>
    <w:rsid w:val="00735749"/>
    <w:rsid w:val="00752EA9"/>
    <w:rsid w:val="007546B8"/>
    <w:rsid w:val="00757621"/>
    <w:rsid w:val="00760968"/>
    <w:rsid w:val="007616A0"/>
    <w:rsid w:val="00765697"/>
    <w:rsid w:val="00767675"/>
    <w:rsid w:val="007724E0"/>
    <w:rsid w:val="00792B80"/>
    <w:rsid w:val="00793CB2"/>
    <w:rsid w:val="007B2C10"/>
    <w:rsid w:val="007B7023"/>
    <w:rsid w:val="007C6760"/>
    <w:rsid w:val="007D7DD4"/>
    <w:rsid w:val="007E127A"/>
    <w:rsid w:val="007E25B6"/>
    <w:rsid w:val="007F35C6"/>
    <w:rsid w:val="0080460F"/>
    <w:rsid w:val="00823EAC"/>
    <w:rsid w:val="00825E9A"/>
    <w:rsid w:val="00827839"/>
    <w:rsid w:val="00830C16"/>
    <w:rsid w:val="00832879"/>
    <w:rsid w:val="00834EE0"/>
    <w:rsid w:val="0085182B"/>
    <w:rsid w:val="0086792B"/>
    <w:rsid w:val="00871EC4"/>
    <w:rsid w:val="0087349D"/>
    <w:rsid w:val="00875CF5"/>
    <w:rsid w:val="00876BE9"/>
    <w:rsid w:val="008827EC"/>
    <w:rsid w:val="008A522F"/>
    <w:rsid w:val="008B6ED2"/>
    <w:rsid w:val="008B736E"/>
    <w:rsid w:val="008B7885"/>
    <w:rsid w:val="008D1F5E"/>
    <w:rsid w:val="008D3877"/>
    <w:rsid w:val="008E1A57"/>
    <w:rsid w:val="008E57DB"/>
    <w:rsid w:val="008F41B5"/>
    <w:rsid w:val="008F7B91"/>
    <w:rsid w:val="00917A15"/>
    <w:rsid w:val="00925478"/>
    <w:rsid w:val="009311A5"/>
    <w:rsid w:val="00932516"/>
    <w:rsid w:val="0093549E"/>
    <w:rsid w:val="00937E04"/>
    <w:rsid w:val="00940AFB"/>
    <w:rsid w:val="00943B57"/>
    <w:rsid w:val="009459A7"/>
    <w:rsid w:val="00957DFA"/>
    <w:rsid w:val="00960F55"/>
    <w:rsid w:val="00973E94"/>
    <w:rsid w:val="00974AE4"/>
    <w:rsid w:val="0097687C"/>
    <w:rsid w:val="00984A77"/>
    <w:rsid w:val="00984CF8"/>
    <w:rsid w:val="00986C29"/>
    <w:rsid w:val="00992660"/>
    <w:rsid w:val="00995049"/>
    <w:rsid w:val="00996087"/>
    <w:rsid w:val="009A1B74"/>
    <w:rsid w:val="009A30CB"/>
    <w:rsid w:val="009A5B8E"/>
    <w:rsid w:val="009A7D06"/>
    <w:rsid w:val="009B7A54"/>
    <w:rsid w:val="009C123A"/>
    <w:rsid w:val="009E566B"/>
    <w:rsid w:val="00A02530"/>
    <w:rsid w:val="00A13376"/>
    <w:rsid w:val="00A167B2"/>
    <w:rsid w:val="00A1744F"/>
    <w:rsid w:val="00A23CD2"/>
    <w:rsid w:val="00A41C94"/>
    <w:rsid w:val="00A51ECF"/>
    <w:rsid w:val="00A60B8F"/>
    <w:rsid w:val="00A66829"/>
    <w:rsid w:val="00A679DA"/>
    <w:rsid w:val="00A80894"/>
    <w:rsid w:val="00A808AA"/>
    <w:rsid w:val="00A81531"/>
    <w:rsid w:val="00A8314D"/>
    <w:rsid w:val="00A86D33"/>
    <w:rsid w:val="00A90EDA"/>
    <w:rsid w:val="00A94E67"/>
    <w:rsid w:val="00AA0827"/>
    <w:rsid w:val="00AA412D"/>
    <w:rsid w:val="00AD0D4A"/>
    <w:rsid w:val="00AD1BA7"/>
    <w:rsid w:val="00AE2DCC"/>
    <w:rsid w:val="00AE7A36"/>
    <w:rsid w:val="00AF1E50"/>
    <w:rsid w:val="00B01FC1"/>
    <w:rsid w:val="00B23E68"/>
    <w:rsid w:val="00B33568"/>
    <w:rsid w:val="00B45672"/>
    <w:rsid w:val="00B60726"/>
    <w:rsid w:val="00B81ED5"/>
    <w:rsid w:val="00B84BD1"/>
    <w:rsid w:val="00B86706"/>
    <w:rsid w:val="00B87308"/>
    <w:rsid w:val="00B9383A"/>
    <w:rsid w:val="00B97020"/>
    <w:rsid w:val="00BA14D0"/>
    <w:rsid w:val="00BC7D52"/>
    <w:rsid w:val="00BE1297"/>
    <w:rsid w:val="00BF5CB2"/>
    <w:rsid w:val="00BF6BB5"/>
    <w:rsid w:val="00C0553C"/>
    <w:rsid w:val="00C05C99"/>
    <w:rsid w:val="00C16EEE"/>
    <w:rsid w:val="00C201A5"/>
    <w:rsid w:val="00C2167D"/>
    <w:rsid w:val="00C25C68"/>
    <w:rsid w:val="00C273A1"/>
    <w:rsid w:val="00C43EF0"/>
    <w:rsid w:val="00C45C4D"/>
    <w:rsid w:val="00C6222A"/>
    <w:rsid w:val="00C744C3"/>
    <w:rsid w:val="00C76C83"/>
    <w:rsid w:val="00C76F47"/>
    <w:rsid w:val="00C83882"/>
    <w:rsid w:val="00C91071"/>
    <w:rsid w:val="00C927D5"/>
    <w:rsid w:val="00C92D39"/>
    <w:rsid w:val="00CA3F4D"/>
    <w:rsid w:val="00CA790F"/>
    <w:rsid w:val="00CB0777"/>
    <w:rsid w:val="00CB25B3"/>
    <w:rsid w:val="00CB7A63"/>
    <w:rsid w:val="00CC62F4"/>
    <w:rsid w:val="00CC66FF"/>
    <w:rsid w:val="00CD3F00"/>
    <w:rsid w:val="00CE3FC8"/>
    <w:rsid w:val="00CE552E"/>
    <w:rsid w:val="00CF31F7"/>
    <w:rsid w:val="00CF6035"/>
    <w:rsid w:val="00CF613A"/>
    <w:rsid w:val="00D05890"/>
    <w:rsid w:val="00D12CDA"/>
    <w:rsid w:val="00D1652F"/>
    <w:rsid w:val="00D172ED"/>
    <w:rsid w:val="00D17C05"/>
    <w:rsid w:val="00D23737"/>
    <w:rsid w:val="00D3636C"/>
    <w:rsid w:val="00D501A6"/>
    <w:rsid w:val="00D518FC"/>
    <w:rsid w:val="00D52378"/>
    <w:rsid w:val="00D574C0"/>
    <w:rsid w:val="00D623D8"/>
    <w:rsid w:val="00D65998"/>
    <w:rsid w:val="00D67453"/>
    <w:rsid w:val="00D77939"/>
    <w:rsid w:val="00D87FFC"/>
    <w:rsid w:val="00D91743"/>
    <w:rsid w:val="00D93845"/>
    <w:rsid w:val="00D9649F"/>
    <w:rsid w:val="00DB357E"/>
    <w:rsid w:val="00DC00EB"/>
    <w:rsid w:val="00DD1A4B"/>
    <w:rsid w:val="00DD3292"/>
    <w:rsid w:val="00DD466E"/>
    <w:rsid w:val="00DE3EC0"/>
    <w:rsid w:val="00DE63B4"/>
    <w:rsid w:val="00E22665"/>
    <w:rsid w:val="00E25541"/>
    <w:rsid w:val="00E45E5B"/>
    <w:rsid w:val="00E5475A"/>
    <w:rsid w:val="00E55BE8"/>
    <w:rsid w:val="00E57CC4"/>
    <w:rsid w:val="00E67B40"/>
    <w:rsid w:val="00E81694"/>
    <w:rsid w:val="00E81EE9"/>
    <w:rsid w:val="00EA3BF0"/>
    <w:rsid w:val="00EB3302"/>
    <w:rsid w:val="00EC3D38"/>
    <w:rsid w:val="00EC41C0"/>
    <w:rsid w:val="00EE12E0"/>
    <w:rsid w:val="00EE5274"/>
    <w:rsid w:val="00EF417E"/>
    <w:rsid w:val="00F055B7"/>
    <w:rsid w:val="00F07B2E"/>
    <w:rsid w:val="00F258C5"/>
    <w:rsid w:val="00F25AC7"/>
    <w:rsid w:val="00F31F91"/>
    <w:rsid w:val="00F42F50"/>
    <w:rsid w:val="00F4334D"/>
    <w:rsid w:val="00F433E9"/>
    <w:rsid w:val="00F45CF0"/>
    <w:rsid w:val="00F46216"/>
    <w:rsid w:val="00F505AE"/>
    <w:rsid w:val="00F53A4B"/>
    <w:rsid w:val="00F82E88"/>
    <w:rsid w:val="00F86688"/>
    <w:rsid w:val="00FA0AAA"/>
    <w:rsid w:val="00FA0EF9"/>
    <w:rsid w:val="00FA1AA2"/>
    <w:rsid w:val="00FB1028"/>
    <w:rsid w:val="00FE44E4"/>
    <w:rsid w:val="00FF1AA0"/>
    <w:rsid w:val="00FF3523"/>
    <w:rsid w:val="00FF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23"/>
    <w:pPr>
      <w:suppressAutoHyphens/>
    </w:pPr>
    <w:rPr>
      <w:lang w:eastAsia="ar-SA"/>
    </w:rPr>
  </w:style>
  <w:style w:type="paragraph" w:styleId="Heading1">
    <w:name w:val="heading 1"/>
    <w:basedOn w:val="Normal"/>
    <w:next w:val="Normal"/>
    <w:qFormat/>
    <w:rsid w:val="00FF3523"/>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qFormat/>
    <w:rsid w:val="00FF3523"/>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qFormat/>
    <w:rsid w:val="00FF3523"/>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qFormat/>
    <w:rsid w:val="00FF3523"/>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F3523"/>
    <w:rPr>
      <w:rFonts w:ascii="Symbol" w:hAnsi="Symbol" w:cs="Symbol" w:hint="default"/>
      <w:sz w:val="22"/>
      <w:szCs w:val="22"/>
      <w:lang w:val="sr-Cyrl-CS"/>
    </w:rPr>
  </w:style>
  <w:style w:type="character" w:customStyle="1" w:styleId="WW8Num1z1">
    <w:name w:val="WW8Num1z1"/>
    <w:rsid w:val="00FF3523"/>
    <w:rPr>
      <w:rFonts w:ascii="Courier New" w:hAnsi="Courier New" w:cs="Courier New" w:hint="default"/>
    </w:rPr>
  </w:style>
  <w:style w:type="character" w:customStyle="1" w:styleId="WW8Num1z2">
    <w:name w:val="WW8Num1z2"/>
    <w:rsid w:val="00FF3523"/>
    <w:rPr>
      <w:rFonts w:ascii="Wingdings" w:hAnsi="Wingdings" w:cs="Wingdings" w:hint="default"/>
    </w:rPr>
  </w:style>
  <w:style w:type="character" w:customStyle="1" w:styleId="WW8Num1z3">
    <w:name w:val="WW8Num1z3"/>
    <w:rsid w:val="00FF3523"/>
  </w:style>
  <w:style w:type="character" w:customStyle="1" w:styleId="WW8Num1z4">
    <w:name w:val="WW8Num1z4"/>
    <w:rsid w:val="00FF3523"/>
  </w:style>
  <w:style w:type="character" w:customStyle="1" w:styleId="WW8Num1z5">
    <w:name w:val="WW8Num1z5"/>
    <w:rsid w:val="00FF3523"/>
  </w:style>
  <w:style w:type="character" w:customStyle="1" w:styleId="WW8Num1z6">
    <w:name w:val="WW8Num1z6"/>
    <w:rsid w:val="00FF3523"/>
  </w:style>
  <w:style w:type="character" w:customStyle="1" w:styleId="WW8Num1z7">
    <w:name w:val="WW8Num1z7"/>
    <w:rsid w:val="00FF3523"/>
  </w:style>
  <w:style w:type="character" w:customStyle="1" w:styleId="WW8Num1z8">
    <w:name w:val="WW8Num1z8"/>
    <w:rsid w:val="00FF3523"/>
  </w:style>
  <w:style w:type="character" w:customStyle="1" w:styleId="WW8Num2z0">
    <w:name w:val="WW8Num2z0"/>
    <w:rsid w:val="00FF3523"/>
    <w:rPr>
      <w:rFonts w:ascii="Symbol" w:hAnsi="Symbol" w:cs="Symbol" w:hint="default"/>
      <w:sz w:val="22"/>
      <w:szCs w:val="22"/>
      <w:lang w:val="sr-Cyrl-CS"/>
    </w:rPr>
  </w:style>
  <w:style w:type="character" w:customStyle="1" w:styleId="WW8Num3z0">
    <w:name w:val="WW8Num3z0"/>
    <w:rsid w:val="00FF3523"/>
    <w:rPr>
      <w:rFonts w:ascii="Symbol" w:hAnsi="Symbol" w:cs="Symbol" w:hint="default"/>
      <w:sz w:val="22"/>
      <w:szCs w:val="22"/>
      <w:lang w:val="sr-Cyrl-CS"/>
    </w:rPr>
  </w:style>
  <w:style w:type="character" w:customStyle="1" w:styleId="WW8Num4z0">
    <w:name w:val="WW8Num4z0"/>
    <w:rsid w:val="00FF3523"/>
    <w:rPr>
      <w:rFonts w:ascii="Symbol" w:hAnsi="Symbol" w:cs="Symbol" w:hint="default"/>
      <w:sz w:val="22"/>
      <w:szCs w:val="22"/>
      <w:lang w:val="sr-Cyrl-CS"/>
    </w:rPr>
  </w:style>
  <w:style w:type="character" w:customStyle="1" w:styleId="WW8Num5z0">
    <w:name w:val="WW8Num5z0"/>
    <w:rsid w:val="00FF3523"/>
    <w:rPr>
      <w:rFonts w:ascii="Symbol" w:hAnsi="Symbol" w:cs="Symbol" w:hint="default"/>
    </w:rPr>
  </w:style>
  <w:style w:type="character" w:customStyle="1" w:styleId="WW8Num6z0">
    <w:name w:val="WW8Num6z0"/>
    <w:rsid w:val="00FF3523"/>
    <w:rPr>
      <w:rFonts w:ascii="Symbol" w:hAnsi="Symbol" w:cs="Symbol" w:hint="default"/>
      <w:sz w:val="22"/>
      <w:szCs w:val="22"/>
      <w:lang w:val="sr-Cyrl-CS"/>
    </w:rPr>
  </w:style>
  <w:style w:type="character" w:customStyle="1" w:styleId="WW8Num7z0">
    <w:name w:val="WW8Num7z0"/>
    <w:rsid w:val="00FF3523"/>
    <w:rPr>
      <w:rFonts w:ascii="Arial" w:hAnsi="Arial" w:cs="Arial"/>
      <w:sz w:val="22"/>
      <w:szCs w:val="22"/>
      <w:lang w:val="sr-Cyrl-CS"/>
    </w:rPr>
  </w:style>
  <w:style w:type="character" w:customStyle="1" w:styleId="WW8Num8z0">
    <w:name w:val="WW8Num8z0"/>
    <w:rsid w:val="00FF3523"/>
    <w:rPr>
      <w:rFonts w:cs="Arial"/>
      <w:sz w:val="24"/>
      <w:szCs w:val="24"/>
      <w:lang w:val="sr-Cyrl-CS"/>
    </w:rPr>
  </w:style>
  <w:style w:type="character" w:customStyle="1" w:styleId="WW8Num9z0">
    <w:name w:val="WW8Num9z0"/>
    <w:rsid w:val="00FF3523"/>
    <w:rPr>
      <w:rFonts w:ascii="Symbol" w:hAnsi="Symbol" w:cs="OpenSymbol"/>
    </w:rPr>
  </w:style>
  <w:style w:type="character" w:customStyle="1" w:styleId="WW8Num2z1">
    <w:name w:val="WW8Num2z1"/>
    <w:rsid w:val="00FF3523"/>
    <w:rPr>
      <w:rFonts w:ascii="Courier New" w:hAnsi="Courier New" w:cs="Courier New" w:hint="default"/>
    </w:rPr>
  </w:style>
  <w:style w:type="character" w:customStyle="1" w:styleId="WW8Num2z2">
    <w:name w:val="WW8Num2z2"/>
    <w:rsid w:val="00FF3523"/>
    <w:rPr>
      <w:rFonts w:ascii="Wingdings" w:hAnsi="Wingdings" w:cs="Wingdings" w:hint="default"/>
    </w:rPr>
  </w:style>
  <w:style w:type="character" w:customStyle="1" w:styleId="WW8Num3z1">
    <w:name w:val="WW8Num3z1"/>
    <w:rsid w:val="00FF3523"/>
    <w:rPr>
      <w:rFonts w:ascii="Courier New" w:hAnsi="Courier New" w:cs="Courier New" w:hint="default"/>
    </w:rPr>
  </w:style>
  <w:style w:type="character" w:customStyle="1" w:styleId="WW8Num3z2">
    <w:name w:val="WW8Num3z2"/>
    <w:rsid w:val="00FF3523"/>
    <w:rPr>
      <w:rFonts w:ascii="Wingdings" w:hAnsi="Wingdings" w:cs="Wingdings" w:hint="default"/>
    </w:rPr>
  </w:style>
  <w:style w:type="character" w:customStyle="1" w:styleId="WW8Num4z1">
    <w:name w:val="WW8Num4z1"/>
    <w:rsid w:val="00FF3523"/>
    <w:rPr>
      <w:rFonts w:ascii="Courier New" w:hAnsi="Courier New" w:cs="Courier New" w:hint="default"/>
    </w:rPr>
  </w:style>
  <w:style w:type="character" w:customStyle="1" w:styleId="WW8Num4z2">
    <w:name w:val="WW8Num4z2"/>
    <w:rsid w:val="00FF3523"/>
    <w:rPr>
      <w:rFonts w:ascii="Wingdings" w:hAnsi="Wingdings" w:cs="Wingdings" w:hint="default"/>
    </w:rPr>
  </w:style>
  <w:style w:type="character" w:customStyle="1" w:styleId="WW8Num5z1">
    <w:name w:val="WW8Num5z1"/>
    <w:rsid w:val="00FF3523"/>
    <w:rPr>
      <w:rFonts w:ascii="Courier New" w:hAnsi="Courier New" w:cs="Courier New" w:hint="default"/>
    </w:rPr>
  </w:style>
  <w:style w:type="character" w:customStyle="1" w:styleId="WW8Num5z2">
    <w:name w:val="WW8Num5z2"/>
    <w:rsid w:val="00FF3523"/>
    <w:rPr>
      <w:rFonts w:ascii="Wingdings" w:hAnsi="Wingdings" w:cs="Wingdings" w:hint="default"/>
    </w:rPr>
  </w:style>
  <w:style w:type="character" w:customStyle="1" w:styleId="WW8Num6z1">
    <w:name w:val="WW8Num6z1"/>
    <w:rsid w:val="00FF3523"/>
    <w:rPr>
      <w:rFonts w:ascii="Courier New" w:hAnsi="Courier New" w:cs="Courier New" w:hint="default"/>
    </w:rPr>
  </w:style>
  <w:style w:type="character" w:customStyle="1" w:styleId="WW8Num6z2">
    <w:name w:val="WW8Num6z2"/>
    <w:rsid w:val="00FF3523"/>
    <w:rPr>
      <w:rFonts w:ascii="Wingdings" w:hAnsi="Wingdings" w:cs="Wingdings" w:hint="default"/>
    </w:rPr>
  </w:style>
  <w:style w:type="character" w:customStyle="1" w:styleId="WW8Num7z1">
    <w:name w:val="WW8Num7z1"/>
    <w:rsid w:val="00FF3523"/>
  </w:style>
  <w:style w:type="character" w:customStyle="1" w:styleId="WW8Num7z2">
    <w:name w:val="WW8Num7z2"/>
    <w:rsid w:val="00FF3523"/>
  </w:style>
  <w:style w:type="character" w:customStyle="1" w:styleId="WW8Num7z3">
    <w:name w:val="WW8Num7z3"/>
    <w:rsid w:val="00FF3523"/>
  </w:style>
  <w:style w:type="character" w:customStyle="1" w:styleId="WW8Num7z4">
    <w:name w:val="WW8Num7z4"/>
    <w:rsid w:val="00FF3523"/>
  </w:style>
  <w:style w:type="character" w:customStyle="1" w:styleId="WW8Num7z5">
    <w:name w:val="WW8Num7z5"/>
    <w:rsid w:val="00FF3523"/>
  </w:style>
  <w:style w:type="character" w:customStyle="1" w:styleId="WW8Num7z6">
    <w:name w:val="WW8Num7z6"/>
    <w:rsid w:val="00FF3523"/>
  </w:style>
  <w:style w:type="character" w:customStyle="1" w:styleId="WW8Num7z7">
    <w:name w:val="WW8Num7z7"/>
    <w:rsid w:val="00FF3523"/>
  </w:style>
  <w:style w:type="character" w:customStyle="1" w:styleId="WW8Num7z8">
    <w:name w:val="WW8Num7z8"/>
    <w:rsid w:val="00FF3523"/>
  </w:style>
  <w:style w:type="character" w:customStyle="1" w:styleId="WW8Num8z1">
    <w:name w:val="WW8Num8z1"/>
    <w:rsid w:val="00FF3523"/>
  </w:style>
  <w:style w:type="character" w:customStyle="1" w:styleId="WW8Num8z2">
    <w:name w:val="WW8Num8z2"/>
    <w:rsid w:val="00FF3523"/>
  </w:style>
  <w:style w:type="character" w:customStyle="1" w:styleId="WW8Num8z3">
    <w:name w:val="WW8Num8z3"/>
    <w:rsid w:val="00FF3523"/>
  </w:style>
  <w:style w:type="character" w:customStyle="1" w:styleId="WW8Num8z4">
    <w:name w:val="WW8Num8z4"/>
    <w:rsid w:val="00FF3523"/>
  </w:style>
  <w:style w:type="character" w:customStyle="1" w:styleId="WW8Num8z5">
    <w:name w:val="WW8Num8z5"/>
    <w:rsid w:val="00FF3523"/>
  </w:style>
  <w:style w:type="character" w:customStyle="1" w:styleId="WW8Num8z6">
    <w:name w:val="WW8Num8z6"/>
    <w:rsid w:val="00FF3523"/>
  </w:style>
  <w:style w:type="character" w:customStyle="1" w:styleId="WW8Num8z7">
    <w:name w:val="WW8Num8z7"/>
    <w:rsid w:val="00FF3523"/>
  </w:style>
  <w:style w:type="character" w:customStyle="1" w:styleId="WW8Num8z8">
    <w:name w:val="WW8Num8z8"/>
    <w:rsid w:val="00FF3523"/>
  </w:style>
  <w:style w:type="character" w:customStyle="1" w:styleId="comments">
    <w:name w:val="comments"/>
    <w:basedOn w:val="DefaultParagraphFont"/>
    <w:rsid w:val="00FF3523"/>
  </w:style>
  <w:style w:type="character" w:styleId="Hyperlink">
    <w:name w:val="Hyperlink"/>
    <w:rsid w:val="00FF3523"/>
    <w:rPr>
      <w:color w:val="0000FF"/>
      <w:u w:val="single"/>
    </w:rPr>
  </w:style>
  <w:style w:type="character" w:styleId="Strong">
    <w:name w:val="Strong"/>
    <w:qFormat/>
    <w:rsid w:val="00FF3523"/>
    <w:rPr>
      <w:b/>
      <w:bCs/>
    </w:rPr>
  </w:style>
  <w:style w:type="character" w:customStyle="1" w:styleId="titleredbck">
    <w:name w:val="titleredbck"/>
    <w:basedOn w:val="DefaultParagraphFont"/>
    <w:rsid w:val="00FF3523"/>
  </w:style>
  <w:style w:type="character" w:customStyle="1" w:styleId="fbsharecounter">
    <w:name w:val="fbsharecounter"/>
    <w:basedOn w:val="DefaultParagraphFont"/>
    <w:rsid w:val="00FF3523"/>
  </w:style>
  <w:style w:type="character" w:customStyle="1" w:styleId="author">
    <w:name w:val="author"/>
    <w:basedOn w:val="DefaultParagraphFont"/>
    <w:rsid w:val="00FF3523"/>
  </w:style>
  <w:style w:type="character" w:styleId="Emphasis">
    <w:name w:val="Emphasis"/>
    <w:qFormat/>
    <w:rsid w:val="00FF3523"/>
    <w:rPr>
      <w:i/>
      <w:iCs/>
    </w:rPr>
  </w:style>
  <w:style w:type="character" w:customStyle="1" w:styleId="breadcrumb">
    <w:name w:val="breadcrumb"/>
    <w:basedOn w:val="DefaultParagraphFont"/>
    <w:rsid w:val="00FF3523"/>
  </w:style>
  <w:style w:type="character" w:customStyle="1" w:styleId="username">
    <w:name w:val="username"/>
    <w:basedOn w:val="DefaultParagraphFont"/>
    <w:rsid w:val="00FF3523"/>
  </w:style>
  <w:style w:type="character" w:customStyle="1" w:styleId="titreparag">
    <w:name w:val="titreparag"/>
    <w:basedOn w:val="DefaultParagraphFont"/>
    <w:rsid w:val="00FF3523"/>
  </w:style>
  <w:style w:type="character" w:customStyle="1" w:styleId="date">
    <w:name w:val="date"/>
    <w:basedOn w:val="DefaultParagraphFont"/>
    <w:rsid w:val="00FF3523"/>
  </w:style>
  <w:style w:type="character" w:customStyle="1" w:styleId="time">
    <w:name w:val="time"/>
    <w:basedOn w:val="DefaultParagraphFont"/>
    <w:rsid w:val="00FF3523"/>
  </w:style>
  <w:style w:type="character" w:customStyle="1" w:styleId="crpexcerpt">
    <w:name w:val="crp_excerpt"/>
    <w:basedOn w:val="DefaultParagraphFont"/>
    <w:rsid w:val="00FF3523"/>
  </w:style>
  <w:style w:type="character" w:customStyle="1" w:styleId="zmgpnprevpost">
    <w:name w:val="zmg_pn_prev_post"/>
    <w:basedOn w:val="DefaultParagraphFont"/>
    <w:rsid w:val="00FF3523"/>
  </w:style>
  <w:style w:type="character" w:customStyle="1" w:styleId="zmgpnnextpost">
    <w:name w:val="zmg_pn_next_post"/>
    <w:basedOn w:val="DefaultParagraphFont"/>
    <w:rsid w:val="00FF3523"/>
  </w:style>
  <w:style w:type="character" w:customStyle="1" w:styleId="style11">
    <w:name w:val="style11"/>
    <w:rsid w:val="00FF3523"/>
    <w:rPr>
      <w:rFonts w:ascii="Arial" w:hAnsi="Arial" w:cs="Arial" w:hint="default"/>
      <w:sz w:val="27"/>
      <w:szCs w:val="27"/>
    </w:rPr>
  </w:style>
  <w:style w:type="character" w:customStyle="1" w:styleId="ingredientqtyblockg2txtr">
    <w:name w:val="ingredient_qty block g_2 txt_r"/>
    <w:basedOn w:val="DefaultParagraphFont"/>
    <w:rsid w:val="00FF3523"/>
  </w:style>
  <w:style w:type="character" w:customStyle="1" w:styleId="ingredienttitleblockgh2">
    <w:name w:val="ingredient_title block g_h_2"/>
    <w:basedOn w:val="DefaultParagraphFont"/>
    <w:rsid w:val="00FF3523"/>
  </w:style>
  <w:style w:type="character" w:customStyle="1" w:styleId="clrdef1">
    <w:name w:val="clr_def1"/>
    <w:rsid w:val="00FF3523"/>
    <w:rPr>
      <w:color w:val="222222"/>
    </w:rPr>
  </w:style>
  <w:style w:type="character" w:customStyle="1" w:styleId="stepnrstepnr1">
    <w:name w:val="step_nr step_nr_1"/>
    <w:basedOn w:val="DefaultParagraphFont"/>
    <w:rsid w:val="00FF3523"/>
  </w:style>
  <w:style w:type="character" w:customStyle="1" w:styleId="postdetailsposter-profile">
    <w:name w:val="postdetails poster-profile"/>
    <w:basedOn w:val="DefaultParagraphFont"/>
    <w:rsid w:val="00FF3523"/>
  </w:style>
  <w:style w:type="character" w:customStyle="1" w:styleId="label">
    <w:name w:val="label"/>
    <w:basedOn w:val="DefaultParagraphFont"/>
    <w:rsid w:val="00FF3523"/>
  </w:style>
  <w:style w:type="character" w:customStyle="1" w:styleId="postdetails1">
    <w:name w:val="postdetails1"/>
    <w:rsid w:val="00FF3523"/>
    <w:rPr>
      <w:color w:val="000000"/>
      <w:sz w:val="15"/>
      <w:szCs w:val="15"/>
    </w:rPr>
  </w:style>
  <w:style w:type="character" w:customStyle="1" w:styleId="genmed1">
    <w:name w:val="genmed1"/>
    <w:rsid w:val="00FF3523"/>
    <w:rPr>
      <w:color w:val="000000"/>
      <w:sz w:val="17"/>
      <w:szCs w:val="17"/>
    </w:rPr>
  </w:style>
  <w:style w:type="character" w:customStyle="1" w:styleId="postbody2">
    <w:name w:val="postbody2"/>
    <w:rsid w:val="00FF3523"/>
    <w:rPr>
      <w:sz w:val="18"/>
      <w:szCs w:val="18"/>
    </w:rPr>
  </w:style>
  <w:style w:type="character" w:customStyle="1" w:styleId="articleseparator">
    <w:name w:val="article_separator"/>
    <w:rsid w:val="00FF3523"/>
    <w:rPr>
      <w:vanish w:val="0"/>
    </w:rPr>
  </w:style>
  <w:style w:type="character" w:customStyle="1" w:styleId="art-postheadericon">
    <w:name w:val="art-postheadericon"/>
    <w:basedOn w:val="DefaultParagraphFont"/>
    <w:rsid w:val="00FF3523"/>
  </w:style>
  <w:style w:type="character" w:customStyle="1" w:styleId="art-postdateicon">
    <w:name w:val="art-postdateicon"/>
    <w:basedOn w:val="DefaultParagraphFont"/>
    <w:rsid w:val="00FF3523"/>
  </w:style>
  <w:style w:type="character" w:styleId="PageNumber">
    <w:name w:val="page number"/>
    <w:basedOn w:val="DefaultParagraphFont"/>
    <w:rsid w:val="00FF3523"/>
  </w:style>
  <w:style w:type="character" w:customStyle="1" w:styleId="NumberingSymbols">
    <w:name w:val="Numbering Symbols"/>
    <w:rsid w:val="00FF3523"/>
  </w:style>
  <w:style w:type="character" w:customStyle="1" w:styleId="Bullets">
    <w:name w:val="Bullets"/>
    <w:rsid w:val="00FF3523"/>
    <w:rPr>
      <w:rFonts w:ascii="OpenSymbol" w:eastAsia="OpenSymbol" w:hAnsi="OpenSymbol" w:cs="OpenSymbol"/>
    </w:rPr>
  </w:style>
  <w:style w:type="paragraph" w:customStyle="1" w:styleId="Heading">
    <w:name w:val="Heading"/>
    <w:basedOn w:val="Normal"/>
    <w:next w:val="BodyText"/>
    <w:rsid w:val="00FF3523"/>
    <w:pPr>
      <w:keepNext/>
      <w:spacing w:before="240" w:after="120"/>
    </w:pPr>
    <w:rPr>
      <w:rFonts w:ascii="Arial" w:eastAsia="Arial Unicode MS" w:hAnsi="Arial" w:cs="Mangal"/>
      <w:sz w:val="28"/>
      <w:szCs w:val="28"/>
    </w:rPr>
  </w:style>
  <w:style w:type="paragraph" w:styleId="BodyText">
    <w:name w:val="Body Text"/>
    <w:basedOn w:val="Normal"/>
    <w:rsid w:val="00FF3523"/>
    <w:pPr>
      <w:tabs>
        <w:tab w:val="left" w:pos="0"/>
      </w:tabs>
      <w:jc w:val="both"/>
    </w:pPr>
    <w:rPr>
      <w:rFonts w:ascii="Arial Cirilica" w:hAnsi="Arial Cirilica" w:cs="Arial"/>
      <w:szCs w:val="24"/>
    </w:rPr>
  </w:style>
  <w:style w:type="paragraph" w:styleId="List">
    <w:name w:val="List"/>
    <w:basedOn w:val="BodyText"/>
    <w:rsid w:val="00FF3523"/>
    <w:rPr>
      <w:rFonts w:cs="Mangal"/>
    </w:rPr>
  </w:style>
  <w:style w:type="paragraph" w:styleId="Caption">
    <w:name w:val="caption"/>
    <w:basedOn w:val="Normal"/>
    <w:qFormat/>
    <w:rsid w:val="00FF3523"/>
    <w:pPr>
      <w:suppressLineNumbers/>
      <w:spacing w:before="120" w:after="120"/>
    </w:pPr>
    <w:rPr>
      <w:rFonts w:cs="Mangal"/>
      <w:i/>
      <w:iCs/>
      <w:sz w:val="24"/>
      <w:szCs w:val="24"/>
    </w:rPr>
  </w:style>
  <w:style w:type="paragraph" w:customStyle="1" w:styleId="Index">
    <w:name w:val="Index"/>
    <w:basedOn w:val="Normal"/>
    <w:rsid w:val="00FF3523"/>
    <w:pPr>
      <w:suppressLineNumbers/>
    </w:pPr>
    <w:rPr>
      <w:rFonts w:cs="Mangal"/>
    </w:rPr>
  </w:style>
  <w:style w:type="paragraph" w:styleId="BalloonText">
    <w:name w:val="Balloon Text"/>
    <w:basedOn w:val="Normal"/>
    <w:rsid w:val="00FF3523"/>
    <w:rPr>
      <w:rFonts w:ascii="Tahoma" w:hAnsi="Tahoma" w:cs="Tahoma"/>
      <w:sz w:val="16"/>
      <w:szCs w:val="16"/>
    </w:rPr>
  </w:style>
  <w:style w:type="paragraph" w:styleId="ListParagraph">
    <w:name w:val="List Paragraph"/>
    <w:basedOn w:val="Normal"/>
    <w:uiPriority w:val="34"/>
    <w:qFormat/>
    <w:rsid w:val="00FF3523"/>
    <w:pPr>
      <w:spacing w:after="200" w:line="276" w:lineRule="auto"/>
      <w:ind w:left="720"/>
    </w:pPr>
    <w:rPr>
      <w:rFonts w:ascii="Calibri" w:eastAsia="Calibri" w:hAnsi="Calibri" w:cs="Calibri"/>
      <w:sz w:val="22"/>
      <w:szCs w:val="22"/>
    </w:rPr>
  </w:style>
  <w:style w:type="paragraph" w:styleId="NormalWeb">
    <w:name w:val="Normal (Web)"/>
    <w:basedOn w:val="Normal"/>
    <w:rsid w:val="00FF3523"/>
    <w:rPr>
      <w:sz w:val="24"/>
      <w:szCs w:val="24"/>
    </w:rPr>
  </w:style>
  <w:style w:type="paragraph" w:styleId="DocumentMap">
    <w:name w:val="Document Map"/>
    <w:basedOn w:val="Normal"/>
    <w:rsid w:val="00FF3523"/>
    <w:pPr>
      <w:shd w:val="clear" w:color="auto" w:fill="000080"/>
    </w:pPr>
    <w:rPr>
      <w:rFonts w:ascii="Tahoma" w:hAnsi="Tahoma" w:cs="Tahoma"/>
    </w:rPr>
  </w:style>
  <w:style w:type="paragraph" w:customStyle="1" w:styleId="insertimagepluginimgsignature">
    <w:name w:val="insertimageplugin_imgsignature"/>
    <w:basedOn w:val="Normal"/>
    <w:rsid w:val="00FF3523"/>
    <w:pPr>
      <w:spacing w:before="100" w:after="100"/>
    </w:pPr>
    <w:rPr>
      <w:sz w:val="24"/>
      <w:szCs w:val="24"/>
    </w:rPr>
  </w:style>
  <w:style w:type="paragraph" w:styleId="z-TopofForm">
    <w:name w:val="HTML Top of Form"/>
    <w:basedOn w:val="Normal"/>
    <w:next w:val="Normal"/>
    <w:rsid w:val="00FF3523"/>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FF3523"/>
    <w:pPr>
      <w:pBdr>
        <w:top w:val="single" w:sz="4" w:space="1" w:color="000000"/>
      </w:pBdr>
      <w:jc w:val="center"/>
    </w:pPr>
    <w:rPr>
      <w:rFonts w:ascii="Arial" w:hAnsi="Arial" w:cs="Arial"/>
      <w:vanish/>
      <w:sz w:val="16"/>
      <w:szCs w:val="16"/>
    </w:rPr>
  </w:style>
  <w:style w:type="paragraph" w:customStyle="1" w:styleId="first">
    <w:name w:val="first"/>
    <w:basedOn w:val="Normal"/>
    <w:rsid w:val="00FF3523"/>
    <w:pPr>
      <w:spacing w:before="100" w:after="100"/>
    </w:pPr>
    <w:rPr>
      <w:sz w:val="24"/>
      <w:szCs w:val="24"/>
    </w:rPr>
  </w:style>
  <w:style w:type="paragraph" w:customStyle="1" w:styleId="style1">
    <w:name w:val="style1"/>
    <w:basedOn w:val="Normal"/>
    <w:rsid w:val="00FF3523"/>
    <w:pPr>
      <w:spacing w:before="100" w:after="100"/>
    </w:pPr>
    <w:rPr>
      <w:rFonts w:ascii="Arial" w:hAnsi="Arial" w:cs="Arial"/>
      <w:sz w:val="36"/>
      <w:szCs w:val="36"/>
    </w:rPr>
  </w:style>
  <w:style w:type="paragraph" w:customStyle="1" w:styleId="style3">
    <w:name w:val="style3"/>
    <w:basedOn w:val="Normal"/>
    <w:rsid w:val="00FF3523"/>
    <w:pPr>
      <w:spacing w:before="100" w:after="100"/>
    </w:pPr>
    <w:rPr>
      <w:rFonts w:ascii="Arial" w:hAnsi="Arial" w:cs="Arial"/>
      <w:b/>
      <w:bCs/>
      <w:sz w:val="36"/>
      <w:szCs w:val="36"/>
    </w:rPr>
  </w:style>
  <w:style w:type="paragraph" w:customStyle="1" w:styleId="style2">
    <w:name w:val="style2"/>
    <w:basedOn w:val="Normal"/>
    <w:rsid w:val="00FF3523"/>
    <w:pPr>
      <w:spacing w:before="100" w:after="100"/>
    </w:pPr>
    <w:rPr>
      <w:rFonts w:ascii="Arial" w:hAnsi="Arial" w:cs="Arial"/>
      <w:b/>
      <w:bCs/>
      <w:color w:val="FF3366"/>
      <w:sz w:val="72"/>
      <w:szCs w:val="72"/>
    </w:rPr>
  </w:style>
  <w:style w:type="paragraph" w:customStyle="1" w:styleId="style4">
    <w:name w:val="style4"/>
    <w:basedOn w:val="Normal"/>
    <w:rsid w:val="00FF3523"/>
    <w:pPr>
      <w:spacing w:before="100" w:after="100"/>
    </w:pPr>
    <w:rPr>
      <w:rFonts w:ascii="Arial" w:hAnsi="Arial" w:cs="Arial"/>
      <w:b/>
      <w:bCs/>
      <w:sz w:val="36"/>
      <w:szCs w:val="36"/>
    </w:rPr>
  </w:style>
  <w:style w:type="paragraph" w:customStyle="1" w:styleId="style5">
    <w:name w:val="style5"/>
    <w:basedOn w:val="Normal"/>
    <w:rsid w:val="00FF3523"/>
    <w:pPr>
      <w:spacing w:before="100" w:after="100"/>
    </w:pPr>
    <w:rPr>
      <w:rFonts w:ascii="Arial" w:hAnsi="Arial" w:cs="Arial"/>
      <w:i/>
      <w:iCs/>
      <w:sz w:val="36"/>
      <w:szCs w:val="36"/>
    </w:rPr>
  </w:style>
  <w:style w:type="paragraph" w:customStyle="1" w:styleId="style6">
    <w:name w:val="style6"/>
    <w:basedOn w:val="Normal"/>
    <w:rsid w:val="00FF3523"/>
    <w:pPr>
      <w:spacing w:before="100" w:after="100"/>
    </w:pPr>
    <w:rPr>
      <w:rFonts w:ascii="Arial" w:hAnsi="Arial" w:cs="Arial"/>
      <w:color w:val="3333CC"/>
      <w:sz w:val="36"/>
      <w:szCs w:val="36"/>
    </w:rPr>
  </w:style>
  <w:style w:type="paragraph" w:customStyle="1" w:styleId="ptekst">
    <w:name w:val="ptekst"/>
    <w:basedOn w:val="Normal"/>
    <w:rsid w:val="00FF3523"/>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FF3523"/>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FF3523"/>
    <w:pPr>
      <w:spacing w:before="300"/>
      <w:ind w:left="150"/>
    </w:pPr>
    <w:rPr>
      <w:rFonts w:ascii="Verdana" w:hAnsi="Verdana" w:cs="Verdana"/>
      <w:b/>
      <w:bCs/>
      <w:color w:val="008000"/>
    </w:rPr>
  </w:style>
  <w:style w:type="paragraph" w:styleId="Footer">
    <w:name w:val="footer"/>
    <w:basedOn w:val="Normal"/>
    <w:link w:val="FooterChar"/>
    <w:uiPriority w:val="99"/>
    <w:rsid w:val="00FF3523"/>
    <w:pPr>
      <w:tabs>
        <w:tab w:val="center" w:pos="4320"/>
        <w:tab w:val="right" w:pos="8640"/>
      </w:tabs>
    </w:pPr>
  </w:style>
  <w:style w:type="paragraph" w:customStyle="1" w:styleId="TableContents">
    <w:name w:val="Table Contents"/>
    <w:basedOn w:val="Normal"/>
    <w:rsid w:val="00FF3523"/>
    <w:pPr>
      <w:suppressLineNumbers/>
    </w:pPr>
  </w:style>
  <w:style w:type="paragraph" w:customStyle="1" w:styleId="TableHeading">
    <w:name w:val="Table Heading"/>
    <w:basedOn w:val="TableContents"/>
    <w:rsid w:val="00FF3523"/>
    <w:pPr>
      <w:jc w:val="center"/>
    </w:pPr>
    <w:rPr>
      <w:b/>
      <w:bCs/>
    </w:rPr>
  </w:style>
  <w:style w:type="paragraph" w:customStyle="1" w:styleId="Framecontents">
    <w:name w:val="Frame contents"/>
    <w:basedOn w:val="BodyText"/>
    <w:rsid w:val="00FF3523"/>
  </w:style>
  <w:style w:type="paragraph" w:styleId="Header">
    <w:name w:val="header"/>
    <w:basedOn w:val="Normal"/>
    <w:link w:val="HeaderChar"/>
    <w:rsid w:val="00FF3523"/>
    <w:pPr>
      <w:suppressLineNumbers/>
      <w:tabs>
        <w:tab w:val="center" w:pos="4986"/>
        <w:tab w:val="right" w:pos="9972"/>
      </w:tabs>
    </w:pPr>
  </w:style>
  <w:style w:type="paragraph" w:customStyle="1" w:styleId="text">
    <w:name w:val="text"/>
    <w:basedOn w:val="Normal"/>
    <w:rsid w:val="00FF3523"/>
    <w:pPr>
      <w:spacing w:before="60" w:after="60"/>
      <w:jc w:val="both"/>
    </w:pPr>
    <w:rPr>
      <w:rFonts w:ascii="Verdana" w:hAnsi="Verdana" w:cs="Verdana"/>
      <w:sz w:val="22"/>
      <w:szCs w:val="22"/>
    </w:rPr>
  </w:style>
  <w:style w:type="paragraph" w:customStyle="1" w:styleId="nazivugovora">
    <w:name w:val="nazivugovora"/>
    <w:basedOn w:val="Normal"/>
    <w:rsid w:val="00FF3523"/>
    <w:pPr>
      <w:spacing w:before="120" w:after="120"/>
    </w:pPr>
    <w:rPr>
      <w:rFonts w:ascii="Verdana" w:hAnsi="Verdana" w:cs="Verdana"/>
      <w:b/>
      <w:bCs/>
      <w:i/>
      <w:iCs/>
      <w:sz w:val="28"/>
      <w:szCs w:val="28"/>
    </w:rPr>
  </w:style>
  <w:style w:type="character" w:customStyle="1" w:styleId="FooterChar">
    <w:name w:val="Footer Char"/>
    <w:link w:val="Footer"/>
    <w:uiPriority w:val="99"/>
    <w:rsid w:val="00CD3F00"/>
    <w:rPr>
      <w:lang w:eastAsia="ar-SA"/>
    </w:rPr>
  </w:style>
  <w:style w:type="character" w:customStyle="1" w:styleId="WW8Num26z2">
    <w:name w:val="WW8Num26z2"/>
    <w:rsid w:val="00D93845"/>
    <w:rPr>
      <w:rFonts w:ascii="Wingdings" w:hAnsi="Wingdings" w:cs="Wingdings"/>
    </w:rPr>
  </w:style>
  <w:style w:type="table" w:styleId="TableGrid">
    <w:name w:val="Table Grid"/>
    <w:basedOn w:val="TableNormal"/>
    <w:uiPriority w:val="59"/>
    <w:rsid w:val="00B6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996087"/>
    <w:rPr>
      <w:lang w:eastAsia="ar-SA"/>
    </w:rPr>
  </w:style>
</w:styles>
</file>

<file path=word/webSettings.xml><?xml version="1.0" encoding="utf-8"?>
<w:webSettings xmlns:r="http://schemas.openxmlformats.org/officeDocument/2006/relationships" xmlns:w="http://schemas.openxmlformats.org/wordprocessingml/2006/main">
  <w:divs>
    <w:div w:id="8676709">
      <w:bodyDiv w:val="1"/>
      <w:marLeft w:val="0"/>
      <w:marRight w:val="0"/>
      <w:marTop w:val="0"/>
      <w:marBottom w:val="0"/>
      <w:divBdr>
        <w:top w:val="none" w:sz="0" w:space="0" w:color="auto"/>
        <w:left w:val="none" w:sz="0" w:space="0" w:color="auto"/>
        <w:bottom w:val="none" w:sz="0" w:space="0" w:color="auto"/>
        <w:right w:val="none" w:sz="0" w:space="0" w:color="auto"/>
      </w:divBdr>
    </w:div>
    <w:div w:id="83307110">
      <w:bodyDiv w:val="1"/>
      <w:marLeft w:val="0"/>
      <w:marRight w:val="0"/>
      <w:marTop w:val="0"/>
      <w:marBottom w:val="0"/>
      <w:divBdr>
        <w:top w:val="none" w:sz="0" w:space="0" w:color="auto"/>
        <w:left w:val="none" w:sz="0" w:space="0" w:color="auto"/>
        <w:bottom w:val="none" w:sz="0" w:space="0" w:color="auto"/>
        <w:right w:val="none" w:sz="0" w:space="0" w:color="auto"/>
      </w:divBdr>
    </w:div>
    <w:div w:id="183981840">
      <w:bodyDiv w:val="1"/>
      <w:marLeft w:val="0"/>
      <w:marRight w:val="0"/>
      <w:marTop w:val="0"/>
      <w:marBottom w:val="0"/>
      <w:divBdr>
        <w:top w:val="none" w:sz="0" w:space="0" w:color="auto"/>
        <w:left w:val="none" w:sz="0" w:space="0" w:color="auto"/>
        <w:bottom w:val="none" w:sz="0" w:space="0" w:color="auto"/>
        <w:right w:val="none" w:sz="0" w:space="0" w:color="auto"/>
      </w:divBdr>
    </w:div>
    <w:div w:id="192768406">
      <w:bodyDiv w:val="1"/>
      <w:marLeft w:val="0"/>
      <w:marRight w:val="0"/>
      <w:marTop w:val="0"/>
      <w:marBottom w:val="0"/>
      <w:divBdr>
        <w:top w:val="none" w:sz="0" w:space="0" w:color="auto"/>
        <w:left w:val="none" w:sz="0" w:space="0" w:color="auto"/>
        <w:bottom w:val="none" w:sz="0" w:space="0" w:color="auto"/>
        <w:right w:val="none" w:sz="0" w:space="0" w:color="auto"/>
      </w:divBdr>
    </w:div>
    <w:div w:id="341587742">
      <w:bodyDiv w:val="1"/>
      <w:marLeft w:val="0"/>
      <w:marRight w:val="0"/>
      <w:marTop w:val="0"/>
      <w:marBottom w:val="0"/>
      <w:divBdr>
        <w:top w:val="none" w:sz="0" w:space="0" w:color="auto"/>
        <w:left w:val="none" w:sz="0" w:space="0" w:color="auto"/>
        <w:bottom w:val="none" w:sz="0" w:space="0" w:color="auto"/>
        <w:right w:val="none" w:sz="0" w:space="0" w:color="auto"/>
      </w:divBdr>
    </w:div>
    <w:div w:id="520627668">
      <w:bodyDiv w:val="1"/>
      <w:marLeft w:val="0"/>
      <w:marRight w:val="0"/>
      <w:marTop w:val="0"/>
      <w:marBottom w:val="0"/>
      <w:divBdr>
        <w:top w:val="none" w:sz="0" w:space="0" w:color="auto"/>
        <w:left w:val="none" w:sz="0" w:space="0" w:color="auto"/>
        <w:bottom w:val="none" w:sz="0" w:space="0" w:color="auto"/>
        <w:right w:val="none" w:sz="0" w:space="0" w:color="auto"/>
      </w:divBdr>
      <w:divsChild>
        <w:div w:id="33240544">
          <w:marLeft w:val="0"/>
          <w:marRight w:val="0"/>
          <w:marTop w:val="0"/>
          <w:marBottom w:val="0"/>
          <w:divBdr>
            <w:top w:val="none" w:sz="0" w:space="0" w:color="auto"/>
            <w:left w:val="none" w:sz="0" w:space="0" w:color="auto"/>
            <w:bottom w:val="none" w:sz="0" w:space="0" w:color="auto"/>
            <w:right w:val="none" w:sz="0" w:space="0" w:color="auto"/>
          </w:divBdr>
        </w:div>
        <w:div w:id="289478543">
          <w:marLeft w:val="0"/>
          <w:marRight w:val="0"/>
          <w:marTop w:val="0"/>
          <w:marBottom w:val="0"/>
          <w:divBdr>
            <w:top w:val="none" w:sz="0" w:space="0" w:color="auto"/>
            <w:left w:val="none" w:sz="0" w:space="0" w:color="auto"/>
            <w:bottom w:val="none" w:sz="0" w:space="0" w:color="auto"/>
            <w:right w:val="none" w:sz="0" w:space="0" w:color="auto"/>
          </w:divBdr>
        </w:div>
        <w:div w:id="292367321">
          <w:marLeft w:val="0"/>
          <w:marRight w:val="0"/>
          <w:marTop w:val="0"/>
          <w:marBottom w:val="0"/>
          <w:divBdr>
            <w:top w:val="none" w:sz="0" w:space="0" w:color="auto"/>
            <w:left w:val="none" w:sz="0" w:space="0" w:color="auto"/>
            <w:bottom w:val="none" w:sz="0" w:space="0" w:color="auto"/>
            <w:right w:val="none" w:sz="0" w:space="0" w:color="auto"/>
          </w:divBdr>
        </w:div>
        <w:div w:id="336080856">
          <w:marLeft w:val="0"/>
          <w:marRight w:val="0"/>
          <w:marTop w:val="0"/>
          <w:marBottom w:val="0"/>
          <w:divBdr>
            <w:top w:val="none" w:sz="0" w:space="0" w:color="auto"/>
            <w:left w:val="none" w:sz="0" w:space="0" w:color="auto"/>
            <w:bottom w:val="none" w:sz="0" w:space="0" w:color="auto"/>
            <w:right w:val="none" w:sz="0" w:space="0" w:color="auto"/>
          </w:divBdr>
        </w:div>
        <w:div w:id="369187168">
          <w:marLeft w:val="0"/>
          <w:marRight w:val="0"/>
          <w:marTop w:val="0"/>
          <w:marBottom w:val="0"/>
          <w:divBdr>
            <w:top w:val="none" w:sz="0" w:space="0" w:color="auto"/>
            <w:left w:val="none" w:sz="0" w:space="0" w:color="auto"/>
            <w:bottom w:val="none" w:sz="0" w:space="0" w:color="auto"/>
            <w:right w:val="none" w:sz="0" w:space="0" w:color="auto"/>
          </w:divBdr>
        </w:div>
        <w:div w:id="371346646">
          <w:marLeft w:val="0"/>
          <w:marRight w:val="0"/>
          <w:marTop w:val="0"/>
          <w:marBottom w:val="0"/>
          <w:divBdr>
            <w:top w:val="none" w:sz="0" w:space="0" w:color="auto"/>
            <w:left w:val="none" w:sz="0" w:space="0" w:color="auto"/>
            <w:bottom w:val="none" w:sz="0" w:space="0" w:color="auto"/>
            <w:right w:val="none" w:sz="0" w:space="0" w:color="auto"/>
          </w:divBdr>
        </w:div>
        <w:div w:id="440757663">
          <w:marLeft w:val="0"/>
          <w:marRight w:val="0"/>
          <w:marTop w:val="0"/>
          <w:marBottom w:val="0"/>
          <w:divBdr>
            <w:top w:val="none" w:sz="0" w:space="0" w:color="auto"/>
            <w:left w:val="none" w:sz="0" w:space="0" w:color="auto"/>
            <w:bottom w:val="none" w:sz="0" w:space="0" w:color="auto"/>
            <w:right w:val="none" w:sz="0" w:space="0" w:color="auto"/>
          </w:divBdr>
        </w:div>
        <w:div w:id="488524951">
          <w:marLeft w:val="0"/>
          <w:marRight w:val="0"/>
          <w:marTop w:val="0"/>
          <w:marBottom w:val="0"/>
          <w:divBdr>
            <w:top w:val="none" w:sz="0" w:space="0" w:color="auto"/>
            <w:left w:val="none" w:sz="0" w:space="0" w:color="auto"/>
            <w:bottom w:val="none" w:sz="0" w:space="0" w:color="auto"/>
            <w:right w:val="none" w:sz="0" w:space="0" w:color="auto"/>
          </w:divBdr>
        </w:div>
        <w:div w:id="549194045">
          <w:marLeft w:val="0"/>
          <w:marRight w:val="0"/>
          <w:marTop w:val="0"/>
          <w:marBottom w:val="0"/>
          <w:divBdr>
            <w:top w:val="none" w:sz="0" w:space="0" w:color="auto"/>
            <w:left w:val="none" w:sz="0" w:space="0" w:color="auto"/>
            <w:bottom w:val="none" w:sz="0" w:space="0" w:color="auto"/>
            <w:right w:val="none" w:sz="0" w:space="0" w:color="auto"/>
          </w:divBdr>
        </w:div>
        <w:div w:id="618758128">
          <w:marLeft w:val="0"/>
          <w:marRight w:val="0"/>
          <w:marTop w:val="0"/>
          <w:marBottom w:val="0"/>
          <w:divBdr>
            <w:top w:val="none" w:sz="0" w:space="0" w:color="auto"/>
            <w:left w:val="none" w:sz="0" w:space="0" w:color="auto"/>
            <w:bottom w:val="none" w:sz="0" w:space="0" w:color="auto"/>
            <w:right w:val="none" w:sz="0" w:space="0" w:color="auto"/>
          </w:divBdr>
        </w:div>
        <w:div w:id="632952501">
          <w:marLeft w:val="0"/>
          <w:marRight w:val="0"/>
          <w:marTop w:val="0"/>
          <w:marBottom w:val="0"/>
          <w:divBdr>
            <w:top w:val="none" w:sz="0" w:space="0" w:color="auto"/>
            <w:left w:val="none" w:sz="0" w:space="0" w:color="auto"/>
            <w:bottom w:val="none" w:sz="0" w:space="0" w:color="auto"/>
            <w:right w:val="none" w:sz="0" w:space="0" w:color="auto"/>
          </w:divBdr>
        </w:div>
        <w:div w:id="682123791">
          <w:marLeft w:val="0"/>
          <w:marRight w:val="0"/>
          <w:marTop w:val="0"/>
          <w:marBottom w:val="0"/>
          <w:divBdr>
            <w:top w:val="none" w:sz="0" w:space="0" w:color="auto"/>
            <w:left w:val="none" w:sz="0" w:space="0" w:color="auto"/>
            <w:bottom w:val="none" w:sz="0" w:space="0" w:color="auto"/>
            <w:right w:val="none" w:sz="0" w:space="0" w:color="auto"/>
          </w:divBdr>
        </w:div>
        <w:div w:id="682977505">
          <w:marLeft w:val="0"/>
          <w:marRight w:val="0"/>
          <w:marTop w:val="0"/>
          <w:marBottom w:val="0"/>
          <w:divBdr>
            <w:top w:val="none" w:sz="0" w:space="0" w:color="auto"/>
            <w:left w:val="none" w:sz="0" w:space="0" w:color="auto"/>
            <w:bottom w:val="none" w:sz="0" w:space="0" w:color="auto"/>
            <w:right w:val="none" w:sz="0" w:space="0" w:color="auto"/>
          </w:divBdr>
        </w:div>
        <w:div w:id="872159858">
          <w:marLeft w:val="0"/>
          <w:marRight w:val="0"/>
          <w:marTop w:val="0"/>
          <w:marBottom w:val="0"/>
          <w:divBdr>
            <w:top w:val="none" w:sz="0" w:space="0" w:color="auto"/>
            <w:left w:val="none" w:sz="0" w:space="0" w:color="auto"/>
            <w:bottom w:val="none" w:sz="0" w:space="0" w:color="auto"/>
            <w:right w:val="none" w:sz="0" w:space="0" w:color="auto"/>
          </w:divBdr>
        </w:div>
        <w:div w:id="881404933">
          <w:marLeft w:val="0"/>
          <w:marRight w:val="0"/>
          <w:marTop w:val="0"/>
          <w:marBottom w:val="0"/>
          <w:divBdr>
            <w:top w:val="none" w:sz="0" w:space="0" w:color="auto"/>
            <w:left w:val="none" w:sz="0" w:space="0" w:color="auto"/>
            <w:bottom w:val="none" w:sz="0" w:space="0" w:color="auto"/>
            <w:right w:val="none" w:sz="0" w:space="0" w:color="auto"/>
          </w:divBdr>
        </w:div>
        <w:div w:id="922837522">
          <w:marLeft w:val="0"/>
          <w:marRight w:val="0"/>
          <w:marTop w:val="0"/>
          <w:marBottom w:val="0"/>
          <w:divBdr>
            <w:top w:val="none" w:sz="0" w:space="0" w:color="auto"/>
            <w:left w:val="none" w:sz="0" w:space="0" w:color="auto"/>
            <w:bottom w:val="none" w:sz="0" w:space="0" w:color="auto"/>
            <w:right w:val="none" w:sz="0" w:space="0" w:color="auto"/>
          </w:divBdr>
        </w:div>
        <w:div w:id="953245797">
          <w:marLeft w:val="0"/>
          <w:marRight w:val="0"/>
          <w:marTop w:val="0"/>
          <w:marBottom w:val="0"/>
          <w:divBdr>
            <w:top w:val="none" w:sz="0" w:space="0" w:color="auto"/>
            <w:left w:val="none" w:sz="0" w:space="0" w:color="auto"/>
            <w:bottom w:val="none" w:sz="0" w:space="0" w:color="auto"/>
            <w:right w:val="none" w:sz="0" w:space="0" w:color="auto"/>
          </w:divBdr>
        </w:div>
        <w:div w:id="1110662630">
          <w:marLeft w:val="0"/>
          <w:marRight w:val="0"/>
          <w:marTop w:val="0"/>
          <w:marBottom w:val="0"/>
          <w:divBdr>
            <w:top w:val="none" w:sz="0" w:space="0" w:color="auto"/>
            <w:left w:val="none" w:sz="0" w:space="0" w:color="auto"/>
            <w:bottom w:val="none" w:sz="0" w:space="0" w:color="auto"/>
            <w:right w:val="none" w:sz="0" w:space="0" w:color="auto"/>
          </w:divBdr>
        </w:div>
        <w:div w:id="1191721871">
          <w:marLeft w:val="0"/>
          <w:marRight w:val="0"/>
          <w:marTop w:val="0"/>
          <w:marBottom w:val="0"/>
          <w:divBdr>
            <w:top w:val="none" w:sz="0" w:space="0" w:color="auto"/>
            <w:left w:val="none" w:sz="0" w:space="0" w:color="auto"/>
            <w:bottom w:val="none" w:sz="0" w:space="0" w:color="auto"/>
            <w:right w:val="none" w:sz="0" w:space="0" w:color="auto"/>
          </w:divBdr>
        </w:div>
        <w:div w:id="1216425537">
          <w:marLeft w:val="0"/>
          <w:marRight w:val="0"/>
          <w:marTop w:val="0"/>
          <w:marBottom w:val="0"/>
          <w:divBdr>
            <w:top w:val="none" w:sz="0" w:space="0" w:color="auto"/>
            <w:left w:val="none" w:sz="0" w:space="0" w:color="auto"/>
            <w:bottom w:val="none" w:sz="0" w:space="0" w:color="auto"/>
            <w:right w:val="none" w:sz="0" w:space="0" w:color="auto"/>
          </w:divBdr>
        </w:div>
        <w:div w:id="1300306197">
          <w:marLeft w:val="0"/>
          <w:marRight w:val="0"/>
          <w:marTop w:val="0"/>
          <w:marBottom w:val="0"/>
          <w:divBdr>
            <w:top w:val="none" w:sz="0" w:space="0" w:color="auto"/>
            <w:left w:val="none" w:sz="0" w:space="0" w:color="auto"/>
            <w:bottom w:val="none" w:sz="0" w:space="0" w:color="auto"/>
            <w:right w:val="none" w:sz="0" w:space="0" w:color="auto"/>
          </w:divBdr>
        </w:div>
        <w:div w:id="1314330917">
          <w:marLeft w:val="0"/>
          <w:marRight w:val="0"/>
          <w:marTop w:val="0"/>
          <w:marBottom w:val="0"/>
          <w:divBdr>
            <w:top w:val="none" w:sz="0" w:space="0" w:color="auto"/>
            <w:left w:val="none" w:sz="0" w:space="0" w:color="auto"/>
            <w:bottom w:val="none" w:sz="0" w:space="0" w:color="auto"/>
            <w:right w:val="none" w:sz="0" w:space="0" w:color="auto"/>
          </w:divBdr>
        </w:div>
        <w:div w:id="1416365599">
          <w:marLeft w:val="0"/>
          <w:marRight w:val="0"/>
          <w:marTop w:val="0"/>
          <w:marBottom w:val="0"/>
          <w:divBdr>
            <w:top w:val="none" w:sz="0" w:space="0" w:color="auto"/>
            <w:left w:val="none" w:sz="0" w:space="0" w:color="auto"/>
            <w:bottom w:val="none" w:sz="0" w:space="0" w:color="auto"/>
            <w:right w:val="none" w:sz="0" w:space="0" w:color="auto"/>
          </w:divBdr>
        </w:div>
        <w:div w:id="1418135331">
          <w:marLeft w:val="0"/>
          <w:marRight w:val="0"/>
          <w:marTop w:val="0"/>
          <w:marBottom w:val="0"/>
          <w:divBdr>
            <w:top w:val="none" w:sz="0" w:space="0" w:color="auto"/>
            <w:left w:val="none" w:sz="0" w:space="0" w:color="auto"/>
            <w:bottom w:val="none" w:sz="0" w:space="0" w:color="auto"/>
            <w:right w:val="none" w:sz="0" w:space="0" w:color="auto"/>
          </w:divBdr>
        </w:div>
        <w:div w:id="1437558021">
          <w:marLeft w:val="0"/>
          <w:marRight w:val="0"/>
          <w:marTop w:val="0"/>
          <w:marBottom w:val="0"/>
          <w:divBdr>
            <w:top w:val="none" w:sz="0" w:space="0" w:color="auto"/>
            <w:left w:val="none" w:sz="0" w:space="0" w:color="auto"/>
            <w:bottom w:val="none" w:sz="0" w:space="0" w:color="auto"/>
            <w:right w:val="none" w:sz="0" w:space="0" w:color="auto"/>
          </w:divBdr>
        </w:div>
        <w:div w:id="1551452056">
          <w:marLeft w:val="0"/>
          <w:marRight w:val="0"/>
          <w:marTop w:val="0"/>
          <w:marBottom w:val="0"/>
          <w:divBdr>
            <w:top w:val="none" w:sz="0" w:space="0" w:color="auto"/>
            <w:left w:val="none" w:sz="0" w:space="0" w:color="auto"/>
            <w:bottom w:val="none" w:sz="0" w:space="0" w:color="auto"/>
            <w:right w:val="none" w:sz="0" w:space="0" w:color="auto"/>
          </w:divBdr>
        </w:div>
        <w:div w:id="1566604216">
          <w:marLeft w:val="0"/>
          <w:marRight w:val="0"/>
          <w:marTop w:val="0"/>
          <w:marBottom w:val="0"/>
          <w:divBdr>
            <w:top w:val="none" w:sz="0" w:space="0" w:color="auto"/>
            <w:left w:val="none" w:sz="0" w:space="0" w:color="auto"/>
            <w:bottom w:val="none" w:sz="0" w:space="0" w:color="auto"/>
            <w:right w:val="none" w:sz="0" w:space="0" w:color="auto"/>
          </w:divBdr>
        </w:div>
        <w:div w:id="1618296972">
          <w:marLeft w:val="0"/>
          <w:marRight w:val="0"/>
          <w:marTop w:val="0"/>
          <w:marBottom w:val="0"/>
          <w:divBdr>
            <w:top w:val="none" w:sz="0" w:space="0" w:color="auto"/>
            <w:left w:val="none" w:sz="0" w:space="0" w:color="auto"/>
            <w:bottom w:val="none" w:sz="0" w:space="0" w:color="auto"/>
            <w:right w:val="none" w:sz="0" w:space="0" w:color="auto"/>
          </w:divBdr>
        </w:div>
        <w:div w:id="1639190631">
          <w:marLeft w:val="0"/>
          <w:marRight w:val="0"/>
          <w:marTop w:val="0"/>
          <w:marBottom w:val="0"/>
          <w:divBdr>
            <w:top w:val="none" w:sz="0" w:space="0" w:color="auto"/>
            <w:left w:val="none" w:sz="0" w:space="0" w:color="auto"/>
            <w:bottom w:val="none" w:sz="0" w:space="0" w:color="auto"/>
            <w:right w:val="none" w:sz="0" w:space="0" w:color="auto"/>
          </w:divBdr>
        </w:div>
        <w:div w:id="1664968520">
          <w:marLeft w:val="0"/>
          <w:marRight w:val="0"/>
          <w:marTop w:val="0"/>
          <w:marBottom w:val="0"/>
          <w:divBdr>
            <w:top w:val="none" w:sz="0" w:space="0" w:color="auto"/>
            <w:left w:val="none" w:sz="0" w:space="0" w:color="auto"/>
            <w:bottom w:val="none" w:sz="0" w:space="0" w:color="auto"/>
            <w:right w:val="none" w:sz="0" w:space="0" w:color="auto"/>
          </w:divBdr>
        </w:div>
        <w:div w:id="1678578290">
          <w:marLeft w:val="0"/>
          <w:marRight w:val="0"/>
          <w:marTop w:val="0"/>
          <w:marBottom w:val="0"/>
          <w:divBdr>
            <w:top w:val="none" w:sz="0" w:space="0" w:color="auto"/>
            <w:left w:val="none" w:sz="0" w:space="0" w:color="auto"/>
            <w:bottom w:val="none" w:sz="0" w:space="0" w:color="auto"/>
            <w:right w:val="none" w:sz="0" w:space="0" w:color="auto"/>
          </w:divBdr>
        </w:div>
        <w:div w:id="1757943634">
          <w:marLeft w:val="0"/>
          <w:marRight w:val="0"/>
          <w:marTop w:val="0"/>
          <w:marBottom w:val="0"/>
          <w:divBdr>
            <w:top w:val="none" w:sz="0" w:space="0" w:color="auto"/>
            <w:left w:val="none" w:sz="0" w:space="0" w:color="auto"/>
            <w:bottom w:val="none" w:sz="0" w:space="0" w:color="auto"/>
            <w:right w:val="none" w:sz="0" w:space="0" w:color="auto"/>
          </w:divBdr>
        </w:div>
        <w:div w:id="1762020601">
          <w:marLeft w:val="0"/>
          <w:marRight w:val="0"/>
          <w:marTop w:val="0"/>
          <w:marBottom w:val="0"/>
          <w:divBdr>
            <w:top w:val="none" w:sz="0" w:space="0" w:color="auto"/>
            <w:left w:val="none" w:sz="0" w:space="0" w:color="auto"/>
            <w:bottom w:val="none" w:sz="0" w:space="0" w:color="auto"/>
            <w:right w:val="none" w:sz="0" w:space="0" w:color="auto"/>
          </w:divBdr>
        </w:div>
        <w:div w:id="1816333155">
          <w:marLeft w:val="0"/>
          <w:marRight w:val="0"/>
          <w:marTop w:val="0"/>
          <w:marBottom w:val="0"/>
          <w:divBdr>
            <w:top w:val="none" w:sz="0" w:space="0" w:color="auto"/>
            <w:left w:val="none" w:sz="0" w:space="0" w:color="auto"/>
            <w:bottom w:val="none" w:sz="0" w:space="0" w:color="auto"/>
            <w:right w:val="none" w:sz="0" w:space="0" w:color="auto"/>
          </w:divBdr>
        </w:div>
        <w:div w:id="1859587801">
          <w:marLeft w:val="0"/>
          <w:marRight w:val="0"/>
          <w:marTop w:val="0"/>
          <w:marBottom w:val="0"/>
          <w:divBdr>
            <w:top w:val="none" w:sz="0" w:space="0" w:color="auto"/>
            <w:left w:val="none" w:sz="0" w:space="0" w:color="auto"/>
            <w:bottom w:val="none" w:sz="0" w:space="0" w:color="auto"/>
            <w:right w:val="none" w:sz="0" w:space="0" w:color="auto"/>
          </w:divBdr>
        </w:div>
        <w:div w:id="1879320817">
          <w:marLeft w:val="0"/>
          <w:marRight w:val="0"/>
          <w:marTop w:val="0"/>
          <w:marBottom w:val="0"/>
          <w:divBdr>
            <w:top w:val="none" w:sz="0" w:space="0" w:color="auto"/>
            <w:left w:val="none" w:sz="0" w:space="0" w:color="auto"/>
            <w:bottom w:val="none" w:sz="0" w:space="0" w:color="auto"/>
            <w:right w:val="none" w:sz="0" w:space="0" w:color="auto"/>
          </w:divBdr>
        </w:div>
        <w:div w:id="2013486298">
          <w:marLeft w:val="0"/>
          <w:marRight w:val="0"/>
          <w:marTop w:val="0"/>
          <w:marBottom w:val="0"/>
          <w:divBdr>
            <w:top w:val="none" w:sz="0" w:space="0" w:color="auto"/>
            <w:left w:val="none" w:sz="0" w:space="0" w:color="auto"/>
            <w:bottom w:val="none" w:sz="0" w:space="0" w:color="auto"/>
            <w:right w:val="none" w:sz="0" w:space="0" w:color="auto"/>
          </w:divBdr>
        </w:div>
      </w:divsChild>
    </w:div>
    <w:div w:id="676730124">
      <w:bodyDiv w:val="1"/>
      <w:marLeft w:val="0"/>
      <w:marRight w:val="0"/>
      <w:marTop w:val="0"/>
      <w:marBottom w:val="0"/>
      <w:divBdr>
        <w:top w:val="none" w:sz="0" w:space="0" w:color="auto"/>
        <w:left w:val="none" w:sz="0" w:space="0" w:color="auto"/>
        <w:bottom w:val="none" w:sz="0" w:space="0" w:color="auto"/>
        <w:right w:val="none" w:sz="0" w:space="0" w:color="auto"/>
      </w:divBdr>
    </w:div>
    <w:div w:id="794182013">
      <w:bodyDiv w:val="1"/>
      <w:marLeft w:val="0"/>
      <w:marRight w:val="0"/>
      <w:marTop w:val="0"/>
      <w:marBottom w:val="0"/>
      <w:divBdr>
        <w:top w:val="none" w:sz="0" w:space="0" w:color="auto"/>
        <w:left w:val="none" w:sz="0" w:space="0" w:color="auto"/>
        <w:bottom w:val="none" w:sz="0" w:space="0" w:color="auto"/>
        <w:right w:val="none" w:sz="0" w:space="0" w:color="auto"/>
      </w:divBdr>
    </w:div>
    <w:div w:id="889653869">
      <w:bodyDiv w:val="1"/>
      <w:marLeft w:val="0"/>
      <w:marRight w:val="0"/>
      <w:marTop w:val="0"/>
      <w:marBottom w:val="0"/>
      <w:divBdr>
        <w:top w:val="none" w:sz="0" w:space="0" w:color="auto"/>
        <w:left w:val="none" w:sz="0" w:space="0" w:color="auto"/>
        <w:bottom w:val="none" w:sz="0" w:space="0" w:color="auto"/>
        <w:right w:val="none" w:sz="0" w:space="0" w:color="auto"/>
      </w:divBdr>
    </w:div>
    <w:div w:id="897085779">
      <w:bodyDiv w:val="1"/>
      <w:marLeft w:val="0"/>
      <w:marRight w:val="0"/>
      <w:marTop w:val="0"/>
      <w:marBottom w:val="0"/>
      <w:divBdr>
        <w:top w:val="none" w:sz="0" w:space="0" w:color="auto"/>
        <w:left w:val="none" w:sz="0" w:space="0" w:color="auto"/>
        <w:bottom w:val="none" w:sz="0" w:space="0" w:color="auto"/>
        <w:right w:val="none" w:sz="0" w:space="0" w:color="auto"/>
      </w:divBdr>
    </w:div>
    <w:div w:id="959141286">
      <w:bodyDiv w:val="1"/>
      <w:marLeft w:val="0"/>
      <w:marRight w:val="0"/>
      <w:marTop w:val="0"/>
      <w:marBottom w:val="0"/>
      <w:divBdr>
        <w:top w:val="none" w:sz="0" w:space="0" w:color="auto"/>
        <w:left w:val="none" w:sz="0" w:space="0" w:color="auto"/>
        <w:bottom w:val="none" w:sz="0" w:space="0" w:color="auto"/>
        <w:right w:val="none" w:sz="0" w:space="0" w:color="auto"/>
      </w:divBdr>
    </w:div>
    <w:div w:id="999583099">
      <w:bodyDiv w:val="1"/>
      <w:marLeft w:val="0"/>
      <w:marRight w:val="0"/>
      <w:marTop w:val="0"/>
      <w:marBottom w:val="0"/>
      <w:divBdr>
        <w:top w:val="none" w:sz="0" w:space="0" w:color="auto"/>
        <w:left w:val="none" w:sz="0" w:space="0" w:color="auto"/>
        <w:bottom w:val="none" w:sz="0" w:space="0" w:color="auto"/>
        <w:right w:val="none" w:sz="0" w:space="0" w:color="auto"/>
      </w:divBdr>
    </w:div>
    <w:div w:id="1042049515">
      <w:bodyDiv w:val="1"/>
      <w:marLeft w:val="0"/>
      <w:marRight w:val="0"/>
      <w:marTop w:val="0"/>
      <w:marBottom w:val="0"/>
      <w:divBdr>
        <w:top w:val="none" w:sz="0" w:space="0" w:color="auto"/>
        <w:left w:val="none" w:sz="0" w:space="0" w:color="auto"/>
        <w:bottom w:val="none" w:sz="0" w:space="0" w:color="auto"/>
        <w:right w:val="none" w:sz="0" w:space="0" w:color="auto"/>
      </w:divBdr>
    </w:div>
    <w:div w:id="1047029054">
      <w:bodyDiv w:val="1"/>
      <w:marLeft w:val="0"/>
      <w:marRight w:val="0"/>
      <w:marTop w:val="0"/>
      <w:marBottom w:val="0"/>
      <w:divBdr>
        <w:top w:val="none" w:sz="0" w:space="0" w:color="auto"/>
        <w:left w:val="none" w:sz="0" w:space="0" w:color="auto"/>
        <w:bottom w:val="none" w:sz="0" w:space="0" w:color="auto"/>
        <w:right w:val="none" w:sz="0" w:space="0" w:color="auto"/>
      </w:divBdr>
      <w:divsChild>
        <w:div w:id="102386100">
          <w:marLeft w:val="0"/>
          <w:marRight w:val="0"/>
          <w:marTop w:val="0"/>
          <w:marBottom w:val="0"/>
          <w:divBdr>
            <w:top w:val="none" w:sz="0" w:space="0" w:color="auto"/>
            <w:left w:val="none" w:sz="0" w:space="0" w:color="auto"/>
            <w:bottom w:val="none" w:sz="0" w:space="0" w:color="auto"/>
            <w:right w:val="none" w:sz="0" w:space="0" w:color="auto"/>
          </w:divBdr>
        </w:div>
        <w:div w:id="102767879">
          <w:marLeft w:val="0"/>
          <w:marRight w:val="0"/>
          <w:marTop w:val="0"/>
          <w:marBottom w:val="0"/>
          <w:divBdr>
            <w:top w:val="none" w:sz="0" w:space="0" w:color="auto"/>
            <w:left w:val="none" w:sz="0" w:space="0" w:color="auto"/>
            <w:bottom w:val="none" w:sz="0" w:space="0" w:color="auto"/>
            <w:right w:val="none" w:sz="0" w:space="0" w:color="auto"/>
          </w:divBdr>
        </w:div>
        <w:div w:id="109055346">
          <w:marLeft w:val="0"/>
          <w:marRight w:val="0"/>
          <w:marTop w:val="0"/>
          <w:marBottom w:val="0"/>
          <w:divBdr>
            <w:top w:val="none" w:sz="0" w:space="0" w:color="auto"/>
            <w:left w:val="none" w:sz="0" w:space="0" w:color="auto"/>
            <w:bottom w:val="none" w:sz="0" w:space="0" w:color="auto"/>
            <w:right w:val="none" w:sz="0" w:space="0" w:color="auto"/>
          </w:divBdr>
        </w:div>
        <w:div w:id="127086763">
          <w:marLeft w:val="0"/>
          <w:marRight w:val="0"/>
          <w:marTop w:val="0"/>
          <w:marBottom w:val="0"/>
          <w:divBdr>
            <w:top w:val="none" w:sz="0" w:space="0" w:color="auto"/>
            <w:left w:val="none" w:sz="0" w:space="0" w:color="auto"/>
            <w:bottom w:val="none" w:sz="0" w:space="0" w:color="auto"/>
            <w:right w:val="none" w:sz="0" w:space="0" w:color="auto"/>
          </w:divBdr>
        </w:div>
        <w:div w:id="301618036">
          <w:marLeft w:val="0"/>
          <w:marRight w:val="0"/>
          <w:marTop w:val="0"/>
          <w:marBottom w:val="0"/>
          <w:divBdr>
            <w:top w:val="none" w:sz="0" w:space="0" w:color="auto"/>
            <w:left w:val="none" w:sz="0" w:space="0" w:color="auto"/>
            <w:bottom w:val="none" w:sz="0" w:space="0" w:color="auto"/>
            <w:right w:val="none" w:sz="0" w:space="0" w:color="auto"/>
          </w:divBdr>
        </w:div>
        <w:div w:id="332149465">
          <w:marLeft w:val="0"/>
          <w:marRight w:val="0"/>
          <w:marTop w:val="0"/>
          <w:marBottom w:val="0"/>
          <w:divBdr>
            <w:top w:val="none" w:sz="0" w:space="0" w:color="auto"/>
            <w:left w:val="none" w:sz="0" w:space="0" w:color="auto"/>
            <w:bottom w:val="none" w:sz="0" w:space="0" w:color="auto"/>
            <w:right w:val="none" w:sz="0" w:space="0" w:color="auto"/>
          </w:divBdr>
        </w:div>
        <w:div w:id="384719871">
          <w:marLeft w:val="0"/>
          <w:marRight w:val="0"/>
          <w:marTop w:val="0"/>
          <w:marBottom w:val="0"/>
          <w:divBdr>
            <w:top w:val="none" w:sz="0" w:space="0" w:color="auto"/>
            <w:left w:val="none" w:sz="0" w:space="0" w:color="auto"/>
            <w:bottom w:val="none" w:sz="0" w:space="0" w:color="auto"/>
            <w:right w:val="none" w:sz="0" w:space="0" w:color="auto"/>
          </w:divBdr>
        </w:div>
        <w:div w:id="402416655">
          <w:marLeft w:val="0"/>
          <w:marRight w:val="0"/>
          <w:marTop w:val="0"/>
          <w:marBottom w:val="0"/>
          <w:divBdr>
            <w:top w:val="none" w:sz="0" w:space="0" w:color="auto"/>
            <w:left w:val="none" w:sz="0" w:space="0" w:color="auto"/>
            <w:bottom w:val="none" w:sz="0" w:space="0" w:color="auto"/>
            <w:right w:val="none" w:sz="0" w:space="0" w:color="auto"/>
          </w:divBdr>
        </w:div>
        <w:div w:id="420642791">
          <w:marLeft w:val="0"/>
          <w:marRight w:val="0"/>
          <w:marTop w:val="0"/>
          <w:marBottom w:val="0"/>
          <w:divBdr>
            <w:top w:val="none" w:sz="0" w:space="0" w:color="auto"/>
            <w:left w:val="none" w:sz="0" w:space="0" w:color="auto"/>
            <w:bottom w:val="none" w:sz="0" w:space="0" w:color="auto"/>
            <w:right w:val="none" w:sz="0" w:space="0" w:color="auto"/>
          </w:divBdr>
        </w:div>
        <w:div w:id="497814646">
          <w:marLeft w:val="0"/>
          <w:marRight w:val="0"/>
          <w:marTop w:val="0"/>
          <w:marBottom w:val="0"/>
          <w:divBdr>
            <w:top w:val="none" w:sz="0" w:space="0" w:color="auto"/>
            <w:left w:val="none" w:sz="0" w:space="0" w:color="auto"/>
            <w:bottom w:val="none" w:sz="0" w:space="0" w:color="auto"/>
            <w:right w:val="none" w:sz="0" w:space="0" w:color="auto"/>
          </w:divBdr>
        </w:div>
        <w:div w:id="514349053">
          <w:marLeft w:val="0"/>
          <w:marRight w:val="0"/>
          <w:marTop w:val="0"/>
          <w:marBottom w:val="0"/>
          <w:divBdr>
            <w:top w:val="none" w:sz="0" w:space="0" w:color="auto"/>
            <w:left w:val="none" w:sz="0" w:space="0" w:color="auto"/>
            <w:bottom w:val="none" w:sz="0" w:space="0" w:color="auto"/>
            <w:right w:val="none" w:sz="0" w:space="0" w:color="auto"/>
          </w:divBdr>
        </w:div>
        <w:div w:id="588395831">
          <w:marLeft w:val="0"/>
          <w:marRight w:val="0"/>
          <w:marTop w:val="0"/>
          <w:marBottom w:val="0"/>
          <w:divBdr>
            <w:top w:val="none" w:sz="0" w:space="0" w:color="auto"/>
            <w:left w:val="none" w:sz="0" w:space="0" w:color="auto"/>
            <w:bottom w:val="none" w:sz="0" w:space="0" w:color="auto"/>
            <w:right w:val="none" w:sz="0" w:space="0" w:color="auto"/>
          </w:divBdr>
        </w:div>
        <w:div w:id="626545858">
          <w:marLeft w:val="0"/>
          <w:marRight w:val="0"/>
          <w:marTop w:val="0"/>
          <w:marBottom w:val="0"/>
          <w:divBdr>
            <w:top w:val="none" w:sz="0" w:space="0" w:color="auto"/>
            <w:left w:val="none" w:sz="0" w:space="0" w:color="auto"/>
            <w:bottom w:val="none" w:sz="0" w:space="0" w:color="auto"/>
            <w:right w:val="none" w:sz="0" w:space="0" w:color="auto"/>
          </w:divBdr>
        </w:div>
        <w:div w:id="713847276">
          <w:marLeft w:val="0"/>
          <w:marRight w:val="0"/>
          <w:marTop w:val="0"/>
          <w:marBottom w:val="0"/>
          <w:divBdr>
            <w:top w:val="none" w:sz="0" w:space="0" w:color="auto"/>
            <w:left w:val="none" w:sz="0" w:space="0" w:color="auto"/>
            <w:bottom w:val="none" w:sz="0" w:space="0" w:color="auto"/>
            <w:right w:val="none" w:sz="0" w:space="0" w:color="auto"/>
          </w:divBdr>
        </w:div>
        <w:div w:id="749086977">
          <w:marLeft w:val="0"/>
          <w:marRight w:val="0"/>
          <w:marTop w:val="0"/>
          <w:marBottom w:val="0"/>
          <w:divBdr>
            <w:top w:val="none" w:sz="0" w:space="0" w:color="auto"/>
            <w:left w:val="none" w:sz="0" w:space="0" w:color="auto"/>
            <w:bottom w:val="none" w:sz="0" w:space="0" w:color="auto"/>
            <w:right w:val="none" w:sz="0" w:space="0" w:color="auto"/>
          </w:divBdr>
        </w:div>
        <w:div w:id="754860458">
          <w:marLeft w:val="0"/>
          <w:marRight w:val="0"/>
          <w:marTop w:val="0"/>
          <w:marBottom w:val="0"/>
          <w:divBdr>
            <w:top w:val="none" w:sz="0" w:space="0" w:color="auto"/>
            <w:left w:val="none" w:sz="0" w:space="0" w:color="auto"/>
            <w:bottom w:val="none" w:sz="0" w:space="0" w:color="auto"/>
            <w:right w:val="none" w:sz="0" w:space="0" w:color="auto"/>
          </w:divBdr>
        </w:div>
        <w:div w:id="776604383">
          <w:marLeft w:val="0"/>
          <w:marRight w:val="0"/>
          <w:marTop w:val="0"/>
          <w:marBottom w:val="0"/>
          <w:divBdr>
            <w:top w:val="none" w:sz="0" w:space="0" w:color="auto"/>
            <w:left w:val="none" w:sz="0" w:space="0" w:color="auto"/>
            <w:bottom w:val="none" w:sz="0" w:space="0" w:color="auto"/>
            <w:right w:val="none" w:sz="0" w:space="0" w:color="auto"/>
          </w:divBdr>
        </w:div>
        <w:div w:id="796028442">
          <w:marLeft w:val="0"/>
          <w:marRight w:val="0"/>
          <w:marTop w:val="0"/>
          <w:marBottom w:val="0"/>
          <w:divBdr>
            <w:top w:val="none" w:sz="0" w:space="0" w:color="auto"/>
            <w:left w:val="none" w:sz="0" w:space="0" w:color="auto"/>
            <w:bottom w:val="none" w:sz="0" w:space="0" w:color="auto"/>
            <w:right w:val="none" w:sz="0" w:space="0" w:color="auto"/>
          </w:divBdr>
        </w:div>
        <w:div w:id="806821352">
          <w:marLeft w:val="0"/>
          <w:marRight w:val="0"/>
          <w:marTop w:val="0"/>
          <w:marBottom w:val="0"/>
          <w:divBdr>
            <w:top w:val="none" w:sz="0" w:space="0" w:color="auto"/>
            <w:left w:val="none" w:sz="0" w:space="0" w:color="auto"/>
            <w:bottom w:val="none" w:sz="0" w:space="0" w:color="auto"/>
            <w:right w:val="none" w:sz="0" w:space="0" w:color="auto"/>
          </w:divBdr>
        </w:div>
        <w:div w:id="841511451">
          <w:marLeft w:val="0"/>
          <w:marRight w:val="0"/>
          <w:marTop w:val="0"/>
          <w:marBottom w:val="0"/>
          <w:divBdr>
            <w:top w:val="none" w:sz="0" w:space="0" w:color="auto"/>
            <w:left w:val="none" w:sz="0" w:space="0" w:color="auto"/>
            <w:bottom w:val="none" w:sz="0" w:space="0" w:color="auto"/>
            <w:right w:val="none" w:sz="0" w:space="0" w:color="auto"/>
          </w:divBdr>
        </w:div>
        <w:div w:id="885334545">
          <w:marLeft w:val="0"/>
          <w:marRight w:val="0"/>
          <w:marTop w:val="0"/>
          <w:marBottom w:val="0"/>
          <w:divBdr>
            <w:top w:val="none" w:sz="0" w:space="0" w:color="auto"/>
            <w:left w:val="none" w:sz="0" w:space="0" w:color="auto"/>
            <w:bottom w:val="none" w:sz="0" w:space="0" w:color="auto"/>
            <w:right w:val="none" w:sz="0" w:space="0" w:color="auto"/>
          </w:divBdr>
        </w:div>
        <w:div w:id="914440831">
          <w:marLeft w:val="0"/>
          <w:marRight w:val="0"/>
          <w:marTop w:val="0"/>
          <w:marBottom w:val="0"/>
          <w:divBdr>
            <w:top w:val="none" w:sz="0" w:space="0" w:color="auto"/>
            <w:left w:val="none" w:sz="0" w:space="0" w:color="auto"/>
            <w:bottom w:val="none" w:sz="0" w:space="0" w:color="auto"/>
            <w:right w:val="none" w:sz="0" w:space="0" w:color="auto"/>
          </w:divBdr>
        </w:div>
        <w:div w:id="1131941870">
          <w:marLeft w:val="0"/>
          <w:marRight w:val="0"/>
          <w:marTop w:val="0"/>
          <w:marBottom w:val="0"/>
          <w:divBdr>
            <w:top w:val="none" w:sz="0" w:space="0" w:color="auto"/>
            <w:left w:val="none" w:sz="0" w:space="0" w:color="auto"/>
            <w:bottom w:val="none" w:sz="0" w:space="0" w:color="auto"/>
            <w:right w:val="none" w:sz="0" w:space="0" w:color="auto"/>
          </w:divBdr>
        </w:div>
        <w:div w:id="1147940867">
          <w:marLeft w:val="0"/>
          <w:marRight w:val="0"/>
          <w:marTop w:val="0"/>
          <w:marBottom w:val="0"/>
          <w:divBdr>
            <w:top w:val="none" w:sz="0" w:space="0" w:color="auto"/>
            <w:left w:val="none" w:sz="0" w:space="0" w:color="auto"/>
            <w:bottom w:val="none" w:sz="0" w:space="0" w:color="auto"/>
            <w:right w:val="none" w:sz="0" w:space="0" w:color="auto"/>
          </w:divBdr>
        </w:div>
        <w:div w:id="1154757305">
          <w:marLeft w:val="0"/>
          <w:marRight w:val="0"/>
          <w:marTop w:val="0"/>
          <w:marBottom w:val="0"/>
          <w:divBdr>
            <w:top w:val="none" w:sz="0" w:space="0" w:color="auto"/>
            <w:left w:val="none" w:sz="0" w:space="0" w:color="auto"/>
            <w:bottom w:val="none" w:sz="0" w:space="0" w:color="auto"/>
            <w:right w:val="none" w:sz="0" w:space="0" w:color="auto"/>
          </w:divBdr>
        </w:div>
        <w:div w:id="1244140690">
          <w:marLeft w:val="0"/>
          <w:marRight w:val="0"/>
          <w:marTop w:val="0"/>
          <w:marBottom w:val="0"/>
          <w:divBdr>
            <w:top w:val="none" w:sz="0" w:space="0" w:color="auto"/>
            <w:left w:val="none" w:sz="0" w:space="0" w:color="auto"/>
            <w:bottom w:val="none" w:sz="0" w:space="0" w:color="auto"/>
            <w:right w:val="none" w:sz="0" w:space="0" w:color="auto"/>
          </w:divBdr>
        </w:div>
        <w:div w:id="1538353886">
          <w:marLeft w:val="0"/>
          <w:marRight w:val="0"/>
          <w:marTop w:val="0"/>
          <w:marBottom w:val="0"/>
          <w:divBdr>
            <w:top w:val="none" w:sz="0" w:space="0" w:color="auto"/>
            <w:left w:val="none" w:sz="0" w:space="0" w:color="auto"/>
            <w:bottom w:val="none" w:sz="0" w:space="0" w:color="auto"/>
            <w:right w:val="none" w:sz="0" w:space="0" w:color="auto"/>
          </w:divBdr>
        </w:div>
        <w:div w:id="1611430536">
          <w:marLeft w:val="0"/>
          <w:marRight w:val="0"/>
          <w:marTop w:val="0"/>
          <w:marBottom w:val="0"/>
          <w:divBdr>
            <w:top w:val="none" w:sz="0" w:space="0" w:color="auto"/>
            <w:left w:val="none" w:sz="0" w:space="0" w:color="auto"/>
            <w:bottom w:val="none" w:sz="0" w:space="0" w:color="auto"/>
            <w:right w:val="none" w:sz="0" w:space="0" w:color="auto"/>
          </w:divBdr>
        </w:div>
        <w:div w:id="1671909856">
          <w:marLeft w:val="0"/>
          <w:marRight w:val="0"/>
          <w:marTop w:val="0"/>
          <w:marBottom w:val="0"/>
          <w:divBdr>
            <w:top w:val="none" w:sz="0" w:space="0" w:color="auto"/>
            <w:left w:val="none" w:sz="0" w:space="0" w:color="auto"/>
            <w:bottom w:val="none" w:sz="0" w:space="0" w:color="auto"/>
            <w:right w:val="none" w:sz="0" w:space="0" w:color="auto"/>
          </w:divBdr>
        </w:div>
        <w:div w:id="1694067067">
          <w:marLeft w:val="0"/>
          <w:marRight w:val="0"/>
          <w:marTop w:val="0"/>
          <w:marBottom w:val="0"/>
          <w:divBdr>
            <w:top w:val="none" w:sz="0" w:space="0" w:color="auto"/>
            <w:left w:val="none" w:sz="0" w:space="0" w:color="auto"/>
            <w:bottom w:val="none" w:sz="0" w:space="0" w:color="auto"/>
            <w:right w:val="none" w:sz="0" w:space="0" w:color="auto"/>
          </w:divBdr>
        </w:div>
        <w:div w:id="1750274251">
          <w:marLeft w:val="0"/>
          <w:marRight w:val="0"/>
          <w:marTop w:val="0"/>
          <w:marBottom w:val="0"/>
          <w:divBdr>
            <w:top w:val="none" w:sz="0" w:space="0" w:color="auto"/>
            <w:left w:val="none" w:sz="0" w:space="0" w:color="auto"/>
            <w:bottom w:val="none" w:sz="0" w:space="0" w:color="auto"/>
            <w:right w:val="none" w:sz="0" w:space="0" w:color="auto"/>
          </w:divBdr>
        </w:div>
        <w:div w:id="1839152123">
          <w:marLeft w:val="0"/>
          <w:marRight w:val="0"/>
          <w:marTop w:val="0"/>
          <w:marBottom w:val="0"/>
          <w:divBdr>
            <w:top w:val="none" w:sz="0" w:space="0" w:color="auto"/>
            <w:left w:val="none" w:sz="0" w:space="0" w:color="auto"/>
            <w:bottom w:val="none" w:sz="0" w:space="0" w:color="auto"/>
            <w:right w:val="none" w:sz="0" w:space="0" w:color="auto"/>
          </w:divBdr>
        </w:div>
        <w:div w:id="1866096013">
          <w:marLeft w:val="0"/>
          <w:marRight w:val="0"/>
          <w:marTop w:val="0"/>
          <w:marBottom w:val="0"/>
          <w:divBdr>
            <w:top w:val="none" w:sz="0" w:space="0" w:color="auto"/>
            <w:left w:val="none" w:sz="0" w:space="0" w:color="auto"/>
            <w:bottom w:val="none" w:sz="0" w:space="0" w:color="auto"/>
            <w:right w:val="none" w:sz="0" w:space="0" w:color="auto"/>
          </w:divBdr>
        </w:div>
        <w:div w:id="1879510268">
          <w:marLeft w:val="0"/>
          <w:marRight w:val="0"/>
          <w:marTop w:val="0"/>
          <w:marBottom w:val="0"/>
          <w:divBdr>
            <w:top w:val="none" w:sz="0" w:space="0" w:color="auto"/>
            <w:left w:val="none" w:sz="0" w:space="0" w:color="auto"/>
            <w:bottom w:val="none" w:sz="0" w:space="0" w:color="auto"/>
            <w:right w:val="none" w:sz="0" w:space="0" w:color="auto"/>
          </w:divBdr>
        </w:div>
        <w:div w:id="1915427551">
          <w:marLeft w:val="0"/>
          <w:marRight w:val="0"/>
          <w:marTop w:val="0"/>
          <w:marBottom w:val="0"/>
          <w:divBdr>
            <w:top w:val="none" w:sz="0" w:space="0" w:color="auto"/>
            <w:left w:val="none" w:sz="0" w:space="0" w:color="auto"/>
            <w:bottom w:val="none" w:sz="0" w:space="0" w:color="auto"/>
            <w:right w:val="none" w:sz="0" w:space="0" w:color="auto"/>
          </w:divBdr>
        </w:div>
        <w:div w:id="1941789547">
          <w:marLeft w:val="0"/>
          <w:marRight w:val="0"/>
          <w:marTop w:val="0"/>
          <w:marBottom w:val="0"/>
          <w:divBdr>
            <w:top w:val="none" w:sz="0" w:space="0" w:color="auto"/>
            <w:left w:val="none" w:sz="0" w:space="0" w:color="auto"/>
            <w:bottom w:val="none" w:sz="0" w:space="0" w:color="auto"/>
            <w:right w:val="none" w:sz="0" w:space="0" w:color="auto"/>
          </w:divBdr>
        </w:div>
        <w:div w:id="2098625530">
          <w:marLeft w:val="0"/>
          <w:marRight w:val="0"/>
          <w:marTop w:val="0"/>
          <w:marBottom w:val="0"/>
          <w:divBdr>
            <w:top w:val="none" w:sz="0" w:space="0" w:color="auto"/>
            <w:left w:val="none" w:sz="0" w:space="0" w:color="auto"/>
            <w:bottom w:val="none" w:sz="0" w:space="0" w:color="auto"/>
            <w:right w:val="none" w:sz="0" w:space="0" w:color="auto"/>
          </w:divBdr>
        </w:div>
      </w:divsChild>
    </w:div>
    <w:div w:id="1178735741">
      <w:bodyDiv w:val="1"/>
      <w:marLeft w:val="0"/>
      <w:marRight w:val="0"/>
      <w:marTop w:val="0"/>
      <w:marBottom w:val="0"/>
      <w:divBdr>
        <w:top w:val="none" w:sz="0" w:space="0" w:color="auto"/>
        <w:left w:val="none" w:sz="0" w:space="0" w:color="auto"/>
        <w:bottom w:val="none" w:sz="0" w:space="0" w:color="auto"/>
        <w:right w:val="none" w:sz="0" w:space="0" w:color="auto"/>
      </w:divBdr>
    </w:div>
    <w:div w:id="1332029416">
      <w:bodyDiv w:val="1"/>
      <w:marLeft w:val="0"/>
      <w:marRight w:val="0"/>
      <w:marTop w:val="0"/>
      <w:marBottom w:val="0"/>
      <w:divBdr>
        <w:top w:val="none" w:sz="0" w:space="0" w:color="auto"/>
        <w:left w:val="none" w:sz="0" w:space="0" w:color="auto"/>
        <w:bottom w:val="none" w:sz="0" w:space="0" w:color="auto"/>
        <w:right w:val="none" w:sz="0" w:space="0" w:color="auto"/>
      </w:divBdr>
    </w:div>
    <w:div w:id="1349409372">
      <w:bodyDiv w:val="1"/>
      <w:marLeft w:val="0"/>
      <w:marRight w:val="0"/>
      <w:marTop w:val="0"/>
      <w:marBottom w:val="0"/>
      <w:divBdr>
        <w:top w:val="none" w:sz="0" w:space="0" w:color="auto"/>
        <w:left w:val="none" w:sz="0" w:space="0" w:color="auto"/>
        <w:bottom w:val="none" w:sz="0" w:space="0" w:color="auto"/>
        <w:right w:val="none" w:sz="0" w:space="0" w:color="auto"/>
      </w:divBdr>
    </w:div>
    <w:div w:id="1387532386">
      <w:bodyDiv w:val="1"/>
      <w:marLeft w:val="0"/>
      <w:marRight w:val="0"/>
      <w:marTop w:val="0"/>
      <w:marBottom w:val="0"/>
      <w:divBdr>
        <w:top w:val="none" w:sz="0" w:space="0" w:color="auto"/>
        <w:left w:val="none" w:sz="0" w:space="0" w:color="auto"/>
        <w:bottom w:val="none" w:sz="0" w:space="0" w:color="auto"/>
        <w:right w:val="none" w:sz="0" w:space="0" w:color="auto"/>
      </w:divBdr>
      <w:divsChild>
        <w:div w:id="941960761">
          <w:marLeft w:val="0"/>
          <w:marRight w:val="0"/>
          <w:marTop w:val="0"/>
          <w:marBottom w:val="0"/>
          <w:divBdr>
            <w:top w:val="none" w:sz="0" w:space="0" w:color="auto"/>
            <w:left w:val="none" w:sz="0" w:space="0" w:color="auto"/>
            <w:bottom w:val="none" w:sz="0" w:space="0" w:color="auto"/>
            <w:right w:val="none" w:sz="0" w:space="0" w:color="auto"/>
          </w:divBdr>
          <w:divsChild>
            <w:div w:id="1413968188">
              <w:marLeft w:val="0"/>
              <w:marRight w:val="0"/>
              <w:marTop w:val="0"/>
              <w:marBottom w:val="0"/>
              <w:divBdr>
                <w:top w:val="none" w:sz="0" w:space="0" w:color="auto"/>
                <w:left w:val="none" w:sz="0" w:space="0" w:color="auto"/>
                <w:bottom w:val="none" w:sz="0" w:space="0" w:color="auto"/>
                <w:right w:val="none" w:sz="0" w:space="0" w:color="auto"/>
              </w:divBdr>
              <w:divsChild>
                <w:div w:id="4215390">
                  <w:marLeft w:val="0"/>
                  <w:marRight w:val="0"/>
                  <w:marTop w:val="0"/>
                  <w:marBottom w:val="0"/>
                  <w:divBdr>
                    <w:top w:val="none" w:sz="0" w:space="0" w:color="auto"/>
                    <w:left w:val="none" w:sz="0" w:space="0" w:color="auto"/>
                    <w:bottom w:val="none" w:sz="0" w:space="0" w:color="auto"/>
                    <w:right w:val="none" w:sz="0" w:space="0" w:color="auto"/>
                  </w:divBdr>
                </w:div>
                <w:div w:id="4864082">
                  <w:marLeft w:val="0"/>
                  <w:marRight w:val="0"/>
                  <w:marTop w:val="0"/>
                  <w:marBottom w:val="0"/>
                  <w:divBdr>
                    <w:top w:val="none" w:sz="0" w:space="0" w:color="auto"/>
                    <w:left w:val="none" w:sz="0" w:space="0" w:color="auto"/>
                    <w:bottom w:val="none" w:sz="0" w:space="0" w:color="auto"/>
                    <w:right w:val="none" w:sz="0" w:space="0" w:color="auto"/>
                  </w:divBdr>
                </w:div>
                <w:div w:id="5445757">
                  <w:marLeft w:val="0"/>
                  <w:marRight w:val="0"/>
                  <w:marTop w:val="0"/>
                  <w:marBottom w:val="0"/>
                  <w:divBdr>
                    <w:top w:val="none" w:sz="0" w:space="0" w:color="auto"/>
                    <w:left w:val="none" w:sz="0" w:space="0" w:color="auto"/>
                    <w:bottom w:val="none" w:sz="0" w:space="0" w:color="auto"/>
                    <w:right w:val="none" w:sz="0" w:space="0" w:color="auto"/>
                  </w:divBdr>
                </w:div>
                <w:div w:id="5718850">
                  <w:marLeft w:val="0"/>
                  <w:marRight w:val="0"/>
                  <w:marTop w:val="0"/>
                  <w:marBottom w:val="0"/>
                  <w:divBdr>
                    <w:top w:val="none" w:sz="0" w:space="0" w:color="auto"/>
                    <w:left w:val="none" w:sz="0" w:space="0" w:color="auto"/>
                    <w:bottom w:val="none" w:sz="0" w:space="0" w:color="auto"/>
                    <w:right w:val="none" w:sz="0" w:space="0" w:color="auto"/>
                  </w:divBdr>
                </w:div>
                <w:div w:id="19597682">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37517177">
                  <w:marLeft w:val="0"/>
                  <w:marRight w:val="0"/>
                  <w:marTop w:val="0"/>
                  <w:marBottom w:val="0"/>
                  <w:divBdr>
                    <w:top w:val="none" w:sz="0" w:space="0" w:color="auto"/>
                    <w:left w:val="none" w:sz="0" w:space="0" w:color="auto"/>
                    <w:bottom w:val="none" w:sz="0" w:space="0" w:color="auto"/>
                    <w:right w:val="none" w:sz="0" w:space="0" w:color="auto"/>
                  </w:divBdr>
                </w:div>
                <w:div w:id="47387887">
                  <w:marLeft w:val="0"/>
                  <w:marRight w:val="0"/>
                  <w:marTop w:val="0"/>
                  <w:marBottom w:val="0"/>
                  <w:divBdr>
                    <w:top w:val="none" w:sz="0" w:space="0" w:color="auto"/>
                    <w:left w:val="none" w:sz="0" w:space="0" w:color="auto"/>
                    <w:bottom w:val="none" w:sz="0" w:space="0" w:color="auto"/>
                    <w:right w:val="none" w:sz="0" w:space="0" w:color="auto"/>
                  </w:divBdr>
                </w:div>
                <w:div w:id="48383891">
                  <w:marLeft w:val="0"/>
                  <w:marRight w:val="0"/>
                  <w:marTop w:val="0"/>
                  <w:marBottom w:val="0"/>
                  <w:divBdr>
                    <w:top w:val="none" w:sz="0" w:space="0" w:color="auto"/>
                    <w:left w:val="none" w:sz="0" w:space="0" w:color="auto"/>
                    <w:bottom w:val="none" w:sz="0" w:space="0" w:color="auto"/>
                    <w:right w:val="none" w:sz="0" w:space="0" w:color="auto"/>
                  </w:divBdr>
                </w:div>
                <w:div w:id="50035942">
                  <w:marLeft w:val="0"/>
                  <w:marRight w:val="0"/>
                  <w:marTop w:val="0"/>
                  <w:marBottom w:val="0"/>
                  <w:divBdr>
                    <w:top w:val="none" w:sz="0" w:space="0" w:color="auto"/>
                    <w:left w:val="none" w:sz="0" w:space="0" w:color="auto"/>
                    <w:bottom w:val="none" w:sz="0" w:space="0" w:color="auto"/>
                    <w:right w:val="none" w:sz="0" w:space="0" w:color="auto"/>
                  </w:divBdr>
                </w:div>
                <w:div w:id="50232372">
                  <w:marLeft w:val="0"/>
                  <w:marRight w:val="0"/>
                  <w:marTop w:val="0"/>
                  <w:marBottom w:val="0"/>
                  <w:divBdr>
                    <w:top w:val="none" w:sz="0" w:space="0" w:color="auto"/>
                    <w:left w:val="none" w:sz="0" w:space="0" w:color="auto"/>
                    <w:bottom w:val="none" w:sz="0" w:space="0" w:color="auto"/>
                    <w:right w:val="none" w:sz="0" w:space="0" w:color="auto"/>
                  </w:divBdr>
                </w:div>
                <w:div w:id="55131386">
                  <w:marLeft w:val="0"/>
                  <w:marRight w:val="0"/>
                  <w:marTop w:val="0"/>
                  <w:marBottom w:val="0"/>
                  <w:divBdr>
                    <w:top w:val="none" w:sz="0" w:space="0" w:color="auto"/>
                    <w:left w:val="none" w:sz="0" w:space="0" w:color="auto"/>
                    <w:bottom w:val="none" w:sz="0" w:space="0" w:color="auto"/>
                    <w:right w:val="none" w:sz="0" w:space="0" w:color="auto"/>
                  </w:divBdr>
                </w:div>
                <w:div w:id="56561639">
                  <w:marLeft w:val="0"/>
                  <w:marRight w:val="0"/>
                  <w:marTop w:val="0"/>
                  <w:marBottom w:val="0"/>
                  <w:divBdr>
                    <w:top w:val="none" w:sz="0" w:space="0" w:color="auto"/>
                    <w:left w:val="none" w:sz="0" w:space="0" w:color="auto"/>
                    <w:bottom w:val="none" w:sz="0" w:space="0" w:color="auto"/>
                    <w:right w:val="none" w:sz="0" w:space="0" w:color="auto"/>
                  </w:divBdr>
                </w:div>
                <w:div w:id="58670087">
                  <w:marLeft w:val="0"/>
                  <w:marRight w:val="0"/>
                  <w:marTop w:val="0"/>
                  <w:marBottom w:val="0"/>
                  <w:divBdr>
                    <w:top w:val="none" w:sz="0" w:space="0" w:color="auto"/>
                    <w:left w:val="none" w:sz="0" w:space="0" w:color="auto"/>
                    <w:bottom w:val="none" w:sz="0" w:space="0" w:color="auto"/>
                    <w:right w:val="none" w:sz="0" w:space="0" w:color="auto"/>
                  </w:divBdr>
                </w:div>
                <w:div w:id="71322422">
                  <w:marLeft w:val="0"/>
                  <w:marRight w:val="0"/>
                  <w:marTop w:val="0"/>
                  <w:marBottom w:val="0"/>
                  <w:divBdr>
                    <w:top w:val="none" w:sz="0" w:space="0" w:color="auto"/>
                    <w:left w:val="none" w:sz="0" w:space="0" w:color="auto"/>
                    <w:bottom w:val="none" w:sz="0" w:space="0" w:color="auto"/>
                    <w:right w:val="none" w:sz="0" w:space="0" w:color="auto"/>
                  </w:divBdr>
                </w:div>
                <w:div w:id="82915193">
                  <w:marLeft w:val="0"/>
                  <w:marRight w:val="0"/>
                  <w:marTop w:val="0"/>
                  <w:marBottom w:val="0"/>
                  <w:divBdr>
                    <w:top w:val="none" w:sz="0" w:space="0" w:color="auto"/>
                    <w:left w:val="none" w:sz="0" w:space="0" w:color="auto"/>
                    <w:bottom w:val="none" w:sz="0" w:space="0" w:color="auto"/>
                    <w:right w:val="none" w:sz="0" w:space="0" w:color="auto"/>
                  </w:divBdr>
                </w:div>
                <w:div w:id="91319244">
                  <w:marLeft w:val="0"/>
                  <w:marRight w:val="0"/>
                  <w:marTop w:val="0"/>
                  <w:marBottom w:val="0"/>
                  <w:divBdr>
                    <w:top w:val="none" w:sz="0" w:space="0" w:color="auto"/>
                    <w:left w:val="none" w:sz="0" w:space="0" w:color="auto"/>
                    <w:bottom w:val="none" w:sz="0" w:space="0" w:color="auto"/>
                    <w:right w:val="none" w:sz="0" w:space="0" w:color="auto"/>
                  </w:divBdr>
                </w:div>
                <w:div w:id="104082484">
                  <w:marLeft w:val="0"/>
                  <w:marRight w:val="0"/>
                  <w:marTop w:val="0"/>
                  <w:marBottom w:val="0"/>
                  <w:divBdr>
                    <w:top w:val="none" w:sz="0" w:space="0" w:color="auto"/>
                    <w:left w:val="none" w:sz="0" w:space="0" w:color="auto"/>
                    <w:bottom w:val="none" w:sz="0" w:space="0" w:color="auto"/>
                    <w:right w:val="none" w:sz="0" w:space="0" w:color="auto"/>
                  </w:divBdr>
                </w:div>
                <w:div w:id="109789563">
                  <w:marLeft w:val="0"/>
                  <w:marRight w:val="0"/>
                  <w:marTop w:val="0"/>
                  <w:marBottom w:val="0"/>
                  <w:divBdr>
                    <w:top w:val="none" w:sz="0" w:space="0" w:color="auto"/>
                    <w:left w:val="none" w:sz="0" w:space="0" w:color="auto"/>
                    <w:bottom w:val="none" w:sz="0" w:space="0" w:color="auto"/>
                    <w:right w:val="none" w:sz="0" w:space="0" w:color="auto"/>
                  </w:divBdr>
                </w:div>
                <w:div w:id="110176806">
                  <w:marLeft w:val="0"/>
                  <w:marRight w:val="0"/>
                  <w:marTop w:val="0"/>
                  <w:marBottom w:val="0"/>
                  <w:divBdr>
                    <w:top w:val="none" w:sz="0" w:space="0" w:color="auto"/>
                    <w:left w:val="none" w:sz="0" w:space="0" w:color="auto"/>
                    <w:bottom w:val="none" w:sz="0" w:space="0" w:color="auto"/>
                    <w:right w:val="none" w:sz="0" w:space="0" w:color="auto"/>
                  </w:divBdr>
                </w:div>
                <w:div w:id="119152788">
                  <w:marLeft w:val="0"/>
                  <w:marRight w:val="0"/>
                  <w:marTop w:val="0"/>
                  <w:marBottom w:val="0"/>
                  <w:divBdr>
                    <w:top w:val="none" w:sz="0" w:space="0" w:color="auto"/>
                    <w:left w:val="none" w:sz="0" w:space="0" w:color="auto"/>
                    <w:bottom w:val="none" w:sz="0" w:space="0" w:color="auto"/>
                    <w:right w:val="none" w:sz="0" w:space="0" w:color="auto"/>
                  </w:divBdr>
                </w:div>
                <w:div w:id="132215364">
                  <w:marLeft w:val="0"/>
                  <w:marRight w:val="0"/>
                  <w:marTop w:val="0"/>
                  <w:marBottom w:val="0"/>
                  <w:divBdr>
                    <w:top w:val="none" w:sz="0" w:space="0" w:color="auto"/>
                    <w:left w:val="none" w:sz="0" w:space="0" w:color="auto"/>
                    <w:bottom w:val="none" w:sz="0" w:space="0" w:color="auto"/>
                    <w:right w:val="none" w:sz="0" w:space="0" w:color="auto"/>
                  </w:divBdr>
                </w:div>
                <w:div w:id="142704497">
                  <w:marLeft w:val="0"/>
                  <w:marRight w:val="0"/>
                  <w:marTop w:val="0"/>
                  <w:marBottom w:val="0"/>
                  <w:divBdr>
                    <w:top w:val="none" w:sz="0" w:space="0" w:color="auto"/>
                    <w:left w:val="none" w:sz="0" w:space="0" w:color="auto"/>
                    <w:bottom w:val="none" w:sz="0" w:space="0" w:color="auto"/>
                    <w:right w:val="none" w:sz="0" w:space="0" w:color="auto"/>
                  </w:divBdr>
                </w:div>
                <w:div w:id="143084649">
                  <w:marLeft w:val="0"/>
                  <w:marRight w:val="0"/>
                  <w:marTop w:val="0"/>
                  <w:marBottom w:val="0"/>
                  <w:divBdr>
                    <w:top w:val="none" w:sz="0" w:space="0" w:color="auto"/>
                    <w:left w:val="none" w:sz="0" w:space="0" w:color="auto"/>
                    <w:bottom w:val="none" w:sz="0" w:space="0" w:color="auto"/>
                    <w:right w:val="none" w:sz="0" w:space="0" w:color="auto"/>
                  </w:divBdr>
                </w:div>
                <w:div w:id="146868983">
                  <w:marLeft w:val="0"/>
                  <w:marRight w:val="0"/>
                  <w:marTop w:val="0"/>
                  <w:marBottom w:val="0"/>
                  <w:divBdr>
                    <w:top w:val="none" w:sz="0" w:space="0" w:color="auto"/>
                    <w:left w:val="none" w:sz="0" w:space="0" w:color="auto"/>
                    <w:bottom w:val="none" w:sz="0" w:space="0" w:color="auto"/>
                    <w:right w:val="none" w:sz="0" w:space="0" w:color="auto"/>
                  </w:divBdr>
                </w:div>
                <w:div w:id="154732016">
                  <w:marLeft w:val="0"/>
                  <w:marRight w:val="0"/>
                  <w:marTop w:val="0"/>
                  <w:marBottom w:val="0"/>
                  <w:divBdr>
                    <w:top w:val="none" w:sz="0" w:space="0" w:color="auto"/>
                    <w:left w:val="none" w:sz="0" w:space="0" w:color="auto"/>
                    <w:bottom w:val="none" w:sz="0" w:space="0" w:color="auto"/>
                    <w:right w:val="none" w:sz="0" w:space="0" w:color="auto"/>
                  </w:divBdr>
                </w:div>
                <w:div w:id="155925285">
                  <w:marLeft w:val="0"/>
                  <w:marRight w:val="0"/>
                  <w:marTop w:val="0"/>
                  <w:marBottom w:val="0"/>
                  <w:divBdr>
                    <w:top w:val="none" w:sz="0" w:space="0" w:color="auto"/>
                    <w:left w:val="none" w:sz="0" w:space="0" w:color="auto"/>
                    <w:bottom w:val="none" w:sz="0" w:space="0" w:color="auto"/>
                    <w:right w:val="none" w:sz="0" w:space="0" w:color="auto"/>
                  </w:divBdr>
                </w:div>
                <w:div w:id="158930067">
                  <w:marLeft w:val="0"/>
                  <w:marRight w:val="0"/>
                  <w:marTop w:val="0"/>
                  <w:marBottom w:val="0"/>
                  <w:divBdr>
                    <w:top w:val="none" w:sz="0" w:space="0" w:color="auto"/>
                    <w:left w:val="none" w:sz="0" w:space="0" w:color="auto"/>
                    <w:bottom w:val="none" w:sz="0" w:space="0" w:color="auto"/>
                    <w:right w:val="none" w:sz="0" w:space="0" w:color="auto"/>
                  </w:divBdr>
                </w:div>
                <w:div w:id="159856357">
                  <w:marLeft w:val="0"/>
                  <w:marRight w:val="0"/>
                  <w:marTop w:val="0"/>
                  <w:marBottom w:val="0"/>
                  <w:divBdr>
                    <w:top w:val="none" w:sz="0" w:space="0" w:color="auto"/>
                    <w:left w:val="none" w:sz="0" w:space="0" w:color="auto"/>
                    <w:bottom w:val="none" w:sz="0" w:space="0" w:color="auto"/>
                    <w:right w:val="none" w:sz="0" w:space="0" w:color="auto"/>
                  </w:divBdr>
                </w:div>
                <w:div w:id="161504758">
                  <w:marLeft w:val="0"/>
                  <w:marRight w:val="0"/>
                  <w:marTop w:val="0"/>
                  <w:marBottom w:val="0"/>
                  <w:divBdr>
                    <w:top w:val="none" w:sz="0" w:space="0" w:color="auto"/>
                    <w:left w:val="none" w:sz="0" w:space="0" w:color="auto"/>
                    <w:bottom w:val="none" w:sz="0" w:space="0" w:color="auto"/>
                    <w:right w:val="none" w:sz="0" w:space="0" w:color="auto"/>
                  </w:divBdr>
                </w:div>
                <w:div w:id="161896083">
                  <w:marLeft w:val="0"/>
                  <w:marRight w:val="0"/>
                  <w:marTop w:val="0"/>
                  <w:marBottom w:val="0"/>
                  <w:divBdr>
                    <w:top w:val="none" w:sz="0" w:space="0" w:color="auto"/>
                    <w:left w:val="none" w:sz="0" w:space="0" w:color="auto"/>
                    <w:bottom w:val="none" w:sz="0" w:space="0" w:color="auto"/>
                    <w:right w:val="none" w:sz="0" w:space="0" w:color="auto"/>
                  </w:divBdr>
                </w:div>
                <w:div w:id="168326785">
                  <w:marLeft w:val="0"/>
                  <w:marRight w:val="0"/>
                  <w:marTop w:val="0"/>
                  <w:marBottom w:val="0"/>
                  <w:divBdr>
                    <w:top w:val="none" w:sz="0" w:space="0" w:color="auto"/>
                    <w:left w:val="none" w:sz="0" w:space="0" w:color="auto"/>
                    <w:bottom w:val="none" w:sz="0" w:space="0" w:color="auto"/>
                    <w:right w:val="none" w:sz="0" w:space="0" w:color="auto"/>
                  </w:divBdr>
                </w:div>
                <w:div w:id="182207224">
                  <w:marLeft w:val="0"/>
                  <w:marRight w:val="0"/>
                  <w:marTop w:val="0"/>
                  <w:marBottom w:val="0"/>
                  <w:divBdr>
                    <w:top w:val="none" w:sz="0" w:space="0" w:color="auto"/>
                    <w:left w:val="none" w:sz="0" w:space="0" w:color="auto"/>
                    <w:bottom w:val="none" w:sz="0" w:space="0" w:color="auto"/>
                    <w:right w:val="none" w:sz="0" w:space="0" w:color="auto"/>
                  </w:divBdr>
                </w:div>
                <w:div w:id="186872980">
                  <w:marLeft w:val="0"/>
                  <w:marRight w:val="0"/>
                  <w:marTop w:val="0"/>
                  <w:marBottom w:val="0"/>
                  <w:divBdr>
                    <w:top w:val="none" w:sz="0" w:space="0" w:color="auto"/>
                    <w:left w:val="none" w:sz="0" w:space="0" w:color="auto"/>
                    <w:bottom w:val="none" w:sz="0" w:space="0" w:color="auto"/>
                    <w:right w:val="none" w:sz="0" w:space="0" w:color="auto"/>
                  </w:divBdr>
                </w:div>
                <w:div w:id="190185735">
                  <w:marLeft w:val="0"/>
                  <w:marRight w:val="0"/>
                  <w:marTop w:val="0"/>
                  <w:marBottom w:val="0"/>
                  <w:divBdr>
                    <w:top w:val="none" w:sz="0" w:space="0" w:color="auto"/>
                    <w:left w:val="none" w:sz="0" w:space="0" w:color="auto"/>
                    <w:bottom w:val="none" w:sz="0" w:space="0" w:color="auto"/>
                    <w:right w:val="none" w:sz="0" w:space="0" w:color="auto"/>
                  </w:divBdr>
                </w:div>
                <w:div w:id="202448977">
                  <w:marLeft w:val="0"/>
                  <w:marRight w:val="0"/>
                  <w:marTop w:val="0"/>
                  <w:marBottom w:val="0"/>
                  <w:divBdr>
                    <w:top w:val="none" w:sz="0" w:space="0" w:color="auto"/>
                    <w:left w:val="none" w:sz="0" w:space="0" w:color="auto"/>
                    <w:bottom w:val="none" w:sz="0" w:space="0" w:color="auto"/>
                    <w:right w:val="none" w:sz="0" w:space="0" w:color="auto"/>
                  </w:divBdr>
                </w:div>
                <w:div w:id="203297565">
                  <w:marLeft w:val="0"/>
                  <w:marRight w:val="0"/>
                  <w:marTop w:val="0"/>
                  <w:marBottom w:val="0"/>
                  <w:divBdr>
                    <w:top w:val="none" w:sz="0" w:space="0" w:color="auto"/>
                    <w:left w:val="none" w:sz="0" w:space="0" w:color="auto"/>
                    <w:bottom w:val="none" w:sz="0" w:space="0" w:color="auto"/>
                    <w:right w:val="none" w:sz="0" w:space="0" w:color="auto"/>
                  </w:divBdr>
                </w:div>
                <w:div w:id="214899278">
                  <w:marLeft w:val="0"/>
                  <w:marRight w:val="0"/>
                  <w:marTop w:val="0"/>
                  <w:marBottom w:val="0"/>
                  <w:divBdr>
                    <w:top w:val="none" w:sz="0" w:space="0" w:color="auto"/>
                    <w:left w:val="none" w:sz="0" w:space="0" w:color="auto"/>
                    <w:bottom w:val="none" w:sz="0" w:space="0" w:color="auto"/>
                    <w:right w:val="none" w:sz="0" w:space="0" w:color="auto"/>
                  </w:divBdr>
                </w:div>
                <w:div w:id="216671308">
                  <w:marLeft w:val="0"/>
                  <w:marRight w:val="0"/>
                  <w:marTop w:val="0"/>
                  <w:marBottom w:val="0"/>
                  <w:divBdr>
                    <w:top w:val="none" w:sz="0" w:space="0" w:color="auto"/>
                    <w:left w:val="none" w:sz="0" w:space="0" w:color="auto"/>
                    <w:bottom w:val="none" w:sz="0" w:space="0" w:color="auto"/>
                    <w:right w:val="none" w:sz="0" w:space="0" w:color="auto"/>
                  </w:divBdr>
                </w:div>
                <w:div w:id="233198685">
                  <w:marLeft w:val="0"/>
                  <w:marRight w:val="0"/>
                  <w:marTop w:val="0"/>
                  <w:marBottom w:val="0"/>
                  <w:divBdr>
                    <w:top w:val="none" w:sz="0" w:space="0" w:color="auto"/>
                    <w:left w:val="none" w:sz="0" w:space="0" w:color="auto"/>
                    <w:bottom w:val="none" w:sz="0" w:space="0" w:color="auto"/>
                    <w:right w:val="none" w:sz="0" w:space="0" w:color="auto"/>
                  </w:divBdr>
                </w:div>
                <w:div w:id="234975313">
                  <w:marLeft w:val="0"/>
                  <w:marRight w:val="0"/>
                  <w:marTop w:val="0"/>
                  <w:marBottom w:val="0"/>
                  <w:divBdr>
                    <w:top w:val="none" w:sz="0" w:space="0" w:color="auto"/>
                    <w:left w:val="none" w:sz="0" w:space="0" w:color="auto"/>
                    <w:bottom w:val="none" w:sz="0" w:space="0" w:color="auto"/>
                    <w:right w:val="none" w:sz="0" w:space="0" w:color="auto"/>
                  </w:divBdr>
                </w:div>
                <w:div w:id="236984519">
                  <w:marLeft w:val="0"/>
                  <w:marRight w:val="0"/>
                  <w:marTop w:val="0"/>
                  <w:marBottom w:val="0"/>
                  <w:divBdr>
                    <w:top w:val="none" w:sz="0" w:space="0" w:color="auto"/>
                    <w:left w:val="none" w:sz="0" w:space="0" w:color="auto"/>
                    <w:bottom w:val="none" w:sz="0" w:space="0" w:color="auto"/>
                    <w:right w:val="none" w:sz="0" w:space="0" w:color="auto"/>
                  </w:divBdr>
                </w:div>
                <w:div w:id="250047321">
                  <w:marLeft w:val="0"/>
                  <w:marRight w:val="0"/>
                  <w:marTop w:val="0"/>
                  <w:marBottom w:val="0"/>
                  <w:divBdr>
                    <w:top w:val="none" w:sz="0" w:space="0" w:color="auto"/>
                    <w:left w:val="none" w:sz="0" w:space="0" w:color="auto"/>
                    <w:bottom w:val="none" w:sz="0" w:space="0" w:color="auto"/>
                    <w:right w:val="none" w:sz="0" w:space="0" w:color="auto"/>
                  </w:divBdr>
                </w:div>
                <w:div w:id="251160794">
                  <w:marLeft w:val="0"/>
                  <w:marRight w:val="0"/>
                  <w:marTop w:val="0"/>
                  <w:marBottom w:val="0"/>
                  <w:divBdr>
                    <w:top w:val="none" w:sz="0" w:space="0" w:color="auto"/>
                    <w:left w:val="none" w:sz="0" w:space="0" w:color="auto"/>
                    <w:bottom w:val="none" w:sz="0" w:space="0" w:color="auto"/>
                    <w:right w:val="none" w:sz="0" w:space="0" w:color="auto"/>
                  </w:divBdr>
                </w:div>
                <w:div w:id="251594641">
                  <w:marLeft w:val="0"/>
                  <w:marRight w:val="0"/>
                  <w:marTop w:val="0"/>
                  <w:marBottom w:val="0"/>
                  <w:divBdr>
                    <w:top w:val="none" w:sz="0" w:space="0" w:color="auto"/>
                    <w:left w:val="none" w:sz="0" w:space="0" w:color="auto"/>
                    <w:bottom w:val="none" w:sz="0" w:space="0" w:color="auto"/>
                    <w:right w:val="none" w:sz="0" w:space="0" w:color="auto"/>
                  </w:divBdr>
                </w:div>
                <w:div w:id="256526698">
                  <w:marLeft w:val="0"/>
                  <w:marRight w:val="0"/>
                  <w:marTop w:val="0"/>
                  <w:marBottom w:val="0"/>
                  <w:divBdr>
                    <w:top w:val="none" w:sz="0" w:space="0" w:color="auto"/>
                    <w:left w:val="none" w:sz="0" w:space="0" w:color="auto"/>
                    <w:bottom w:val="none" w:sz="0" w:space="0" w:color="auto"/>
                    <w:right w:val="none" w:sz="0" w:space="0" w:color="auto"/>
                  </w:divBdr>
                </w:div>
                <w:div w:id="269507763">
                  <w:marLeft w:val="0"/>
                  <w:marRight w:val="0"/>
                  <w:marTop w:val="0"/>
                  <w:marBottom w:val="0"/>
                  <w:divBdr>
                    <w:top w:val="none" w:sz="0" w:space="0" w:color="auto"/>
                    <w:left w:val="none" w:sz="0" w:space="0" w:color="auto"/>
                    <w:bottom w:val="none" w:sz="0" w:space="0" w:color="auto"/>
                    <w:right w:val="none" w:sz="0" w:space="0" w:color="auto"/>
                  </w:divBdr>
                </w:div>
                <w:div w:id="274218720">
                  <w:marLeft w:val="0"/>
                  <w:marRight w:val="0"/>
                  <w:marTop w:val="0"/>
                  <w:marBottom w:val="0"/>
                  <w:divBdr>
                    <w:top w:val="none" w:sz="0" w:space="0" w:color="auto"/>
                    <w:left w:val="none" w:sz="0" w:space="0" w:color="auto"/>
                    <w:bottom w:val="none" w:sz="0" w:space="0" w:color="auto"/>
                    <w:right w:val="none" w:sz="0" w:space="0" w:color="auto"/>
                  </w:divBdr>
                </w:div>
                <w:div w:id="286014184">
                  <w:marLeft w:val="0"/>
                  <w:marRight w:val="0"/>
                  <w:marTop w:val="0"/>
                  <w:marBottom w:val="0"/>
                  <w:divBdr>
                    <w:top w:val="none" w:sz="0" w:space="0" w:color="auto"/>
                    <w:left w:val="none" w:sz="0" w:space="0" w:color="auto"/>
                    <w:bottom w:val="none" w:sz="0" w:space="0" w:color="auto"/>
                    <w:right w:val="none" w:sz="0" w:space="0" w:color="auto"/>
                  </w:divBdr>
                </w:div>
                <w:div w:id="291130395">
                  <w:marLeft w:val="0"/>
                  <w:marRight w:val="0"/>
                  <w:marTop w:val="0"/>
                  <w:marBottom w:val="0"/>
                  <w:divBdr>
                    <w:top w:val="none" w:sz="0" w:space="0" w:color="auto"/>
                    <w:left w:val="none" w:sz="0" w:space="0" w:color="auto"/>
                    <w:bottom w:val="none" w:sz="0" w:space="0" w:color="auto"/>
                    <w:right w:val="none" w:sz="0" w:space="0" w:color="auto"/>
                  </w:divBdr>
                </w:div>
                <w:div w:id="294024794">
                  <w:marLeft w:val="0"/>
                  <w:marRight w:val="0"/>
                  <w:marTop w:val="0"/>
                  <w:marBottom w:val="0"/>
                  <w:divBdr>
                    <w:top w:val="none" w:sz="0" w:space="0" w:color="auto"/>
                    <w:left w:val="none" w:sz="0" w:space="0" w:color="auto"/>
                    <w:bottom w:val="none" w:sz="0" w:space="0" w:color="auto"/>
                    <w:right w:val="none" w:sz="0" w:space="0" w:color="auto"/>
                  </w:divBdr>
                </w:div>
                <w:div w:id="298996586">
                  <w:marLeft w:val="0"/>
                  <w:marRight w:val="0"/>
                  <w:marTop w:val="0"/>
                  <w:marBottom w:val="0"/>
                  <w:divBdr>
                    <w:top w:val="none" w:sz="0" w:space="0" w:color="auto"/>
                    <w:left w:val="none" w:sz="0" w:space="0" w:color="auto"/>
                    <w:bottom w:val="none" w:sz="0" w:space="0" w:color="auto"/>
                    <w:right w:val="none" w:sz="0" w:space="0" w:color="auto"/>
                  </w:divBdr>
                </w:div>
                <w:div w:id="306132748">
                  <w:marLeft w:val="0"/>
                  <w:marRight w:val="0"/>
                  <w:marTop w:val="0"/>
                  <w:marBottom w:val="0"/>
                  <w:divBdr>
                    <w:top w:val="none" w:sz="0" w:space="0" w:color="auto"/>
                    <w:left w:val="none" w:sz="0" w:space="0" w:color="auto"/>
                    <w:bottom w:val="none" w:sz="0" w:space="0" w:color="auto"/>
                    <w:right w:val="none" w:sz="0" w:space="0" w:color="auto"/>
                  </w:divBdr>
                </w:div>
                <w:div w:id="312176374">
                  <w:marLeft w:val="0"/>
                  <w:marRight w:val="0"/>
                  <w:marTop w:val="0"/>
                  <w:marBottom w:val="0"/>
                  <w:divBdr>
                    <w:top w:val="none" w:sz="0" w:space="0" w:color="auto"/>
                    <w:left w:val="none" w:sz="0" w:space="0" w:color="auto"/>
                    <w:bottom w:val="none" w:sz="0" w:space="0" w:color="auto"/>
                    <w:right w:val="none" w:sz="0" w:space="0" w:color="auto"/>
                  </w:divBdr>
                </w:div>
                <w:div w:id="313267506">
                  <w:marLeft w:val="0"/>
                  <w:marRight w:val="0"/>
                  <w:marTop w:val="0"/>
                  <w:marBottom w:val="0"/>
                  <w:divBdr>
                    <w:top w:val="none" w:sz="0" w:space="0" w:color="auto"/>
                    <w:left w:val="none" w:sz="0" w:space="0" w:color="auto"/>
                    <w:bottom w:val="none" w:sz="0" w:space="0" w:color="auto"/>
                    <w:right w:val="none" w:sz="0" w:space="0" w:color="auto"/>
                  </w:divBdr>
                </w:div>
                <w:div w:id="330328302">
                  <w:marLeft w:val="0"/>
                  <w:marRight w:val="0"/>
                  <w:marTop w:val="0"/>
                  <w:marBottom w:val="0"/>
                  <w:divBdr>
                    <w:top w:val="none" w:sz="0" w:space="0" w:color="auto"/>
                    <w:left w:val="none" w:sz="0" w:space="0" w:color="auto"/>
                    <w:bottom w:val="none" w:sz="0" w:space="0" w:color="auto"/>
                    <w:right w:val="none" w:sz="0" w:space="0" w:color="auto"/>
                  </w:divBdr>
                </w:div>
                <w:div w:id="351031729">
                  <w:marLeft w:val="0"/>
                  <w:marRight w:val="0"/>
                  <w:marTop w:val="0"/>
                  <w:marBottom w:val="0"/>
                  <w:divBdr>
                    <w:top w:val="none" w:sz="0" w:space="0" w:color="auto"/>
                    <w:left w:val="none" w:sz="0" w:space="0" w:color="auto"/>
                    <w:bottom w:val="none" w:sz="0" w:space="0" w:color="auto"/>
                    <w:right w:val="none" w:sz="0" w:space="0" w:color="auto"/>
                  </w:divBdr>
                </w:div>
                <w:div w:id="351615495">
                  <w:marLeft w:val="0"/>
                  <w:marRight w:val="0"/>
                  <w:marTop w:val="0"/>
                  <w:marBottom w:val="0"/>
                  <w:divBdr>
                    <w:top w:val="none" w:sz="0" w:space="0" w:color="auto"/>
                    <w:left w:val="none" w:sz="0" w:space="0" w:color="auto"/>
                    <w:bottom w:val="none" w:sz="0" w:space="0" w:color="auto"/>
                    <w:right w:val="none" w:sz="0" w:space="0" w:color="auto"/>
                  </w:divBdr>
                </w:div>
                <w:div w:id="353193182">
                  <w:marLeft w:val="0"/>
                  <w:marRight w:val="0"/>
                  <w:marTop w:val="0"/>
                  <w:marBottom w:val="0"/>
                  <w:divBdr>
                    <w:top w:val="none" w:sz="0" w:space="0" w:color="auto"/>
                    <w:left w:val="none" w:sz="0" w:space="0" w:color="auto"/>
                    <w:bottom w:val="none" w:sz="0" w:space="0" w:color="auto"/>
                    <w:right w:val="none" w:sz="0" w:space="0" w:color="auto"/>
                  </w:divBdr>
                </w:div>
                <w:div w:id="353305356">
                  <w:marLeft w:val="0"/>
                  <w:marRight w:val="0"/>
                  <w:marTop w:val="0"/>
                  <w:marBottom w:val="0"/>
                  <w:divBdr>
                    <w:top w:val="none" w:sz="0" w:space="0" w:color="auto"/>
                    <w:left w:val="none" w:sz="0" w:space="0" w:color="auto"/>
                    <w:bottom w:val="none" w:sz="0" w:space="0" w:color="auto"/>
                    <w:right w:val="none" w:sz="0" w:space="0" w:color="auto"/>
                  </w:divBdr>
                </w:div>
                <w:div w:id="364864456">
                  <w:marLeft w:val="0"/>
                  <w:marRight w:val="0"/>
                  <w:marTop w:val="0"/>
                  <w:marBottom w:val="0"/>
                  <w:divBdr>
                    <w:top w:val="none" w:sz="0" w:space="0" w:color="auto"/>
                    <w:left w:val="none" w:sz="0" w:space="0" w:color="auto"/>
                    <w:bottom w:val="none" w:sz="0" w:space="0" w:color="auto"/>
                    <w:right w:val="none" w:sz="0" w:space="0" w:color="auto"/>
                  </w:divBdr>
                </w:div>
                <w:div w:id="368260934">
                  <w:marLeft w:val="0"/>
                  <w:marRight w:val="0"/>
                  <w:marTop w:val="0"/>
                  <w:marBottom w:val="0"/>
                  <w:divBdr>
                    <w:top w:val="none" w:sz="0" w:space="0" w:color="auto"/>
                    <w:left w:val="none" w:sz="0" w:space="0" w:color="auto"/>
                    <w:bottom w:val="none" w:sz="0" w:space="0" w:color="auto"/>
                    <w:right w:val="none" w:sz="0" w:space="0" w:color="auto"/>
                  </w:divBdr>
                </w:div>
                <w:div w:id="370303754">
                  <w:marLeft w:val="0"/>
                  <w:marRight w:val="0"/>
                  <w:marTop w:val="0"/>
                  <w:marBottom w:val="0"/>
                  <w:divBdr>
                    <w:top w:val="none" w:sz="0" w:space="0" w:color="auto"/>
                    <w:left w:val="none" w:sz="0" w:space="0" w:color="auto"/>
                    <w:bottom w:val="none" w:sz="0" w:space="0" w:color="auto"/>
                    <w:right w:val="none" w:sz="0" w:space="0" w:color="auto"/>
                  </w:divBdr>
                </w:div>
                <w:div w:id="375353744">
                  <w:marLeft w:val="0"/>
                  <w:marRight w:val="0"/>
                  <w:marTop w:val="0"/>
                  <w:marBottom w:val="0"/>
                  <w:divBdr>
                    <w:top w:val="none" w:sz="0" w:space="0" w:color="auto"/>
                    <w:left w:val="none" w:sz="0" w:space="0" w:color="auto"/>
                    <w:bottom w:val="none" w:sz="0" w:space="0" w:color="auto"/>
                    <w:right w:val="none" w:sz="0" w:space="0" w:color="auto"/>
                  </w:divBdr>
                </w:div>
                <w:div w:id="379668327">
                  <w:marLeft w:val="0"/>
                  <w:marRight w:val="0"/>
                  <w:marTop w:val="0"/>
                  <w:marBottom w:val="0"/>
                  <w:divBdr>
                    <w:top w:val="none" w:sz="0" w:space="0" w:color="auto"/>
                    <w:left w:val="none" w:sz="0" w:space="0" w:color="auto"/>
                    <w:bottom w:val="none" w:sz="0" w:space="0" w:color="auto"/>
                    <w:right w:val="none" w:sz="0" w:space="0" w:color="auto"/>
                  </w:divBdr>
                </w:div>
                <w:div w:id="392508846">
                  <w:marLeft w:val="0"/>
                  <w:marRight w:val="0"/>
                  <w:marTop w:val="0"/>
                  <w:marBottom w:val="0"/>
                  <w:divBdr>
                    <w:top w:val="none" w:sz="0" w:space="0" w:color="auto"/>
                    <w:left w:val="none" w:sz="0" w:space="0" w:color="auto"/>
                    <w:bottom w:val="none" w:sz="0" w:space="0" w:color="auto"/>
                    <w:right w:val="none" w:sz="0" w:space="0" w:color="auto"/>
                  </w:divBdr>
                </w:div>
                <w:div w:id="394354632">
                  <w:marLeft w:val="0"/>
                  <w:marRight w:val="0"/>
                  <w:marTop w:val="0"/>
                  <w:marBottom w:val="0"/>
                  <w:divBdr>
                    <w:top w:val="none" w:sz="0" w:space="0" w:color="auto"/>
                    <w:left w:val="none" w:sz="0" w:space="0" w:color="auto"/>
                    <w:bottom w:val="none" w:sz="0" w:space="0" w:color="auto"/>
                    <w:right w:val="none" w:sz="0" w:space="0" w:color="auto"/>
                  </w:divBdr>
                </w:div>
                <w:div w:id="394934587">
                  <w:marLeft w:val="0"/>
                  <w:marRight w:val="0"/>
                  <w:marTop w:val="0"/>
                  <w:marBottom w:val="0"/>
                  <w:divBdr>
                    <w:top w:val="none" w:sz="0" w:space="0" w:color="auto"/>
                    <w:left w:val="none" w:sz="0" w:space="0" w:color="auto"/>
                    <w:bottom w:val="none" w:sz="0" w:space="0" w:color="auto"/>
                    <w:right w:val="none" w:sz="0" w:space="0" w:color="auto"/>
                  </w:divBdr>
                </w:div>
                <w:div w:id="397097785">
                  <w:marLeft w:val="0"/>
                  <w:marRight w:val="0"/>
                  <w:marTop w:val="0"/>
                  <w:marBottom w:val="0"/>
                  <w:divBdr>
                    <w:top w:val="none" w:sz="0" w:space="0" w:color="auto"/>
                    <w:left w:val="none" w:sz="0" w:space="0" w:color="auto"/>
                    <w:bottom w:val="none" w:sz="0" w:space="0" w:color="auto"/>
                    <w:right w:val="none" w:sz="0" w:space="0" w:color="auto"/>
                  </w:divBdr>
                </w:div>
                <w:div w:id="411201502">
                  <w:marLeft w:val="0"/>
                  <w:marRight w:val="0"/>
                  <w:marTop w:val="0"/>
                  <w:marBottom w:val="0"/>
                  <w:divBdr>
                    <w:top w:val="none" w:sz="0" w:space="0" w:color="auto"/>
                    <w:left w:val="none" w:sz="0" w:space="0" w:color="auto"/>
                    <w:bottom w:val="none" w:sz="0" w:space="0" w:color="auto"/>
                    <w:right w:val="none" w:sz="0" w:space="0" w:color="auto"/>
                  </w:divBdr>
                </w:div>
                <w:div w:id="414740190">
                  <w:marLeft w:val="0"/>
                  <w:marRight w:val="0"/>
                  <w:marTop w:val="0"/>
                  <w:marBottom w:val="0"/>
                  <w:divBdr>
                    <w:top w:val="none" w:sz="0" w:space="0" w:color="auto"/>
                    <w:left w:val="none" w:sz="0" w:space="0" w:color="auto"/>
                    <w:bottom w:val="none" w:sz="0" w:space="0" w:color="auto"/>
                    <w:right w:val="none" w:sz="0" w:space="0" w:color="auto"/>
                  </w:divBdr>
                </w:div>
                <w:div w:id="419177404">
                  <w:marLeft w:val="0"/>
                  <w:marRight w:val="0"/>
                  <w:marTop w:val="0"/>
                  <w:marBottom w:val="0"/>
                  <w:divBdr>
                    <w:top w:val="none" w:sz="0" w:space="0" w:color="auto"/>
                    <w:left w:val="none" w:sz="0" w:space="0" w:color="auto"/>
                    <w:bottom w:val="none" w:sz="0" w:space="0" w:color="auto"/>
                    <w:right w:val="none" w:sz="0" w:space="0" w:color="auto"/>
                  </w:divBdr>
                </w:div>
                <w:div w:id="432557386">
                  <w:marLeft w:val="0"/>
                  <w:marRight w:val="0"/>
                  <w:marTop w:val="0"/>
                  <w:marBottom w:val="0"/>
                  <w:divBdr>
                    <w:top w:val="none" w:sz="0" w:space="0" w:color="auto"/>
                    <w:left w:val="none" w:sz="0" w:space="0" w:color="auto"/>
                    <w:bottom w:val="none" w:sz="0" w:space="0" w:color="auto"/>
                    <w:right w:val="none" w:sz="0" w:space="0" w:color="auto"/>
                  </w:divBdr>
                </w:div>
                <w:div w:id="438332552">
                  <w:marLeft w:val="0"/>
                  <w:marRight w:val="0"/>
                  <w:marTop w:val="0"/>
                  <w:marBottom w:val="0"/>
                  <w:divBdr>
                    <w:top w:val="none" w:sz="0" w:space="0" w:color="auto"/>
                    <w:left w:val="none" w:sz="0" w:space="0" w:color="auto"/>
                    <w:bottom w:val="none" w:sz="0" w:space="0" w:color="auto"/>
                    <w:right w:val="none" w:sz="0" w:space="0" w:color="auto"/>
                  </w:divBdr>
                </w:div>
                <w:div w:id="438448440">
                  <w:marLeft w:val="0"/>
                  <w:marRight w:val="0"/>
                  <w:marTop w:val="0"/>
                  <w:marBottom w:val="0"/>
                  <w:divBdr>
                    <w:top w:val="none" w:sz="0" w:space="0" w:color="auto"/>
                    <w:left w:val="none" w:sz="0" w:space="0" w:color="auto"/>
                    <w:bottom w:val="none" w:sz="0" w:space="0" w:color="auto"/>
                    <w:right w:val="none" w:sz="0" w:space="0" w:color="auto"/>
                  </w:divBdr>
                </w:div>
                <w:div w:id="447237035">
                  <w:marLeft w:val="0"/>
                  <w:marRight w:val="0"/>
                  <w:marTop w:val="0"/>
                  <w:marBottom w:val="0"/>
                  <w:divBdr>
                    <w:top w:val="none" w:sz="0" w:space="0" w:color="auto"/>
                    <w:left w:val="none" w:sz="0" w:space="0" w:color="auto"/>
                    <w:bottom w:val="none" w:sz="0" w:space="0" w:color="auto"/>
                    <w:right w:val="none" w:sz="0" w:space="0" w:color="auto"/>
                  </w:divBdr>
                </w:div>
                <w:div w:id="449397580">
                  <w:marLeft w:val="0"/>
                  <w:marRight w:val="0"/>
                  <w:marTop w:val="0"/>
                  <w:marBottom w:val="0"/>
                  <w:divBdr>
                    <w:top w:val="none" w:sz="0" w:space="0" w:color="auto"/>
                    <w:left w:val="none" w:sz="0" w:space="0" w:color="auto"/>
                    <w:bottom w:val="none" w:sz="0" w:space="0" w:color="auto"/>
                    <w:right w:val="none" w:sz="0" w:space="0" w:color="auto"/>
                  </w:divBdr>
                </w:div>
                <w:div w:id="453866269">
                  <w:marLeft w:val="0"/>
                  <w:marRight w:val="0"/>
                  <w:marTop w:val="0"/>
                  <w:marBottom w:val="0"/>
                  <w:divBdr>
                    <w:top w:val="none" w:sz="0" w:space="0" w:color="auto"/>
                    <w:left w:val="none" w:sz="0" w:space="0" w:color="auto"/>
                    <w:bottom w:val="none" w:sz="0" w:space="0" w:color="auto"/>
                    <w:right w:val="none" w:sz="0" w:space="0" w:color="auto"/>
                  </w:divBdr>
                </w:div>
                <w:div w:id="455295243">
                  <w:marLeft w:val="0"/>
                  <w:marRight w:val="0"/>
                  <w:marTop w:val="0"/>
                  <w:marBottom w:val="0"/>
                  <w:divBdr>
                    <w:top w:val="none" w:sz="0" w:space="0" w:color="auto"/>
                    <w:left w:val="none" w:sz="0" w:space="0" w:color="auto"/>
                    <w:bottom w:val="none" w:sz="0" w:space="0" w:color="auto"/>
                    <w:right w:val="none" w:sz="0" w:space="0" w:color="auto"/>
                  </w:divBdr>
                </w:div>
                <w:div w:id="455488221">
                  <w:marLeft w:val="0"/>
                  <w:marRight w:val="0"/>
                  <w:marTop w:val="0"/>
                  <w:marBottom w:val="0"/>
                  <w:divBdr>
                    <w:top w:val="none" w:sz="0" w:space="0" w:color="auto"/>
                    <w:left w:val="none" w:sz="0" w:space="0" w:color="auto"/>
                    <w:bottom w:val="none" w:sz="0" w:space="0" w:color="auto"/>
                    <w:right w:val="none" w:sz="0" w:space="0" w:color="auto"/>
                  </w:divBdr>
                </w:div>
                <w:div w:id="457913511">
                  <w:marLeft w:val="0"/>
                  <w:marRight w:val="0"/>
                  <w:marTop w:val="0"/>
                  <w:marBottom w:val="0"/>
                  <w:divBdr>
                    <w:top w:val="none" w:sz="0" w:space="0" w:color="auto"/>
                    <w:left w:val="none" w:sz="0" w:space="0" w:color="auto"/>
                    <w:bottom w:val="none" w:sz="0" w:space="0" w:color="auto"/>
                    <w:right w:val="none" w:sz="0" w:space="0" w:color="auto"/>
                  </w:divBdr>
                </w:div>
                <w:div w:id="461848734">
                  <w:marLeft w:val="0"/>
                  <w:marRight w:val="0"/>
                  <w:marTop w:val="0"/>
                  <w:marBottom w:val="0"/>
                  <w:divBdr>
                    <w:top w:val="none" w:sz="0" w:space="0" w:color="auto"/>
                    <w:left w:val="none" w:sz="0" w:space="0" w:color="auto"/>
                    <w:bottom w:val="none" w:sz="0" w:space="0" w:color="auto"/>
                    <w:right w:val="none" w:sz="0" w:space="0" w:color="auto"/>
                  </w:divBdr>
                </w:div>
                <w:div w:id="471411070">
                  <w:marLeft w:val="0"/>
                  <w:marRight w:val="0"/>
                  <w:marTop w:val="0"/>
                  <w:marBottom w:val="0"/>
                  <w:divBdr>
                    <w:top w:val="none" w:sz="0" w:space="0" w:color="auto"/>
                    <w:left w:val="none" w:sz="0" w:space="0" w:color="auto"/>
                    <w:bottom w:val="none" w:sz="0" w:space="0" w:color="auto"/>
                    <w:right w:val="none" w:sz="0" w:space="0" w:color="auto"/>
                  </w:divBdr>
                </w:div>
                <w:div w:id="476924582">
                  <w:marLeft w:val="0"/>
                  <w:marRight w:val="0"/>
                  <w:marTop w:val="0"/>
                  <w:marBottom w:val="0"/>
                  <w:divBdr>
                    <w:top w:val="none" w:sz="0" w:space="0" w:color="auto"/>
                    <w:left w:val="none" w:sz="0" w:space="0" w:color="auto"/>
                    <w:bottom w:val="none" w:sz="0" w:space="0" w:color="auto"/>
                    <w:right w:val="none" w:sz="0" w:space="0" w:color="auto"/>
                  </w:divBdr>
                </w:div>
                <w:div w:id="481775151">
                  <w:marLeft w:val="0"/>
                  <w:marRight w:val="0"/>
                  <w:marTop w:val="0"/>
                  <w:marBottom w:val="0"/>
                  <w:divBdr>
                    <w:top w:val="none" w:sz="0" w:space="0" w:color="auto"/>
                    <w:left w:val="none" w:sz="0" w:space="0" w:color="auto"/>
                    <w:bottom w:val="none" w:sz="0" w:space="0" w:color="auto"/>
                    <w:right w:val="none" w:sz="0" w:space="0" w:color="auto"/>
                  </w:divBdr>
                </w:div>
                <w:div w:id="489060455">
                  <w:marLeft w:val="0"/>
                  <w:marRight w:val="0"/>
                  <w:marTop w:val="0"/>
                  <w:marBottom w:val="0"/>
                  <w:divBdr>
                    <w:top w:val="none" w:sz="0" w:space="0" w:color="auto"/>
                    <w:left w:val="none" w:sz="0" w:space="0" w:color="auto"/>
                    <w:bottom w:val="none" w:sz="0" w:space="0" w:color="auto"/>
                    <w:right w:val="none" w:sz="0" w:space="0" w:color="auto"/>
                  </w:divBdr>
                </w:div>
                <w:div w:id="490368102">
                  <w:marLeft w:val="0"/>
                  <w:marRight w:val="0"/>
                  <w:marTop w:val="0"/>
                  <w:marBottom w:val="0"/>
                  <w:divBdr>
                    <w:top w:val="none" w:sz="0" w:space="0" w:color="auto"/>
                    <w:left w:val="none" w:sz="0" w:space="0" w:color="auto"/>
                    <w:bottom w:val="none" w:sz="0" w:space="0" w:color="auto"/>
                    <w:right w:val="none" w:sz="0" w:space="0" w:color="auto"/>
                  </w:divBdr>
                </w:div>
                <w:div w:id="500970789">
                  <w:marLeft w:val="0"/>
                  <w:marRight w:val="0"/>
                  <w:marTop w:val="0"/>
                  <w:marBottom w:val="0"/>
                  <w:divBdr>
                    <w:top w:val="none" w:sz="0" w:space="0" w:color="auto"/>
                    <w:left w:val="none" w:sz="0" w:space="0" w:color="auto"/>
                    <w:bottom w:val="none" w:sz="0" w:space="0" w:color="auto"/>
                    <w:right w:val="none" w:sz="0" w:space="0" w:color="auto"/>
                  </w:divBdr>
                </w:div>
                <w:div w:id="504322037">
                  <w:marLeft w:val="0"/>
                  <w:marRight w:val="0"/>
                  <w:marTop w:val="0"/>
                  <w:marBottom w:val="0"/>
                  <w:divBdr>
                    <w:top w:val="none" w:sz="0" w:space="0" w:color="auto"/>
                    <w:left w:val="none" w:sz="0" w:space="0" w:color="auto"/>
                    <w:bottom w:val="none" w:sz="0" w:space="0" w:color="auto"/>
                    <w:right w:val="none" w:sz="0" w:space="0" w:color="auto"/>
                  </w:divBdr>
                </w:div>
                <w:div w:id="505482290">
                  <w:marLeft w:val="0"/>
                  <w:marRight w:val="0"/>
                  <w:marTop w:val="0"/>
                  <w:marBottom w:val="0"/>
                  <w:divBdr>
                    <w:top w:val="none" w:sz="0" w:space="0" w:color="auto"/>
                    <w:left w:val="none" w:sz="0" w:space="0" w:color="auto"/>
                    <w:bottom w:val="none" w:sz="0" w:space="0" w:color="auto"/>
                    <w:right w:val="none" w:sz="0" w:space="0" w:color="auto"/>
                  </w:divBdr>
                </w:div>
                <w:div w:id="510219551">
                  <w:marLeft w:val="0"/>
                  <w:marRight w:val="0"/>
                  <w:marTop w:val="0"/>
                  <w:marBottom w:val="0"/>
                  <w:divBdr>
                    <w:top w:val="none" w:sz="0" w:space="0" w:color="auto"/>
                    <w:left w:val="none" w:sz="0" w:space="0" w:color="auto"/>
                    <w:bottom w:val="none" w:sz="0" w:space="0" w:color="auto"/>
                    <w:right w:val="none" w:sz="0" w:space="0" w:color="auto"/>
                  </w:divBdr>
                </w:div>
                <w:div w:id="520050683">
                  <w:marLeft w:val="0"/>
                  <w:marRight w:val="0"/>
                  <w:marTop w:val="0"/>
                  <w:marBottom w:val="0"/>
                  <w:divBdr>
                    <w:top w:val="none" w:sz="0" w:space="0" w:color="auto"/>
                    <w:left w:val="none" w:sz="0" w:space="0" w:color="auto"/>
                    <w:bottom w:val="none" w:sz="0" w:space="0" w:color="auto"/>
                    <w:right w:val="none" w:sz="0" w:space="0" w:color="auto"/>
                  </w:divBdr>
                </w:div>
                <w:div w:id="521747337">
                  <w:marLeft w:val="0"/>
                  <w:marRight w:val="0"/>
                  <w:marTop w:val="0"/>
                  <w:marBottom w:val="0"/>
                  <w:divBdr>
                    <w:top w:val="none" w:sz="0" w:space="0" w:color="auto"/>
                    <w:left w:val="none" w:sz="0" w:space="0" w:color="auto"/>
                    <w:bottom w:val="none" w:sz="0" w:space="0" w:color="auto"/>
                    <w:right w:val="none" w:sz="0" w:space="0" w:color="auto"/>
                  </w:divBdr>
                </w:div>
                <w:div w:id="524830876">
                  <w:marLeft w:val="0"/>
                  <w:marRight w:val="0"/>
                  <w:marTop w:val="0"/>
                  <w:marBottom w:val="0"/>
                  <w:divBdr>
                    <w:top w:val="none" w:sz="0" w:space="0" w:color="auto"/>
                    <w:left w:val="none" w:sz="0" w:space="0" w:color="auto"/>
                    <w:bottom w:val="none" w:sz="0" w:space="0" w:color="auto"/>
                    <w:right w:val="none" w:sz="0" w:space="0" w:color="auto"/>
                  </w:divBdr>
                </w:div>
                <w:div w:id="527255841">
                  <w:marLeft w:val="0"/>
                  <w:marRight w:val="0"/>
                  <w:marTop w:val="0"/>
                  <w:marBottom w:val="0"/>
                  <w:divBdr>
                    <w:top w:val="none" w:sz="0" w:space="0" w:color="auto"/>
                    <w:left w:val="none" w:sz="0" w:space="0" w:color="auto"/>
                    <w:bottom w:val="none" w:sz="0" w:space="0" w:color="auto"/>
                    <w:right w:val="none" w:sz="0" w:space="0" w:color="auto"/>
                  </w:divBdr>
                </w:div>
                <w:div w:id="533420401">
                  <w:marLeft w:val="0"/>
                  <w:marRight w:val="0"/>
                  <w:marTop w:val="0"/>
                  <w:marBottom w:val="0"/>
                  <w:divBdr>
                    <w:top w:val="none" w:sz="0" w:space="0" w:color="auto"/>
                    <w:left w:val="none" w:sz="0" w:space="0" w:color="auto"/>
                    <w:bottom w:val="none" w:sz="0" w:space="0" w:color="auto"/>
                    <w:right w:val="none" w:sz="0" w:space="0" w:color="auto"/>
                  </w:divBdr>
                </w:div>
                <w:div w:id="534542935">
                  <w:marLeft w:val="0"/>
                  <w:marRight w:val="0"/>
                  <w:marTop w:val="0"/>
                  <w:marBottom w:val="0"/>
                  <w:divBdr>
                    <w:top w:val="none" w:sz="0" w:space="0" w:color="auto"/>
                    <w:left w:val="none" w:sz="0" w:space="0" w:color="auto"/>
                    <w:bottom w:val="none" w:sz="0" w:space="0" w:color="auto"/>
                    <w:right w:val="none" w:sz="0" w:space="0" w:color="auto"/>
                  </w:divBdr>
                </w:div>
                <w:div w:id="536745557">
                  <w:marLeft w:val="0"/>
                  <w:marRight w:val="0"/>
                  <w:marTop w:val="0"/>
                  <w:marBottom w:val="0"/>
                  <w:divBdr>
                    <w:top w:val="none" w:sz="0" w:space="0" w:color="auto"/>
                    <w:left w:val="none" w:sz="0" w:space="0" w:color="auto"/>
                    <w:bottom w:val="none" w:sz="0" w:space="0" w:color="auto"/>
                    <w:right w:val="none" w:sz="0" w:space="0" w:color="auto"/>
                  </w:divBdr>
                </w:div>
                <w:div w:id="536822024">
                  <w:marLeft w:val="0"/>
                  <w:marRight w:val="0"/>
                  <w:marTop w:val="0"/>
                  <w:marBottom w:val="0"/>
                  <w:divBdr>
                    <w:top w:val="none" w:sz="0" w:space="0" w:color="auto"/>
                    <w:left w:val="none" w:sz="0" w:space="0" w:color="auto"/>
                    <w:bottom w:val="none" w:sz="0" w:space="0" w:color="auto"/>
                    <w:right w:val="none" w:sz="0" w:space="0" w:color="auto"/>
                  </w:divBdr>
                </w:div>
                <w:div w:id="537819205">
                  <w:marLeft w:val="0"/>
                  <w:marRight w:val="0"/>
                  <w:marTop w:val="0"/>
                  <w:marBottom w:val="0"/>
                  <w:divBdr>
                    <w:top w:val="none" w:sz="0" w:space="0" w:color="auto"/>
                    <w:left w:val="none" w:sz="0" w:space="0" w:color="auto"/>
                    <w:bottom w:val="none" w:sz="0" w:space="0" w:color="auto"/>
                    <w:right w:val="none" w:sz="0" w:space="0" w:color="auto"/>
                  </w:divBdr>
                </w:div>
                <w:div w:id="569342694">
                  <w:marLeft w:val="0"/>
                  <w:marRight w:val="0"/>
                  <w:marTop w:val="0"/>
                  <w:marBottom w:val="0"/>
                  <w:divBdr>
                    <w:top w:val="none" w:sz="0" w:space="0" w:color="auto"/>
                    <w:left w:val="none" w:sz="0" w:space="0" w:color="auto"/>
                    <w:bottom w:val="none" w:sz="0" w:space="0" w:color="auto"/>
                    <w:right w:val="none" w:sz="0" w:space="0" w:color="auto"/>
                  </w:divBdr>
                </w:div>
                <w:div w:id="573466815">
                  <w:marLeft w:val="0"/>
                  <w:marRight w:val="0"/>
                  <w:marTop w:val="0"/>
                  <w:marBottom w:val="0"/>
                  <w:divBdr>
                    <w:top w:val="none" w:sz="0" w:space="0" w:color="auto"/>
                    <w:left w:val="none" w:sz="0" w:space="0" w:color="auto"/>
                    <w:bottom w:val="none" w:sz="0" w:space="0" w:color="auto"/>
                    <w:right w:val="none" w:sz="0" w:space="0" w:color="auto"/>
                  </w:divBdr>
                </w:div>
                <w:div w:id="573929455">
                  <w:marLeft w:val="0"/>
                  <w:marRight w:val="0"/>
                  <w:marTop w:val="0"/>
                  <w:marBottom w:val="0"/>
                  <w:divBdr>
                    <w:top w:val="none" w:sz="0" w:space="0" w:color="auto"/>
                    <w:left w:val="none" w:sz="0" w:space="0" w:color="auto"/>
                    <w:bottom w:val="none" w:sz="0" w:space="0" w:color="auto"/>
                    <w:right w:val="none" w:sz="0" w:space="0" w:color="auto"/>
                  </w:divBdr>
                </w:div>
                <w:div w:id="591359184">
                  <w:marLeft w:val="0"/>
                  <w:marRight w:val="0"/>
                  <w:marTop w:val="0"/>
                  <w:marBottom w:val="0"/>
                  <w:divBdr>
                    <w:top w:val="none" w:sz="0" w:space="0" w:color="auto"/>
                    <w:left w:val="none" w:sz="0" w:space="0" w:color="auto"/>
                    <w:bottom w:val="none" w:sz="0" w:space="0" w:color="auto"/>
                    <w:right w:val="none" w:sz="0" w:space="0" w:color="auto"/>
                  </w:divBdr>
                </w:div>
                <w:div w:id="594827042">
                  <w:marLeft w:val="0"/>
                  <w:marRight w:val="0"/>
                  <w:marTop w:val="0"/>
                  <w:marBottom w:val="0"/>
                  <w:divBdr>
                    <w:top w:val="none" w:sz="0" w:space="0" w:color="auto"/>
                    <w:left w:val="none" w:sz="0" w:space="0" w:color="auto"/>
                    <w:bottom w:val="none" w:sz="0" w:space="0" w:color="auto"/>
                    <w:right w:val="none" w:sz="0" w:space="0" w:color="auto"/>
                  </w:divBdr>
                </w:div>
                <w:div w:id="597756317">
                  <w:marLeft w:val="0"/>
                  <w:marRight w:val="0"/>
                  <w:marTop w:val="0"/>
                  <w:marBottom w:val="0"/>
                  <w:divBdr>
                    <w:top w:val="none" w:sz="0" w:space="0" w:color="auto"/>
                    <w:left w:val="none" w:sz="0" w:space="0" w:color="auto"/>
                    <w:bottom w:val="none" w:sz="0" w:space="0" w:color="auto"/>
                    <w:right w:val="none" w:sz="0" w:space="0" w:color="auto"/>
                  </w:divBdr>
                </w:div>
                <w:div w:id="607274074">
                  <w:marLeft w:val="0"/>
                  <w:marRight w:val="0"/>
                  <w:marTop w:val="0"/>
                  <w:marBottom w:val="0"/>
                  <w:divBdr>
                    <w:top w:val="none" w:sz="0" w:space="0" w:color="auto"/>
                    <w:left w:val="none" w:sz="0" w:space="0" w:color="auto"/>
                    <w:bottom w:val="none" w:sz="0" w:space="0" w:color="auto"/>
                    <w:right w:val="none" w:sz="0" w:space="0" w:color="auto"/>
                  </w:divBdr>
                </w:div>
                <w:div w:id="610434830">
                  <w:marLeft w:val="0"/>
                  <w:marRight w:val="0"/>
                  <w:marTop w:val="0"/>
                  <w:marBottom w:val="0"/>
                  <w:divBdr>
                    <w:top w:val="none" w:sz="0" w:space="0" w:color="auto"/>
                    <w:left w:val="none" w:sz="0" w:space="0" w:color="auto"/>
                    <w:bottom w:val="none" w:sz="0" w:space="0" w:color="auto"/>
                    <w:right w:val="none" w:sz="0" w:space="0" w:color="auto"/>
                  </w:divBdr>
                </w:div>
                <w:div w:id="611935225">
                  <w:marLeft w:val="0"/>
                  <w:marRight w:val="0"/>
                  <w:marTop w:val="0"/>
                  <w:marBottom w:val="0"/>
                  <w:divBdr>
                    <w:top w:val="none" w:sz="0" w:space="0" w:color="auto"/>
                    <w:left w:val="none" w:sz="0" w:space="0" w:color="auto"/>
                    <w:bottom w:val="none" w:sz="0" w:space="0" w:color="auto"/>
                    <w:right w:val="none" w:sz="0" w:space="0" w:color="auto"/>
                  </w:divBdr>
                </w:div>
                <w:div w:id="622003183">
                  <w:marLeft w:val="0"/>
                  <w:marRight w:val="0"/>
                  <w:marTop w:val="0"/>
                  <w:marBottom w:val="0"/>
                  <w:divBdr>
                    <w:top w:val="none" w:sz="0" w:space="0" w:color="auto"/>
                    <w:left w:val="none" w:sz="0" w:space="0" w:color="auto"/>
                    <w:bottom w:val="none" w:sz="0" w:space="0" w:color="auto"/>
                    <w:right w:val="none" w:sz="0" w:space="0" w:color="auto"/>
                  </w:divBdr>
                </w:div>
                <w:div w:id="622539626">
                  <w:marLeft w:val="0"/>
                  <w:marRight w:val="0"/>
                  <w:marTop w:val="0"/>
                  <w:marBottom w:val="0"/>
                  <w:divBdr>
                    <w:top w:val="none" w:sz="0" w:space="0" w:color="auto"/>
                    <w:left w:val="none" w:sz="0" w:space="0" w:color="auto"/>
                    <w:bottom w:val="none" w:sz="0" w:space="0" w:color="auto"/>
                    <w:right w:val="none" w:sz="0" w:space="0" w:color="auto"/>
                  </w:divBdr>
                </w:div>
                <w:div w:id="623732344">
                  <w:marLeft w:val="0"/>
                  <w:marRight w:val="0"/>
                  <w:marTop w:val="0"/>
                  <w:marBottom w:val="0"/>
                  <w:divBdr>
                    <w:top w:val="none" w:sz="0" w:space="0" w:color="auto"/>
                    <w:left w:val="none" w:sz="0" w:space="0" w:color="auto"/>
                    <w:bottom w:val="none" w:sz="0" w:space="0" w:color="auto"/>
                    <w:right w:val="none" w:sz="0" w:space="0" w:color="auto"/>
                  </w:divBdr>
                </w:div>
                <w:div w:id="630281142">
                  <w:marLeft w:val="0"/>
                  <w:marRight w:val="0"/>
                  <w:marTop w:val="0"/>
                  <w:marBottom w:val="0"/>
                  <w:divBdr>
                    <w:top w:val="none" w:sz="0" w:space="0" w:color="auto"/>
                    <w:left w:val="none" w:sz="0" w:space="0" w:color="auto"/>
                    <w:bottom w:val="none" w:sz="0" w:space="0" w:color="auto"/>
                    <w:right w:val="none" w:sz="0" w:space="0" w:color="auto"/>
                  </w:divBdr>
                </w:div>
                <w:div w:id="632097151">
                  <w:marLeft w:val="0"/>
                  <w:marRight w:val="0"/>
                  <w:marTop w:val="0"/>
                  <w:marBottom w:val="0"/>
                  <w:divBdr>
                    <w:top w:val="none" w:sz="0" w:space="0" w:color="auto"/>
                    <w:left w:val="none" w:sz="0" w:space="0" w:color="auto"/>
                    <w:bottom w:val="none" w:sz="0" w:space="0" w:color="auto"/>
                    <w:right w:val="none" w:sz="0" w:space="0" w:color="auto"/>
                  </w:divBdr>
                </w:div>
                <w:div w:id="634028007">
                  <w:marLeft w:val="0"/>
                  <w:marRight w:val="0"/>
                  <w:marTop w:val="0"/>
                  <w:marBottom w:val="0"/>
                  <w:divBdr>
                    <w:top w:val="none" w:sz="0" w:space="0" w:color="auto"/>
                    <w:left w:val="none" w:sz="0" w:space="0" w:color="auto"/>
                    <w:bottom w:val="none" w:sz="0" w:space="0" w:color="auto"/>
                    <w:right w:val="none" w:sz="0" w:space="0" w:color="auto"/>
                  </w:divBdr>
                </w:div>
                <w:div w:id="639186453">
                  <w:marLeft w:val="0"/>
                  <w:marRight w:val="0"/>
                  <w:marTop w:val="0"/>
                  <w:marBottom w:val="0"/>
                  <w:divBdr>
                    <w:top w:val="none" w:sz="0" w:space="0" w:color="auto"/>
                    <w:left w:val="none" w:sz="0" w:space="0" w:color="auto"/>
                    <w:bottom w:val="none" w:sz="0" w:space="0" w:color="auto"/>
                    <w:right w:val="none" w:sz="0" w:space="0" w:color="auto"/>
                  </w:divBdr>
                </w:div>
                <w:div w:id="640694755">
                  <w:marLeft w:val="0"/>
                  <w:marRight w:val="0"/>
                  <w:marTop w:val="0"/>
                  <w:marBottom w:val="0"/>
                  <w:divBdr>
                    <w:top w:val="none" w:sz="0" w:space="0" w:color="auto"/>
                    <w:left w:val="none" w:sz="0" w:space="0" w:color="auto"/>
                    <w:bottom w:val="none" w:sz="0" w:space="0" w:color="auto"/>
                    <w:right w:val="none" w:sz="0" w:space="0" w:color="auto"/>
                  </w:divBdr>
                </w:div>
                <w:div w:id="655114287">
                  <w:marLeft w:val="0"/>
                  <w:marRight w:val="0"/>
                  <w:marTop w:val="0"/>
                  <w:marBottom w:val="0"/>
                  <w:divBdr>
                    <w:top w:val="none" w:sz="0" w:space="0" w:color="auto"/>
                    <w:left w:val="none" w:sz="0" w:space="0" w:color="auto"/>
                    <w:bottom w:val="none" w:sz="0" w:space="0" w:color="auto"/>
                    <w:right w:val="none" w:sz="0" w:space="0" w:color="auto"/>
                  </w:divBdr>
                </w:div>
                <w:div w:id="661469289">
                  <w:marLeft w:val="0"/>
                  <w:marRight w:val="0"/>
                  <w:marTop w:val="0"/>
                  <w:marBottom w:val="0"/>
                  <w:divBdr>
                    <w:top w:val="none" w:sz="0" w:space="0" w:color="auto"/>
                    <w:left w:val="none" w:sz="0" w:space="0" w:color="auto"/>
                    <w:bottom w:val="none" w:sz="0" w:space="0" w:color="auto"/>
                    <w:right w:val="none" w:sz="0" w:space="0" w:color="auto"/>
                  </w:divBdr>
                </w:div>
                <w:div w:id="662467636">
                  <w:marLeft w:val="0"/>
                  <w:marRight w:val="0"/>
                  <w:marTop w:val="0"/>
                  <w:marBottom w:val="0"/>
                  <w:divBdr>
                    <w:top w:val="none" w:sz="0" w:space="0" w:color="auto"/>
                    <w:left w:val="none" w:sz="0" w:space="0" w:color="auto"/>
                    <w:bottom w:val="none" w:sz="0" w:space="0" w:color="auto"/>
                    <w:right w:val="none" w:sz="0" w:space="0" w:color="auto"/>
                  </w:divBdr>
                </w:div>
                <w:div w:id="666059750">
                  <w:marLeft w:val="0"/>
                  <w:marRight w:val="0"/>
                  <w:marTop w:val="0"/>
                  <w:marBottom w:val="0"/>
                  <w:divBdr>
                    <w:top w:val="none" w:sz="0" w:space="0" w:color="auto"/>
                    <w:left w:val="none" w:sz="0" w:space="0" w:color="auto"/>
                    <w:bottom w:val="none" w:sz="0" w:space="0" w:color="auto"/>
                    <w:right w:val="none" w:sz="0" w:space="0" w:color="auto"/>
                  </w:divBdr>
                </w:div>
                <w:div w:id="667170627">
                  <w:marLeft w:val="0"/>
                  <w:marRight w:val="0"/>
                  <w:marTop w:val="0"/>
                  <w:marBottom w:val="0"/>
                  <w:divBdr>
                    <w:top w:val="none" w:sz="0" w:space="0" w:color="auto"/>
                    <w:left w:val="none" w:sz="0" w:space="0" w:color="auto"/>
                    <w:bottom w:val="none" w:sz="0" w:space="0" w:color="auto"/>
                    <w:right w:val="none" w:sz="0" w:space="0" w:color="auto"/>
                  </w:divBdr>
                </w:div>
                <w:div w:id="672033528">
                  <w:marLeft w:val="0"/>
                  <w:marRight w:val="0"/>
                  <w:marTop w:val="0"/>
                  <w:marBottom w:val="0"/>
                  <w:divBdr>
                    <w:top w:val="none" w:sz="0" w:space="0" w:color="auto"/>
                    <w:left w:val="none" w:sz="0" w:space="0" w:color="auto"/>
                    <w:bottom w:val="none" w:sz="0" w:space="0" w:color="auto"/>
                    <w:right w:val="none" w:sz="0" w:space="0" w:color="auto"/>
                  </w:divBdr>
                </w:div>
                <w:div w:id="693578106">
                  <w:marLeft w:val="0"/>
                  <w:marRight w:val="0"/>
                  <w:marTop w:val="0"/>
                  <w:marBottom w:val="0"/>
                  <w:divBdr>
                    <w:top w:val="none" w:sz="0" w:space="0" w:color="auto"/>
                    <w:left w:val="none" w:sz="0" w:space="0" w:color="auto"/>
                    <w:bottom w:val="none" w:sz="0" w:space="0" w:color="auto"/>
                    <w:right w:val="none" w:sz="0" w:space="0" w:color="auto"/>
                  </w:divBdr>
                </w:div>
                <w:div w:id="694385198">
                  <w:marLeft w:val="0"/>
                  <w:marRight w:val="0"/>
                  <w:marTop w:val="0"/>
                  <w:marBottom w:val="0"/>
                  <w:divBdr>
                    <w:top w:val="none" w:sz="0" w:space="0" w:color="auto"/>
                    <w:left w:val="none" w:sz="0" w:space="0" w:color="auto"/>
                    <w:bottom w:val="none" w:sz="0" w:space="0" w:color="auto"/>
                    <w:right w:val="none" w:sz="0" w:space="0" w:color="auto"/>
                  </w:divBdr>
                </w:div>
                <w:div w:id="696586489">
                  <w:marLeft w:val="0"/>
                  <w:marRight w:val="0"/>
                  <w:marTop w:val="0"/>
                  <w:marBottom w:val="0"/>
                  <w:divBdr>
                    <w:top w:val="none" w:sz="0" w:space="0" w:color="auto"/>
                    <w:left w:val="none" w:sz="0" w:space="0" w:color="auto"/>
                    <w:bottom w:val="none" w:sz="0" w:space="0" w:color="auto"/>
                    <w:right w:val="none" w:sz="0" w:space="0" w:color="auto"/>
                  </w:divBdr>
                </w:div>
                <w:div w:id="696736003">
                  <w:marLeft w:val="0"/>
                  <w:marRight w:val="0"/>
                  <w:marTop w:val="0"/>
                  <w:marBottom w:val="0"/>
                  <w:divBdr>
                    <w:top w:val="none" w:sz="0" w:space="0" w:color="auto"/>
                    <w:left w:val="none" w:sz="0" w:space="0" w:color="auto"/>
                    <w:bottom w:val="none" w:sz="0" w:space="0" w:color="auto"/>
                    <w:right w:val="none" w:sz="0" w:space="0" w:color="auto"/>
                  </w:divBdr>
                </w:div>
                <w:div w:id="701442194">
                  <w:marLeft w:val="0"/>
                  <w:marRight w:val="0"/>
                  <w:marTop w:val="0"/>
                  <w:marBottom w:val="0"/>
                  <w:divBdr>
                    <w:top w:val="none" w:sz="0" w:space="0" w:color="auto"/>
                    <w:left w:val="none" w:sz="0" w:space="0" w:color="auto"/>
                    <w:bottom w:val="none" w:sz="0" w:space="0" w:color="auto"/>
                    <w:right w:val="none" w:sz="0" w:space="0" w:color="auto"/>
                  </w:divBdr>
                </w:div>
                <w:div w:id="705762421">
                  <w:marLeft w:val="0"/>
                  <w:marRight w:val="0"/>
                  <w:marTop w:val="0"/>
                  <w:marBottom w:val="0"/>
                  <w:divBdr>
                    <w:top w:val="none" w:sz="0" w:space="0" w:color="auto"/>
                    <w:left w:val="none" w:sz="0" w:space="0" w:color="auto"/>
                    <w:bottom w:val="none" w:sz="0" w:space="0" w:color="auto"/>
                    <w:right w:val="none" w:sz="0" w:space="0" w:color="auto"/>
                  </w:divBdr>
                </w:div>
                <w:div w:id="706878996">
                  <w:marLeft w:val="0"/>
                  <w:marRight w:val="0"/>
                  <w:marTop w:val="0"/>
                  <w:marBottom w:val="0"/>
                  <w:divBdr>
                    <w:top w:val="none" w:sz="0" w:space="0" w:color="auto"/>
                    <w:left w:val="none" w:sz="0" w:space="0" w:color="auto"/>
                    <w:bottom w:val="none" w:sz="0" w:space="0" w:color="auto"/>
                    <w:right w:val="none" w:sz="0" w:space="0" w:color="auto"/>
                  </w:divBdr>
                </w:div>
                <w:div w:id="734855275">
                  <w:marLeft w:val="0"/>
                  <w:marRight w:val="0"/>
                  <w:marTop w:val="0"/>
                  <w:marBottom w:val="0"/>
                  <w:divBdr>
                    <w:top w:val="none" w:sz="0" w:space="0" w:color="auto"/>
                    <w:left w:val="none" w:sz="0" w:space="0" w:color="auto"/>
                    <w:bottom w:val="none" w:sz="0" w:space="0" w:color="auto"/>
                    <w:right w:val="none" w:sz="0" w:space="0" w:color="auto"/>
                  </w:divBdr>
                </w:div>
                <w:div w:id="739403051">
                  <w:marLeft w:val="0"/>
                  <w:marRight w:val="0"/>
                  <w:marTop w:val="0"/>
                  <w:marBottom w:val="0"/>
                  <w:divBdr>
                    <w:top w:val="none" w:sz="0" w:space="0" w:color="auto"/>
                    <w:left w:val="none" w:sz="0" w:space="0" w:color="auto"/>
                    <w:bottom w:val="none" w:sz="0" w:space="0" w:color="auto"/>
                    <w:right w:val="none" w:sz="0" w:space="0" w:color="auto"/>
                  </w:divBdr>
                </w:div>
                <w:div w:id="740912517">
                  <w:marLeft w:val="0"/>
                  <w:marRight w:val="0"/>
                  <w:marTop w:val="0"/>
                  <w:marBottom w:val="0"/>
                  <w:divBdr>
                    <w:top w:val="none" w:sz="0" w:space="0" w:color="auto"/>
                    <w:left w:val="none" w:sz="0" w:space="0" w:color="auto"/>
                    <w:bottom w:val="none" w:sz="0" w:space="0" w:color="auto"/>
                    <w:right w:val="none" w:sz="0" w:space="0" w:color="auto"/>
                  </w:divBdr>
                </w:div>
                <w:div w:id="742340288">
                  <w:marLeft w:val="0"/>
                  <w:marRight w:val="0"/>
                  <w:marTop w:val="0"/>
                  <w:marBottom w:val="0"/>
                  <w:divBdr>
                    <w:top w:val="none" w:sz="0" w:space="0" w:color="auto"/>
                    <w:left w:val="none" w:sz="0" w:space="0" w:color="auto"/>
                    <w:bottom w:val="none" w:sz="0" w:space="0" w:color="auto"/>
                    <w:right w:val="none" w:sz="0" w:space="0" w:color="auto"/>
                  </w:divBdr>
                </w:div>
                <w:div w:id="749424477">
                  <w:marLeft w:val="0"/>
                  <w:marRight w:val="0"/>
                  <w:marTop w:val="0"/>
                  <w:marBottom w:val="0"/>
                  <w:divBdr>
                    <w:top w:val="none" w:sz="0" w:space="0" w:color="auto"/>
                    <w:left w:val="none" w:sz="0" w:space="0" w:color="auto"/>
                    <w:bottom w:val="none" w:sz="0" w:space="0" w:color="auto"/>
                    <w:right w:val="none" w:sz="0" w:space="0" w:color="auto"/>
                  </w:divBdr>
                </w:div>
                <w:div w:id="752550648">
                  <w:marLeft w:val="0"/>
                  <w:marRight w:val="0"/>
                  <w:marTop w:val="0"/>
                  <w:marBottom w:val="0"/>
                  <w:divBdr>
                    <w:top w:val="none" w:sz="0" w:space="0" w:color="auto"/>
                    <w:left w:val="none" w:sz="0" w:space="0" w:color="auto"/>
                    <w:bottom w:val="none" w:sz="0" w:space="0" w:color="auto"/>
                    <w:right w:val="none" w:sz="0" w:space="0" w:color="auto"/>
                  </w:divBdr>
                </w:div>
                <w:div w:id="757868873">
                  <w:marLeft w:val="0"/>
                  <w:marRight w:val="0"/>
                  <w:marTop w:val="0"/>
                  <w:marBottom w:val="0"/>
                  <w:divBdr>
                    <w:top w:val="none" w:sz="0" w:space="0" w:color="auto"/>
                    <w:left w:val="none" w:sz="0" w:space="0" w:color="auto"/>
                    <w:bottom w:val="none" w:sz="0" w:space="0" w:color="auto"/>
                    <w:right w:val="none" w:sz="0" w:space="0" w:color="auto"/>
                  </w:divBdr>
                </w:div>
                <w:div w:id="759522424">
                  <w:marLeft w:val="0"/>
                  <w:marRight w:val="0"/>
                  <w:marTop w:val="0"/>
                  <w:marBottom w:val="0"/>
                  <w:divBdr>
                    <w:top w:val="none" w:sz="0" w:space="0" w:color="auto"/>
                    <w:left w:val="none" w:sz="0" w:space="0" w:color="auto"/>
                    <w:bottom w:val="none" w:sz="0" w:space="0" w:color="auto"/>
                    <w:right w:val="none" w:sz="0" w:space="0" w:color="auto"/>
                  </w:divBdr>
                </w:div>
                <w:div w:id="760613238">
                  <w:marLeft w:val="0"/>
                  <w:marRight w:val="0"/>
                  <w:marTop w:val="0"/>
                  <w:marBottom w:val="0"/>
                  <w:divBdr>
                    <w:top w:val="none" w:sz="0" w:space="0" w:color="auto"/>
                    <w:left w:val="none" w:sz="0" w:space="0" w:color="auto"/>
                    <w:bottom w:val="none" w:sz="0" w:space="0" w:color="auto"/>
                    <w:right w:val="none" w:sz="0" w:space="0" w:color="auto"/>
                  </w:divBdr>
                </w:div>
                <w:div w:id="772867461">
                  <w:marLeft w:val="0"/>
                  <w:marRight w:val="0"/>
                  <w:marTop w:val="0"/>
                  <w:marBottom w:val="0"/>
                  <w:divBdr>
                    <w:top w:val="none" w:sz="0" w:space="0" w:color="auto"/>
                    <w:left w:val="none" w:sz="0" w:space="0" w:color="auto"/>
                    <w:bottom w:val="none" w:sz="0" w:space="0" w:color="auto"/>
                    <w:right w:val="none" w:sz="0" w:space="0" w:color="auto"/>
                  </w:divBdr>
                </w:div>
                <w:div w:id="779181179">
                  <w:marLeft w:val="0"/>
                  <w:marRight w:val="0"/>
                  <w:marTop w:val="0"/>
                  <w:marBottom w:val="0"/>
                  <w:divBdr>
                    <w:top w:val="none" w:sz="0" w:space="0" w:color="auto"/>
                    <w:left w:val="none" w:sz="0" w:space="0" w:color="auto"/>
                    <w:bottom w:val="none" w:sz="0" w:space="0" w:color="auto"/>
                    <w:right w:val="none" w:sz="0" w:space="0" w:color="auto"/>
                  </w:divBdr>
                </w:div>
                <w:div w:id="785466510">
                  <w:marLeft w:val="0"/>
                  <w:marRight w:val="0"/>
                  <w:marTop w:val="0"/>
                  <w:marBottom w:val="0"/>
                  <w:divBdr>
                    <w:top w:val="none" w:sz="0" w:space="0" w:color="auto"/>
                    <w:left w:val="none" w:sz="0" w:space="0" w:color="auto"/>
                    <w:bottom w:val="none" w:sz="0" w:space="0" w:color="auto"/>
                    <w:right w:val="none" w:sz="0" w:space="0" w:color="auto"/>
                  </w:divBdr>
                </w:div>
                <w:div w:id="789709394">
                  <w:marLeft w:val="0"/>
                  <w:marRight w:val="0"/>
                  <w:marTop w:val="0"/>
                  <w:marBottom w:val="0"/>
                  <w:divBdr>
                    <w:top w:val="none" w:sz="0" w:space="0" w:color="auto"/>
                    <w:left w:val="none" w:sz="0" w:space="0" w:color="auto"/>
                    <w:bottom w:val="none" w:sz="0" w:space="0" w:color="auto"/>
                    <w:right w:val="none" w:sz="0" w:space="0" w:color="auto"/>
                  </w:divBdr>
                </w:div>
                <w:div w:id="797381132">
                  <w:marLeft w:val="0"/>
                  <w:marRight w:val="0"/>
                  <w:marTop w:val="0"/>
                  <w:marBottom w:val="0"/>
                  <w:divBdr>
                    <w:top w:val="none" w:sz="0" w:space="0" w:color="auto"/>
                    <w:left w:val="none" w:sz="0" w:space="0" w:color="auto"/>
                    <w:bottom w:val="none" w:sz="0" w:space="0" w:color="auto"/>
                    <w:right w:val="none" w:sz="0" w:space="0" w:color="auto"/>
                  </w:divBdr>
                </w:div>
                <w:div w:id="801845317">
                  <w:marLeft w:val="0"/>
                  <w:marRight w:val="0"/>
                  <w:marTop w:val="0"/>
                  <w:marBottom w:val="0"/>
                  <w:divBdr>
                    <w:top w:val="none" w:sz="0" w:space="0" w:color="auto"/>
                    <w:left w:val="none" w:sz="0" w:space="0" w:color="auto"/>
                    <w:bottom w:val="none" w:sz="0" w:space="0" w:color="auto"/>
                    <w:right w:val="none" w:sz="0" w:space="0" w:color="auto"/>
                  </w:divBdr>
                </w:div>
                <w:div w:id="808784005">
                  <w:marLeft w:val="0"/>
                  <w:marRight w:val="0"/>
                  <w:marTop w:val="0"/>
                  <w:marBottom w:val="0"/>
                  <w:divBdr>
                    <w:top w:val="none" w:sz="0" w:space="0" w:color="auto"/>
                    <w:left w:val="none" w:sz="0" w:space="0" w:color="auto"/>
                    <w:bottom w:val="none" w:sz="0" w:space="0" w:color="auto"/>
                    <w:right w:val="none" w:sz="0" w:space="0" w:color="auto"/>
                  </w:divBdr>
                </w:div>
                <w:div w:id="814101029">
                  <w:marLeft w:val="0"/>
                  <w:marRight w:val="0"/>
                  <w:marTop w:val="0"/>
                  <w:marBottom w:val="0"/>
                  <w:divBdr>
                    <w:top w:val="none" w:sz="0" w:space="0" w:color="auto"/>
                    <w:left w:val="none" w:sz="0" w:space="0" w:color="auto"/>
                    <w:bottom w:val="none" w:sz="0" w:space="0" w:color="auto"/>
                    <w:right w:val="none" w:sz="0" w:space="0" w:color="auto"/>
                  </w:divBdr>
                </w:div>
                <w:div w:id="820580615">
                  <w:marLeft w:val="0"/>
                  <w:marRight w:val="0"/>
                  <w:marTop w:val="0"/>
                  <w:marBottom w:val="0"/>
                  <w:divBdr>
                    <w:top w:val="none" w:sz="0" w:space="0" w:color="auto"/>
                    <w:left w:val="none" w:sz="0" w:space="0" w:color="auto"/>
                    <w:bottom w:val="none" w:sz="0" w:space="0" w:color="auto"/>
                    <w:right w:val="none" w:sz="0" w:space="0" w:color="auto"/>
                  </w:divBdr>
                </w:div>
                <w:div w:id="822358087">
                  <w:marLeft w:val="0"/>
                  <w:marRight w:val="0"/>
                  <w:marTop w:val="0"/>
                  <w:marBottom w:val="0"/>
                  <w:divBdr>
                    <w:top w:val="none" w:sz="0" w:space="0" w:color="auto"/>
                    <w:left w:val="none" w:sz="0" w:space="0" w:color="auto"/>
                    <w:bottom w:val="none" w:sz="0" w:space="0" w:color="auto"/>
                    <w:right w:val="none" w:sz="0" w:space="0" w:color="auto"/>
                  </w:divBdr>
                </w:div>
                <w:div w:id="826020451">
                  <w:marLeft w:val="0"/>
                  <w:marRight w:val="0"/>
                  <w:marTop w:val="0"/>
                  <w:marBottom w:val="0"/>
                  <w:divBdr>
                    <w:top w:val="none" w:sz="0" w:space="0" w:color="auto"/>
                    <w:left w:val="none" w:sz="0" w:space="0" w:color="auto"/>
                    <w:bottom w:val="none" w:sz="0" w:space="0" w:color="auto"/>
                    <w:right w:val="none" w:sz="0" w:space="0" w:color="auto"/>
                  </w:divBdr>
                </w:div>
                <w:div w:id="826480485">
                  <w:marLeft w:val="0"/>
                  <w:marRight w:val="0"/>
                  <w:marTop w:val="0"/>
                  <w:marBottom w:val="0"/>
                  <w:divBdr>
                    <w:top w:val="none" w:sz="0" w:space="0" w:color="auto"/>
                    <w:left w:val="none" w:sz="0" w:space="0" w:color="auto"/>
                    <w:bottom w:val="none" w:sz="0" w:space="0" w:color="auto"/>
                    <w:right w:val="none" w:sz="0" w:space="0" w:color="auto"/>
                  </w:divBdr>
                </w:div>
                <w:div w:id="836699132">
                  <w:marLeft w:val="0"/>
                  <w:marRight w:val="0"/>
                  <w:marTop w:val="0"/>
                  <w:marBottom w:val="0"/>
                  <w:divBdr>
                    <w:top w:val="none" w:sz="0" w:space="0" w:color="auto"/>
                    <w:left w:val="none" w:sz="0" w:space="0" w:color="auto"/>
                    <w:bottom w:val="none" w:sz="0" w:space="0" w:color="auto"/>
                    <w:right w:val="none" w:sz="0" w:space="0" w:color="auto"/>
                  </w:divBdr>
                </w:div>
                <w:div w:id="844825599">
                  <w:marLeft w:val="0"/>
                  <w:marRight w:val="0"/>
                  <w:marTop w:val="0"/>
                  <w:marBottom w:val="0"/>
                  <w:divBdr>
                    <w:top w:val="none" w:sz="0" w:space="0" w:color="auto"/>
                    <w:left w:val="none" w:sz="0" w:space="0" w:color="auto"/>
                    <w:bottom w:val="none" w:sz="0" w:space="0" w:color="auto"/>
                    <w:right w:val="none" w:sz="0" w:space="0" w:color="auto"/>
                  </w:divBdr>
                </w:div>
                <w:div w:id="845823918">
                  <w:marLeft w:val="0"/>
                  <w:marRight w:val="0"/>
                  <w:marTop w:val="0"/>
                  <w:marBottom w:val="0"/>
                  <w:divBdr>
                    <w:top w:val="none" w:sz="0" w:space="0" w:color="auto"/>
                    <w:left w:val="none" w:sz="0" w:space="0" w:color="auto"/>
                    <w:bottom w:val="none" w:sz="0" w:space="0" w:color="auto"/>
                    <w:right w:val="none" w:sz="0" w:space="0" w:color="auto"/>
                  </w:divBdr>
                </w:div>
                <w:div w:id="850604429">
                  <w:marLeft w:val="0"/>
                  <w:marRight w:val="0"/>
                  <w:marTop w:val="0"/>
                  <w:marBottom w:val="0"/>
                  <w:divBdr>
                    <w:top w:val="none" w:sz="0" w:space="0" w:color="auto"/>
                    <w:left w:val="none" w:sz="0" w:space="0" w:color="auto"/>
                    <w:bottom w:val="none" w:sz="0" w:space="0" w:color="auto"/>
                    <w:right w:val="none" w:sz="0" w:space="0" w:color="auto"/>
                  </w:divBdr>
                </w:div>
                <w:div w:id="855311807">
                  <w:marLeft w:val="0"/>
                  <w:marRight w:val="0"/>
                  <w:marTop w:val="0"/>
                  <w:marBottom w:val="0"/>
                  <w:divBdr>
                    <w:top w:val="none" w:sz="0" w:space="0" w:color="auto"/>
                    <w:left w:val="none" w:sz="0" w:space="0" w:color="auto"/>
                    <w:bottom w:val="none" w:sz="0" w:space="0" w:color="auto"/>
                    <w:right w:val="none" w:sz="0" w:space="0" w:color="auto"/>
                  </w:divBdr>
                </w:div>
                <w:div w:id="855534844">
                  <w:marLeft w:val="0"/>
                  <w:marRight w:val="0"/>
                  <w:marTop w:val="0"/>
                  <w:marBottom w:val="0"/>
                  <w:divBdr>
                    <w:top w:val="none" w:sz="0" w:space="0" w:color="auto"/>
                    <w:left w:val="none" w:sz="0" w:space="0" w:color="auto"/>
                    <w:bottom w:val="none" w:sz="0" w:space="0" w:color="auto"/>
                    <w:right w:val="none" w:sz="0" w:space="0" w:color="auto"/>
                  </w:divBdr>
                </w:div>
                <w:div w:id="868645731">
                  <w:marLeft w:val="0"/>
                  <w:marRight w:val="0"/>
                  <w:marTop w:val="0"/>
                  <w:marBottom w:val="0"/>
                  <w:divBdr>
                    <w:top w:val="none" w:sz="0" w:space="0" w:color="auto"/>
                    <w:left w:val="none" w:sz="0" w:space="0" w:color="auto"/>
                    <w:bottom w:val="none" w:sz="0" w:space="0" w:color="auto"/>
                    <w:right w:val="none" w:sz="0" w:space="0" w:color="auto"/>
                  </w:divBdr>
                </w:div>
                <w:div w:id="870653061">
                  <w:marLeft w:val="0"/>
                  <w:marRight w:val="0"/>
                  <w:marTop w:val="0"/>
                  <w:marBottom w:val="0"/>
                  <w:divBdr>
                    <w:top w:val="none" w:sz="0" w:space="0" w:color="auto"/>
                    <w:left w:val="none" w:sz="0" w:space="0" w:color="auto"/>
                    <w:bottom w:val="none" w:sz="0" w:space="0" w:color="auto"/>
                    <w:right w:val="none" w:sz="0" w:space="0" w:color="auto"/>
                  </w:divBdr>
                </w:div>
                <w:div w:id="872183882">
                  <w:marLeft w:val="0"/>
                  <w:marRight w:val="0"/>
                  <w:marTop w:val="0"/>
                  <w:marBottom w:val="0"/>
                  <w:divBdr>
                    <w:top w:val="none" w:sz="0" w:space="0" w:color="auto"/>
                    <w:left w:val="none" w:sz="0" w:space="0" w:color="auto"/>
                    <w:bottom w:val="none" w:sz="0" w:space="0" w:color="auto"/>
                    <w:right w:val="none" w:sz="0" w:space="0" w:color="auto"/>
                  </w:divBdr>
                </w:div>
                <w:div w:id="877814498">
                  <w:marLeft w:val="0"/>
                  <w:marRight w:val="0"/>
                  <w:marTop w:val="0"/>
                  <w:marBottom w:val="0"/>
                  <w:divBdr>
                    <w:top w:val="none" w:sz="0" w:space="0" w:color="auto"/>
                    <w:left w:val="none" w:sz="0" w:space="0" w:color="auto"/>
                    <w:bottom w:val="none" w:sz="0" w:space="0" w:color="auto"/>
                    <w:right w:val="none" w:sz="0" w:space="0" w:color="auto"/>
                  </w:divBdr>
                </w:div>
                <w:div w:id="880900609">
                  <w:marLeft w:val="0"/>
                  <w:marRight w:val="0"/>
                  <w:marTop w:val="0"/>
                  <w:marBottom w:val="0"/>
                  <w:divBdr>
                    <w:top w:val="none" w:sz="0" w:space="0" w:color="auto"/>
                    <w:left w:val="none" w:sz="0" w:space="0" w:color="auto"/>
                    <w:bottom w:val="none" w:sz="0" w:space="0" w:color="auto"/>
                    <w:right w:val="none" w:sz="0" w:space="0" w:color="auto"/>
                  </w:divBdr>
                </w:div>
                <w:div w:id="881328178">
                  <w:marLeft w:val="0"/>
                  <w:marRight w:val="0"/>
                  <w:marTop w:val="0"/>
                  <w:marBottom w:val="0"/>
                  <w:divBdr>
                    <w:top w:val="none" w:sz="0" w:space="0" w:color="auto"/>
                    <w:left w:val="none" w:sz="0" w:space="0" w:color="auto"/>
                    <w:bottom w:val="none" w:sz="0" w:space="0" w:color="auto"/>
                    <w:right w:val="none" w:sz="0" w:space="0" w:color="auto"/>
                  </w:divBdr>
                </w:div>
                <w:div w:id="892618061">
                  <w:marLeft w:val="0"/>
                  <w:marRight w:val="0"/>
                  <w:marTop w:val="0"/>
                  <w:marBottom w:val="0"/>
                  <w:divBdr>
                    <w:top w:val="none" w:sz="0" w:space="0" w:color="auto"/>
                    <w:left w:val="none" w:sz="0" w:space="0" w:color="auto"/>
                    <w:bottom w:val="none" w:sz="0" w:space="0" w:color="auto"/>
                    <w:right w:val="none" w:sz="0" w:space="0" w:color="auto"/>
                  </w:divBdr>
                </w:div>
                <w:div w:id="892808349">
                  <w:marLeft w:val="0"/>
                  <w:marRight w:val="0"/>
                  <w:marTop w:val="0"/>
                  <w:marBottom w:val="0"/>
                  <w:divBdr>
                    <w:top w:val="none" w:sz="0" w:space="0" w:color="auto"/>
                    <w:left w:val="none" w:sz="0" w:space="0" w:color="auto"/>
                    <w:bottom w:val="none" w:sz="0" w:space="0" w:color="auto"/>
                    <w:right w:val="none" w:sz="0" w:space="0" w:color="auto"/>
                  </w:divBdr>
                </w:div>
                <w:div w:id="897326163">
                  <w:marLeft w:val="0"/>
                  <w:marRight w:val="0"/>
                  <w:marTop w:val="0"/>
                  <w:marBottom w:val="0"/>
                  <w:divBdr>
                    <w:top w:val="none" w:sz="0" w:space="0" w:color="auto"/>
                    <w:left w:val="none" w:sz="0" w:space="0" w:color="auto"/>
                    <w:bottom w:val="none" w:sz="0" w:space="0" w:color="auto"/>
                    <w:right w:val="none" w:sz="0" w:space="0" w:color="auto"/>
                  </w:divBdr>
                </w:div>
                <w:div w:id="897472616">
                  <w:marLeft w:val="0"/>
                  <w:marRight w:val="0"/>
                  <w:marTop w:val="0"/>
                  <w:marBottom w:val="0"/>
                  <w:divBdr>
                    <w:top w:val="none" w:sz="0" w:space="0" w:color="auto"/>
                    <w:left w:val="none" w:sz="0" w:space="0" w:color="auto"/>
                    <w:bottom w:val="none" w:sz="0" w:space="0" w:color="auto"/>
                    <w:right w:val="none" w:sz="0" w:space="0" w:color="auto"/>
                  </w:divBdr>
                </w:div>
                <w:div w:id="900478057">
                  <w:marLeft w:val="0"/>
                  <w:marRight w:val="0"/>
                  <w:marTop w:val="0"/>
                  <w:marBottom w:val="0"/>
                  <w:divBdr>
                    <w:top w:val="none" w:sz="0" w:space="0" w:color="auto"/>
                    <w:left w:val="none" w:sz="0" w:space="0" w:color="auto"/>
                    <w:bottom w:val="none" w:sz="0" w:space="0" w:color="auto"/>
                    <w:right w:val="none" w:sz="0" w:space="0" w:color="auto"/>
                  </w:divBdr>
                </w:div>
                <w:div w:id="912934921">
                  <w:marLeft w:val="0"/>
                  <w:marRight w:val="0"/>
                  <w:marTop w:val="0"/>
                  <w:marBottom w:val="0"/>
                  <w:divBdr>
                    <w:top w:val="none" w:sz="0" w:space="0" w:color="auto"/>
                    <w:left w:val="none" w:sz="0" w:space="0" w:color="auto"/>
                    <w:bottom w:val="none" w:sz="0" w:space="0" w:color="auto"/>
                    <w:right w:val="none" w:sz="0" w:space="0" w:color="auto"/>
                  </w:divBdr>
                </w:div>
                <w:div w:id="915943004">
                  <w:marLeft w:val="0"/>
                  <w:marRight w:val="0"/>
                  <w:marTop w:val="0"/>
                  <w:marBottom w:val="0"/>
                  <w:divBdr>
                    <w:top w:val="none" w:sz="0" w:space="0" w:color="auto"/>
                    <w:left w:val="none" w:sz="0" w:space="0" w:color="auto"/>
                    <w:bottom w:val="none" w:sz="0" w:space="0" w:color="auto"/>
                    <w:right w:val="none" w:sz="0" w:space="0" w:color="auto"/>
                  </w:divBdr>
                </w:div>
                <w:div w:id="916131009">
                  <w:marLeft w:val="0"/>
                  <w:marRight w:val="0"/>
                  <w:marTop w:val="0"/>
                  <w:marBottom w:val="0"/>
                  <w:divBdr>
                    <w:top w:val="none" w:sz="0" w:space="0" w:color="auto"/>
                    <w:left w:val="none" w:sz="0" w:space="0" w:color="auto"/>
                    <w:bottom w:val="none" w:sz="0" w:space="0" w:color="auto"/>
                    <w:right w:val="none" w:sz="0" w:space="0" w:color="auto"/>
                  </w:divBdr>
                </w:div>
                <w:div w:id="920915910">
                  <w:marLeft w:val="0"/>
                  <w:marRight w:val="0"/>
                  <w:marTop w:val="0"/>
                  <w:marBottom w:val="0"/>
                  <w:divBdr>
                    <w:top w:val="none" w:sz="0" w:space="0" w:color="auto"/>
                    <w:left w:val="none" w:sz="0" w:space="0" w:color="auto"/>
                    <w:bottom w:val="none" w:sz="0" w:space="0" w:color="auto"/>
                    <w:right w:val="none" w:sz="0" w:space="0" w:color="auto"/>
                  </w:divBdr>
                </w:div>
                <w:div w:id="926962785">
                  <w:marLeft w:val="0"/>
                  <w:marRight w:val="0"/>
                  <w:marTop w:val="0"/>
                  <w:marBottom w:val="0"/>
                  <w:divBdr>
                    <w:top w:val="none" w:sz="0" w:space="0" w:color="auto"/>
                    <w:left w:val="none" w:sz="0" w:space="0" w:color="auto"/>
                    <w:bottom w:val="none" w:sz="0" w:space="0" w:color="auto"/>
                    <w:right w:val="none" w:sz="0" w:space="0" w:color="auto"/>
                  </w:divBdr>
                </w:div>
                <w:div w:id="928734345">
                  <w:marLeft w:val="0"/>
                  <w:marRight w:val="0"/>
                  <w:marTop w:val="0"/>
                  <w:marBottom w:val="0"/>
                  <w:divBdr>
                    <w:top w:val="none" w:sz="0" w:space="0" w:color="auto"/>
                    <w:left w:val="none" w:sz="0" w:space="0" w:color="auto"/>
                    <w:bottom w:val="none" w:sz="0" w:space="0" w:color="auto"/>
                    <w:right w:val="none" w:sz="0" w:space="0" w:color="auto"/>
                  </w:divBdr>
                </w:div>
                <w:div w:id="930771927">
                  <w:marLeft w:val="0"/>
                  <w:marRight w:val="0"/>
                  <w:marTop w:val="0"/>
                  <w:marBottom w:val="0"/>
                  <w:divBdr>
                    <w:top w:val="none" w:sz="0" w:space="0" w:color="auto"/>
                    <w:left w:val="none" w:sz="0" w:space="0" w:color="auto"/>
                    <w:bottom w:val="none" w:sz="0" w:space="0" w:color="auto"/>
                    <w:right w:val="none" w:sz="0" w:space="0" w:color="auto"/>
                  </w:divBdr>
                </w:div>
                <w:div w:id="931938182">
                  <w:marLeft w:val="0"/>
                  <w:marRight w:val="0"/>
                  <w:marTop w:val="0"/>
                  <w:marBottom w:val="0"/>
                  <w:divBdr>
                    <w:top w:val="none" w:sz="0" w:space="0" w:color="auto"/>
                    <w:left w:val="none" w:sz="0" w:space="0" w:color="auto"/>
                    <w:bottom w:val="none" w:sz="0" w:space="0" w:color="auto"/>
                    <w:right w:val="none" w:sz="0" w:space="0" w:color="auto"/>
                  </w:divBdr>
                </w:div>
                <w:div w:id="932249826">
                  <w:marLeft w:val="0"/>
                  <w:marRight w:val="0"/>
                  <w:marTop w:val="0"/>
                  <w:marBottom w:val="0"/>
                  <w:divBdr>
                    <w:top w:val="none" w:sz="0" w:space="0" w:color="auto"/>
                    <w:left w:val="none" w:sz="0" w:space="0" w:color="auto"/>
                    <w:bottom w:val="none" w:sz="0" w:space="0" w:color="auto"/>
                    <w:right w:val="none" w:sz="0" w:space="0" w:color="auto"/>
                  </w:divBdr>
                </w:div>
                <w:div w:id="946542426">
                  <w:marLeft w:val="0"/>
                  <w:marRight w:val="0"/>
                  <w:marTop w:val="0"/>
                  <w:marBottom w:val="0"/>
                  <w:divBdr>
                    <w:top w:val="none" w:sz="0" w:space="0" w:color="auto"/>
                    <w:left w:val="none" w:sz="0" w:space="0" w:color="auto"/>
                    <w:bottom w:val="none" w:sz="0" w:space="0" w:color="auto"/>
                    <w:right w:val="none" w:sz="0" w:space="0" w:color="auto"/>
                  </w:divBdr>
                </w:div>
                <w:div w:id="951937770">
                  <w:marLeft w:val="0"/>
                  <w:marRight w:val="0"/>
                  <w:marTop w:val="0"/>
                  <w:marBottom w:val="0"/>
                  <w:divBdr>
                    <w:top w:val="none" w:sz="0" w:space="0" w:color="auto"/>
                    <w:left w:val="none" w:sz="0" w:space="0" w:color="auto"/>
                    <w:bottom w:val="none" w:sz="0" w:space="0" w:color="auto"/>
                    <w:right w:val="none" w:sz="0" w:space="0" w:color="auto"/>
                  </w:divBdr>
                </w:div>
                <w:div w:id="955596699">
                  <w:marLeft w:val="0"/>
                  <w:marRight w:val="0"/>
                  <w:marTop w:val="0"/>
                  <w:marBottom w:val="0"/>
                  <w:divBdr>
                    <w:top w:val="none" w:sz="0" w:space="0" w:color="auto"/>
                    <w:left w:val="none" w:sz="0" w:space="0" w:color="auto"/>
                    <w:bottom w:val="none" w:sz="0" w:space="0" w:color="auto"/>
                    <w:right w:val="none" w:sz="0" w:space="0" w:color="auto"/>
                  </w:divBdr>
                </w:div>
                <w:div w:id="965814849">
                  <w:marLeft w:val="0"/>
                  <w:marRight w:val="0"/>
                  <w:marTop w:val="0"/>
                  <w:marBottom w:val="0"/>
                  <w:divBdr>
                    <w:top w:val="none" w:sz="0" w:space="0" w:color="auto"/>
                    <w:left w:val="none" w:sz="0" w:space="0" w:color="auto"/>
                    <w:bottom w:val="none" w:sz="0" w:space="0" w:color="auto"/>
                    <w:right w:val="none" w:sz="0" w:space="0" w:color="auto"/>
                  </w:divBdr>
                </w:div>
                <w:div w:id="979575670">
                  <w:marLeft w:val="0"/>
                  <w:marRight w:val="0"/>
                  <w:marTop w:val="0"/>
                  <w:marBottom w:val="0"/>
                  <w:divBdr>
                    <w:top w:val="none" w:sz="0" w:space="0" w:color="auto"/>
                    <w:left w:val="none" w:sz="0" w:space="0" w:color="auto"/>
                    <w:bottom w:val="none" w:sz="0" w:space="0" w:color="auto"/>
                    <w:right w:val="none" w:sz="0" w:space="0" w:color="auto"/>
                  </w:divBdr>
                </w:div>
                <w:div w:id="984358291">
                  <w:marLeft w:val="0"/>
                  <w:marRight w:val="0"/>
                  <w:marTop w:val="0"/>
                  <w:marBottom w:val="0"/>
                  <w:divBdr>
                    <w:top w:val="none" w:sz="0" w:space="0" w:color="auto"/>
                    <w:left w:val="none" w:sz="0" w:space="0" w:color="auto"/>
                    <w:bottom w:val="none" w:sz="0" w:space="0" w:color="auto"/>
                    <w:right w:val="none" w:sz="0" w:space="0" w:color="auto"/>
                  </w:divBdr>
                </w:div>
                <w:div w:id="984896184">
                  <w:marLeft w:val="0"/>
                  <w:marRight w:val="0"/>
                  <w:marTop w:val="0"/>
                  <w:marBottom w:val="0"/>
                  <w:divBdr>
                    <w:top w:val="none" w:sz="0" w:space="0" w:color="auto"/>
                    <w:left w:val="none" w:sz="0" w:space="0" w:color="auto"/>
                    <w:bottom w:val="none" w:sz="0" w:space="0" w:color="auto"/>
                    <w:right w:val="none" w:sz="0" w:space="0" w:color="auto"/>
                  </w:divBdr>
                </w:div>
                <w:div w:id="987393647">
                  <w:marLeft w:val="0"/>
                  <w:marRight w:val="0"/>
                  <w:marTop w:val="0"/>
                  <w:marBottom w:val="0"/>
                  <w:divBdr>
                    <w:top w:val="none" w:sz="0" w:space="0" w:color="auto"/>
                    <w:left w:val="none" w:sz="0" w:space="0" w:color="auto"/>
                    <w:bottom w:val="none" w:sz="0" w:space="0" w:color="auto"/>
                    <w:right w:val="none" w:sz="0" w:space="0" w:color="auto"/>
                  </w:divBdr>
                </w:div>
                <w:div w:id="992182146">
                  <w:marLeft w:val="0"/>
                  <w:marRight w:val="0"/>
                  <w:marTop w:val="0"/>
                  <w:marBottom w:val="0"/>
                  <w:divBdr>
                    <w:top w:val="none" w:sz="0" w:space="0" w:color="auto"/>
                    <w:left w:val="none" w:sz="0" w:space="0" w:color="auto"/>
                    <w:bottom w:val="none" w:sz="0" w:space="0" w:color="auto"/>
                    <w:right w:val="none" w:sz="0" w:space="0" w:color="auto"/>
                  </w:divBdr>
                </w:div>
                <w:div w:id="992754872">
                  <w:marLeft w:val="0"/>
                  <w:marRight w:val="0"/>
                  <w:marTop w:val="0"/>
                  <w:marBottom w:val="0"/>
                  <w:divBdr>
                    <w:top w:val="none" w:sz="0" w:space="0" w:color="auto"/>
                    <w:left w:val="none" w:sz="0" w:space="0" w:color="auto"/>
                    <w:bottom w:val="none" w:sz="0" w:space="0" w:color="auto"/>
                    <w:right w:val="none" w:sz="0" w:space="0" w:color="auto"/>
                  </w:divBdr>
                </w:div>
                <w:div w:id="993098370">
                  <w:marLeft w:val="0"/>
                  <w:marRight w:val="0"/>
                  <w:marTop w:val="0"/>
                  <w:marBottom w:val="0"/>
                  <w:divBdr>
                    <w:top w:val="none" w:sz="0" w:space="0" w:color="auto"/>
                    <w:left w:val="none" w:sz="0" w:space="0" w:color="auto"/>
                    <w:bottom w:val="none" w:sz="0" w:space="0" w:color="auto"/>
                    <w:right w:val="none" w:sz="0" w:space="0" w:color="auto"/>
                  </w:divBdr>
                </w:div>
                <w:div w:id="1003626656">
                  <w:marLeft w:val="0"/>
                  <w:marRight w:val="0"/>
                  <w:marTop w:val="0"/>
                  <w:marBottom w:val="0"/>
                  <w:divBdr>
                    <w:top w:val="none" w:sz="0" w:space="0" w:color="auto"/>
                    <w:left w:val="none" w:sz="0" w:space="0" w:color="auto"/>
                    <w:bottom w:val="none" w:sz="0" w:space="0" w:color="auto"/>
                    <w:right w:val="none" w:sz="0" w:space="0" w:color="auto"/>
                  </w:divBdr>
                </w:div>
                <w:div w:id="1006707540">
                  <w:marLeft w:val="0"/>
                  <w:marRight w:val="0"/>
                  <w:marTop w:val="0"/>
                  <w:marBottom w:val="0"/>
                  <w:divBdr>
                    <w:top w:val="none" w:sz="0" w:space="0" w:color="auto"/>
                    <w:left w:val="none" w:sz="0" w:space="0" w:color="auto"/>
                    <w:bottom w:val="none" w:sz="0" w:space="0" w:color="auto"/>
                    <w:right w:val="none" w:sz="0" w:space="0" w:color="auto"/>
                  </w:divBdr>
                </w:div>
                <w:div w:id="1016033881">
                  <w:marLeft w:val="0"/>
                  <w:marRight w:val="0"/>
                  <w:marTop w:val="0"/>
                  <w:marBottom w:val="0"/>
                  <w:divBdr>
                    <w:top w:val="none" w:sz="0" w:space="0" w:color="auto"/>
                    <w:left w:val="none" w:sz="0" w:space="0" w:color="auto"/>
                    <w:bottom w:val="none" w:sz="0" w:space="0" w:color="auto"/>
                    <w:right w:val="none" w:sz="0" w:space="0" w:color="auto"/>
                  </w:divBdr>
                </w:div>
                <w:div w:id="1016342401">
                  <w:marLeft w:val="0"/>
                  <w:marRight w:val="0"/>
                  <w:marTop w:val="0"/>
                  <w:marBottom w:val="0"/>
                  <w:divBdr>
                    <w:top w:val="none" w:sz="0" w:space="0" w:color="auto"/>
                    <w:left w:val="none" w:sz="0" w:space="0" w:color="auto"/>
                    <w:bottom w:val="none" w:sz="0" w:space="0" w:color="auto"/>
                    <w:right w:val="none" w:sz="0" w:space="0" w:color="auto"/>
                  </w:divBdr>
                </w:div>
                <w:div w:id="1017005269">
                  <w:marLeft w:val="0"/>
                  <w:marRight w:val="0"/>
                  <w:marTop w:val="0"/>
                  <w:marBottom w:val="0"/>
                  <w:divBdr>
                    <w:top w:val="none" w:sz="0" w:space="0" w:color="auto"/>
                    <w:left w:val="none" w:sz="0" w:space="0" w:color="auto"/>
                    <w:bottom w:val="none" w:sz="0" w:space="0" w:color="auto"/>
                    <w:right w:val="none" w:sz="0" w:space="0" w:color="auto"/>
                  </w:divBdr>
                </w:div>
                <w:div w:id="1017931181">
                  <w:marLeft w:val="0"/>
                  <w:marRight w:val="0"/>
                  <w:marTop w:val="0"/>
                  <w:marBottom w:val="0"/>
                  <w:divBdr>
                    <w:top w:val="none" w:sz="0" w:space="0" w:color="auto"/>
                    <w:left w:val="none" w:sz="0" w:space="0" w:color="auto"/>
                    <w:bottom w:val="none" w:sz="0" w:space="0" w:color="auto"/>
                    <w:right w:val="none" w:sz="0" w:space="0" w:color="auto"/>
                  </w:divBdr>
                </w:div>
                <w:div w:id="1024015850">
                  <w:marLeft w:val="0"/>
                  <w:marRight w:val="0"/>
                  <w:marTop w:val="0"/>
                  <w:marBottom w:val="0"/>
                  <w:divBdr>
                    <w:top w:val="none" w:sz="0" w:space="0" w:color="auto"/>
                    <w:left w:val="none" w:sz="0" w:space="0" w:color="auto"/>
                    <w:bottom w:val="none" w:sz="0" w:space="0" w:color="auto"/>
                    <w:right w:val="none" w:sz="0" w:space="0" w:color="auto"/>
                  </w:divBdr>
                </w:div>
                <w:div w:id="1025013925">
                  <w:marLeft w:val="0"/>
                  <w:marRight w:val="0"/>
                  <w:marTop w:val="0"/>
                  <w:marBottom w:val="0"/>
                  <w:divBdr>
                    <w:top w:val="none" w:sz="0" w:space="0" w:color="auto"/>
                    <w:left w:val="none" w:sz="0" w:space="0" w:color="auto"/>
                    <w:bottom w:val="none" w:sz="0" w:space="0" w:color="auto"/>
                    <w:right w:val="none" w:sz="0" w:space="0" w:color="auto"/>
                  </w:divBdr>
                </w:div>
                <w:div w:id="1025442578">
                  <w:marLeft w:val="0"/>
                  <w:marRight w:val="0"/>
                  <w:marTop w:val="0"/>
                  <w:marBottom w:val="0"/>
                  <w:divBdr>
                    <w:top w:val="none" w:sz="0" w:space="0" w:color="auto"/>
                    <w:left w:val="none" w:sz="0" w:space="0" w:color="auto"/>
                    <w:bottom w:val="none" w:sz="0" w:space="0" w:color="auto"/>
                    <w:right w:val="none" w:sz="0" w:space="0" w:color="auto"/>
                  </w:divBdr>
                </w:div>
                <w:div w:id="1031880497">
                  <w:marLeft w:val="0"/>
                  <w:marRight w:val="0"/>
                  <w:marTop w:val="0"/>
                  <w:marBottom w:val="0"/>
                  <w:divBdr>
                    <w:top w:val="none" w:sz="0" w:space="0" w:color="auto"/>
                    <w:left w:val="none" w:sz="0" w:space="0" w:color="auto"/>
                    <w:bottom w:val="none" w:sz="0" w:space="0" w:color="auto"/>
                    <w:right w:val="none" w:sz="0" w:space="0" w:color="auto"/>
                  </w:divBdr>
                </w:div>
                <w:div w:id="1053382058">
                  <w:marLeft w:val="0"/>
                  <w:marRight w:val="0"/>
                  <w:marTop w:val="0"/>
                  <w:marBottom w:val="0"/>
                  <w:divBdr>
                    <w:top w:val="none" w:sz="0" w:space="0" w:color="auto"/>
                    <w:left w:val="none" w:sz="0" w:space="0" w:color="auto"/>
                    <w:bottom w:val="none" w:sz="0" w:space="0" w:color="auto"/>
                    <w:right w:val="none" w:sz="0" w:space="0" w:color="auto"/>
                  </w:divBdr>
                </w:div>
                <w:div w:id="1054893606">
                  <w:marLeft w:val="0"/>
                  <w:marRight w:val="0"/>
                  <w:marTop w:val="0"/>
                  <w:marBottom w:val="0"/>
                  <w:divBdr>
                    <w:top w:val="none" w:sz="0" w:space="0" w:color="auto"/>
                    <w:left w:val="none" w:sz="0" w:space="0" w:color="auto"/>
                    <w:bottom w:val="none" w:sz="0" w:space="0" w:color="auto"/>
                    <w:right w:val="none" w:sz="0" w:space="0" w:color="auto"/>
                  </w:divBdr>
                </w:div>
                <w:div w:id="1058629891">
                  <w:marLeft w:val="0"/>
                  <w:marRight w:val="0"/>
                  <w:marTop w:val="0"/>
                  <w:marBottom w:val="0"/>
                  <w:divBdr>
                    <w:top w:val="none" w:sz="0" w:space="0" w:color="auto"/>
                    <w:left w:val="none" w:sz="0" w:space="0" w:color="auto"/>
                    <w:bottom w:val="none" w:sz="0" w:space="0" w:color="auto"/>
                    <w:right w:val="none" w:sz="0" w:space="0" w:color="auto"/>
                  </w:divBdr>
                </w:div>
                <w:div w:id="1058669145">
                  <w:marLeft w:val="0"/>
                  <w:marRight w:val="0"/>
                  <w:marTop w:val="0"/>
                  <w:marBottom w:val="0"/>
                  <w:divBdr>
                    <w:top w:val="none" w:sz="0" w:space="0" w:color="auto"/>
                    <w:left w:val="none" w:sz="0" w:space="0" w:color="auto"/>
                    <w:bottom w:val="none" w:sz="0" w:space="0" w:color="auto"/>
                    <w:right w:val="none" w:sz="0" w:space="0" w:color="auto"/>
                  </w:divBdr>
                </w:div>
                <w:div w:id="1082801552">
                  <w:marLeft w:val="0"/>
                  <w:marRight w:val="0"/>
                  <w:marTop w:val="0"/>
                  <w:marBottom w:val="0"/>
                  <w:divBdr>
                    <w:top w:val="none" w:sz="0" w:space="0" w:color="auto"/>
                    <w:left w:val="none" w:sz="0" w:space="0" w:color="auto"/>
                    <w:bottom w:val="none" w:sz="0" w:space="0" w:color="auto"/>
                    <w:right w:val="none" w:sz="0" w:space="0" w:color="auto"/>
                  </w:divBdr>
                </w:div>
                <w:div w:id="1086456237">
                  <w:marLeft w:val="0"/>
                  <w:marRight w:val="0"/>
                  <w:marTop w:val="0"/>
                  <w:marBottom w:val="0"/>
                  <w:divBdr>
                    <w:top w:val="none" w:sz="0" w:space="0" w:color="auto"/>
                    <w:left w:val="none" w:sz="0" w:space="0" w:color="auto"/>
                    <w:bottom w:val="none" w:sz="0" w:space="0" w:color="auto"/>
                    <w:right w:val="none" w:sz="0" w:space="0" w:color="auto"/>
                  </w:divBdr>
                </w:div>
                <w:div w:id="1097674166">
                  <w:marLeft w:val="0"/>
                  <w:marRight w:val="0"/>
                  <w:marTop w:val="0"/>
                  <w:marBottom w:val="0"/>
                  <w:divBdr>
                    <w:top w:val="none" w:sz="0" w:space="0" w:color="auto"/>
                    <w:left w:val="none" w:sz="0" w:space="0" w:color="auto"/>
                    <w:bottom w:val="none" w:sz="0" w:space="0" w:color="auto"/>
                    <w:right w:val="none" w:sz="0" w:space="0" w:color="auto"/>
                  </w:divBdr>
                </w:div>
                <w:div w:id="1099830199">
                  <w:marLeft w:val="0"/>
                  <w:marRight w:val="0"/>
                  <w:marTop w:val="0"/>
                  <w:marBottom w:val="0"/>
                  <w:divBdr>
                    <w:top w:val="none" w:sz="0" w:space="0" w:color="auto"/>
                    <w:left w:val="none" w:sz="0" w:space="0" w:color="auto"/>
                    <w:bottom w:val="none" w:sz="0" w:space="0" w:color="auto"/>
                    <w:right w:val="none" w:sz="0" w:space="0" w:color="auto"/>
                  </w:divBdr>
                </w:div>
                <w:div w:id="1104881593">
                  <w:marLeft w:val="0"/>
                  <w:marRight w:val="0"/>
                  <w:marTop w:val="0"/>
                  <w:marBottom w:val="0"/>
                  <w:divBdr>
                    <w:top w:val="none" w:sz="0" w:space="0" w:color="auto"/>
                    <w:left w:val="none" w:sz="0" w:space="0" w:color="auto"/>
                    <w:bottom w:val="none" w:sz="0" w:space="0" w:color="auto"/>
                    <w:right w:val="none" w:sz="0" w:space="0" w:color="auto"/>
                  </w:divBdr>
                </w:div>
                <w:div w:id="1109735471">
                  <w:marLeft w:val="0"/>
                  <w:marRight w:val="0"/>
                  <w:marTop w:val="0"/>
                  <w:marBottom w:val="0"/>
                  <w:divBdr>
                    <w:top w:val="none" w:sz="0" w:space="0" w:color="auto"/>
                    <w:left w:val="none" w:sz="0" w:space="0" w:color="auto"/>
                    <w:bottom w:val="none" w:sz="0" w:space="0" w:color="auto"/>
                    <w:right w:val="none" w:sz="0" w:space="0" w:color="auto"/>
                  </w:divBdr>
                </w:div>
                <w:div w:id="1131097128">
                  <w:marLeft w:val="0"/>
                  <w:marRight w:val="0"/>
                  <w:marTop w:val="0"/>
                  <w:marBottom w:val="0"/>
                  <w:divBdr>
                    <w:top w:val="none" w:sz="0" w:space="0" w:color="auto"/>
                    <w:left w:val="none" w:sz="0" w:space="0" w:color="auto"/>
                    <w:bottom w:val="none" w:sz="0" w:space="0" w:color="auto"/>
                    <w:right w:val="none" w:sz="0" w:space="0" w:color="auto"/>
                  </w:divBdr>
                </w:div>
                <w:div w:id="1134326041">
                  <w:marLeft w:val="0"/>
                  <w:marRight w:val="0"/>
                  <w:marTop w:val="0"/>
                  <w:marBottom w:val="0"/>
                  <w:divBdr>
                    <w:top w:val="none" w:sz="0" w:space="0" w:color="auto"/>
                    <w:left w:val="none" w:sz="0" w:space="0" w:color="auto"/>
                    <w:bottom w:val="none" w:sz="0" w:space="0" w:color="auto"/>
                    <w:right w:val="none" w:sz="0" w:space="0" w:color="auto"/>
                  </w:divBdr>
                </w:div>
                <w:div w:id="1141577267">
                  <w:marLeft w:val="0"/>
                  <w:marRight w:val="0"/>
                  <w:marTop w:val="0"/>
                  <w:marBottom w:val="0"/>
                  <w:divBdr>
                    <w:top w:val="none" w:sz="0" w:space="0" w:color="auto"/>
                    <w:left w:val="none" w:sz="0" w:space="0" w:color="auto"/>
                    <w:bottom w:val="none" w:sz="0" w:space="0" w:color="auto"/>
                    <w:right w:val="none" w:sz="0" w:space="0" w:color="auto"/>
                  </w:divBdr>
                </w:div>
                <w:div w:id="1145202520">
                  <w:marLeft w:val="0"/>
                  <w:marRight w:val="0"/>
                  <w:marTop w:val="0"/>
                  <w:marBottom w:val="0"/>
                  <w:divBdr>
                    <w:top w:val="none" w:sz="0" w:space="0" w:color="auto"/>
                    <w:left w:val="none" w:sz="0" w:space="0" w:color="auto"/>
                    <w:bottom w:val="none" w:sz="0" w:space="0" w:color="auto"/>
                    <w:right w:val="none" w:sz="0" w:space="0" w:color="auto"/>
                  </w:divBdr>
                </w:div>
                <w:div w:id="1148322457">
                  <w:marLeft w:val="0"/>
                  <w:marRight w:val="0"/>
                  <w:marTop w:val="0"/>
                  <w:marBottom w:val="0"/>
                  <w:divBdr>
                    <w:top w:val="none" w:sz="0" w:space="0" w:color="auto"/>
                    <w:left w:val="none" w:sz="0" w:space="0" w:color="auto"/>
                    <w:bottom w:val="none" w:sz="0" w:space="0" w:color="auto"/>
                    <w:right w:val="none" w:sz="0" w:space="0" w:color="auto"/>
                  </w:divBdr>
                </w:div>
                <w:div w:id="1152212033">
                  <w:marLeft w:val="0"/>
                  <w:marRight w:val="0"/>
                  <w:marTop w:val="0"/>
                  <w:marBottom w:val="0"/>
                  <w:divBdr>
                    <w:top w:val="none" w:sz="0" w:space="0" w:color="auto"/>
                    <w:left w:val="none" w:sz="0" w:space="0" w:color="auto"/>
                    <w:bottom w:val="none" w:sz="0" w:space="0" w:color="auto"/>
                    <w:right w:val="none" w:sz="0" w:space="0" w:color="auto"/>
                  </w:divBdr>
                </w:div>
                <w:div w:id="1152990469">
                  <w:marLeft w:val="0"/>
                  <w:marRight w:val="0"/>
                  <w:marTop w:val="0"/>
                  <w:marBottom w:val="0"/>
                  <w:divBdr>
                    <w:top w:val="none" w:sz="0" w:space="0" w:color="auto"/>
                    <w:left w:val="none" w:sz="0" w:space="0" w:color="auto"/>
                    <w:bottom w:val="none" w:sz="0" w:space="0" w:color="auto"/>
                    <w:right w:val="none" w:sz="0" w:space="0" w:color="auto"/>
                  </w:divBdr>
                </w:div>
                <w:div w:id="1153370854">
                  <w:marLeft w:val="0"/>
                  <w:marRight w:val="0"/>
                  <w:marTop w:val="0"/>
                  <w:marBottom w:val="0"/>
                  <w:divBdr>
                    <w:top w:val="none" w:sz="0" w:space="0" w:color="auto"/>
                    <w:left w:val="none" w:sz="0" w:space="0" w:color="auto"/>
                    <w:bottom w:val="none" w:sz="0" w:space="0" w:color="auto"/>
                    <w:right w:val="none" w:sz="0" w:space="0" w:color="auto"/>
                  </w:divBdr>
                </w:div>
                <w:div w:id="1162892248">
                  <w:marLeft w:val="0"/>
                  <w:marRight w:val="0"/>
                  <w:marTop w:val="0"/>
                  <w:marBottom w:val="0"/>
                  <w:divBdr>
                    <w:top w:val="none" w:sz="0" w:space="0" w:color="auto"/>
                    <w:left w:val="none" w:sz="0" w:space="0" w:color="auto"/>
                    <w:bottom w:val="none" w:sz="0" w:space="0" w:color="auto"/>
                    <w:right w:val="none" w:sz="0" w:space="0" w:color="auto"/>
                  </w:divBdr>
                </w:div>
                <w:div w:id="1173181456">
                  <w:marLeft w:val="0"/>
                  <w:marRight w:val="0"/>
                  <w:marTop w:val="0"/>
                  <w:marBottom w:val="0"/>
                  <w:divBdr>
                    <w:top w:val="none" w:sz="0" w:space="0" w:color="auto"/>
                    <w:left w:val="none" w:sz="0" w:space="0" w:color="auto"/>
                    <w:bottom w:val="none" w:sz="0" w:space="0" w:color="auto"/>
                    <w:right w:val="none" w:sz="0" w:space="0" w:color="auto"/>
                  </w:divBdr>
                </w:div>
                <w:div w:id="1189099882">
                  <w:marLeft w:val="0"/>
                  <w:marRight w:val="0"/>
                  <w:marTop w:val="0"/>
                  <w:marBottom w:val="0"/>
                  <w:divBdr>
                    <w:top w:val="none" w:sz="0" w:space="0" w:color="auto"/>
                    <w:left w:val="none" w:sz="0" w:space="0" w:color="auto"/>
                    <w:bottom w:val="none" w:sz="0" w:space="0" w:color="auto"/>
                    <w:right w:val="none" w:sz="0" w:space="0" w:color="auto"/>
                  </w:divBdr>
                </w:div>
                <w:div w:id="1190336159">
                  <w:marLeft w:val="0"/>
                  <w:marRight w:val="0"/>
                  <w:marTop w:val="0"/>
                  <w:marBottom w:val="0"/>
                  <w:divBdr>
                    <w:top w:val="none" w:sz="0" w:space="0" w:color="auto"/>
                    <w:left w:val="none" w:sz="0" w:space="0" w:color="auto"/>
                    <w:bottom w:val="none" w:sz="0" w:space="0" w:color="auto"/>
                    <w:right w:val="none" w:sz="0" w:space="0" w:color="auto"/>
                  </w:divBdr>
                </w:div>
                <w:div w:id="1191332709">
                  <w:marLeft w:val="0"/>
                  <w:marRight w:val="0"/>
                  <w:marTop w:val="0"/>
                  <w:marBottom w:val="0"/>
                  <w:divBdr>
                    <w:top w:val="none" w:sz="0" w:space="0" w:color="auto"/>
                    <w:left w:val="none" w:sz="0" w:space="0" w:color="auto"/>
                    <w:bottom w:val="none" w:sz="0" w:space="0" w:color="auto"/>
                    <w:right w:val="none" w:sz="0" w:space="0" w:color="auto"/>
                  </w:divBdr>
                </w:div>
                <w:div w:id="1193031094">
                  <w:marLeft w:val="0"/>
                  <w:marRight w:val="0"/>
                  <w:marTop w:val="0"/>
                  <w:marBottom w:val="0"/>
                  <w:divBdr>
                    <w:top w:val="none" w:sz="0" w:space="0" w:color="auto"/>
                    <w:left w:val="none" w:sz="0" w:space="0" w:color="auto"/>
                    <w:bottom w:val="none" w:sz="0" w:space="0" w:color="auto"/>
                    <w:right w:val="none" w:sz="0" w:space="0" w:color="auto"/>
                  </w:divBdr>
                </w:div>
                <w:div w:id="1198276840">
                  <w:marLeft w:val="0"/>
                  <w:marRight w:val="0"/>
                  <w:marTop w:val="0"/>
                  <w:marBottom w:val="0"/>
                  <w:divBdr>
                    <w:top w:val="none" w:sz="0" w:space="0" w:color="auto"/>
                    <w:left w:val="none" w:sz="0" w:space="0" w:color="auto"/>
                    <w:bottom w:val="none" w:sz="0" w:space="0" w:color="auto"/>
                    <w:right w:val="none" w:sz="0" w:space="0" w:color="auto"/>
                  </w:divBdr>
                </w:div>
                <w:div w:id="1207638989">
                  <w:marLeft w:val="0"/>
                  <w:marRight w:val="0"/>
                  <w:marTop w:val="0"/>
                  <w:marBottom w:val="0"/>
                  <w:divBdr>
                    <w:top w:val="none" w:sz="0" w:space="0" w:color="auto"/>
                    <w:left w:val="none" w:sz="0" w:space="0" w:color="auto"/>
                    <w:bottom w:val="none" w:sz="0" w:space="0" w:color="auto"/>
                    <w:right w:val="none" w:sz="0" w:space="0" w:color="auto"/>
                  </w:divBdr>
                </w:div>
                <w:div w:id="1226451063">
                  <w:marLeft w:val="0"/>
                  <w:marRight w:val="0"/>
                  <w:marTop w:val="0"/>
                  <w:marBottom w:val="0"/>
                  <w:divBdr>
                    <w:top w:val="none" w:sz="0" w:space="0" w:color="auto"/>
                    <w:left w:val="none" w:sz="0" w:space="0" w:color="auto"/>
                    <w:bottom w:val="none" w:sz="0" w:space="0" w:color="auto"/>
                    <w:right w:val="none" w:sz="0" w:space="0" w:color="auto"/>
                  </w:divBdr>
                </w:div>
                <w:div w:id="1238056927">
                  <w:marLeft w:val="0"/>
                  <w:marRight w:val="0"/>
                  <w:marTop w:val="0"/>
                  <w:marBottom w:val="0"/>
                  <w:divBdr>
                    <w:top w:val="none" w:sz="0" w:space="0" w:color="auto"/>
                    <w:left w:val="none" w:sz="0" w:space="0" w:color="auto"/>
                    <w:bottom w:val="none" w:sz="0" w:space="0" w:color="auto"/>
                    <w:right w:val="none" w:sz="0" w:space="0" w:color="auto"/>
                  </w:divBdr>
                </w:div>
                <w:div w:id="1241983423">
                  <w:marLeft w:val="0"/>
                  <w:marRight w:val="0"/>
                  <w:marTop w:val="0"/>
                  <w:marBottom w:val="0"/>
                  <w:divBdr>
                    <w:top w:val="none" w:sz="0" w:space="0" w:color="auto"/>
                    <w:left w:val="none" w:sz="0" w:space="0" w:color="auto"/>
                    <w:bottom w:val="none" w:sz="0" w:space="0" w:color="auto"/>
                    <w:right w:val="none" w:sz="0" w:space="0" w:color="auto"/>
                  </w:divBdr>
                </w:div>
                <w:div w:id="1243485496">
                  <w:marLeft w:val="0"/>
                  <w:marRight w:val="0"/>
                  <w:marTop w:val="0"/>
                  <w:marBottom w:val="0"/>
                  <w:divBdr>
                    <w:top w:val="none" w:sz="0" w:space="0" w:color="auto"/>
                    <w:left w:val="none" w:sz="0" w:space="0" w:color="auto"/>
                    <w:bottom w:val="none" w:sz="0" w:space="0" w:color="auto"/>
                    <w:right w:val="none" w:sz="0" w:space="0" w:color="auto"/>
                  </w:divBdr>
                </w:div>
                <w:div w:id="1249583526">
                  <w:marLeft w:val="0"/>
                  <w:marRight w:val="0"/>
                  <w:marTop w:val="0"/>
                  <w:marBottom w:val="0"/>
                  <w:divBdr>
                    <w:top w:val="none" w:sz="0" w:space="0" w:color="auto"/>
                    <w:left w:val="none" w:sz="0" w:space="0" w:color="auto"/>
                    <w:bottom w:val="none" w:sz="0" w:space="0" w:color="auto"/>
                    <w:right w:val="none" w:sz="0" w:space="0" w:color="auto"/>
                  </w:divBdr>
                </w:div>
                <w:div w:id="1254583631">
                  <w:marLeft w:val="0"/>
                  <w:marRight w:val="0"/>
                  <w:marTop w:val="0"/>
                  <w:marBottom w:val="0"/>
                  <w:divBdr>
                    <w:top w:val="none" w:sz="0" w:space="0" w:color="auto"/>
                    <w:left w:val="none" w:sz="0" w:space="0" w:color="auto"/>
                    <w:bottom w:val="none" w:sz="0" w:space="0" w:color="auto"/>
                    <w:right w:val="none" w:sz="0" w:space="0" w:color="auto"/>
                  </w:divBdr>
                </w:div>
                <w:div w:id="1272586181">
                  <w:marLeft w:val="0"/>
                  <w:marRight w:val="0"/>
                  <w:marTop w:val="0"/>
                  <w:marBottom w:val="0"/>
                  <w:divBdr>
                    <w:top w:val="none" w:sz="0" w:space="0" w:color="auto"/>
                    <w:left w:val="none" w:sz="0" w:space="0" w:color="auto"/>
                    <w:bottom w:val="none" w:sz="0" w:space="0" w:color="auto"/>
                    <w:right w:val="none" w:sz="0" w:space="0" w:color="auto"/>
                  </w:divBdr>
                </w:div>
                <w:div w:id="1284923636">
                  <w:marLeft w:val="0"/>
                  <w:marRight w:val="0"/>
                  <w:marTop w:val="0"/>
                  <w:marBottom w:val="0"/>
                  <w:divBdr>
                    <w:top w:val="none" w:sz="0" w:space="0" w:color="auto"/>
                    <w:left w:val="none" w:sz="0" w:space="0" w:color="auto"/>
                    <w:bottom w:val="none" w:sz="0" w:space="0" w:color="auto"/>
                    <w:right w:val="none" w:sz="0" w:space="0" w:color="auto"/>
                  </w:divBdr>
                </w:div>
                <w:div w:id="1286037513">
                  <w:marLeft w:val="0"/>
                  <w:marRight w:val="0"/>
                  <w:marTop w:val="0"/>
                  <w:marBottom w:val="0"/>
                  <w:divBdr>
                    <w:top w:val="none" w:sz="0" w:space="0" w:color="auto"/>
                    <w:left w:val="none" w:sz="0" w:space="0" w:color="auto"/>
                    <w:bottom w:val="none" w:sz="0" w:space="0" w:color="auto"/>
                    <w:right w:val="none" w:sz="0" w:space="0" w:color="auto"/>
                  </w:divBdr>
                </w:div>
                <w:div w:id="1289702995">
                  <w:marLeft w:val="0"/>
                  <w:marRight w:val="0"/>
                  <w:marTop w:val="0"/>
                  <w:marBottom w:val="0"/>
                  <w:divBdr>
                    <w:top w:val="none" w:sz="0" w:space="0" w:color="auto"/>
                    <w:left w:val="none" w:sz="0" w:space="0" w:color="auto"/>
                    <w:bottom w:val="none" w:sz="0" w:space="0" w:color="auto"/>
                    <w:right w:val="none" w:sz="0" w:space="0" w:color="auto"/>
                  </w:divBdr>
                </w:div>
                <w:div w:id="1301223810">
                  <w:marLeft w:val="0"/>
                  <w:marRight w:val="0"/>
                  <w:marTop w:val="0"/>
                  <w:marBottom w:val="0"/>
                  <w:divBdr>
                    <w:top w:val="none" w:sz="0" w:space="0" w:color="auto"/>
                    <w:left w:val="none" w:sz="0" w:space="0" w:color="auto"/>
                    <w:bottom w:val="none" w:sz="0" w:space="0" w:color="auto"/>
                    <w:right w:val="none" w:sz="0" w:space="0" w:color="auto"/>
                  </w:divBdr>
                </w:div>
                <w:div w:id="1306469614">
                  <w:marLeft w:val="0"/>
                  <w:marRight w:val="0"/>
                  <w:marTop w:val="0"/>
                  <w:marBottom w:val="0"/>
                  <w:divBdr>
                    <w:top w:val="none" w:sz="0" w:space="0" w:color="auto"/>
                    <w:left w:val="none" w:sz="0" w:space="0" w:color="auto"/>
                    <w:bottom w:val="none" w:sz="0" w:space="0" w:color="auto"/>
                    <w:right w:val="none" w:sz="0" w:space="0" w:color="auto"/>
                  </w:divBdr>
                </w:div>
                <w:div w:id="1310940883">
                  <w:marLeft w:val="0"/>
                  <w:marRight w:val="0"/>
                  <w:marTop w:val="0"/>
                  <w:marBottom w:val="0"/>
                  <w:divBdr>
                    <w:top w:val="none" w:sz="0" w:space="0" w:color="auto"/>
                    <w:left w:val="none" w:sz="0" w:space="0" w:color="auto"/>
                    <w:bottom w:val="none" w:sz="0" w:space="0" w:color="auto"/>
                    <w:right w:val="none" w:sz="0" w:space="0" w:color="auto"/>
                  </w:divBdr>
                </w:div>
                <w:div w:id="1317877133">
                  <w:marLeft w:val="0"/>
                  <w:marRight w:val="0"/>
                  <w:marTop w:val="0"/>
                  <w:marBottom w:val="0"/>
                  <w:divBdr>
                    <w:top w:val="none" w:sz="0" w:space="0" w:color="auto"/>
                    <w:left w:val="none" w:sz="0" w:space="0" w:color="auto"/>
                    <w:bottom w:val="none" w:sz="0" w:space="0" w:color="auto"/>
                    <w:right w:val="none" w:sz="0" w:space="0" w:color="auto"/>
                  </w:divBdr>
                </w:div>
                <w:div w:id="1328241182">
                  <w:marLeft w:val="0"/>
                  <w:marRight w:val="0"/>
                  <w:marTop w:val="0"/>
                  <w:marBottom w:val="0"/>
                  <w:divBdr>
                    <w:top w:val="none" w:sz="0" w:space="0" w:color="auto"/>
                    <w:left w:val="none" w:sz="0" w:space="0" w:color="auto"/>
                    <w:bottom w:val="none" w:sz="0" w:space="0" w:color="auto"/>
                    <w:right w:val="none" w:sz="0" w:space="0" w:color="auto"/>
                  </w:divBdr>
                </w:div>
                <w:div w:id="1331257164">
                  <w:marLeft w:val="0"/>
                  <w:marRight w:val="0"/>
                  <w:marTop w:val="0"/>
                  <w:marBottom w:val="0"/>
                  <w:divBdr>
                    <w:top w:val="none" w:sz="0" w:space="0" w:color="auto"/>
                    <w:left w:val="none" w:sz="0" w:space="0" w:color="auto"/>
                    <w:bottom w:val="none" w:sz="0" w:space="0" w:color="auto"/>
                    <w:right w:val="none" w:sz="0" w:space="0" w:color="auto"/>
                  </w:divBdr>
                </w:div>
                <w:div w:id="1336493628">
                  <w:marLeft w:val="0"/>
                  <w:marRight w:val="0"/>
                  <w:marTop w:val="0"/>
                  <w:marBottom w:val="0"/>
                  <w:divBdr>
                    <w:top w:val="none" w:sz="0" w:space="0" w:color="auto"/>
                    <w:left w:val="none" w:sz="0" w:space="0" w:color="auto"/>
                    <w:bottom w:val="none" w:sz="0" w:space="0" w:color="auto"/>
                    <w:right w:val="none" w:sz="0" w:space="0" w:color="auto"/>
                  </w:divBdr>
                </w:div>
                <w:div w:id="1344864479">
                  <w:marLeft w:val="0"/>
                  <w:marRight w:val="0"/>
                  <w:marTop w:val="0"/>
                  <w:marBottom w:val="0"/>
                  <w:divBdr>
                    <w:top w:val="none" w:sz="0" w:space="0" w:color="auto"/>
                    <w:left w:val="none" w:sz="0" w:space="0" w:color="auto"/>
                    <w:bottom w:val="none" w:sz="0" w:space="0" w:color="auto"/>
                    <w:right w:val="none" w:sz="0" w:space="0" w:color="auto"/>
                  </w:divBdr>
                </w:div>
                <w:div w:id="1345084629">
                  <w:marLeft w:val="0"/>
                  <w:marRight w:val="0"/>
                  <w:marTop w:val="0"/>
                  <w:marBottom w:val="0"/>
                  <w:divBdr>
                    <w:top w:val="none" w:sz="0" w:space="0" w:color="auto"/>
                    <w:left w:val="none" w:sz="0" w:space="0" w:color="auto"/>
                    <w:bottom w:val="none" w:sz="0" w:space="0" w:color="auto"/>
                    <w:right w:val="none" w:sz="0" w:space="0" w:color="auto"/>
                  </w:divBdr>
                </w:div>
                <w:div w:id="1359770588">
                  <w:marLeft w:val="0"/>
                  <w:marRight w:val="0"/>
                  <w:marTop w:val="0"/>
                  <w:marBottom w:val="0"/>
                  <w:divBdr>
                    <w:top w:val="none" w:sz="0" w:space="0" w:color="auto"/>
                    <w:left w:val="none" w:sz="0" w:space="0" w:color="auto"/>
                    <w:bottom w:val="none" w:sz="0" w:space="0" w:color="auto"/>
                    <w:right w:val="none" w:sz="0" w:space="0" w:color="auto"/>
                  </w:divBdr>
                </w:div>
                <w:div w:id="1360473928">
                  <w:marLeft w:val="0"/>
                  <w:marRight w:val="0"/>
                  <w:marTop w:val="0"/>
                  <w:marBottom w:val="0"/>
                  <w:divBdr>
                    <w:top w:val="none" w:sz="0" w:space="0" w:color="auto"/>
                    <w:left w:val="none" w:sz="0" w:space="0" w:color="auto"/>
                    <w:bottom w:val="none" w:sz="0" w:space="0" w:color="auto"/>
                    <w:right w:val="none" w:sz="0" w:space="0" w:color="auto"/>
                  </w:divBdr>
                </w:div>
                <w:div w:id="1366632902">
                  <w:marLeft w:val="0"/>
                  <w:marRight w:val="0"/>
                  <w:marTop w:val="0"/>
                  <w:marBottom w:val="0"/>
                  <w:divBdr>
                    <w:top w:val="none" w:sz="0" w:space="0" w:color="auto"/>
                    <w:left w:val="none" w:sz="0" w:space="0" w:color="auto"/>
                    <w:bottom w:val="none" w:sz="0" w:space="0" w:color="auto"/>
                    <w:right w:val="none" w:sz="0" w:space="0" w:color="auto"/>
                  </w:divBdr>
                </w:div>
                <w:div w:id="1381245680">
                  <w:marLeft w:val="0"/>
                  <w:marRight w:val="0"/>
                  <w:marTop w:val="0"/>
                  <w:marBottom w:val="0"/>
                  <w:divBdr>
                    <w:top w:val="none" w:sz="0" w:space="0" w:color="auto"/>
                    <w:left w:val="none" w:sz="0" w:space="0" w:color="auto"/>
                    <w:bottom w:val="none" w:sz="0" w:space="0" w:color="auto"/>
                    <w:right w:val="none" w:sz="0" w:space="0" w:color="auto"/>
                  </w:divBdr>
                </w:div>
                <w:div w:id="1383796004">
                  <w:marLeft w:val="0"/>
                  <w:marRight w:val="0"/>
                  <w:marTop w:val="0"/>
                  <w:marBottom w:val="0"/>
                  <w:divBdr>
                    <w:top w:val="none" w:sz="0" w:space="0" w:color="auto"/>
                    <w:left w:val="none" w:sz="0" w:space="0" w:color="auto"/>
                    <w:bottom w:val="none" w:sz="0" w:space="0" w:color="auto"/>
                    <w:right w:val="none" w:sz="0" w:space="0" w:color="auto"/>
                  </w:divBdr>
                </w:div>
                <w:div w:id="1385790066">
                  <w:marLeft w:val="0"/>
                  <w:marRight w:val="0"/>
                  <w:marTop w:val="0"/>
                  <w:marBottom w:val="0"/>
                  <w:divBdr>
                    <w:top w:val="none" w:sz="0" w:space="0" w:color="auto"/>
                    <w:left w:val="none" w:sz="0" w:space="0" w:color="auto"/>
                    <w:bottom w:val="none" w:sz="0" w:space="0" w:color="auto"/>
                    <w:right w:val="none" w:sz="0" w:space="0" w:color="auto"/>
                  </w:divBdr>
                </w:div>
                <w:div w:id="1389182587">
                  <w:marLeft w:val="0"/>
                  <w:marRight w:val="0"/>
                  <w:marTop w:val="0"/>
                  <w:marBottom w:val="0"/>
                  <w:divBdr>
                    <w:top w:val="none" w:sz="0" w:space="0" w:color="auto"/>
                    <w:left w:val="none" w:sz="0" w:space="0" w:color="auto"/>
                    <w:bottom w:val="none" w:sz="0" w:space="0" w:color="auto"/>
                    <w:right w:val="none" w:sz="0" w:space="0" w:color="auto"/>
                  </w:divBdr>
                </w:div>
                <w:div w:id="1390958542">
                  <w:marLeft w:val="0"/>
                  <w:marRight w:val="0"/>
                  <w:marTop w:val="0"/>
                  <w:marBottom w:val="0"/>
                  <w:divBdr>
                    <w:top w:val="none" w:sz="0" w:space="0" w:color="auto"/>
                    <w:left w:val="none" w:sz="0" w:space="0" w:color="auto"/>
                    <w:bottom w:val="none" w:sz="0" w:space="0" w:color="auto"/>
                    <w:right w:val="none" w:sz="0" w:space="0" w:color="auto"/>
                  </w:divBdr>
                </w:div>
                <w:div w:id="1393849080">
                  <w:marLeft w:val="0"/>
                  <w:marRight w:val="0"/>
                  <w:marTop w:val="0"/>
                  <w:marBottom w:val="0"/>
                  <w:divBdr>
                    <w:top w:val="none" w:sz="0" w:space="0" w:color="auto"/>
                    <w:left w:val="none" w:sz="0" w:space="0" w:color="auto"/>
                    <w:bottom w:val="none" w:sz="0" w:space="0" w:color="auto"/>
                    <w:right w:val="none" w:sz="0" w:space="0" w:color="auto"/>
                  </w:divBdr>
                </w:div>
                <w:div w:id="1397051499">
                  <w:marLeft w:val="0"/>
                  <w:marRight w:val="0"/>
                  <w:marTop w:val="0"/>
                  <w:marBottom w:val="0"/>
                  <w:divBdr>
                    <w:top w:val="none" w:sz="0" w:space="0" w:color="auto"/>
                    <w:left w:val="none" w:sz="0" w:space="0" w:color="auto"/>
                    <w:bottom w:val="none" w:sz="0" w:space="0" w:color="auto"/>
                    <w:right w:val="none" w:sz="0" w:space="0" w:color="auto"/>
                  </w:divBdr>
                </w:div>
                <w:div w:id="1410730404">
                  <w:marLeft w:val="0"/>
                  <w:marRight w:val="0"/>
                  <w:marTop w:val="0"/>
                  <w:marBottom w:val="0"/>
                  <w:divBdr>
                    <w:top w:val="none" w:sz="0" w:space="0" w:color="auto"/>
                    <w:left w:val="none" w:sz="0" w:space="0" w:color="auto"/>
                    <w:bottom w:val="none" w:sz="0" w:space="0" w:color="auto"/>
                    <w:right w:val="none" w:sz="0" w:space="0" w:color="auto"/>
                  </w:divBdr>
                </w:div>
                <w:div w:id="1414399666">
                  <w:marLeft w:val="0"/>
                  <w:marRight w:val="0"/>
                  <w:marTop w:val="0"/>
                  <w:marBottom w:val="0"/>
                  <w:divBdr>
                    <w:top w:val="none" w:sz="0" w:space="0" w:color="auto"/>
                    <w:left w:val="none" w:sz="0" w:space="0" w:color="auto"/>
                    <w:bottom w:val="none" w:sz="0" w:space="0" w:color="auto"/>
                    <w:right w:val="none" w:sz="0" w:space="0" w:color="auto"/>
                  </w:divBdr>
                </w:div>
                <w:div w:id="1418481113">
                  <w:marLeft w:val="0"/>
                  <w:marRight w:val="0"/>
                  <w:marTop w:val="0"/>
                  <w:marBottom w:val="0"/>
                  <w:divBdr>
                    <w:top w:val="none" w:sz="0" w:space="0" w:color="auto"/>
                    <w:left w:val="none" w:sz="0" w:space="0" w:color="auto"/>
                    <w:bottom w:val="none" w:sz="0" w:space="0" w:color="auto"/>
                    <w:right w:val="none" w:sz="0" w:space="0" w:color="auto"/>
                  </w:divBdr>
                </w:div>
                <w:div w:id="1422481424">
                  <w:marLeft w:val="0"/>
                  <w:marRight w:val="0"/>
                  <w:marTop w:val="0"/>
                  <w:marBottom w:val="0"/>
                  <w:divBdr>
                    <w:top w:val="none" w:sz="0" w:space="0" w:color="auto"/>
                    <w:left w:val="none" w:sz="0" w:space="0" w:color="auto"/>
                    <w:bottom w:val="none" w:sz="0" w:space="0" w:color="auto"/>
                    <w:right w:val="none" w:sz="0" w:space="0" w:color="auto"/>
                  </w:divBdr>
                </w:div>
                <w:div w:id="1423184310">
                  <w:marLeft w:val="0"/>
                  <w:marRight w:val="0"/>
                  <w:marTop w:val="0"/>
                  <w:marBottom w:val="0"/>
                  <w:divBdr>
                    <w:top w:val="none" w:sz="0" w:space="0" w:color="auto"/>
                    <w:left w:val="none" w:sz="0" w:space="0" w:color="auto"/>
                    <w:bottom w:val="none" w:sz="0" w:space="0" w:color="auto"/>
                    <w:right w:val="none" w:sz="0" w:space="0" w:color="auto"/>
                  </w:divBdr>
                </w:div>
                <w:div w:id="1426148576">
                  <w:marLeft w:val="0"/>
                  <w:marRight w:val="0"/>
                  <w:marTop w:val="0"/>
                  <w:marBottom w:val="0"/>
                  <w:divBdr>
                    <w:top w:val="none" w:sz="0" w:space="0" w:color="auto"/>
                    <w:left w:val="none" w:sz="0" w:space="0" w:color="auto"/>
                    <w:bottom w:val="none" w:sz="0" w:space="0" w:color="auto"/>
                    <w:right w:val="none" w:sz="0" w:space="0" w:color="auto"/>
                  </w:divBdr>
                </w:div>
                <w:div w:id="1428038467">
                  <w:marLeft w:val="0"/>
                  <w:marRight w:val="0"/>
                  <w:marTop w:val="0"/>
                  <w:marBottom w:val="0"/>
                  <w:divBdr>
                    <w:top w:val="none" w:sz="0" w:space="0" w:color="auto"/>
                    <w:left w:val="none" w:sz="0" w:space="0" w:color="auto"/>
                    <w:bottom w:val="none" w:sz="0" w:space="0" w:color="auto"/>
                    <w:right w:val="none" w:sz="0" w:space="0" w:color="auto"/>
                  </w:divBdr>
                </w:div>
                <w:div w:id="1428232021">
                  <w:marLeft w:val="0"/>
                  <w:marRight w:val="0"/>
                  <w:marTop w:val="0"/>
                  <w:marBottom w:val="0"/>
                  <w:divBdr>
                    <w:top w:val="none" w:sz="0" w:space="0" w:color="auto"/>
                    <w:left w:val="none" w:sz="0" w:space="0" w:color="auto"/>
                    <w:bottom w:val="none" w:sz="0" w:space="0" w:color="auto"/>
                    <w:right w:val="none" w:sz="0" w:space="0" w:color="auto"/>
                  </w:divBdr>
                </w:div>
                <w:div w:id="1433475192">
                  <w:marLeft w:val="0"/>
                  <w:marRight w:val="0"/>
                  <w:marTop w:val="0"/>
                  <w:marBottom w:val="0"/>
                  <w:divBdr>
                    <w:top w:val="none" w:sz="0" w:space="0" w:color="auto"/>
                    <w:left w:val="none" w:sz="0" w:space="0" w:color="auto"/>
                    <w:bottom w:val="none" w:sz="0" w:space="0" w:color="auto"/>
                    <w:right w:val="none" w:sz="0" w:space="0" w:color="auto"/>
                  </w:divBdr>
                </w:div>
                <w:div w:id="1435133770">
                  <w:marLeft w:val="0"/>
                  <w:marRight w:val="0"/>
                  <w:marTop w:val="0"/>
                  <w:marBottom w:val="0"/>
                  <w:divBdr>
                    <w:top w:val="none" w:sz="0" w:space="0" w:color="auto"/>
                    <w:left w:val="none" w:sz="0" w:space="0" w:color="auto"/>
                    <w:bottom w:val="none" w:sz="0" w:space="0" w:color="auto"/>
                    <w:right w:val="none" w:sz="0" w:space="0" w:color="auto"/>
                  </w:divBdr>
                </w:div>
                <w:div w:id="1435201239">
                  <w:marLeft w:val="0"/>
                  <w:marRight w:val="0"/>
                  <w:marTop w:val="0"/>
                  <w:marBottom w:val="0"/>
                  <w:divBdr>
                    <w:top w:val="none" w:sz="0" w:space="0" w:color="auto"/>
                    <w:left w:val="none" w:sz="0" w:space="0" w:color="auto"/>
                    <w:bottom w:val="none" w:sz="0" w:space="0" w:color="auto"/>
                    <w:right w:val="none" w:sz="0" w:space="0" w:color="auto"/>
                  </w:divBdr>
                </w:div>
                <w:div w:id="1437679009">
                  <w:marLeft w:val="0"/>
                  <w:marRight w:val="0"/>
                  <w:marTop w:val="0"/>
                  <w:marBottom w:val="0"/>
                  <w:divBdr>
                    <w:top w:val="none" w:sz="0" w:space="0" w:color="auto"/>
                    <w:left w:val="none" w:sz="0" w:space="0" w:color="auto"/>
                    <w:bottom w:val="none" w:sz="0" w:space="0" w:color="auto"/>
                    <w:right w:val="none" w:sz="0" w:space="0" w:color="auto"/>
                  </w:divBdr>
                </w:div>
                <w:div w:id="1441995994">
                  <w:marLeft w:val="0"/>
                  <w:marRight w:val="0"/>
                  <w:marTop w:val="0"/>
                  <w:marBottom w:val="0"/>
                  <w:divBdr>
                    <w:top w:val="none" w:sz="0" w:space="0" w:color="auto"/>
                    <w:left w:val="none" w:sz="0" w:space="0" w:color="auto"/>
                    <w:bottom w:val="none" w:sz="0" w:space="0" w:color="auto"/>
                    <w:right w:val="none" w:sz="0" w:space="0" w:color="auto"/>
                  </w:divBdr>
                </w:div>
                <w:div w:id="1443183923">
                  <w:marLeft w:val="0"/>
                  <w:marRight w:val="0"/>
                  <w:marTop w:val="0"/>
                  <w:marBottom w:val="0"/>
                  <w:divBdr>
                    <w:top w:val="none" w:sz="0" w:space="0" w:color="auto"/>
                    <w:left w:val="none" w:sz="0" w:space="0" w:color="auto"/>
                    <w:bottom w:val="none" w:sz="0" w:space="0" w:color="auto"/>
                    <w:right w:val="none" w:sz="0" w:space="0" w:color="auto"/>
                  </w:divBdr>
                </w:div>
                <w:div w:id="1451123897">
                  <w:marLeft w:val="0"/>
                  <w:marRight w:val="0"/>
                  <w:marTop w:val="0"/>
                  <w:marBottom w:val="0"/>
                  <w:divBdr>
                    <w:top w:val="none" w:sz="0" w:space="0" w:color="auto"/>
                    <w:left w:val="none" w:sz="0" w:space="0" w:color="auto"/>
                    <w:bottom w:val="none" w:sz="0" w:space="0" w:color="auto"/>
                    <w:right w:val="none" w:sz="0" w:space="0" w:color="auto"/>
                  </w:divBdr>
                </w:div>
                <w:div w:id="1451170580">
                  <w:marLeft w:val="0"/>
                  <w:marRight w:val="0"/>
                  <w:marTop w:val="0"/>
                  <w:marBottom w:val="0"/>
                  <w:divBdr>
                    <w:top w:val="none" w:sz="0" w:space="0" w:color="auto"/>
                    <w:left w:val="none" w:sz="0" w:space="0" w:color="auto"/>
                    <w:bottom w:val="none" w:sz="0" w:space="0" w:color="auto"/>
                    <w:right w:val="none" w:sz="0" w:space="0" w:color="auto"/>
                  </w:divBdr>
                </w:div>
                <w:div w:id="1452240464">
                  <w:marLeft w:val="0"/>
                  <w:marRight w:val="0"/>
                  <w:marTop w:val="0"/>
                  <w:marBottom w:val="0"/>
                  <w:divBdr>
                    <w:top w:val="none" w:sz="0" w:space="0" w:color="auto"/>
                    <w:left w:val="none" w:sz="0" w:space="0" w:color="auto"/>
                    <w:bottom w:val="none" w:sz="0" w:space="0" w:color="auto"/>
                    <w:right w:val="none" w:sz="0" w:space="0" w:color="auto"/>
                  </w:divBdr>
                </w:div>
                <w:div w:id="1454207884">
                  <w:marLeft w:val="0"/>
                  <w:marRight w:val="0"/>
                  <w:marTop w:val="0"/>
                  <w:marBottom w:val="0"/>
                  <w:divBdr>
                    <w:top w:val="none" w:sz="0" w:space="0" w:color="auto"/>
                    <w:left w:val="none" w:sz="0" w:space="0" w:color="auto"/>
                    <w:bottom w:val="none" w:sz="0" w:space="0" w:color="auto"/>
                    <w:right w:val="none" w:sz="0" w:space="0" w:color="auto"/>
                  </w:divBdr>
                </w:div>
                <w:div w:id="1464498847">
                  <w:marLeft w:val="0"/>
                  <w:marRight w:val="0"/>
                  <w:marTop w:val="0"/>
                  <w:marBottom w:val="0"/>
                  <w:divBdr>
                    <w:top w:val="none" w:sz="0" w:space="0" w:color="auto"/>
                    <w:left w:val="none" w:sz="0" w:space="0" w:color="auto"/>
                    <w:bottom w:val="none" w:sz="0" w:space="0" w:color="auto"/>
                    <w:right w:val="none" w:sz="0" w:space="0" w:color="auto"/>
                  </w:divBdr>
                </w:div>
                <w:div w:id="1467117278">
                  <w:marLeft w:val="0"/>
                  <w:marRight w:val="0"/>
                  <w:marTop w:val="0"/>
                  <w:marBottom w:val="0"/>
                  <w:divBdr>
                    <w:top w:val="none" w:sz="0" w:space="0" w:color="auto"/>
                    <w:left w:val="none" w:sz="0" w:space="0" w:color="auto"/>
                    <w:bottom w:val="none" w:sz="0" w:space="0" w:color="auto"/>
                    <w:right w:val="none" w:sz="0" w:space="0" w:color="auto"/>
                  </w:divBdr>
                </w:div>
                <w:div w:id="1482650370">
                  <w:marLeft w:val="0"/>
                  <w:marRight w:val="0"/>
                  <w:marTop w:val="0"/>
                  <w:marBottom w:val="0"/>
                  <w:divBdr>
                    <w:top w:val="none" w:sz="0" w:space="0" w:color="auto"/>
                    <w:left w:val="none" w:sz="0" w:space="0" w:color="auto"/>
                    <w:bottom w:val="none" w:sz="0" w:space="0" w:color="auto"/>
                    <w:right w:val="none" w:sz="0" w:space="0" w:color="auto"/>
                  </w:divBdr>
                </w:div>
                <w:div w:id="1490829260">
                  <w:marLeft w:val="0"/>
                  <w:marRight w:val="0"/>
                  <w:marTop w:val="0"/>
                  <w:marBottom w:val="0"/>
                  <w:divBdr>
                    <w:top w:val="none" w:sz="0" w:space="0" w:color="auto"/>
                    <w:left w:val="none" w:sz="0" w:space="0" w:color="auto"/>
                    <w:bottom w:val="none" w:sz="0" w:space="0" w:color="auto"/>
                    <w:right w:val="none" w:sz="0" w:space="0" w:color="auto"/>
                  </w:divBdr>
                </w:div>
                <w:div w:id="1492259849">
                  <w:marLeft w:val="0"/>
                  <w:marRight w:val="0"/>
                  <w:marTop w:val="0"/>
                  <w:marBottom w:val="0"/>
                  <w:divBdr>
                    <w:top w:val="none" w:sz="0" w:space="0" w:color="auto"/>
                    <w:left w:val="none" w:sz="0" w:space="0" w:color="auto"/>
                    <w:bottom w:val="none" w:sz="0" w:space="0" w:color="auto"/>
                    <w:right w:val="none" w:sz="0" w:space="0" w:color="auto"/>
                  </w:divBdr>
                </w:div>
                <w:div w:id="1493451309">
                  <w:marLeft w:val="0"/>
                  <w:marRight w:val="0"/>
                  <w:marTop w:val="0"/>
                  <w:marBottom w:val="0"/>
                  <w:divBdr>
                    <w:top w:val="none" w:sz="0" w:space="0" w:color="auto"/>
                    <w:left w:val="none" w:sz="0" w:space="0" w:color="auto"/>
                    <w:bottom w:val="none" w:sz="0" w:space="0" w:color="auto"/>
                    <w:right w:val="none" w:sz="0" w:space="0" w:color="auto"/>
                  </w:divBdr>
                </w:div>
                <w:div w:id="1498643222">
                  <w:marLeft w:val="0"/>
                  <w:marRight w:val="0"/>
                  <w:marTop w:val="0"/>
                  <w:marBottom w:val="0"/>
                  <w:divBdr>
                    <w:top w:val="none" w:sz="0" w:space="0" w:color="auto"/>
                    <w:left w:val="none" w:sz="0" w:space="0" w:color="auto"/>
                    <w:bottom w:val="none" w:sz="0" w:space="0" w:color="auto"/>
                    <w:right w:val="none" w:sz="0" w:space="0" w:color="auto"/>
                  </w:divBdr>
                </w:div>
                <w:div w:id="1502891757">
                  <w:marLeft w:val="0"/>
                  <w:marRight w:val="0"/>
                  <w:marTop w:val="0"/>
                  <w:marBottom w:val="0"/>
                  <w:divBdr>
                    <w:top w:val="none" w:sz="0" w:space="0" w:color="auto"/>
                    <w:left w:val="none" w:sz="0" w:space="0" w:color="auto"/>
                    <w:bottom w:val="none" w:sz="0" w:space="0" w:color="auto"/>
                    <w:right w:val="none" w:sz="0" w:space="0" w:color="auto"/>
                  </w:divBdr>
                </w:div>
                <w:div w:id="1505629386">
                  <w:marLeft w:val="0"/>
                  <w:marRight w:val="0"/>
                  <w:marTop w:val="0"/>
                  <w:marBottom w:val="0"/>
                  <w:divBdr>
                    <w:top w:val="none" w:sz="0" w:space="0" w:color="auto"/>
                    <w:left w:val="none" w:sz="0" w:space="0" w:color="auto"/>
                    <w:bottom w:val="none" w:sz="0" w:space="0" w:color="auto"/>
                    <w:right w:val="none" w:sz="0" w:space="0" w:color="auto"/>
                  </w:divBdr>
                </w:div>
                <w:div w:id="1510867688">
                  <w:marLeft w:val="0"/>
                  <w:marRight w:val="0"/>
                  <w:marTop w:val="0"/>
                  <w:marBottom w:val="0"/>
                  <w:divBdr>
                    <w:top w:val="none" w:sz="0" w:space="0" w:color="auto"/>
                    <w:left w:val="none" w:sz="0" w:space="0" w:color="auto"/>
                    <w:bottom w:val="none" w:sz="0" w:space="0" w:color="auto"/>
                    <w:right w:val="none" w:sz="0" w:space="0" w:color="auto"/>
                  </w:divBdr>
                </w:div>
                <w:div w:id="1512529755">
                  <w:marLeft w:val="0"/>
                  <w:marRight w:val="0"/>
                  <w:marTop w:val="0"/>
                  <w:marBottom w:val="0"/>
                  <w:divBdr>
                    <w:top w:val="none" w:sz="0" w:space="0" w:color="auto"/>
                    <w:left w:val="none" w:sz="0" w:space="0" w:color="auto"/>
                    <w:bottom w:val="none" w:sz="0" w:space="0" w:color="auto"/>
                    <w:right w:val="none" w:sz="0" w:space="0" w:color="auto"/>
                  </w:divBdr>
                </w:div>
                <w:div w:id="1513645552">
                  <w:marLeft w:val="0"/>
                  <w:marRight w:val="0"/>
                  <w:marTop w:val="0"/>
                  <w:marBottom w:val="0"/>
                  <w:divBdr>
                    <w:top w:val="none" w:sz="0" w:space="0" w:color="auto"/>
                    <w:left w:val="none" w:sz="0" w:space="0" w:color="auto"/>
                    <w:bottom w:val="none" w:sz="0" w:space="0" w:color="auto"/>
                    <w:right w:val="none" w:sz="0" w:space="0" w:color="auto"/>
                  </w:divBdr>
                </w:div>
                <w:div w:id="1515530675">
                  <w:marLeft w:val="0"/>
                  <w:marRight w:val="0"/>
                  <w:marTop w:val="0"/>
                  <w:marBottom w:val="0"/>
                  <w:divBdr>
                    <w:top w:val="none" w:sz="0" w:space="0" w:color="auto"/>
                    <w:left w:val="none" w:sz="0" w:space="0" w:color="auto"/>
                    <w:bottom w:val="none" w:sz="0" w:space="0" w:color="auto"/>
                    <w:right w:val="none" w:sz="0" w:space="0" w:color="auto"/>
                  </w:divBdr>
                </w:div>
                <w:div w:id="1519079453">
                  <w:marLeft w:val="0"/>
                  <w:marRight w:val="0"/>
                  <w:marTop w:val="0"/>
                  <w:marBottom w:val="0"/>
                  <w:divBdr>
                    <w:top w:val="none" w:sz="0" w:space="0" w:color="auto"/>
                    <w:left w:val="none" w:sz="0" w:space="0" w:color="auto"/>
                    <w:bottom w:val="none" w:sz="0" w:space="0" w:color="auto"/>
                    <w:right w:val="none" w:sz="0" w:space="0" w:color="auto"/>
                  </w:divBdr>
                </w:div>
                <w:div w:id="1525903213">
                  <w:marLeft w:val="0"/>
                  <w:marRight w:val="0"/>
                  <w:marTop w:val="0"/>
                  <w:marBottom w:val="0"/>
                  <w:divBdr>
                    <w:top w:val="none" w:sz="0" w:space="0" w:color="auto"/>
                    <w:left w:val="none" w:sz="0" w:space="0" w:color="auto"/>
                    <w:bottom w:val="none" w:sz="0" w:space="0" w:color="auto"/>
                    <w:right w:val="none" w:sz="0" w:space="0" w:color="auto"/>
                  </w:divBdr>
                </w:div>
                <w:div w:id="1527476654">
                  <w:marLeft w:val="0"/>
                  <w:marRight w:val="0"/>
                  <w:marTop w:val="0"/>
                  <w:marBottom w:val="0"/>
                  <w:divBdr>
                    <w:top w:val="none" w:sz="0" w:space="0" w:color="auto"/>
                    <w:left w:val="none" w:sz="0" w:space="0" w:color="auto"/>
                    <w:bottom w:val="none" w:sz="0" w:space="0" w:color="auto"/>
                    <w:right w:val="none" w:sz="0" w:space="0" w:color="auto"/>
                  </w:divBdr>
                </w:div>
                <w:div w:id="1536843876">
                  <w:marLeft w:val="0"/>
                  <w:marRight w:val="0"/>
                  <w:marTop w:val="0"/>
                  <w:marBottom w:val="0"/>
                  <w:divBdr>
                    <w:top w:val="none" w:sz="0" w:space="0" w:color="auto"/>
                    <w:left w:val="none" w:sz="0" w:space="0" w:color="auto"/>
                    <w:bottom w:val="none" w:sz="0" w:space="0" w:color="auto"/>
                    <w:right w:val="none" w:sz="0" w:space="0" w:color="auto"/>
                  </w:divBdr>
                </w:div>
                <w:div w:id="1538929515">
                  <w:marLeft w:val="0"/>
                  <w:marRight w:val="0"/>
                  <w:marTop w:val="0"/>
                  <w:marBottom w:val="0"/>
                  <w:divBdr>
                    <w:top w:val="none" w:sz="0" w:space="0" w:color="auto"/>
                    <w:left w:val="none" w:sz="0" w:space="0" w:color="auto"/>
                    <w:bottom w:val="none" w:sz="0" w:space="0" w:color="auto"/>
                    <w:right w:val="none" w:sz="0" w:space="0" w:color="auto"/>
                  </w:divBdr>
                </w:div>
                <w:div w:id="1543328023">
                  <w:marLeft w:val="0"/>
                  <w:marRight w:val="0"/>
                  <w:marTop w:val="0"/>
                  <w:marBottom w:val="0"/>
                  <w:divBdr>
                    <w:top w:val="none" w:sz="0" w:space="0" w:color="auto"/>
                    <w:left w:val="none" w:sz="0" w:space="0" w:color="auto"/>
                    <w:bottom w:val="none" w:sz="0" w:space="0" w:color="auto"/>
                    <w:right w:val="none" w:sz="0" w:space="0" w:color="auto"/>
                  </w:divBdr>
                </w:div>
                <w:div w:id="1543402361">
                  <w:marLeft w:val="0"/>
                  <w:marRight w:val="0"/>
                  <w:marTop w:val="0"/>
                  <w:marBottom w:val="0"/>
                  <w:divBdr>
                    <w:top w:val="none" w:sz="0" w:space="0" w:color="auto"/>
                    <w:left w:val="none" w:sz="0" w:space="0" w:color="auto"/>
                    <w:bottom w:val="none" w:sz="0" w:space="0" w:color="auto"/>
                    <w:right w:val="none" w:sz="0" w:space="0" w:color="auto"/>
                  </w:divBdr>
                </w:div>
                <w:div w:id="1545826841">
                  <w:marLeft w:val="0"/>
                  <w:marRight w:val="0"/>
                  <w:marTop w:val="0"/>
                  <w:marBottom w:val="0"/>
                  <w:divBdr>
                    <w:top w:val="none" w:sz="0" w:space="0" w:color="auto"/>
                    <w:left w:val="none" w:sz="0" w:space="0" w:color="auto"/>
                    <w:bottom w:val="none" w:sz="0" w:space="0" w:color="auto"/>
                    <w:right w:val="none" w:sz="0" w:space="0" w:color="auto"/>
                  </w:divBdr>
                </w:div>
                <w:div w:id="1547832004">
                  <w:marLeft w:val="0"/>
                  <w:marRight w:val="0"/>
                  <w:marTop w:val="0"/>
                  <w:marBottom w:val="0"/>
                  <w:divBdr>
                    <w:top w:val="none" w:sz="0" w:space="0" w:color="auto"/>
                    <w:left w:val="none" w:sz="0" w:space="0" w:color="auto"/>
                    <w:bottom w:val="none" w:sz="0" w:space="0" w:color="auto"/>
                    <w:right w:val="none" w:sz="0" w:space="0" w:color="auto"/>
                  </w:divBdr>
                </w:div>
                <w:div w:id="1551649676">
                  <w:marLeft w:val="0"/>
                  <w:marRight w:val="0"/>
                  <w:marTop w:val="0"/>
                  <w:marBottom w:val="0"/>
                  <w:divBdr>
                    <w:top w:val="none" w:sz="0" w:space="0" w:color="auto"/>
                    <w:left w:val="none" w:sz="0" w:space="0" w:color="auto"/>
                    <w:bottom w:val="none" w:sz="0" w:space="0" w:color="auto"/>
                    <w:right w:val="none" w:sz="0" w:space="0" w:color="auto"/>
                  </w:divBdr>
                </w:div>
                <w:div w:id="1558277601">
                  <w:marLeft w:val="0"/>
                  <w:marRight w:val="0"/>
                  <w:marTop w:val="0"/>
                  <w:marBottom w:val="0"/>
                  <w:divBdr>
                    <w:top w:val="none" w:sz="0" w:space="0" w:color="auto"/>
                    <w:left w:val="none" w:sz="0" w:space="0" w:color="auto"/>
                    <w:bottom w:val="none" w:sz="0" w:space="0" w:color="auto"/>
                    <w:right w:val="none" w:sz="0" w:space="0" w:color="auto"/>
                  </w:divBdr>
                </w:div>
                <w:div w:id="1567228798">
                  <w:marLeft w:val="0"/>
                  <w:marRight w:val="0"/>
                  <w:marTop w:val="0"/>
                  <w:marBottom w:val="0"/>
                  <w:divBdr>
                    <w:top w:val="none" w:sz="0" w:space="0" w:color="auto"/>
                    <w:left w:val="none" w:sz="0" w:space="0" w:color="auto"/>
                    <w:bottom w:val="none" w:sz="0" w:space="0" w:color="auto"/>
                    <w:right w:val="none" w:sz="0" w:space="0" w:color="auto"/>
                  </w:divBdr>
                </w:div>
                <w:div w:id="1568109345">
                  <w:marLeft w:val="0"/>
                  <w:marRight w:val="0"/>
                  <w:marTop w:val="0"/>
                  <w:marBottom w:val="0"/>
                  <w:divBdr>
                    <w:top w:val="none" w:sz="0" w:space="0" w:color="auto"/>
                    <w:left w:val="none" w:sz="0" w:space="0" w:color="auto"/>
                    <w:bottom w:val="none" w:sz="0" w:space="0" w:color="auto"/>
                    <w:right w:val="none" w:sz="0" w:space="0" w:color="auto"/>
                  </w:divBdr>
                </w:div>
                <w:div w:id="1583025400">
                  <w:marLeft w:val="0"/>
                  <w:marRight w:val="0"/>
                  <w:marTop w:val="0"/>
                  <w:marBottom w:val="0"/>
                  <w:divBdr>
                    <w:top w:val="none" w:sz="0" w:space="0" w:color="auto"/>
                    <w:left w:val="none" w:sz="0" w:space="0" w:color="auto"/>
                    <w:bottom w:val="none" w:sz="0" w:space="0" w:color="auto"/>
                    <w:right w:val="none" w:sz="0" w:space="0" w:color="auto"/>
                  </w:divBdr>
                </w:div>
                <w:div w:id="1583224029">
                  <w:marLeft w:val="0"/>
                  <w:marRight w:val="0"/>
                  <w:marTop w:val="0"/>
                  <w:marBottom w:val="0"/>
                  <w:divBdr>
                    <w:top w:val="none" w:sz="0" w:space="0" w:color="auto"/>
                    <w:left w:val="none" w:sz="0" w:space="0" w:color="auto"/>
                    <w:bottom w:val="none" w:sz="0" w:space="0" w:color="auto"/>
                    <w:right w:val="none" w:sz="0" w:space="0" w:color="auto"/>
                  </w:divBdr>
                </w:div>
                <w:div w:id="1583877363">
                  <w:marLeft w:val="0"/>
                  <w:marRight w:val="0"/>
                  <w:marTop w:val="0"/>
                  <w:marBottom w:val="0"/>
                  <w:divBdr>
                    <w:top w:val="none" w:sz="0" w:space="0" w:color="auto"/>
                    <w:left w:val="none" w:sz="0" w:space="0" w:color="auto"/>
                    <w:bottom w:val="none" w:sz="0" w:space="0" w:color="auto"/>
                    <w:right w:val="none" w:sz="0" w:space="0" w:color="auto"/>
                  </w:divBdr>
                </w:div>
                <w:div w:id="1589386874">
                  <w:marLeft w:val="0"/>
                  <w:marRight w:val="0"/>
                  <w:marTop w:val="0"/>
                  <w:marBottom w:val="0"/>
                  <w:divBdr>
                    <w:top w:val="none" w:sz="0" w:space="0" w:color="auto"/>
                    <w:left w:val="none" w:sz="0" w:space="0" w:color="auto"/>
                    <w:bottom w:val="none" w:sz="0" w:space="0" w:color="auto"/>
                    <w:right w:val="none" w:sz="0" w:space="0" w:color="auto"/>
                  </w:divBdr>
                </w:div>
                <w:div w:id="1590307577">
                  <w:marLeft w:val="0"/>
                  <w:marRight w:val="0"/>
                  <w:marTop w:val="0"/>
                  <w:marBottom w:val="0"/>
                  <w:divBdr>
                    <w:top w:val="none" w:sz="0" w:space="0" w:color="auto"/>
                    <w:left w:val="none" w:sz="0" w:space="0" w:color="auto"/>
                    <w:bottom w:val="none" w:sz="0" w:space="0" w:color="auto"/>
                    <w:right w:val="none" w:sz="0" w:space="0" w:color="auto"/>
                  </w:divBdr>
                </w:div>
                <w:div w:id="1590427857">
                  <w:marLeft w:val="0"/>
                  <w:marRight w:val="0"/>
                  <w:marTop w:val="0"/>
                  <w:marBottom w:val="0"/>
                  <w:divBdr>
                    <w:top w:val="none" w:sz="0" w:space="0" w:color="auto"/>
                    <w:left w:val="none" w:sz="0" w:space="0" w:color="auto"/>
                    <w:bottom w:val="none" w:sz="0" w:space="0" w:color="auto"/>
                    <w:right w:val="none" w:sz="0" w:space="0" w:color="auto"/>
                  </w:divBdr>
                </w:div>
                <w:div w:id="1594170244">
                  <w:marLeft w:val="0"/>
                  <w:marRight w:val="0"/>
                  <w:marTop w:val="0"/>
                  <w:marBottom w:val="0"/>
                  <w:divBdr>
                    <w:top w:val="none" w:sz="0" w:space="0" w:color="auto"/>
                    <w:left w:val="none" w:sz="0" w:space="0" w:color="auto"/>
                    <w:bottom w:val="none" w:sz="0" w:space="0" w:color="auto"/>
                    <w:right w:val="none" w:sz="0" w:space="0" w:color="auto"/>
                  </w:divBdr>
                </w:div>
                <w:div w:id="1598445052">
                  <w:marLeft w:val="0"/>
                  <w:marRight w:val="0"/>
                  <w:marTop w:val="0"/>
                  <w:marBottom w:val="0"/>
                  <w:divBdr>
                    <w:top w:val="none" w:sz="0" w:space="0" w:color="auto"/>
                    <w:left w:val="none" w:sz="0" w:space="0" w:color="auto"/>
                    <w:bottom w:val="none" w:sz="0" w:space="0" w:color="auto"/>
                    <w:right w:val="none" w:sz="0" w:space="0" w:color="auto"/>
                  </w:divBdr>
                </w:div>
                <w:div w:id="1607035898">
                  <w:marLeft w:val="0"/>
                  <w:marRight w:val="0"/>
                  <w:marTop w:val="0"/>
                  <w:marBottom w:val="0"/>
                  <w:divBdr>
                    <w:top w:val="none" w:sz="0" w:space="0" w:color="auto"/>
                    <w:left w:val="none" w:sz="0" w:space="0" w:color="auto"/>
                    <w:bottom w:val="none" w:sz="0" w:space="0" w:color="auto"/>
                    <w:right w:val="none" w:sz="0" w:space="0" w:color="auto"/>
                  </w:divBdr>
                </w:div>
                <w:div w:id="1610161937">
                  <w:marLeft w:val="0"/>
                  <w:marRight w:val="0"/>
                  <w:marTop w:val="0"/>
                  <w:marBottom w:val="0"/>
                  <w:divBdr>
                    <w:top w:val="none" w:sz="0" w:space="0" w:color="auto"/>
                    <w:left w:val="none" w:sz="0" w:space="0" w:color="auto"/>
                    <w:bottom w:val="none" w:sz="0" w:space="0" w:color="auto"/>
                    <w:right w:val="none" w:sz="0" w:space="0" w:color="auto"/>
                  </w:divBdr>
                </w:div>
                <w:div w:id="1612475410">
                  <w:marLeft w:val="0"/>
                  <w:marRight w:val="0"/>
                  <w:marTop w:val="0"/>
                  <w:marBottom w:val="0"/>
                  <w:divBdr>
                    <w:top w:val="none" w:sz="0" w:space="0" w:color="auto"/>
                    <w:left w:val="none" w:sz="0" w:space="0" w:color="auto"/>
                    <w:bottom w:val="none" w:sz="0" w:space="0" w:color="auto"/>
                    <w:right w:val="none" w:sz="0" w:space="0" w:color="auto"/>
                  </w:divBdr>
                </w:div>
                <w:div w:id="1619021657">
                  <w:marLeft w:val="0"/>
                  <w:marRight w:val="0"/>
                  <w:marTop w:val="0"/>
                  <w:marBottom w:val="0"/>
                  <w:divBdr>
                    <w:top w:val="none" w:sz="0" w:space="0" w:color="auto"/>
                    <w:left w:val="none" w:sz="0" w:space="0" w:color="auto"/>
                    <w:bottom w:val="none" w:sz="0" w:space="0" w:color="auto"/>
                    <w:right w:val="none" w:sz="0" w:space="0" w:color="auto"/>
                  </w:divBdr>
                </w:div>
                <w:div w:id="1626352081">
                  <w:marLeft w:val="0"/>
                  <w:marRight w:val="0"/>
                  <w:marTop w:val="0"/>
                  <w:marBottom w:val="0"/>
                  <w:divBdr>
                    <w:top w:val="none" w:sz="0" w:space="0" w:color="auto"/>
                    <w:left w:val="none" w:sz="0" w:space="0" w:color="auto"/>
                    <w:bottom w:val="none" w:sz="0" w:space="0" w:color="auto"/>
                    <w:right w:val="none" w:sz="0" w:space="0" w:color="auto"/>
                  </w:divBdr>
                </w:div>
                <w:div w:id="1634406699">
                  <w:marLeft w:val="0"/>
                  <w:marRight w:val="0"/>
                  <w:marTop w:val="0"/>
                  <w:marBottom w:val="0"/>
                  <w:divBdr>
                    <w:top w:val="none" w:sz="0" w:space="0" w:color="auto"/>
                    <w:left w:val="none" w:sz="0" w:space="0" w:color="auto"/>
                    <w:bottom w:val="none" w:sz="0" w:space="0" w:color="auto"/>
                    <w:right w:val="none" w:sz="0" w:space="0" w:color="auto"/>
                  </w:divBdr>
                </w:div>
                <w:div w:id="1635016102">
                  <w:marLeft w:val="0"/>
                  <w:marRight w:val="0"/>
                  <w:marTop w:val="0"/>
                  <w:marBottom w:val="0"/>
                  <w:divBdr>
                    <w:top w:val="none" w:sz="0" w:space="0" w:color="auto"/>
                    <w:left w:val="none" w:sz="0" w:space="0" w:color="auto"/>
                    <w:bottom w:val="none" w:sz="0" w:space="0" w:color="auto"/>
                    <w:right w:val="none" w:sz="0" w:space="0" w:color="auto"/>
                  </w:divBdr>
                </w:div>
                <w:div w:id="1638103677">
                  <w:marLeft w:val="0"/>
                  <w:marRight w:val="0"/>
                  <w:marTop w:val="0"/>
                  <w:marBottom w:val="0"/>
                  <w:divBdr>
                    <w:top w:val="none" w:sz="0" w:space="0" w:color="auto"/>
                    <w:left w:val="none" w:sz="0" w:space="0" w:color="auto"/>
                    <w:bottom w:val="none" w:sz="0" w:space="0" w:color="auto"/>
                    <w:right w:val="none" w:sz="0" w:space="0" w:color="auto"/>
                  </w:divBdr>
                </w:div>
                <w:div w:id="1640457335">
                  <w:marLeft w:val="0"/>
                  <w:marRight w:val="0"/>
                  <w:marTop w:val="0"/>
                  <w:marBottom w:val="0"/>
                  <w:divBdr>
                    <w:top w:val="none" w:sz="0" w:space="0" w:color="auto"/>
                    <w:left w:val="none" w:sz="0" w:space="0" w:color="auto"/>
                    <w:bottom w:val="none" w:sz="0" w:space="0" w:color="auto"/>
                    <w:right w:val="none" w:sz="0" w:space="0" w:color="auto"/>
                  </w:divBdr>
                </w:div>
                <w:div w:id="1640568589">
                  <w:marLeft w:val="0"/>
                  <w:marRight w:val="0"/>
                  <w:marTop w:val="0"/>
                  <w:marBottom w:val="0"/>
                  <w:divBdr>
                    <w:top w:val="none" w:sz="0" w:space="0" w:color="auto"/>
                    <w:left w:val="none" w:sz="0" w:space="0" w:color="auto"/>
                    <w:bottom w:val="none" w:sz="0" w:space="0" w:color="auto"/>
                    <w:right w:val="none" w:sz="0" w:space="0" w:color="auto"/>
                  </w:divBdr>
                </w:div>
                <w:div w:id="1640958261">
                  <w:marLeft w:val="0"/>
                  <w:marRight w:val="0"/>
                  <w:marTop w:val="0"/>
                  <w:marBottom w:val="0"/>
                  <w:divBdr>
                    <w:top w:val="none" w:sz="0" w:space="0" w:color="auto"/>
                    <w:left w:val="none" w:sz="0" w:space="0" w:color="auto"/>
                    <w:bottom w:val="none" w:sz="0" w:space="0" w:color="auto"/>
                    <w:right w:val="none" w:sz="0" w:space="0" w:color="auto"/>
                  </w:divBdr>
                </w:div>
                <w:div w:id="1643533763">
                  <w:marLeft w:val="0"/>
                  <w:marRight w:val="0"/>
                  <w:marTop w:val="0"/>
                  <w:marBottom w:val="0"/>
                  <w:divBdr>
                    <w:top w:val="none" w:sz="0" w:space="0" w:color="auto"/>
                    <w:left w:val="none" w:sz="0" w:space="0" w:color="auto"/>
                    <w:bottom w:val="none" w:sz="0" w:space="0" w:color="auto"/>
                    <w:right w:val="none" w:sz="0" w:space="0" w:color="auto"/>
                  </w:divBdr>
                </w:div>
                <w:div w:id="1644848219">
                  <w:marLeft w:val="0"/>
                  <w:marRight w:val="0"/>
                  <w:marTop w:val="0"/>
                  <w:marBottom w:val="0"/>
                  <w:divBdr>
                    <w:top w:val="none" w:sz="0" w:space="0" w:color="auto"/>
                    <w:left w:val="none" w:sz="0" w:space="0" w:color="auto"/>
                    <w:bottom w:val="none" w:sz="0" w:space="0" w:color="auto"/>
                    <w:right w:val="none" w:sz="0" w:space="0" w:color="auto"/>
                  </w:divBdr>
                </w:div>
                <w:div w:id="1646935844">
                  <w:marLeft w:val="0"/>
                  <w:marRight w:val="0"/>
                  <w:marTop w:val="0"/>
                  <w:marBottom w:val="0"/>
                  <w:divBdr>
                    <w:top w:val="none" w:sz="0" w:space="0" w:color="auto"/>
                    <w:left w:val="none" w:sz="0" w:space="0" w:color="auto"/>
                    <w:bottom w:val="none" w:sz="0" w:space="0" w:color="auto"/>
                    <w:right w:val="none" w:sz="0" w:space="0" w:color="auto"/>
                  </w:divBdr>
                </w:div>
                <w:div w:id="1652445243">
                  <w:marLeft w:val="0"/>
                  <w:marRight w:val="0"/>
                  <w:marTop w:val="0"/>
                  <w:marBottom w:val="0"/>
                  <w:divBdr>
                    <w:top w:val="none" w:sz="0" w:space="0" w:color="auto"/>
                    <w:left w:val="none" w:sz="0" w:space="0" w:color="auto"/>
                    <w:bottom w:val="none" w:sz="0" w:space="0" w:color="auto"/>
                    <w:right w:val="none" w:sz="0" w:space="0" w:color="auto"/>
                  </w:divBdr>
                </w:div>
                <w:div w:id="1652907822">
                  <w:marLeft w:val="0"/>
                  <w:marRight w:val="0"/>
                  <w:marTop w:val="0"/>
                  <w:marBottom w:val="0"/>
                  <w:divBdr>
                    <w:top w:val="none" w:sz="0" w:space="0" w:color="auto"/>
                    <w:left w:val="none" w:sz="0" w:space="0" w:color="auto"/>
                    <w:bottom w:val="none" w:sz="0" w:space="0" w:color="auto"/>
                    <w:right w:val="none" w:sz="0" w:space="0" w:color="auto"/>
                  </w:divBdr>
                </w:div>
                <w:div w:id="1653213524">
                  <w:marLeft w:val="0"/>
                  <w:marRight w:val="0"/>
                  <w:marTop w:val="0"/>
                  <w:marBottom w:val="0"/>
                  <w:divBdr>
                    <w:top w:val="none" w:sz="0" w:space="0" w:color="auto"/>
                    <w:left w:val="none" w:sz="0" w:space="0" w:color="auto"/>
                    <w:bottom w:val="none" w:sz="0" w:space="0" w:color="auto"/>
                    <w:right w:val="none" w:sz="0" w:space="0" w:color="auto"/>
                  </w:divBdr>
                </w:div>
                <w:div w:id="1659457116">
                  <w:marLeft w:val="0"/>
                  <w:marRight w:val="0"/>
                  <w:marTop w:val="0"/>
                  <w:marBottom w:val="0"/>
                  <w:divBdr>
                    <w:top w:val="none" w:sz="0" w:space="0" w:color="auto"/>
                    <w:left w:val="none" w:sz="0" w:space="0" w:color="auto"/>
                    <w:bottom w:val="none" w:sz="0" w:space="0" w:color="auto"/>
                    <w:right w:val="none" w:sz="0" w:space="0" w:color="auto"/>
                  </w:divBdr>
                </w:div>
                <w:div w:id="1659728448">
                  <w:marLeft w:val="0"/>
                  <w:marRight w:val="0"/>
                  <w:marTop w:val="0"/>
                  <w:marBottom w:val="0"/>
                  <w:divBdr>
                    <w:top w:val="none" w:sz="0" w:space="0" w:color="auto"/>
                    <w:left w:val="none" w:sz="0" w:space="0" w:color="auto"/>
                    <w:bottom w:val="none" w:sz="0" w:space="0" w:color="auto"/>
                    <w:right w:val="none" w:sz="0" w:space="0" w:color="auto"/>
                  </w:divBdr>
                </w:div>
                <w:div w:id="1661542622">
                  <w:marLeft w:val="0"/>
                  <w:marRight w:val="0"/>
                  <w:marTop w:val="0"/>
                  <w:marBottom w:val="0"/>
                  <w:divBdr>
                    <w:top w:val="none" w:sz="0" w:space="0" w:color="auto"/>
                    <w:left w:val="none" w:sz="0" w:space="0" w:color="auto"/>
                    <w:bottom w:val="none" w:sz="0" w:space="0" w:color="auto"/>
                    <w:right w:val="none" w:sz="0" w:space="0" w:color="auto"/>
                  </w:divBdr>
                </w:div>
                <w:div w:id="1663508446">
                  <w:marLeft w:val="0"/>
                  <w:marRight w:val="0"/>
                  <w:marTop w:val="0"/>
                  <w:marBottom w:val="0"/>
                  <w:divBdr>
                    <w:top w:val="none" w:sz="0" w:space="0" w:color="auto"/>
                    <w:left w:val="none" w:sz="0" w:space="0" w:color="auto"/>
                    <w:bottom w:val="none" w:sz="0" w:space="0" w:color="auto"/>
                    <w:right w:val="none" w:sz="0" w:space="0" w:color="auto"/>
                  </w:divBdr>
                </w:div>
                <w:div w:id="1666123610">
                  <w:marLeft w:val="0"/>
                  <w:marRight w:val="0"/>
                  <w:marTop w:val="0"/>
                  <w:marBottom w:val="0"/>
                  <w:divBdr>
                    <w:top w:val="none" w:sz="0" w:space="0" w:color="auto"/>
                    <w:left w:val="none" w:sz="0" w:space="0" w:color="auto"/>
                    <w:bottom w:val="none" w:sz="0" w:space="0" w:color="auto"/>
                    <w:right w:val="none" w:sz="0" w:space="0" w:color="auto"/>
                  </w:divBdr>
                </w:div>
                <w:div w:id="1667005580">
                  <w:marLeft w:val="0"/>
                  <w:marRight w:val="0"/>
                  <w:marTop w:val="0"/>
                  <w:marBottom w:val="0"/>
                  <w:divBdr>
                    <w:top w:val="none" w:sz="0" w:space="0" w:color="auto"/>
                    <w:left w:val="none" w:sz="0" w:space="0" w:color="auto"/>
                    <w:bottom w:val="none" w:sz="0" w:space="0" w:color="auto"/>
                    <w:right w:val="none" w:sz="0" w:space="0" w:color="auto"/>
                  </w:divBdr>
                </w:div>
                <w:div w:id="1673604021">
                  <w:marLeft w:val="0"/>
                  <w:marRight w:val="0"/>
                  <w:marTop w:val="0"/>
                  <w:marBottom w:val="0"/>
                  <w:divBdr>
                    <w:top w:val="none" w:sz="0" w:space="0" w:color="auto"/>
                    <w:left w:val="none" w:sz="0" w:space="0" w:color="auto"/>
                    <w:bottom w:val="none" w:sz="0" w:space="0" w:color="auto"/>
                    <w:right w:val="none" w:sz="0" w:space="0" w:color="auto"/>
                  </w:divBdr>
                </w:div>
                <w:div w:id="1673875291">
                  <w:marLeft w:val="0"/>
                  <w:marRight w:val="0"/>
                  <w:marTop w:val="0"/>
                  <w:marBottom w:val="0"/>
                  <w:divBdr>
                    <w:top w:val="none" w:sz="0" w:space="0" w:color="auto"/>
                    <w:left w:val="none" w:sz="0" w:space="0" w:color="auto"/>
                    <w:bottom w:val="none" w:sz="0" w:space="0" w:color="auto"/>
                    <w:right w:val="none" w:sz="0" w:space="0" w:color="auto"/>
                  </w:divBdr>
                </w:div>
                <w:div w:id="1684699611">
                  <w:marLeft w:val="0"/>
                  <w:marRight w:val="0"/>
                  <w:marTop w:val="0"/>
                  <w:marBottom w:val="0"/>
                  <w:divBdr>
                    <w:top w:val="none" w:sz="0" w:space="0" w:color="auto"/>
                    <w:left w:val="none" w:sz="0" w:space="0" w:color="auto"/>
                    <w:bottom w:val="none" w:sz="0" w:space="0" w:color="auto"/>
                    <w:right w:val="none" w:sz="0" w:space="0" w:color="auto"/>
                  </w:divBdr>
                </w:div>
                <w:div w:id="1686635305">
                  <w:marLeft w:val="0"/>
                  <w:marRight w:val="0"/>
                  <w:marTop w:val="0"/>
                  <w:marBottom w:val="0"/>
                  <w:divBdr>
                    <w:top w:val="none" w:sz="0" w:space="0" w:color="auto"/>
                    <w:left w:val="none" w:sz="0" w:space="0" w:color="auto"/>
                    <w:bottom w:val="none" w:sz="0" w:space="0" w:color="auto"/>
                    <w:right w:val="none" w:sz="0" w:space="0" w:color="auto"/>
                  </w:divBdr>
                </w:div>
                <w:div w:id="1687248594">
                  <w:marLeft w:val="0"/>
                  <w:marRight w:val="0"/>
                  <w:marTop w:val="0"/>
                  <w:marBottom w:val="0"/>
                  <w:divBdr>
                    <w:top w:val="none" w:sz="0" w:space="0" w:color="auto"/>
                    <w:left w:val="none" w:sz="0" w:space="0" w:color="auto"/>
                    <w:bottom w:val="none" w:sz="0" w:space="0" w:color="auto"/>
                    <w:right w:val="none" w:sz="0" w:space="0" w:color="auto"/>
                  </w:divBdr>
                </w:div>
                <w:div w:id="1688367425">
                  <w:marLeft w:val="0"/>
                  <w:marRight w:val="0"/>
                  <w:marTop w:val="0"/>
                  <w:marBottom w:val="0"/>
                  <w:divBdr>
                    <w:top w:val="none" w:sz="0" w:space="0" w:color="auto"/>
                    <w:left w:val="none" w:sz="0" w:space="0" w:color="auto"/>
                    <w:bottom w:val="none" w:sz="0" w:space="0" w:color="auto"/>
                    <w:right w:val="none" w:sz="0" w:space="0" w:color="auto"/>
                  </w:divBdr>
                </w:div>
                <w:div w:id="1700737642">
                  <w:marLeft w:val="0"/>
                  <w:marRight w:val="0"/>
                  <w:marTop w:val="0"/>
                  <w:marBottom w:val="0"/>
                  <w:divBdr>
                    <w:top w:val="none" w:sz="0" w:space="0" w:color="auto"/>
                    <w:left w:val="none" w:sz="0" w:space="0" w:color="auto"/>
                    <w:bottom w:val="none" w:sz="0" w:space="0" w:color="auto"/>
                    <w:right w:val="none" w:sz="0" w:space="0" w:color="auto"/>
                  </w:divBdr>
                </w:div>
                <w:div w:id="1700857665">
                  <w:marLeft w:val="0"/>
                  <w:marRight w:val="0"/>
                  <w:marTop w:val="0"/>
                  <w:marBottom w:val="0"/>
                  <w:divBdr>
                    <w:top w:val="none" w:sz="0" w:space="0" w:color="auto"/>
                    <w:left w:val="none" w:sz="0" w:space="0" w:color="auto"/>
                    <w:bottom w:val="none" w:sz="0" w:space="0" w:color="auto"/>
                    <w:right w:val="none" w:sz="0" w:space="0" w:color="auto"/>
                  </w:divBdr>
                </w:div>
                <w:div w:id="1711683424">
                  <w:marLeft w:val="0"/>
                  <w:marRight w:val="0"/>
                  <w:marTop w:val="0"/>
                  <w:marBottom w:val="0"/>
                  <w:divBdr>
                    <w:top w:val="none" w:sz="0" w:space="0" w:color="auto"/>
                    <w:left w:val="none" w:sz="0" w:space="0" w:color="auto"/>
                    <w:bottom w:val="none" w:sz="0" w:space="0" w:color="auto"/>
                    <w:right w:val="none" w:sz="0" w:space="0" w:color="auto"/>
                  </w:divBdr>
                </w:div>
                <w:div w:id="1711877301">
                  <w:marLeft w:val="0"/>
                  <w:marRight w:val="0"/>
                  <w:marTop w:val="0"/>
                  <w:marBottom w:val="0"/>
                  <w:divBdr>
                    <w:top w:val="none" w:sz="0" w:space="0" w:color="auto"/>
                    <w:left w:val="none" w:sz="0" w:space="0" w:color="auto"/>
                    <w:bottom w:val="none" w:sz="0" w:space="0" w:color="auto"/>
                    <w:right w:val="none" w:sz="0" w:space="0" w:color="auto"/>
                  </w:divBdr>
                </w:div>
                <w:div w:id="1713919995">
                  <w:marLeft w:val="0"/>
                  <w:marRight w:val="0"/>
                  <w:marTop w:val="0"/>
                  <w:marBottom w:val="0"/>
                  <w:divBdr>
                    <w:top w:val="none" w:sz="0" w:space="0" w:color="auto"/>
                    <w:left w:val="none" w:sz="0" w:space="0" w:color="auto"/>
                    <w:bottom w:val="none" w:sz="0" w:space="0" w:color="auto"/>
                    <w:right w:val="none" w:sz="0" w:space="0" w:color="auto"/>
                  </w:divBdr>
                </w:div>
                <w:div w:id="1728411145">
                  <w:marLeft w:val="0"/>
                  <w:marRight w:val="0"/>
                  <w:marTop w:val="0"/>
                  <w:marBottom w:val="0"/>
                  <w:divBdr>
                    <w:top w:val="none" w:sz="0" w:space="0" w:color="auto"/>
                    <w:left w:val="none" w:sz="0" w:space="0" w:color="auto"/>
                    <w:bottom w:val="none" w:sz="0" w:space="0" w:color="auto"/>
                    <w:right w:val="none" w:sz="0" w:space="0" w:color="auto"/>
                  </w:divBdr>
                </w:div>
                <w:div w:id="1744836479">
                  <w:marLeft w:val="0"/>
                  <w:marRight w:val="0"/>
                  <w:marTop w:val="0"/>
                  <w:marBottom w:val="0"/>
                  <w:divBdr>
                    <w:top w:val="none" w:sz="0" w:space="0" w:color="auto"/>
                    <w:left w:val="none" w:sz="0" w:space="0" w:color="auto"/>
                    <w:bottom w:val="none" w:sz="0" w:space="0" w:color="auto"/>
                    <w:right w:val="none" w:sz="0" w:space="0" w:color="auto"/>
                  </w:divBdr>
                </w:div>
                <w:div w:id="1745839420">
                  <w:marLeft w:val="0"/>
                  <w:marRight w:val="0"/>
                  <w:marTop w:val="0"/>
                  <w:marBottom w:val="0"/>
                  <w:divBdr>
                    <w:top w:val="none" w:sz="0" w:space="0" w:color="auto"/>
                    <w:left w:val="none" w:sz="0" w:space="0" w:color="auto"/>
                    <w:bottom w:val="none" w:sz="0" w:space="0" w:color="auto"/>
                    <w:right w:val="none" w:sz="0" w:space="0" w:color="auto"/>
                  </w:divBdr>
                </w:div>
                <w:div w:id="1748458226">
                  <w:marLeft w:val="0"/>
                  <w:marRight w:val="0"/>
                  <w:marTop w:val="0"/>
                  <w:marBottom w:val="0"/>
                  <w:divBdr>
                    <w:top w:val="none" w:sz="0" w:space="0" w:color="auto"/>
                    <w:left w:val="none" w:sz="0" w:space="0" w:color="auto"/>
                    <w:bottom w:val="none" w:sz="0" w:space="0" w:color="auto"/>
                    <w:right w:val="none" w:sz="0" w:space="0" w:color="auto"/>
                  </w:divBdr>
                </w:div>
                <w:div w:id="1752114560">
                  <w:marLeft w:val="0"/>
                  <w:marRight w:val="0"/>
                  <w:marTop w:val="0"/>
                  <w:marBottom w:val="0"/>
                  <w:divBdr>
                    <w:top w:val="none" w:sz="0" w:space="0" w:color="auto"/>
                    <w:left w:val="none" w:sz="0" w:space="0" w:color="auto"/>
                    <w:bottom w:val="none" w:sz="0" w:space="0" w:color="auto"/>
                    <w:right w:val="none" w:sz="0" w:space="0" w:color="auto"/>
                  </w:divBdr>
                </w:div>
                <w:div w:id="1760830259">
                  <w:marLeft w:val="0"/>
                  <w:marRight w:val="0"/>
                  <w:marTop w:val="0"/>
                  <w:marBottom w:val="0"/>
                  <w:divBdr>
                    <w:top w:val="none" w:sz="0" w:space="0" w:color="auto"/>
                    <w:left w:val="none" w:sz="0" w:space="0" w:color="auto"/>
                    <w:bottom w:val="none" w:sz="0" w:space="0" w:color="auto"/>
                    <w:right w:val="none" w:sz="0" w:space="0" w:color="auto"/>
                  </w:divBdr>
                </w:div>
                <w:div w:id="1764380114">
                  <w:marLeft w:val="0"/>
                  <w:marRight w:val="0"/>
                  <w:marTop w:val="0"/>
                  <w:marBottom w:val="0"/>
                  <w:divBdr>
                    <w:top w:val="none" w:sz="0" w:space="0" w:color="auto"/>
                    <w:left w:val="none" w:sz="0" w:space="0" w:color="auto"/>
                    <w:bottom w:val="none" w:sz="0" w:space="0" w:color="auto"/>
                    <w:right w:val="none" w:sz="0" w:space="0" w:color="auto"/>
                  </w:divBdr>
                </w:div>
                <w:div w:id="1773041678">
                  <w:marLeft w:val="0"/>
                  <w:marRight w:val="0"/>
                  <w:marTop w:val="0"/>
                  <w:marBottom w:val="0"/>
                  <w:divBdr>
                    <w:top w:val="none" w:sz="0" w:space="0" w:color="auto"/>
                    <w:left w:val="none" w:sz="0" w:space="0" w:color="auto"/>
                    <w:bottom w:val="none" w:sz="0" w:space="0" w:color="auto"/>
                    <w:right w:val="none" w:sz="0" w:space="0" w:color="auto"/>
                  </w:divBdr>
                </w:div>
                <w:div w:id="1778332055">
                  <w:marLeft w:val="0"/>
                  <w:marRight w:val="0"/>
                  <w:marTop w:val="0"/>
                  <w:marBottom w:val="0"/>
                  <w:divBdr>
                    <w:top w:val="none" w:sz="0" w:space="0" w:color="auto"/>
                    <w:left w:val="none" w:sz="0" w:space="0" w:color="auto"/>
                    <w:bottom w:val="none" w:sz="0" w:space="0" w:color="auto"/>
                    <w:right w:val="none" w:sz="0" w:space="0" w:color="auto"/>
                  </w:divBdr>
                </w:div>
                <w:div w:id="1778791538">
                  <w:marLeft w:val="0"/>
                  <w:marRight w:val="0"/>
                  <w:marTop w:val="0"/>
                  <w:marBottom w:val="0"/>
                  <w:divBdr>
                    <w:top w:val="none" w:sz="0" w:space="0" w:color="auto"/>
                    <w:left w:val="none" w:sz="0" w:space="0" w:color="auto"/>
                    <w:bottom w:val="none" w:sz="0" w:space="0" w:color="auto"/>
                    <w:right w:val="none" w:sz="0" w:space="0" w:color="auto"/>
                  </w:divBdr>
                </w:div>
                <w:div w:id="1780024149">
                  <w:marLeft w:val="0"/>
                  <w:marRight w:val="0"/>
                  <w:marTop w:val="0"/>
                  <w:marBottom w:val="0"/>
                  <w:divBdr>
                    <w:top w:val="none" w:sz="0" w:space="0" w:color="auto"/>
                    <w:left w:val="none" w:sz="0" w:space="0" w:color="auto"/>
                    <w:bottom w:val="none" w:sz="0" w:space="0" w:color="auto"/>
                    <w:right w:val="none" w:sz="0" w:space="0" w:color="auto"/>
                  </w:divBdr>
                </w:div>
                <w:div w:id="1787692656">
                  <w:marLeft w:val="0"/>
                  <w:marRight w:val="0"/>
                  <w:marTop w:val="0"/>
                  <w:marBottom w:val="0"/>
                  <w:divBdr>
                    <w:top w:val="none" w:sz="0" w:space="0" w:color="auto"/>
                    <w:left w:val="none" w:sz="0" w:space="0" w:color="auto"/>
                    <w:bottom w:val="none" w:sz="0" w:space="0" w:color="auto"/>
                    <w:right w:val="none" w:sz="0" w:space="0" w:color="auto"/>
                  </w:divBdr>
                </w:div>
                <w:div w:id="1787774924">
                  <w:marLeft w:val="0"/>
                  <w:marRight w:val="0"/>
                  <w:marTop w:val="0"/>
                  <w:marBottom w:val="0"/>
                  <w:divBdr>
                    <w:top w:val="none" w:sz="0" w:space="0" w:color="auto"/>
                    <w:left w:val="none" w:sz="0" w:space="0" w:color="auto"/>
                    <w:bottom w:val="none" w:sz="0" w:space="0" w:color="auto"/>
                    <w:right w:val="none" w:sz="0" w:space="0" w:color="auto"/>
                  </w:divBdr>
                </w:div>
                <w:div w:id="1795899634">
                  <w:marLeft w:val="0"/>
                  <w:marRight w:val="0"/>
                  <w:marTop w:val="0"/>
                  <w:marBottom w:val="0"/>
                  <w:divBdr>
                    <w:top w:val="none" w:sz="0" w:space="0" w:color="auto"/>
                    <w:left w:val="none" w:sz="0" w:space="0" w:color="auto"/>
                    <w:bottom w:val="none" w:sz="0" w:space="0" w:color="auto"/>
                    <w:right w:val="none" w:sz="0" w:space="0" w:color="auto"/>
                  </w:divBdr>
                </w:div>
                <w:div w:id="1802844446">
                  <w:marLeft w:val="0"/>
                  <w:marRight w:val="0"/>
                  <w:marTop w:val="0"/>
                  <w:marBottom w:val="0"/>
                  <w:divBdr>
                    <w:top w:val="none" w:sz="0" w:space="0" w:color="auto"/>
                    <w:left w:val="none" w:sz="0" w:space="0" w:color="auto"/>
                    <w:bottom w:val="none" w:sz="0" w:space="0" w:color="auto"/>
                    <w:right w:val="none" w:sz="0" w:space="0" w:color="auto"/>
                  </w:divBdr>
                </w:div>
                <w:div w:id="1805199636">
                  <w:marLeft w:val="0"/>
                  <w:marRight w:val="0"/>
                  <w:marTop w:val="0"/>
                  <w:marBottom w:val="0"/>
                  <w:divBdr>
                    <w:top w:val="none" w:sz="0" w:space="0" w:color="auto"/>
                    <w:left w:val="none" w:sz="0" w:space="0" w:color="auto"/>
                    <w:bottom w:val="none" w:sz="0" w:space="0" w:color="auto"/>
                    <w:right w:val="none" w:sz="0" w:space="0" w:color="auto"/>
                  </w:divBdr>
                </w:div>
                <w:div w:id="1810826254">
                  <w:marLeft w:val="0"/>
                  <w:marRight w:val="0"/>
                  <w:marTop w:val="0"/>
                  <w:marBottom w:val="0"/>
                  <w:divBdr>
                    <w:top w:val="none" w:sz="0" w:space="0" w:color="auto"/>
                    <w:left w:val="none" w:sz="0" w:space="0" w:color="auto"/>
                    <w:bottom w:val="none" w:sz="0" w:space="0" w:color="auto"/>
                    <w:right w:val="none" w:sz="0" w:space="0" w:color="auto"/>
                  </w:divBdr>
                </w:div>
                <w:div w:id="1811558750">
                  <w:marLeft w:val="0"/>
                  <w:marRight w:val="0"/>
                  <w:marTop w:val="0"/>
                  <w:marBottom w:val="0"/>
                  <w:divBdr>
                    <w:top w:val="none" w:sz="0" w:space="0" w:color="auto"/>
                    <w:left w:val="none" w:sz="0" w:space="0" w:color="auto"/>
                    <w:bottom w:val="none" w:sz="0" w:space="0" w:color="auto"/>
                    <w:right w:val="none" w:sz="0" w:space="0" w:color="auto"/>
                  </w:divBdr>
                </w:div>
                <w:div w:id="1812943679">
                  <w:marLeft w:val="0"/>
                  <w:marRight w:val="0"/>
                  <w:marTop w:val="0"/>
                  <w:marBottom w:val="0"/>
                  <w:divBdr>
                    <w:top w:val="none" w:sz="0" w:space="0" w:color="auto"/>
                    <w:left w:val="none" w:sz="0" w:space="0" w:color="auto"/>
                    <w:bottom w:val="none" w:sz="0" w:space="0" w:color="auto"/>
                    <w:right w:val="none" w:sz="0" w:space="0" w:color="auto"/>
                  </w:divBdr>
                </w:div>
                <w:div w:id="1819489123">
                  <w:marLeft w:val="0"/>
                  <w:marRight w:val="0"/>
                  <w:marTop w:val="0"/>
                  <w:marBottom w:val="0"/>
                  <w:divBdr>
                    <w:top w:val="none" w:sz="0" w:space="0" w:color="auto"/>
                    <w:left w:val="none" w:sz="0" w:space="0" w:color="auto"/>
                    <w:bottom w:val="none" w:sz="0" w:space="0" w:color="auto"/>
                    <w:right w:val="none" w:sz="0" w:space="0" w:color="auto"/>
                  </w:divBdr>
                </w:div>
                <w:div w:id="1828857621">
                  <w:marLeft w:val="0"/>
                  <w:marRight w:val="0"/>
                  <w:marTop w:val="0"/>
                  <w:marBottom w:val="0"/>
                  <w:divBdr>
                    <w:top w:val="none" w:sz="0" w:space="0" w:color="auto"/>
                    <w:left w:val="none" w:sz="0" w:space="0" w:color="auto"/>
                    <w:bottom w:val="none" w:sz="0" w:space="0" w:color="auto"/>
                    <w:right w:val="none" w:sz="0" w:space="0" w:color="auto"/>
                  </w:divBdr>
                </w:div>
                <w:div w:id="1837039835">
                  <w:marLeft w:val="0"/>
                  <w:marRight w:val="0"/>
                  <w:marTop w:val="0"/>
                  <w:marBottom w:val="0"/>
                  <w:divBdr>
                    <w:top w:val="none" w:sz="0" w:space="0" w:color="auto"/>
                    <w:left w:val="none" w:sz="0" w:space="0" w:color="auto"/>
                    <w:bottom w:val="none" w:sz="0" w:space="0" w:color="auto"/>
                    <w:right w:val="none" w:sz="0" w:space="0" w:color="auto"/>
                  </w:divBdr>
                </w:div>
                <w:div w:id="1838685862">
                  <w:marLeft w:val="0"/>
                  <w:marRight w:val="0"/>
                  <w:marTop w:val="0"/>
                  <w:marBottom w:val="0"/>
                  <w:divBdr>
                    <w:top w:val="none" w:sz="0" w:space="0" w:color="auto"/>
                    <w:left w:val="none" w:sz="0" w:space="0" w:color="auto"/>
                    <w:bottom w:val="none" w:sz="0" w:space="0" w:color="auto"/>
                    <w:right w:val="none" w:sz="0" w:space="0" w:color="auto"/>
                  </w:divBdr>
                </w:div>
                <w:div w:id="1839076599">
                  <w:marLeft w:val="0"/>
                  <w:marRight w:val="0"/>
                  <w:marTop w:val="0"/>
                  <w:marBottom w:val="0"/>
                  <w:divBdr>
                    <w:top w:val="none" w:sz="0" w:space="0" w:color="auto"/>
                    <w:left w:val="none" w:sz="0" w:space="0" w:color="auto"/>
                    <w:bottom w:val="none" w:sz="0" w:space="0" w:color="auto"/>
                    <w:right w:val="none" w:sz="0" w:space="0" w:color="auto"/>
                  </w:divBdr>
                </w:div>
                <w:div w:id="1842155866">
                  <w:marLeft w:val="0"/>
                  <w:marRight w:val="0"/>
                  <w:marTop w:val="0"/>
                  <w:marBottom w:val="0"/>
                  <w:divBdr>
                    <w:top w:val="none" w:sz="0" w:space="0" w:color="auto"/>
                    <w:left w:val="none" w:sz="0" w:space="0" w:color="auto"/>
                    <w:bottom w:val="none" w:sz="0" w:space="0" w:color="auto"/>
                    <w:right w:val="none" w:sz="0" w:space="0" w:color="auto"/>
                  </w:divBdr>
                </w:div>
                <w:div w:id="1843429160">
                  <w:marLeft w:val="0"/>
                  <w:marRight w:val="0"/>
                  <w:marTop w:val="0"/>
                  <w:marBottom w:val="0"/>
                  <w:divBdr>
                    <w:top w:val="none" w:sz="0" w:space="0" w:color="auto"/>
                    <w:left w:val="none" w:sz="0" w:space="0" w:color="auto"/>
                    <w:bottom w:val="none" w:sz="0" w:space="0" w:color="auto"/>
                    <w:right w:val="none" w:sz="0" w:space="0" w:color="auto"/>
                  </w:divBdr>
                </w:div>
                <w:div w:id="1843622083">
                  <w:marLeft w:val="0"/>
                  <w:marRight w:val="0"/>
                  <w:marTop w:val="0"/>
                  <w:marBottom w:val="0"/>
                  <w:divBdr>
                    <w:top w:val="none" w:sz="0" w:space="0" w:color="auto"/>
                    <w:left w:val="none" w:sz="0" w:space="0" w:color="auto"/>
                    <w:bottom w:val="none" w:sz="0" w:space="0" w:color="auto"/>
                    <w:right w:val="none" w:sz="0" w:space="0" w:color="auto"/>
                  </w:divBdr>
                </w:div>
                <w:div w:id="1853838008">
                  <w:marLeft w:val="0"/>
                  <w:marRight w:val="0"/>
                  <w:marTop w:val="0"/>
                  <w:marBottom w:val="0"/>
                  <w:divBdr>
                    <w:top w:val="none" w:sz="0" w:space="0" w:color="auto"/>
                    <w:left w:val="none" w:sz="0" w:space="0" w:color="auto"/>
                    <w:bottom w:val="none" w:sz="0" w:space="0" w:color="auto"/>
                    <w:right w:val="none" w:sz="0" w:space="0" w:color="auto"/>
                  </w:divBdr>
                </w:div>
                <w:div w:id="1855923389">
                  <w:marLeft w:val="0"/>
                  <w:marRight w:val="0"/>
                  <w:marTop w:val="0"/>
                  <w:marBottom w:val="0"/>
                  <w:divBdr>
                    <w:top w:val="none" w:sz="0" w:space="0" w:color="auto"/>
                    <w:left w:val="none" w:sz="0" w:space="0" w:color="auto"/>
                    <w:bottom w:val="none" w:sz="0" w:space="0" w:color="auto"/>
                    <w:right w:val="none" w:sz="0" w:space="0" w:color="auto"/>
                  </w:divBdr>
                </w:div>
                <w:div w:id="1857958117">
                  <w:marLeft w:val="0"/>
                  <w:marRight w:val="0"/>
                  <w:marTop w:val="0"/>
                  <w:marBottom w:val="0"/>
                  <w:divBdr>
                    <w:top w:val="none" w:sz="0" w:space="0" w:color="auto"/>
                    <w:left w:val="none" w:sz="0" w:space="0" w:color="auto"/>
                    <w:bottom w:val="none" w:sz="0" w:space="0" w:color="auto"/>
                    <w:right w:val="none" w:sz="0" w:space="0" w:color="auto"/>
                  </w:divBdr>
                </w:div>
                <w:div w:id="1872840887">
                  <w:marLeft w:val="0"/>
                  <w:marRight w:val="0"/>
                  <w:marTop w:val="0"/>
                  <w:marBottom w:val="0"/>
                  <w:divBdr>
                    <w:top w:val="none" w:sz="0" w:space="0" w:color="auto"/>
                    <w:left w:val="none" w:sz="0" w:space="0" w:color="auto"/>
                    <w:bottom w:val="none" w:sz="0" w:space="0" w:color="auto"/>
                    <w:right w:val="none" w:sz="0" w:space="0" w:color="auto"/>
                  </w:divBdr>
                </w:div>
                <w:div w:id="1874803552">
                  <w:marLeft w:val="0"/>
                  <w:marRight w:val="0"/>
                  <w:marTop w:val="0"/>
                  <w:marBottom w:val="0"/>
                  <w:divBdr>
                    <w:top w:val="none" w:sz="0" w:space="0" w:color="auto"/>
                    <w:left w:val="none" w:sz="0" w:space="0" w:color="auto"/>
                    <w:bottom w:val="none" w:sz="0" w:space="0" w:color="auto"/>
                    <w:right w:val="none" w:sz="0" w:space="0" w:color="auto"/>
                  </w:divBdr>
                </w:div>
                <w:div w:id="1893345046">
                  <w:marLeft w:val="0"/>
                  <w:marRight w:val="0"/>
                  <w:marTop w:val="0"/>
                  <w:marBottom w:val="0"/>
                  <w:divBdr>
                    <w:top w:val="none" w:sz="0" w:space="0" w:color="auto"/>
                    <w:left w:val="none" w:sz="0" w:space="0" w:color="auto"/>
                    <w:bottom w:val="none" w:sz="0" w:space="0" w:color="auto"/>
                    <w:right w:val="none" w:sz="0" w:space="0" w:color="auto"/>
                  </w:divBdr>
                </w:div>
                <w:div w:id="1896239727">
                  <w:marLeft w:val="0"/>
                  <w:marRight w:val="0"/>
                  <w:marTop w:val="0"/>
                  <w:marBottom w:val="0"/>
                  <w:divBdr>
                    <w:top w:val="none" w:sz="0" w:space="0" w:color="auto"/>
                    <w:left w:val="none" w:sz="0" w:space="0" w:color="auto"/>
                    <w:bottom w:val="none" w:sz="0" w:space="0" w:color="auto"/>
                    <w:right w:val="none" w:sz="0" w:space="0" w:color="auto"/>
                  </w:divBdr>
                </w:div>
                <w:div w:id="1896698814">
                  <w:marLeft w:val="0"/>
                  <w:marRight w:val="0"/>
                  <w:marTop w:val="0"/>
                  <w:marBottom w:val="0"/>
                  <w:divBdr>
                    <w:top w:val="none" w:sz="0" w:space="0" w:color="auto"/>
                    <w:left w:val="none" w:sz="0" w:space="0" w:color="auto"/>
                    <w:bottom w:val="none" w:sz="0" w:space="0" w:color="auto"/>
                    <w:right w:val="none" w:sz="0" w:space="0" w:color="auto"/>
                  </w:divBdr>
                </w:div>
                <w:div w:id="1899583941">
                  <w:marLeft w:val="0"/>
                  <w:marRight w:val="0"/>
                  <w:marTop w:val="0"/>
                  <w:marBottom w:val="0"/>
                  <w:divBdr>
                    <w:top w:val="none" w:sz="0" w:space="0" w:color="auto"/>
                    <w:left w:val="none" w:sz="0" w:space="0" w:color="auto"/>
                    <w:bottom w:val="none" w:sz="0" w:space="0" w:color="auto"/>
                    <w:right w:val="none" w:sz="0" w:space="0" w:color="auto"/>
                  </w:divBdr>
                </w:div>
                <w:div w:id="1902448079">
                  <w:marLeft w:val="0"/>
                  <w:marRight w:val="0"/>
                  <w:marTop w:val="0"/>
                  <w:marBottom w:val="0"/>
                  <w:divBdr>
                    <w:top w:val="none" w:sz="0" w:space="0" w:color="auto"/>
                    <w:left w:val="none" w:sz="0" w:space="0" w:color="auto"/>
                    <w:bottom w:val="none" w:sz="0" w:space="0" w:color="auto"/>
                    <w:right w:val="none" w:sz="0" w:space="0" w:color="auto"/>
                  </w:divBdr>
                </w:div>
                <w:div w:id="1905556456">
                  <w:marLeft w:val="0"/>
                  <w:marRight w:val="0"/>
                  <w:marTop w:val="0"/>
                  <w:marBottom w:val="0"/>
                  <w:divBdr>
                    <w:top w:val="none" w:sz="0" w:space="0" w:color="auto"/>
                    <w:left w:val="none" w:sz="0" w:space="0" w:color="auto"/>
                    <w:bottom w:val="none" w:sz="0" w:space="0" w:color="auto"/>
                    <w:right w:val="none" w:sz="0" w:space="0" w:color="auto"/>
                  </w:divBdr>
                </w:div>
                <w:div w:id="1918248040">
                  <w:marLeft w:val="0"/>
                  <w:marRight w:val="0"/>
                  <w:marTop w:val="0"/>
                  <w:marBottom w:val="0"/>
                  <w:divBdr>
                    <w:top w:val="none" w:sz="0" w:space="0" w:color="auto"/>
                    <w:left w:val="none" w:sz="0" w:space="0" w:color="auto"/>
                    <w:bottom w:val="none" w:sz="0" w:space="0" w:color="auto"/>
                    <w:right w:val="none" w:sz="0" w:space="0" w:color="auto"/>
                  </w:divBdr>
                </w:div>
                <w:div w:id="1932547443">
                  <w:marLeft w:val="0"/>
                  <w:marRight w:val="0"/>
                  <w:marTop w:val="0"/>
                  <w:marBottom w:val="0"/>
                  <w:divBdr>
                    <w:top w:val="none" w:sz="0" w:space="0" w:color="auto"/>
                    <w:left w:val="none" w:sz="0" w:space="0" w:color="auto"/>
                    <w:bottom w:val="none" w:sz="0" w:space="0" w:color="auto"/>
                    <w:right w:val="none" w:sz="0" w:space="0" w:color="auto"/>
                  </w:divBdr>
                </w:div>
                <w:div w:id="1941598668">
                  <w:marLeft w:val="0"/>
                  <w:marRight w:val="0"/>
                  <w:marTop w:val="0"/>
                  <w:marBottom w:val="0"/>
                  <w:divBdr>
                    <w:top w:val="none" w:sz="0" w:space="0" w:color="auto"/>
                    <w:left w:val="none" w:sz="0" w:space="0" w:color="auto"/>
                    <w:bottom w:val="none" w:sz="0" w:space="0" w:color="auto"/>
                    <w:right w:val="none" w:sz="0" w:space="0" w:color="auto"/>
                  </w:divBdr>
                </w:div>
                <w:div w:id="1941600842">
                  <w:marLeft w:val="0"/>
                  <w:marRight w:val="0"/>
                  <w:marTop w:val="0"/>
                  <w:marBottom w:val="0"/>
                  <w:divBdr>
                    <w:top w:val="none" w:sz="0" w:space="0" w:color="auto"/>
                    <w:left w:val="none" w:sz="0" w:space="0" w:color="auto"/>
                    <w:bottom w:val="none" w:sz="0" w:space="0" w:color="auto"/>
                    <w:right w:val="none" w:sz="0" w:space="0" w:color="auto"/>
                  </w:divBdr>
                </w:div>
                <w:div w:id="1942642896">
                  <w:marLeft w:val="0"/>
                  <w:marRight w:val="0"/>
                  <w:marTop w:val="0"/>
                  <w:marBottom w:val="0"/>
                  <w:divBdr>
                    <w:top w:val="none" w:sz="0" w:space="0" w:color="auto"/>
                    <w:left w:val="none" w:sz="0" w:space="0" w:color="auto"/>
                    <w:bottom w:val="none" w:sz="0" w:space="0" w:color="auto"/>
                    <w:right w:val="none" w:sz="0" w:space="0" w:color="auto"/>
                  </w:divBdr>
                </w:div>
                <w:div w:id="1942837119">
                  <w:marLeft w:val="0"/>
                  <w:marRight w:val="0"/>
                  <w:marTop w:val="0"/>
                  <w:marBottom w:val="0"/>
                  <w:divBdr>
                    <w:top w:val="none" w:sz="0" w:space="0" w:color="auto"/>
                    <w:left w:val="none" w:sz="0" w:space="0" w:color="auto"/>
                    <w:bottom w:val="none" w:sz="0" w:space="0" w:color="auto"/>
                    <w:right w:val="none" w:sz="0" w:space="0" w:color="auto"/>
                  </w:divBdr>
                </w:div>
                <w:div w:id="1943536531">
                  <w:marLeft w:val="0"/>
                  <w:marRight w:val="0"/>
                  <w:marTop w:val="0"/>
                  <w:marBottom w:val="0"/>
                  <w:divBdr>
                    <w:top w:val="none" w:sz="0" w:space="0" w:color="auto"/>
                    <w:left w:val="none" w:sz="0" w:space="0" w:color="auto"/>
                    <w:bottom w:val="none" w:sz="0" w:space="0" w:color="auto"/>
                    <w:right w:val="none" w:sz="0" w:space="0" w:color="auto"/>
                  </w:divBdr>
                </w:div>
                <w:div w:id="1944219930">
                  <w:marLeft w:val="0"/>
                  <w:marRight w:val="0"/>
                  <w:marTop w:val="0"/>
                  <w:marBottom w:val="0"/>
                  <w:divBdr>
                    <w:top w:val="none" w:sz="0" w:space="0" w:color="auto"/>
                    <w:left w:val="none" w:sz="0" w:space="0" w:color="auto"/>
                    <w:bottom w:val="none" w:sz="0" w:space="0" w:color="auto"/>
                    <w:right w:val="none" w:sz="0" w:space="0" w:color="auto"/>
                  </w:divBdr>
                </w:div>
                <w:div w:id="1946115186">
                  <w:marLeft w:val="0"/>
                  <w:marRight w:val="0"/>
                  <w:marTop w:val="0"/>
                  <w:marBottom w:val="0"/>
                  <w:divBdr>
                    <w:top w:val="none" w:sz="0" w:space="0" w:color="auto"/>
                    <w:left w:val="none" w:sz="0" w:space="0" w:color="auto"/>
                    <w:bottom w:val="none" w:sz="0" w:space="0" w:color="auto"/>
                    <w:right w:val="none" w:sz="0" w:space="0" w:color="auto"/>
                  </w:divBdr>
                </w:div>
                <w:div w:id="1946644528">
                  <w:marLeft w:val="0"/>
                  <w:marRight w:val="0"/>
                  <w:marTop w:val="0"/>
                  <w:marBottom w:val="0"/>
                  <w:divBdr>
                    <w:top w:val="none" w:sz="0" w:space="0" w:color="auto"/>
                    <w:left w:val="none" w:sz="0" w:space="0" w:color="auto"/>
                    <w:bottom w:val="none" w:sz="0" w:space="0" w:color="auto"/>
                    <w:right w:val="none" w:sz="0" w:space="0" w:color="auto"/>
                  </w:divBdr>
                </w:div>
                <w:div w:id="1955402149">
                  <w:marLeft w:val="0"/>
                  <w:marRight w:val="0"/>
                  <w:marTop w:val="0"/>
                  <w:marBottom w:val="0"/>
                  <w:divBdr>
                    <w:top w:val="none" w:sz="0" w:space="0" w:color="auto"/>
                    <w:left w:val="none" w:sz="0" w:space="0" w:color="auto"/>
                    <w:bottom w:val="none" w:sz="0" w:space="0" w:color="auto"/>
                    <w:right w:val="none" w:sz="0" w:space="0" w:color="auto"/>
                  </w:divBdr>
                </w:div>
                <w:div w:id="1956711493">
                  <w:marLeft w:val="0"/>
                  <w:marRight w:val="0"/>
                  <w:marTop w:val="0"/>
                  <w:marBottom w:val="0"/>
                  <w:divBdr>
                    <w:top w:val="none" w:sz="0" w:space="0" w:color="auto"/>
                    <w:left w:val="none" w:sz="0" w:space="0" w:color="auto"/>
                    <w:bottom w:val="none" w:sz="0" w:space="0" w:color="auto"/>
                    <w:right w:val="none" w:sz="0" w:space="0" w:color="auto"/>
                  </w:divBdr>
                </w:div>
                <w:div w:id="1957059273">
                  <w:marLeft w:val="0"/>
                  <w:marRight w:val="0"/>
                  <w:marTop w:val="0"/>
                  <w:marBottom w:val="0"/>
                  <w:divBdr>
                    <w:top w:val="none" w:sz="0" w:space="0" w:color="auto"/>
                    <w:left w:val="none" w:sz="0" w:space="0" w:color="auto"/>
                    <w:bottom w:val="none" w:sz="0" w:space="0" w:color="auto"/>
                    <w:right w:val="none" w:sz="0" w:space="0" w:color="auto"/>
                  </w:divBdr>
                </w:div>
                <w:div w:id="1959753753">
                  <w:marLeft w:val="0"/>
                  <w:marRight w:val="0"/>
                  <w:marTop w:val="0"/>
                  <w:marBottom w:val="0"/>
                  <w:divBdr>
                    <w:top w:val="none" w:sz="0" w:space="0" w:color="auto"/>
                    <w:left w:val="none" w:sz="0" w:space="0" w:color="auto"/>
                    <w:bottom w:val="none" w:sz="0" w:space="0" w:color="auto"/>
                    <w:right w:val="none" w:sz="0" w:space="0" w:color="auto"/>
                  </w:divBdr>
                </w:div>
                <w:div w:id="1964731221">
                  <w:marLeft w:val="0"/>
                  <w:marRight w:val="0"/>
                  <w:marTop w:val="0"/>
                  <w:marBottom w:val="0"/>
                  <w:divBdr>
                    <w:top w:val="none" w:sz="0" w:space="0" w:color="auto"/>
                    <w:left w:val="none" w:sz="0" w:space="0" w:color="auto"/>
                    <w:bottom w:val="none" w:sz="0" w:space="0" w:color="auto"/>
                    <w:right w:val="none" w:sz="0" w:space="0" w:color="auto"/>
                  </w:divBdr>
                </w:div>
                <w:div w:id="1967662893">
                  <w:marLeft w:val="0"/>
                  <w:marRight w:val="0"/>
                  <w:marTop w:val="0"/>
                  <w:marBottom w:val="0"/>
                  <w:divBdr>
                    <w:top w:val="none" w:sz="0" w:space="0" w:color="auto"/>
                    <w:left w:val="none" w:sz="0" w:space="0" w:color="auto"/>
                    <w:bottom w:val="none" w:sz="0" w:space="0" w:color="auto"/>
                    <w:right w:val="none" w:sz="0" w:space="0" w:color="auto"/>
                  </w:divBdr>
                </w:div>
                <w:div w:id="1978798954">
                  <w:marLeft w:val="0"/>
                  <w:marRight w:val="0"/>
                  <w:marTop w:val="0"/>
                  <w:marBottom w:val="0"/>
                  <w:divBdr>
                    <w:top w:val="none" w:sz="0" w:space="0" w:color="auto"/>
                    <w:left w:val="none" w:sz="0" w:space="0" w:color="auto"/>
                    <w:bottom w:val="none" w:sz="0" w:space="0" w:color="auto"/>
                    <w:right w:val="none" w:sz="0" w:space="0" w:color="auto"/>
                  </w:divBdr>
                </w:div>
                <w:div w:id="1979263017">
                  <w:marLeft w:val="0"/>
                  <w:marRight w:val="0"/>
                  <w:marTop w:val="0"/>
                  <w:marBottom w:val="0"/>
                  <w:divBdr>
                    <w:top w:val="none" w:sz="0" w:space="0" w:color="auto"/>
                    <w:left w:val="none" w:sz="0" w:space="0" w:color="auto"/>
                    <w:bottom w:val="none" w:sz="0" w:space="0" w:color="auto"/>
                    <w:right w:val="none" w:sz="0" w:space="0" w:color="auto"/>
                  </w:divBdr>
                </w:div>
                <w:div w:id="1981226836">
                  <w:marLeft w:val="0"/>
                  <w:marRight w:val="0"/>
                  <w:marTop w:val="0"/>
                  <w:marBottom w:val="0"/>
                  <w:divBdr>
                    <w:top w:val="none" w:sz="0" w:space="0" w:color="auto"/>
                    <w:left w:val="none" w:sz="0" w:space="0" w:color="auto"/>
                    <w:bottom w:val="none" w:sz="0" w:space="0" w:color="auto"/>
                    <w:right w:val="none" w:sz="0" w:space="0" w:color="auto"/>
                  </w:divBdr>
                </w:div>
                <w:div w:id="1984195834">
                  <w:marLeft w:val="0"/>
                  <w:marRight w:val="0"/>
                  <w:marTop w:val="0"/>
                  <w:marBottom w:val="0"/>
                  <w:divBdr>
                    <w:top w:val="none" w:sz="0" w:space="0" w:color="auto"/>
                    <w:left w:val="none" w:sz="0" w:space="0" w:color="auto"/>
                    <w:bottom w:val="none" w:sz="0" w:space="0" w:color="auto"/>
                    <w:right w:val="none" w:sz="0" w:space="0" w:color="auto"/>
                  </w:divBdr>
                </w:div>
                <w:div w:id="1988246604">
                  <w:marLeft w:val="0"/>
                  <w:marRight w:val="0"/>
                  <w:marTop w:val="0"/>
                  <w:marBottom w:val="0"/>
                  <w:divBdr>
                    <w:top w:val="none" w:sz="0" w:space="0" w:color="auto"/>
                    <w:left w:val="none" w:sz="0" w:space="0" w:color="auto"/>
                    <w:bottom w:val="none" w:sz="0" w:space="0" w:color="auto"/>
                    <w:right w:val="none" w:sz="0" w:space="0" w:color="auto"/>
                  </w:divBdr>
                </w:div>
                <w:div w:id="1990936406">
                  <w:marLeft w:val="0"/>
                  <w:marRight w:val="0"/>
                  <w:marTop w:val="0"/>
                  <w:marBottom w:val="0"/>
                  <w:divBdr>
                    <w:top w:val="none" w:sz="0" w:space="0" w:color="auto"/>
                    <w:left w:val="none" w:sz="0" w:space="0" w:color="auto"/>
                    <w:bottom w:val="none" w:sz="0" w:space="0" w:color="auto"/>
                    <w:right w:val="none" w:sz="0" w:space="0" w:color="auto"/>
                  </w:divBdr>
                </w:div>
                <w:div w:id="1993441239">
                  <w:marLeft w:val="0"/>
                  <w:marRight w:val="0"/>
                  <w:marTop w:val="0"/>
                  <w:marBottom w:val="0"/>
                  <w:divBdr>
                    <w:top w:val="none" w:sz="0" w:space="0" w:color="auto"/>
                    <w:left w:val="none" w:sz="0" w:space="0" w:color="auto"/>
                    <w:bottom w:val="none" w:sz="0" w:space="0" w:color="auto"/>
                    <w:right w:val="none" w:sz="0" w:space="0" w:color="auto"/>
                  </w:divBdr>
                </w:div>
                <w:div w:id="1997100142">
                  <w:marLeft w:val="0"/>
                  <w:marRight w:val="0"/>
                  <w:marTop w:val="0"/>
                  <w:marBottom w:val="0"/>
                  <w:divBdr>
                    <w:top w:val="none" w:sz="0" w:space="0" w:color="auto"/>
                    <w:left w:val="none" w:sz="0" w:space="0" w:color="auto"/>
                    <w:bottom w:val="none" w:sz="0" w:space="0" w:color="auto"/>
                    <w:right w:val="none" w:sz="0" w:space="0" w:color="auto"/>
                  </w:divBdr>
                </w:div>
                <w:div w:id="2002804656">
                  <w:marLeft w:val="0"/>
                  <w:marRight w:val="0"/>
                  <w:marTop w:val="0"/>
                  <w:marBottom w:val="0"/>
                  <w:divBdr>
                    <w:top w:val="none" w:sz="0" w:space="0" w:color="auto"/>
                    <w:left w:val="none" w:sz="0" w:space="0" w:color="auto"/>
                    <w:bottom w:val="none" w:sz="0" w:space="0" w:color="auto"/>
                    <w:right w:val="none" w:sz="0" w:space="0" w:color="auto"/>
                  </w:divBdr>
                </w:div>
                <w:div w:id="2008559888">
                  <w:marLeft w:val="0"/>
                  <w:marRight w:val="0"/>
                  <w:marTop w:val="0"/>
                  <w:marBottom w:val="0"/>
                  <w:divBdr>
                    <w:top w:val="none" w:sz="0" w:space="0" w:color="auto"/>
                    <w:left w:val="none" w:sz="0" w:space="0" w:color="auto"/>
                    <w:bottom w:val="none" w:sz="0" w:space="0" w:color="auto"/>
                    <w:right w:val="none" w:sz="0" w:space="0" w:color="auto"/>
                  </w:divBdr>
                </w:div>
                <w:div w:id="2014524465">
                  <w:marLeft w:val="0"/>
                  <w:marRight w:val="0"/>
                  <w:marTop w:val="0"/>
                  <w:marBottom w:val="0"/>
                  <w:divBdr>
                    <w:top w:val="none" w:sz="0" w:space="0" w:color="auto"/>
                    <w:left w:val="none" w:sz="0" w:space="0" w:color="auto"/>
                    <w:bottom w:val="none" w:sz="0" w:space="0" w:color="auto"/>
                    <w:right w:val="none" w:sz="0" w:space="0" w:color="auto"/>
                  </w:divBdr>
                </w:div>
                <w:div w:id="2016883223">
                  <w:marLeft w:val="0"/>
                  <w:marRight w:val="0"/>
                  <w:marTop w:val="0"/>
                  <w:marBottom w:val="0"/>
                  <w:divBdr>
                    <w:top w:val="none" w:sz="0" w:space="0" w:color="auto"/>
                    <w:left w:val="none" w:sz="0" w:space="0" w:color="auto"/>
                    <w:bottom w:val="none" w:sz="0" w:space="0" w:color="auto"/>
                    <w:right w:val="none" w:sz="0" w:space="0" w:color="auto"/>
                  </w:divBdr>
                </w:div>
                <w:div w:id="2018651113">
                  <w:marLeft w:val="0"/>
                  <w:marRight w:val="0"/>
                  <w:marTop w:val="0"/>
                  <w:marBottom w:val="0"/>
                  <w:divBdr>
                    <w:top w:val="none" w:sz="0" w:space="0" w:color="auto"/>
                    <w:left w:val="none" w:sz="0" w:space="0" w:color="auto"/>
                    <w:bottom w:val="none" w:sz="0" w:space="0" w:color="auto"/>
                    <w:right w:val="none" w:sz="0" w:space="0" w:color="auto"/>
                  </w:divBdr>
                </w:div>
                <w:div w:id="2024280190">
                  <w:marLeft w:val="0"/>
                  <w:marRight w:val="0"/>
                  <w:marTop w:val="0"/>
                  <w:marBottom w:val="0"/>
                  <w:divBdr>
                    <w:top w:val="none" w:sz="0" w:space="0" w:color="auto"/>
                    <w:left w:val="none" w:sz="0" w:space="0" w:color="auto"/>
                    <w:bottom w:val="none" w:sz="0" w:space="0" w:color="auto"/>
                    <w:right w:val="none" w:sz="0" w:space="0" w:color="auto"/>
                  </w:divBdr>
                </w:div>
                <w:div w:id="2026636935">
                  <w:marLeft w:val="0"/>
                  <w:marRight w:val="0"/>
                  <w:marTop w:val="0"/>
                  <w:marBottom w:val="0"/>
                  <w:divBdr>
                    <w:top w:val="none" w:sz="0" w:space="0" w:color="auto"/>
                    <w:left w:val="none" w:sz="0" w:space="0" w:color="auto"/>
                    <w:bottom w:val="none" w:sz="0" w:space="0" w:color="auto"/>
                    <w:right w:val="none" w:sz="0" w:space="0" w:color="auto"/>
                  </w:divBdr>
                </w:div>
                <w:div w:id="2032757559">
                  <w:marLeft w:val="0"/>
                  <w:marRight w:val="0"/>
                  <w:marTop w:val="0"/>
                  <w:marBottom w:val="0"/>
                  <w:divBdr>
                    <w:top w:val="none" w:sz="0" w:space="0" w:color="auto"/>
                    <w:left w:val="none" w:sz="0" w:space="0" w:color="auto"/>
                    <w:bottom w:val="none" w:sz="0" w:space="0" w:color="auto"/>
                    <w:right w:val="none" w:sz="0" w:space="0" w:color="auto"/>
                  </w:divBdr>
                </w:div>
                <w:div w:id="2033140380">
                  <w:marLeft w:val="0"/>
                  <w:marRight w:val="0"/>
                  <w:marTop w:val="0"/>
                  <w:marBottom w:val="0"/>
                  <w:divBdr>
                    <w:top w:val="none" w:sz="0" w:space="0" w:color="auto"/>
                    <w:left w:val="none" w:sz="0" w:space="0" w:color="auto"/>
                    <w:bottom w:val="none" w:sz="0" w:space="0" w:color="auto"/>
                    <w:right w:val="none" w:sz="0" w:space="0" w:color="auto"/>
                  </w:divBdr>
                </w:div>
                <w:div w:id="2033456746">
                  <w:marLeft w:val="0"/>
                  <w:marRight w:val="0"/>
                  <w:marTop w:val="0"/>
                  <w:marBottom w:val="0"/>
                  <w:divBdr>
                    <w:top w:val="none" w:sz="0" w:space="0" w:color="auto"/>
                    <w:left w:val="none" w:sz="0" w:space="0" w:color="auto"/>
                    <w:bottom w:val="none" w:sz="0" w:space="0" w:color="auto"/>
                    <w:right w:val="none" w:sz="0" w:space="0" w:color="auto"/>
                  </w:divBdr>
                </w:div>
                <w:div w:id="2033797874">
                  <w:marLeft w:val="0"/>
                  <w:marRight w:val="0"/>
                  <w:marTop w:val="0"/>
                  <w:marBottom w:val="0"/>
                  <w:divBdr>
                    <w:top w:val="none" w:sz="0" w:space="0" w:color="auto"/>
                    <w:left w:val="none" w:sz="0" w:space="0" w:color="auto"/>
                    <w:bottom w:val="none" w:sz="0" w:space="0" w:color="auto"/>
                    <w:right w:val="none" w:sz="0" w:space="0" w:color="auto"/>
                  </w:divBdr>
                </w:div>
                <w:div w:id="2049450673">
                  <w:marLeft w:val="0"/>
                  <w:marRight w:val="0"/>
                  <w:marTop w:val="0"/>
                  <w:marBottom w:val="0"/>
                  <w:divBdr>
                    <w:top w:val="none" w:sz="0" w:space="0" w:color="auto"/>
                    <w:left w:val="none" w:sz="0" w:space="0" w:color="auto"/>
                    <w:bottom w:val="none" w:sz="0" w:space="0" w:color="auto"/>
                    <w:right w:val="none" w:sz="0" w:space="0" w:color="auto"/>
                  </w:divBdr>
                </w:div>
                <w:div w:id="2051374757">
                  <w:marLeft w:val="0"/>
                  <w:marRight w:val="0"/>
                  <w:marTop w:val="0"/>
                  <w:marBottom w:val="0"/>
                  <w:divBdr>
                    <w:top w:val="none" w:sz="0" w:space="0" w:color="auto"/>
                    <w:left w:val="none" w:sz="0" w:space="0" w:color="auto"/>
                    <w:bottom w:val="none" w:sz="0" w:space="0" w:color="auto"/>
                    <w:right w:val="none" w:sz="0" w:space="0" w:color="auto"/>
                  </w:divBdr>
                </w:div>
                <w:div w:id="2055274792">
                  <w:marLeft w:val="0"/>
                  <w:marRight w:val="0"/>
                  <w:marTop w:val="0"/>
                  <w:marBottom w:val="0"/>
                  <w:divBdr>
                    <w:top w:val="none" w:sz="0" w:space="0" w:color="auto"/>
                    <w:left w:val="none" w:sz="0" w:space="0" w:color="auto"/>
                    <w:bottom w:val="none" w:sz="0" w:space="0" w:color="auto"/>
                    <w:right w:val="none" w:sz="0" w:space="0" w:color="auto"/>
                  </w:divBdr>
                </w:div>
                <w:div w:id="2060349958">
                  <w:marLeft w:val="0"/>
                  <w:marRight w:val="0"/>
                  <w:marTop w:val="0"/>
                  <w:marBottom w:val="0"/>
                  <w:divBdr>
                    <w:top w:val="none" w:sz="0" w:space="0" w:color="auto"/>
                    <w:left w:val="none" w:sz="0" w:space="0" w:color="auto"/>
                    <w:bottom w:val="none" w:sz="0" w:space="0" w:color="auto"/>
                    <w:right w:val="none" w:sz="0" w:space="0" w:color="auto"/>
                  </w:divBdr>
                </w:div>
                <w:div w:id="2065762103">
                  <w:marLeft w:val="0"/>
                  <w:marRight w:val="0"/>
                  <w:marTop w:val="0"/>
                  <w:marBottom w:val="0"/>
                  <w:divBdr>
                    <w:top w:val="none" w:sz="0" w:space="0" w:color="auto"/>
                    <w:left w:val="none" w:sz="0" w:space="0" w:color="auto"/>
                    <w:bottom w:val="none" w:sz="0" w:space="0" w:color="auto"/>
                    <w:right w:val="none" w:sz="0" w:space="0" w:color="auto"/>
                  </w:divBdr>
                </w:div>
                <w:div w:id="2069986954">
                  <w:marLeft w:val="0"/>
                  <w:marRight w:val="0"/>
                  <w:marTop w:val="0"/>
                  <w:marBottom w:val="0"/>
                  <w:divBdr>
                    <w:top w:val="none" w:sz="0" w:space="0" w:color="auto"/>
                    <w:left w:val="none" w:sz="0" w:space="0" w:color="auto"/>
                    <w:bottom w:val="none" w:sz="0" w:space="0" w:color="auto"/>
                    <w:right w:val="none" w:sz="0" w:space="0" w:color="auto"/>
                  </w:divBdr>
                </w:div>
                <w:div w:id="2077586935">
                  <w:marLeft w:val="0"/>
                  <w:marRight w:val="0"/>
                  <w:marTop w:val="0"/>
                  <w:marBottom w:val="0"/>
                  <w:divBdr>
                    <w:top w:val="none" w:sz="0" w:space="0" w:color="auto"/>
                    <w:left w:val="none" w:sz="0" w:space="0" w:color="auto"/>
                    <w:bottom w:val="none" w:sz="0" w:space="0" w:color="auto"/>
                    <w:right w:val="none" w:sz="0" w:space="0" w:color="auto"/>
                  </w:divBdr>
                </w:div>
                <w:div w:id="2086338776">
                  <w:marLeft w:val="0"/>
                  <w:marRight w:val="0"/>
                  <w:marTop w:val="0"/>
                  <w:marBottom w:val="0"/>
                  <w:divBdr>
                    <w:top w:val="none" w:sz="0" w:space="0" w:color="auto"/>
                    <w:left w:val="none" w:sz="0" w:space="0" w:color="auto"/>
                    <w:bottom w:val="none" w:sz="0" w:space="0" w:color="auto"/>
                    <w:right w:val="none" w:sz="0" w:space="0" w:color="auto"/>
                  </w:divBdr>
                </w:div>
                <w:div w:id="2097748013">
                  <w:marLeft w:val="0"/>
                  <w:marRight w:val="0"/>
                  <w:marTop w:val="0"/>
                  <w:marBottom w:val="0"/>
                  <w:divBdr>
                    <w:top w:val="none" w:sz="0" w:space="0" w:color="auto"/>
                    <w:left w:val="none" w:sz="0" w:space="0" w:color="auto"/>
                    <w:bottom w:val="none" w:sz="0" w:space="0" w:color="auto"/>
                    <w:right w:val="none" w:sz="0" w:space="0" w:color="auto"/>
                  </w:divBdr>
                </w:div>
                <w:div w:id="2101367585">
                  <w:marLeft w:val="0"/>
                  <w:marRight w:val="0"/>
                  <w:marTop w:val="0"/>
                  <w:marBottom w:val="0"/>
                  <w:divBdr>
                    <w:top w:val="none" w:sz="0" w:space="0" w:color="auto"/>
                    <w:left w:val="none" w:sz="0" w:space="0" w:color="auto"/>
                    <w:bottom w:val="none" w:sz="0" w:space="0" w:color="auto"/>
                    <w:right w:val="none" w:sz="0" w:space="0" w:color="auto"/>
                  </w:divBdr>
                </w:div>
                <w:div w:id="2103527028">
                  <w:marLeft w:val="0"/>
                  <w:marRight w:val="0"/>
                  <w:marTop w:val="0"/>
                  <w:marBottom w:val="0"/>
                  <w:divBdr>
                    <w:top w:val="none" w:sz="0" w:space="0" w:color="auto"/>
                    <w:left w:val="none" w:sz="0" w:space="0" w:color="auto"/>
                    <w:bottom w:val="none" w:sz="0" w:space="0" w:color="auto"/>
                    <w:right w:val="none" w:sz="0" w:space="0" w:color="auto"/>
                  </w:divBdr>
                </w:div>
                <w:div w:id="2109499152">
                  <w:marLeft w:val="0"/>
                  <w:marRight w:val="0"/>
                  <w:marTop w:val="0"/>
                  <w:marBottom w:val="0"/>
                  <w:divBdr>
                    <w:top w:val="none" w:sz="0" w:space="0" w:color="auto"/>
                    <w:left w:val="none" w:sz="0" w:space="0" w:color="auto"/>
                    <w:bottom w:val="none" w:sz="0" w:space="0" w:color="auto"/>
                    <w:right w:val="none" w:sz="0" w:space="0" w:color="auto"/>
                  </w:divBdr>
                </w:div>
                <w:div w:id="21105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3164">
          <w:marLeft w:val="0"/>
          <w:marRight w:val="0"/>
          <w:marTop w:val="0"/>
          <w:marBottom w:val="0"/>
          <w:divBdr>
            <w:top w:val="none" w:sz="0" w:space="0" w:color="auto"/>
            <w:left w:val="none" w:sz="0" w:space="0" w:color="auto"/>
            <w:bottom w:val="none" w:sz="0" w:space="0" w:color="auto"/>
            <w:right w:val="none" w:sz="0" w:space="0" w:color="auto"/>
          </w:divBdr>
          <w:divsChild>
            <w:div w:id="633410367">
              <w:marLeft w:val="0"/>
              <w:marRight w:val="0"/>
              <w:marTop w:val="0"/>
              <w:marBottom w:val="0"/>
              <w:divBdr>
                <w:top w:val="none" w:sz="0" w:space="0" w:color="auto"/>
                <w:left w:val="none" w:sz="0" w:space="0" w:color="auto"/>
                <w:bottom w:val="none" w:sz="0" w:space="0" w:color="auto"/>
                <w:right w:val="none" w:sz="0" w:space="0" w:color="auto"/>
              </w:divBdr>
              <w:divsChild>
                <w:div w:id="82646650">
                  <w:marLeft w:val="0"/>
                  <w:marRight w:val="0"/>
                  <w:marTop w:val="0"/>
                  <w:marBottom w:val="0"/>
                  <w:divBdr>
                    <w:top w:val="none" w:sz="0" w:space="0" w:color="auto"/>
                    <w:left w:val="none" w:sz="0" w:space="0" w:color="auto"/>
                    <w:bottom w:val="none" w:sz="0" w:space="0" w:color="auto"/>
                    <w:right w:val="none" w:sz="0" w:space="0" w:color="auto"/>
                  </w:divBdr>
                </w:div>
                <w:div w:id="87892327">
                  <w:marLeft w:val="0"/>
                  <w:marRight w:val="0"/>
                  <w:marTop w:val="0"/>
                  <w:marBottom w:val="0"/>
                  <w:divBdr>
                    <w:top w:val="none" w:sz="0" w:space="0" w:color="auto"/>
                    <w:left w:val="none" w:sz="0" w:space="0" w:color="auto"/>
                    <w:bottom w:val="none" w:sz="0" w:space="0" w:color="auto"/>
                    <w:right w:val="none" w:sz="0" w:space="0" w:color="auto"/>
                  </w:divBdr>
                </w:div>
                <w:div w:id="135417477">
                  <w:marLeft w:val="0"/>
                  <w:marRight w:val="0"/>
                  <w:marTop w:val="0"/>
                  <w:marBottom w:val="0"/>
                  <w:divBdr>
                    <w:top w:val="none" w:sz="0" w:space="0" w:color="auto"/>
                    <w:left w:val="none" w:sz="0" w:space="0" w:color="auto"/>
                    <w:bottom w:val="none" w:sz="0" w:space="0" w:color="auto"/>
                    <w:right w:val="none" w:sz="0" w:space="0" w:color="auto"/>
                  </w:divBdr>
                </w:div>
                <w:div w:id="317849717">
                  <w:marLeft w:val="0"/>
                  <w:marRight w:val="0"/>
                  <w:marTop w:val="0"/>
                  <w:marBottom w:val="0"/>
                  <w:divBdr>
                    <w:top w:val="none" w:sz="0" w:space="0" w:color="auto"/>
                    <w:left w:val="none" w:sz="0" w:space="0" w:color="auto"/>
                    <w:bottom w:val="none" w:sz="0" w:space="0" w:color="auto"/>
                    <w:right w:val="none" w:sz="0" w:space="0" w:color="auto"/>
                  </w:divBdr>
                </w:div>
                <w:div w:id="377556597">
                  <w:marLeft w:val="0"/>
                  <w:marRight w:val="0"/>
                  <w:marTop w:val="0"/>
                  <w:marBottom w:val="0"/>
                  <w:divBdr>
                    <w:top w:val="none" w:sz="0" w:space="0" w:color="auto"/>
                    <w:left w:val="none" w:sz="0" w:space="0" w:color="auto"/>
                    <w:bottom w:val="none" w:sz="0" w:space="0" w:color="auto"/>
                    <w:right w:val="none" w:sz="0" w:space="0" w:color="auto"/>
                  </w:divBdr>
                </w:div>
                <w:div w:id="380321973">
                  <w:marLeft w:val="0"/>
                  <w:marRight w:val="0"/>
                  <w:marTop w:val="0"/>
                  <w:marBottom w:val="0"/>
                  <w:divBdr>
                    <w:top w:val="none" w:sz="0" w:space="0" w:color="auto"/>
                    <w:left w:val="none" w:sz="0" w:space="0" w:color="auto"/>
                    <w:bottom w:val="none" w:sz="0" w:space="0" w:color="auto"/>
                    <w:right w:val="none" w:sz="0" w:space="0" w:color="auto"/>
                  </w:divBdr>
                </w:div>
                <w:div w:id="430127720">
                  <w:marLeft w:val="0"/>
                  <w:marRight w:val="0"/>
                  <w:marTop w:val="0"/>
                  <w:marBottom w:val="0"/>
                  <w:divBdr>
                    <w:top w:val="none" w:sz="0" w:space="0" w:color="auto"/>
                    <w:left w:val="none" w:sz="0" w:space="0" w:color="auto"/>
                    <w:bottom w:val="none" w:sz="0" w:space="0" w:color="auto"/>
                    <w:right w:val="none" w:sz="0" w:space="0" w:color="auto"/>
                  </w:divBdr>
                </w:div>
                <w:div w:id="535628056">
                  <w:marLeft w:val="0"/>
                  <w:marRight w:val="0"/>
                  <w:marTop w:val="0"/>
                  <w:marBottom w:val="0"/>
                  <w:divBdr>
                    <w:top w:val="none" w:sz="0" w:space="0" w:color="auto"/>
                    <w:left w:val="none" w:sz="0" w:space="0" w:color="auto"/>
                    <w:bottom w:val="none" w:sz="0" w:space="0" w:color="auto"/>
                    <w:right w:val="none" w:sz="0" w:space="0" w:color="auto"/>
                  </w:divBdr>
                </w:div>
                <w:div w:id="558981354">
                  <w:marLeft w:val="0"/>
                  <w:marRight w:val="0"/>
                  <w:marTop w:val="0"/>
                  <w:marBottom w:val="0"/>
                  <w:divBdr>
                    <w:top w:val="none" w:sz="0" w:space="0" w:color="auto"/>
                    <w:left w:val="none" w:sz="0" w:space="0" w:color="auto"/>
                    <w:bottom w:val="none" w:sz="0" w:space="0" w:color="auto"/>
                    <w:right w:val="none" w:sz="0" w:space="0" w:color="auto"/>
                  </w:divBdr>
                </w:div>
                <w:div w:id="562371548">
                  <w:marLeft w:val="0"/>
                  <w:marRight w:val="0"/>
                  <w:marTop w:val="0"/>
                  <w:marBottom w:val="0"/>
                  <w:divBdr>
                    <w:top w:val="none" w:sz="0" w:space="0" w:color="auto"/>
                    <w:left w:val="none" w:sz="0" w:space="0" w:color="auto"/>
                    <w:bottom w:val="none" w:sz="0" w:space="0" w:color="auto"/>
                    <w:right w:val="none" w:sz="0" w:space="0" w:color="auto"/>
                  </w:divBdr>
                </w:div>
                <w:div w:id="710150083">
                  <w:marLeft w:val="0"/>
                  <w:marRight w:val="0"/>
                  <w:marTop w:val="0"/>
                  <w:marBottom w:val="0"/>
                  <w:divBdr>
                    <w:top w:val="none" w:sz="0" w:space="0" w:color="auto"/>
                    <w:left w:val="none" w:sz="0" w:space="0" w:color="auto"/>
                    <w:bottom w:val="none" w:sz="0" w:space="0" w:color="auto"/>
                    <w:right w:val="none" w:sz="0" w:space="0" w:color="auto"/>
                  </w:divBdr>
                </w:div>
                <w:div w:id="767578672">
                  <w:marLeft w:val="0"/>
                  <w:marRight w:val="0"/>
                  <w:marTop w:val="0"/>
                  <w:marBottom w:val="0"/>
                  <w:divBdr>
                    <w:top w:val="none" w:sz="0" w:space="0" w:color="auto"/>
                    <w:left w:val="none" w:sz="0" w:space="0" w:color="auto"/>
                    <w:bottom w:val="none" w:sz="0" w:space="0" w:color="auto"/>
                    <w:right w:val="none" w:sz="0" w:space="0" w:color="auto"/>
                  </w:divBdr>
                </w:div>
                <w:div w:id="771245140">
                  <w:marLeft w:val="0"/>
                  <w:marRight w:val="0"/>
                  <w:marTop w:val="0"/>
                  <w:marBottom w:val="0"/>
                  <w:divBdr>
                    <w:top w:val="none" w:sz="0" w:space="0" w:color="auto"/>
                    <w:left w:val="none" w:sz="0" w:space="0" w:color="auto"/>
                    <w:bottom w:val="none" w:sz="0" w:space="0" w:color="auto"/>
                    <w:right w:val="none" w:sz="0" w:space="0" w:color="auto"/>
                  </w:divBdr>
                </w:div>
                <w:div w:id="809597008">
                  <w:marLeft w:val="0"/>
                  <w:marRight w:val="0"/>
                  <w:marTop w:val="0"/>
                  <w:marBottom w:val="0"/>
                  <w:divBdr>
                    <w:top w:val="none" w:sz="0" w:space="0" w:color="auto"/>
                    <w:left w:val="none" w:sz="0" w:space="0" w:color="auto"/>
                    <w:bottom w:val="none" w:sz="0" w:space="0" w:color="auto"/>
                    <w:right w:val="none" w:sz="0" w:space="0" w:color="auto"/>
                  </w:divBdr>
                </w:div>
                <w:div w:id="895819097">
                  <w:marLeft w:val="0"/>
                  <w:marRight w:val="0"/>
                  <w:marTop w:val="0"/>
                  <w:marBottom w:val="0"/>
                  <w:divBdr>
                    <w:top w:val="none" w:sz="0" w:space="0" w:color="auto"/>
                    <w:left w:val="none" w:sz="0" w:space="0" w:color="auto"/>
                    <w:bottom w:val="none" w:sz="0" w:space="0" w:color="auto"/>
                    <w:right w:val="none" w:sz="0" w:space="0" w:color="auto"/>
                  </w:divBdr>
                </w:div>
                <w:div w:id="905264764">
                  <w:marLeft w:val="0"/>
                  <w:marRight w:val="0"/>
                  <w:marTop w:val="0"/>
                  <w:marBottom w:val="0"/>
                  <w:divBdr>
                    <w:top w:val="none" w:sz="0" w:space="0" w:color="auto"/>
                    <w:left w:val="none" w:sz="0" w:space="0" w:color="auto"/>
                    <w:bottom w:val="none" w:sz="0" w:space="0" w:color="auto"/>
                    <w:right w:val="none" w:sz="0" w:space="0" w:color="auto"/>
                  </w:divBdr>
                </w:div>
                <w:div w:id="962226367">
                  <w:marLeft w:val="0"/>
                  <w:marRight w:val="0"/>
                  <w:marTop w:val="0"/>
                  <w:marBottom w:val="0"/>
                  <w:divBdr>
                    <w:top w:val="none" w:sz="0" w:space="0" w:color="auto"/>
                    <w:left w:val="none" w:sz="0" w:space="0" w:color="auto"/>
                    <w:bottom w:val="none" w:sz="0" w:space="0" w:color="auto"/>
                    <w:right w:val="none" w:sz="0" w:space="0" w:color="auto"/>
                  </w:divBdr>
                </w:div>
                <w:div w:id="963579596">
                  <w:marLeft w:val="0"/>
                  <w:marRight w:val="0"/>
                  <w:marTop w:val="0"/>
                  <w:marBottom w:val="0"/>
                  <w:divBdr>
                    <w:top w:val="none" w:sz="0" w:space="0" w:color="auto"/>
                    <w:left w:val="none" w:sz="0" w:space="0" w:color="auto"/>
                    <w:bottom w:val="none" w:sz="0" w:space="0" w:color="auto"/>
                    <w:right w:val="none" w:sz="0" w:space="0" w:color="auto"/>
                  </w:divBdr>
                </w:div>
                <w:div w:id="1005546976">
                  <w:marLeft w:val="0"/>
                  <w:marRight w:val="0"/>
                  <w:marTop w:val="0"/>
                  <w:marBottom w:val="0"/>
                  <w:divBdr>
                    <w:top w:val="none" w:sz="0" w:space="0" w:color="auto"/>
                    <w:left w:val="none" w:sz="0" w:space="0" w:color="auto"/>
                    <w:bottom w:val="none" w:sz="0" w:space="0" w:color="auto"/>
                    <w:right w:val="none" w:sz="0" w:space="0" w:color="auto"/>
                  </w:divBdr>
                </w:div>
                <w:div w:id="1034768226">
                  <w:marLeft w:val="0"/>
                  <w:marRight w:val="0"/>
                  <w:marTop w:val="0"/>
                  <w:marBottom w:val="0"/>
                  <w:divBdr>
                    <w:top w:val="none" w:sz="0" w:space="0" w:color="auto"/>
                    <w:left w:val="none" w:sz="0" w:space="0" w:color="auto"/>
                    <w:bottom w:val="none" w:sz="0" w:space="0" w:color="auto"/>
                    <w:right w:val="none" w:sz="0" w:space="0" w:color="auto"/>
                  </w:divBdr>
                </w:div>
                <w:div w:id="1045911634">
                  <w:marLeft w:val="0"/>
                  <w:marRight w:val="0"/>
                  <w:marTop w:val="0"/>
                  <w:marBottom w:val="0"/>
                  <w:divBdr>
                    <w:top w:val="none" w:sz="0" w:space="0" w:color="auto"/>
                    <w:left w:val="none" w:sz="0" w:space="0" w:color="auto"/>
                    <w:bottom w:val="none" w:sz="0" w:space="0" w:color="auto"/>
                    <w:right w:val="none" w:sz="0" w:space="0" w:color="auto"/>
                  </w:divBdr>
                </w:div>
                <w:div w:id="1062211825">
                  <w:marLeft w:val="0"/>
                  <w:marRight w:val="0"/>
                  <w:marTop w:val="0"/>
                  <w:marBottom w:val="0"/>
                  <w:divBdr>
                    <w:top w:val="none" w:sz="0" w:space="0" w:color="auto"/>
                    <w:left w:val="none" w:sz="0" w:space="0" w:color="auto"/>
                    <w:bottom w:val="none" w:sz="0" w:space="0" w:color="auto"/>
                    <w:right w:val="none" w:sz="0" w:space="0" w:color="auto"/>
                  </w:divBdr>
                </w:div>
                <w:div w:id="1070930497">
                  <w:marLeft w:val="0"/>
                  <w:marRight w:val="0"/>
                  <w:marTop w:val="0"/>
                  <w:marBottom w:val="0"/>
                  <w:divBdr>
                    <w:top w:val="none" w:sz="0" w:space="0" w:color="auto"/>
                    <w:left w:val="none" w:sz="0" w:space="0" w:color="auto"/>
                    <w:bottom w:val="none" w:sz="0" w:space="0" w:color="auto"/>
                    <w:right w:val="none" w:sz="0" w:space="0" w:color="auto"/>
                  </w:divBdr>
                </w:div>
                <w:div w:id="1084451506">
                  <w:marLeft w:val="0"/>
                  <w:marRight w:val="0"/>
                  <w:marTop w:val="0"/>
                  <w:marBottom w:val="0"/>
                  <w:divBdr>
                    <w:top w:val="none" w:sz="0" w:space="0" w:color="auto"/>
                    <w:left w:val="none" w:sz="0" w:space="0" w:color="auto"/>
                    <w:bottom w:val="none" w:sz="0" w:space="0" w:color="auto"/>
                    <w:right w:val="none" w:sz="0" w:space="0" w:color="auto"/>
                  </w:divBdr>
                </w:div>
                <w:div w:id="1158576852">
                  <w:marLeft w:val="0"/>
                  <w:marRight w:val="0"/>
                  <w:marTop w:val="0"/>
                  <w:marBottom w:val="0"/>
                  <w:divBdr>
                    <w:top w:val="none" w:sz="0" w:space="0" w:color="auto"/>
                    <w:left w:val="none" w:sz="0" w:space="0" w:color="auto"/>
                    <w:bottom w:val="none" w:sz="0" w:space="0" w:color="auto"/>
                    <w:right w:val="none" w:sz="0" w:space="0" w:color="auto"/>
                  </w:divBdr>
                </w:div>
                <w:div w:id="1184901546">
                  <w:marLeft w:val="0"/>
                  <w:marRight w:val="0"/>
                  <w:marTop w:val="0"/>
                  <w:marBottom w:val="0"/>
                  <w:divBdr>
                    <w:top w:val="none" w:sz="0" w:space="0" w:color="auto"/>
                    <w:left w:val="none" w:sz="0" w:space="0" w:color="auto"/>
                    <w:bottom w:val="none" w:sz="0" w:space="0" w:color="auto"/>
                    <w:right w:val="none" w:sz="0" w:space="0" w:color="auto"/>
                  </w:divBdr>
                </w:div>
                <w:div w:id="1194877684">
                  <w:marLeft w:val="0"/>
                  <w:marRight w:val="0"/>
                  <w:marTop w:val="0"/>
                  <w:marBottom w:val="0"/>
                  <w:divBdr>
                    <w:top w:val="none" w:sz="0" w:space="0" w:color="auto"/>
                    <w:left w:val="none" w:sz="0" w:space="0" w:color="auto"/>
                    <w:bottom w:val="none" w:sz="0" w:space="0" w:color="auto"/>
                    <w:right w:val="none" w:sz="0" w:space="0" w:color="auto"/>
                  </w:divBdr>
                </w:div>
                <w:div w:id="1201673202">
                  <w:marLeft w:val="0"/>
                  <w:marRight w:val="0"/>
                  <w:marTop w:val="0"/>
                  <w:marBottom w:val="0"/>
                  <w:divBdr>
                    <w:top w:val="none" w:sz="0" w:space="0" w:color="auto"/>
                    <w:left w:val="none" w:sz="0" w:space="0" w:color="auto"/>
                    <w:bottom w:val="none" w:sz="0" w:space="0" w:color="auto"/>
                    <w:right w:val="none" w:sz="0" w:space="0" w:color="auto"/>
                  </w:divBdr>
                </w:div>
                <w:div w:id="1217232647">
                  <w:marLeft w:val="0"/>
                  <w:marRight w:val="0"/>
                  <w:marTop w:val="0"/>
                  <w:marBottom w:val="0"/>
                  <w:divBdr>
                    <w:top w:val="none" w:sz="0" w:space="0" w:color="auto"/>
                    <w:left w:val="none" w:sz="0" w:space="0" w:color="auto"/>
                    <w:bottom w:val="none" w:sz="0" w:space="0" w:color="auto"/>
                    <w:right w:val="none" w:sz="0" w:space="0" w:color="auto"/>
                  </w:divBdr>
                </w:div>
                <w:div w:id="1241869913">
                  <w:marLeft w:val="0"/>
                  <w:marRight w:val="0"/>
                  <w:marTop w:val="0"/>
                  <w:marBottom w:val="0"/>
                  <w:divBdr>
                    <w:top w:val="none" w:sz="0" w:space="0" w:color="auto"/>
                    <w:left w:val="none" w:sz="0" w:space="0" w:color="auto"/>
                    <w:bottom w:val="none" w:sz="0" w:space="0" w:color="auto"/>
                    <w:right w:val="none" w:sz="0" w:space="0" w:color="auto"/>
                  </w:divBdr>
                </w:div>
                <w:div w:id="1433090653">
                  <w:marLeft w:val="0"/>
                  <w:marRight w:val="0"/>
                  <w:marTop w:val="0"/>
                  <w:marBottom w:val="0"/>
                  <w:divBdr>
                    <w:top w:val="none" w:sz="0" w:space="0" w:color="auto"/>
                    <w:left w:val="none" w:sz="0" w:space="0" w:color="auto"/>
                    <w:bottom w:val="none" w:sz="0" w:space="0" w:color="auto"/>
                    <w:right w:val="none" w:sz="0" w:space="0" w:color="auto"/>
                  </w:divBdr>
                </w:div>
                <w:div w:id="1504736890">
                  <w:marLeft w:val="0"/>
                  <w:marRight w:val="0"/>
                  <w:marTop w:val="0"/>
                  <w:marBottom w:val="0"/>
                  <w:divBdr>
                    <w:top w:val="none" w:sz="0" w:space="0" w:color="auto"/>
                    <w:left w:val="none" w:sz="0" w:space="0" w:color="auto"/>
                    <w:bottom w:val="none" w:sz="0" w:space="0" w:color="auto"/>
                    <w:right w:val="none" w:sz="0" w:space="0" w:color="auto"/>
                  </w:divBdr>
                </w:div>
                <w:div w:id="1531605590">
                  <w:marLeft w:val="0"/>
                  <w:marRight w:val="0"/>
                  <w:marTop w:val="0"/>
                  <w:marBottom w:val="0"/>
                  <w:divBdr>
                    <w:top w:val="none" w:sz="0" w:space="0" w:color="auto"/>
                    <w:left w:val="none" w:sz="0" w:space="0" w:color="auto"/>
                    <w:bottom w:val="none" w:sz="0" w:space="0" w:color="auto"/>
                    <w:right w:val="none" w:sz="0" w:space="0" w:color="auto"/>
                  </w:divBdr>
                </w:div>
                <w:div w:id="1538160414">
                  <w:marLeft w:val="0"/>
                  <w:marRight w:val="0"/>
                  <w:marTop w:val="0"/>
                  <w:marBottom w:val="0"/>
                  <w:divBdr>
                    <w:top w:val="none" w:sz="0" w:space="0" w:color="auto"/>
                    <w:left w:val="none" w:sz="0" w:space="0" w:color="auto"/>
                    <w:bottom w:val="none" w:sz="0" w:space="0" w:color="auto"/>
                    <w:right w:val="none" w:sz="0" w:space="0" w:color="auto"/>
                  </w:divBdr>
                </w:div>
                <w:div w:id="1592197757">
                  <w:marLeft w:val="0"/>
                  <w:marRight w:val="0"/>
                  <w:marTop w:val="0"/>
                  <w:marBottom w:val="0"/>
                  <w:divBdr>
                    <w:top w:val="none" w:sz="0" w:space="0" w:color="auto"/>
                    <w:left w:val="none" w:sz="0" w:space="0" w:color="auto"/>
                    <w:bottom w:val="none" w:sz="0" w:space="0" w:color="auto"/>
                    <w:right w:val="none" w:sz="0" w:space="0" w:color="auto"/>
                  </w:divBdr>
                </w:div>
                <w:div w:id="1604722912">
                  <w:marLeft w:val="0"/>
                  <w:marRight w:val="0"/>
                  <w:marTop w:val="0"/>
                  <w:marBottom w:val="0"/>
                  <w:divBdr>
                    <w:top w:val="none" w:sz="0" w:space="0" w:color="auto"/>
                    <w:left w:val="none" w:sz="0" w:space="0" w:color="auto"/>
                    <w:bottom w:val="none" w:sz="0" w:space="0" w:color="auto"/>
                    <w:right w:val="none" w:sz="0" w:space="0" w:color="auto"/>
                  </w:divBdr>
                </w:div>
                <w:div w:id="1626496082">
                  <w:marLeft w:val="0"/>
                  <w:marRight w:val="0"/>
                  <w:marTop w:val="0"/>
                  <w:marBottom w:val="0"/>
                  <w:divBdr>
                    <w:top w:val="none" w:sz="0" w:space="0" w:color="auto"/>
                    <w:left w:val="none" w:sz="0" w:space="0" w:color="auto"/>
                    <w:bottom w:val="none" w:sz="0" w:space="0" w:color="auto"/>
                    <w:right w:val="none" w:sz="0" w:space="0" w:color="auto"/>
                  </w:divBdr>
                </w:div>
                <w:div w:id="1634142867">
                  <w:marLeft w:val="0"/>
                  <w:marRight w:val="0"/>
                  <w:marTop w:val="0"/>
                  <w:marBottom w:val="0"/>
                  <w:divBdr>
                    <w:top w:val="none" w:sz="0" w:space="0" w:color="auto"/>
                    <w:left w:val="none" w:sz="0" w:space="0" w:color="auto"/>
                    <w:bottom w:val="none" w:sz="0" w:space="0" w:color="auto"/>
                    <w:right w:val="none" w:sz="0" w:space="0" w:color="auto"/>
                  </w:divBdr>
                </w:div>
                <w:div w:id="1635672400">
                  <w:marLeft w:val="0"/>
                  <w:marRight w:val="0"/>
                  <w:marTop w:val="0"/>
                  <w:marBottom w:val="0"/>
                  <w:divBdr>
                    <w:top w:val="none" w:sz="0" w:space="0" w:color="auto"/>
                    <w:left w:val="none" w:sz="0" w:space="0" w:color="auto"/>
                    <w:bottom w:val="none" w:sz="0" w:space="0" w:color="auto"/>
                    <w:right w:val="none" w:sz="0" w:space="0" w:color="auto"/>
                  </w:divBdr>
                </w:div>
                <w:div w:id="1648512804">
                  <w:marLeft w:val="0"/>
                  <w:marRight w:val="0"/>
                  <w:marTop w:val="0"/>
                  <w:marBottom w:val="0"/>
                  <w:divBdr>
                    <w:top w:val="none" w:sz="0" w:space="0" w:color="auto"/>
                    <w:left w:val="none" w:sz="0" w:space="0" w:color="auto"/>
                    <w:bottom w:val="none" w:sz="0" w:space="0" w:color="auto"/>
                    <w:right w:val="none" w:sz="0" w:space="0" w:color="auto"/>
                  </w:divBdr>
                </w:div>
                <w:div w:id="1713379002">
                  <w:marLeft w:val="0"/>
                  <w:marRight w:val="0"/>
                  <w:marTop w:val="0"/>
                  <w:marBottom w:val="0"/>
                  <w:divBdr>
                    <w:top w:val="none" w:sz="0" w:space="0" w:color="auto"/>
                    <w:left w:val="none" w:sz="0" w:space="0" w:color="auto"/>
                    <w:bottom w:val="none" w:sz="0" w:space="0" w:color="auto"/>
                    <w:right w:val="none" w:sz="0" w:space="0" w:color="auto"/>
                  </w:divBdr>
                </w:div>
                <w:div w:id="1735355153">
                  <w:marLeft w:val="0"/>
                  <w:marRight w:val="0"/>
                  <w:marTop w:val="0"/>
                  <w:marBottom w:val="0"/>
                  <w:divBdr>
                    <w:top w:val="none" w:sz="0" w:space="0" w:color="auto"/>
                    <w:left w:val="none" w:sz="0" w:space="0" w:color="auto"/>
                    <w:bottom w:val="none" w:sz="0" w:space="0" w:color="auto"/>
                    <w:right w:val="none" w:sz="0" w:space="0" w:color="auto"/>
                  </w:divBdr>
                </w:div>
                <w:div w:id="1745762149">
                  <w:marLeft w:val="0"/>
                  <w:marRight w:val="0"/>
                  <w:marTop w:val="0"/>
                  <w:marBottom w:val="0"/>
                  <w:divBdr>
                    <w:top w:val="none" w:sz="0" w:space="0" w:color="auto"/>
                    <w:left w:val="none" w:sz="0" w:space="0" w:color="auto"/>
                    <w:bottom w:val="none" w:sz="0" w:space="0" w:color="auto"/>
                    <w:right w:val="none" w:sz="0" w:space="0" w:color="auto"/>
                  </w:divBdr>
                </w:div>
                <w:div w:id="1783496737">
                  <w:marLeft w:val="0"/>
                  <w:marRight w:val="0"/>
                  <w:marTop w:val="0"/>
                  <w:marBottom w:val="0"/>
                  <w:divBdr>
                    <w:top w:val="none" w:sz="0" w:space="0" w:color="auto"/>
                    <w:left w:val="none" w:sz="0" w:space="0" w:color="auto"/>
                    <w:bottom w:val="none" w:sz="0" w:space="0" w:color="auto"/>
                    <w:right w:val="none" w:sz="0" w:space="0" w:color="auto"/>
                  </w:divBdr>
                </w:div>
                <w:div w:id="1838694956">
                  <w:marLeft w:val="0"/>
                  <w:marRight w:val="0"/>
                  <w:marTop w:val="0"/>
                  <w:marBottom w:val="0"/>
                  <w:divBdr>
                    <w:top w:val="none" w:sz="0" w:space="0" w:color="auto"/>
                    <w:left w:val="none" w:sz="0" w:space="0" w:color="auto"/>
                    <w:bottom w:val="none" w:sz="0" w:space="0" w:color="auto"/>
                    <w:right w:val="none" w:sz="0" w:space="0" w:color="auto"/>
                  </w:divBdr>
                </w:div>
                <w:div w:id="1904094659">
                  <w:marLeft w:val="0"/>
                  <w:marRight w:val="0"/>
                  <w:marTop w:val="0"/>
                  <w:marBottom w:val="0"/>
                  <w:divBdr>
                    <w:top w:val="none" w:sz="0" w:space="0" w:color="auto"/>
                    <w:left w:val="none" w:sz="0" w:space="0" w:color="auto"/>
                    <w:bottom w:val="none" w:sz="0" w:space="0" w:color="auto"/>
                    <w:right w:val="none" w:sz="0" w:space="0" w:color="auto"/>
                  </w:divBdr>
                </w:div>
                <w:div w:id="1944453720">
                  <w:marLeft w:val="0"/>
                  <w:marRight w:val="0"/>
                  <w:marTop w:val="0"/>
                  <w:marBottom w:val="0"/>
                  <w:divBdr>
                    <w:top w:val="none" w:sz="0" w:space="0" w:color="auto"/>
                    <w:left w:val="none" w:sz="0" w:space="0" w:color="auto"/>
                    <w:bottom w:val="none" w:sz="0" w:space="0" w:color="auto"/>
                    <w:right w:val="none" w:sz="0" w:space="0" w:color="auto"/>
                  </w:divBdr>
                </w:div>
                <w:div w:id="1951815706">
                  <w:marLeft w:val="0"/>
                  <w:marRight w:val="0"/>
                  <w:marTop w:val="0"/>
                  <w:marBottom w:val="0"/>
                  <w:divBdr>
                    <w:top w:val="none" w:sz="0" w:space="0" w:color="auto"/>
                    <w:left w:val="none" w:sz="0" w:space="0" w:color="auto"/>
                    <w:bottom w:val="none" w:sz="0" w:space="0" w:color="auto"/>
                    <w:right w:val="none" w:sz="0" w:space="0" w:color="auto"/>
                  </w:divBdr>
                </w:div>
                <w:div w:id="1956282223">
                  <w:marLeft w:val="0"/>
                  <w:marRight w:val="0"/>
                  <w:marTop w:val="0"/>
                  <w:marBottom w:val="0"/>
                  <w:divBdr>
                    <w:top w:val="none" w:sz="0" w:space="0" w:color="auto"/>
                    <w:left w:val="none" w:sz="0" w:space="0" w:color="auto"/>
                    <w:bottom w:val="none" w:sz="0" w:space="0" w:color="auto"/>
                    <w:right w:val="none" w:sz="0" w:space="0" w:color="auto"/>
                  </w:divBdr>
                </w:div>
                <w:div w:id="1970554359">
                  <w:marLeft w:val="0"/>
                  <w:marRight w:val="0"/>
                  <w:marTop w:val="0"/>
                  <w:marBottom w:val="0"/>
                  <w:divBdr>
                    <w:top w:val="none" w:sz="0" w:space="0" w:color="auto"/>
                    <w:left w:val="none" w:sz="0" w:space="0" w:color="auto"/>
                    <w:bottom w:val="none" w:sz="0" w:space="0" w:color="auto"/>
                    <w:right w:val="none" w:sz="0" w:space="0" w:color="auto"/>
                  </w:divBdr>
                </w:div>
                <w:div w:id="2010719136">
                  <w:marLeft w:val="0"/>
                  <w:marRight w:val="0"/>
                  <w:marTop w:val="0"/>
                  <w:marBottom w:val="0"/>
                  <w:divBdr>
                    <w:top w:val="none" w:sz="0" w:space="0" w:color="auto"/>
                    <w:left w:val="none" w:sz="0" w:space="0" w:color="auto"/>
                    <w:bottom w:val="none" w:sz="0" w:space="0" w:color="auto"/>
                    <w:right w:val="none" w:sz="0" w:space="0" w:color="auto"/>
                  </w:divBdr>
                </w:div>
                <w:div w:id="2040010871">
                  <w:marLeft w:val="0"/>
                  <w:marRight w:val="0"/>
                  <w:marTop w:val="0"/>
                  <w:marBottom w:val="0"/>
                  <w:divBdr>
                    <w:top w:val="none" w:sz="0" w:space="0" w:color="auto"/>
                    <w:left w:val="none" w:sz="0" w:space="0" w:color="auto"/>
                    <w:bottom w:val="none" w:sz="0" w:space="0" w:color="auto"/>
                    <w:right w:val="none" w:sz="0" w:space="0" w:color="auto"/>
                  </w:divBdr>
                </w:div>
                <w:div w:id="2056809646">
                  <w:marLeft w:val="0"/>
                  <w:marRight w:val="0"/>
                  <w:marTop w:val="0"/>
                  <w:marBottom w:val="0"/>
                  <w:divBdr>
                    <w:top w:val="none" w:sz="0" w:space="0" w:color="auto"/>
                    <w:left w:val="none" w:sz="0" w:space="0" w:color="auto"/>
                    <w:bottom w:val="none" w:sz="0" w:space="0" w:color="auto"/>
                    <w:right w:val="none" w:sz="0" w:space="0" w:color="auto"/>
                  </w:divBdr>
                </w:div>
                <w:div w:id="21217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7000">
          <w:marLeft w:val="0"/>
          <w:marRight w:val="0"/>
          <w:marTop w:val="0"/>
          <w:marBottom w:val="0"/>
          <w:divBdr>
            <w:top w:val="none" w:sz="0" w:space="0" w:color="auto"/>
            <w:left w:val="none" w:sz="0" w:space="0" w:color="auto"/>
            <w:bottom w:val="none" w:sz="0" w:space="0" w:color="auto"/>
            <w:right w:val="none" w:sz="0" w:space="0" w:color="auto"/>
          </w:divBdr>
          <w:divsChild>
            <w:div w:id="1610429957">
              <w:marLeft w:val="0"/>
              <w:marRight w:val="0"/>
              <w:marTop w:val="0"/>
              <w:marBottom w:val="0"/>
              <w:divBdr>
                <w:top w:val="none" w:sz="0" w:space="0" w:color="auto"/>
                <w:left w:val="none" w:sz="0" w:space="0" w:color="auto"/>
                <w:bottom w:val="none" w:sz="0" w:space="0" w:color="auto"/>
                <w:right w:val="none" w:sz="0" w:space="0" w:color="auto"/>
              </w:divBdr>
              <w:divsChild>
                <w:div w:id="4091786">
                  <w:marLeft w:val="0"/>
                  <w:marRight w:val="0"/>
                  <w:marTop w:val="0"/>
                  <w:marBottom w:val="0"/>
                  <w:divBdr>
                    <w:top w:val="none" w:sz="0" w:space="0" w:color="auto"/>
                    <w:left w:val="none" w:sz="0" w:space="0" w:color="auto"/>
                    <w:bottom w:val="none" w:sz="0" w:space="0" w:color="auto"/>
                    <w:right w:val="none" w:sz="0" w:space="0" w:color="auto"/>
                  </w:divBdr>
                </w:div>
                <w:div w:id="18314464">
                  <w:marLeft w:val="0"/>
                  <w:marRight w:val="0"/>
                  <w:marTop w:val="0"/>
                  <w:marBottom w:val="0"/>
                  <w:divBdr>
                    <w:top w:val="none" w:sz="0" w:space="0" w:color="auto"/>
                    <w:left w:val="none" w:sz="0" w:space="0" w:color="auto"/>
                    <w:bottom w:val="none" w:sz="0" w:space="0" w:color="auto"/>
                    <w:right w:val="none" w:sz="0" w:space="0" w:color="auto"/>
                  </w:divBdr>
                </w:div>
                <w:div w:id="37708354">
                  <w:marLeft w:val="0"/>
                  <w:marRight w:val="0"/>
                  <w:marTop w:val="0"/>
                  <w:marBottom w:val="0"/>
                  <w:divBdr>
                    <w:top w:val="none" w:sz="0" w:space="0" w:color="auto"/>
                    <w:left w:val="none" w:sz="0" w:space="0" w:color="auto"/>
                    <w:bottom w:val="none" w:sz="0" w:space="0" w:color="auto"/>
                    <w:right w:val="none" w:sz="0" w:space="0" w:color="auto"/>
                  </w:divBdr>
                </w:div>
                <w:div w:id="66463765">
                  <w:marLeft w:val="0"/>
                  <w:marRight w:val="0"/>
                  <w:marTop w:val="0"/>
                  <w:marBottom w:val="0"/>
                  <w:divBdr>
                    <w:top w:val="none" w:sz="0" w:space="0" w:color="auto"/>
                    <w:left w:val="none" w:sz="0" w:space="0" w:color="auto"/>
                    <w:bottom w:val="none" w:sz="0" w:space="0" w:color="auto"/>
                    <w:right w:val="none" w:sz="0" w:space="0" w:color="auto"/>
                  </w:divBdr>
                </w:div>
                <w:div w:id="117266069">
                  <w:marLeft w:val="0"/>
                  <w:marRight w:val="0"/>
                  <w:marTop w:val="0"/>
                  <w:marBottom w:val="0"/>
                  <w:divBdr>
                    <w:top w:val="none" w:sz="0" w:space="0" w:color="auto"/>
                    <w:left w:val="none" w:sz="0" w:space="0" w:color="auto"/>
                    <w:bottom w:val="none" w:sz="0" w:space="0" w:color="auto"/>
                    <w:right w:val="none" w:sz="0" w:space="0" w:color="auto"/>
                  </w:divBdr>
                </w:div>
                <w:div w:id="197545989">
                  <w:marLeft w:val="0"/>
                  <w:marRight w:val="0"/>
                  <w:marTop w:val="0"/>
                  <w:marBottom w:val="0"/>
                  <w:divBdr>
                    <w:top w:val="none" w:sz="0" w:space="0" w:color="auto"/>
                    <w:left w:val="none" w:sz="0" w:space="0" w:color="auto"/>
                    <w:bottom w:val="none" w:sz="0" w:space="0" w:color="auto"/>
                    <w:right w:val="none" w:sz="0" w:space="0" w:color="auto"/>
                  </w:divBdr>
                </w:div>
                <w:div w:id="287977581">
                  <w:marLeft w:val="0"/>
                  <w:marRight w:val="0"/>
                  <w:marTop w:val="0"/>
                  <w:marBottom w:val="0"/>
                  <w:divBdr>
                    <w:top w:val="none" w:sz="0" w:space="0" w:color="auto"/>
                    <w:left w:val="none" w:sz="0" w:space="0" w:color="auto"/>
                    <w:bottom w:val="none" w:sz="0" w:space="0" w:color="auto"/>
                    <w:right w:val="none" w:sz="0" w:space="0" w:color="auto"/>
                  </w:divBdr>
                </w:div>
                <w:div w:id="334115098">
                  <w:marLeft w:val="0"/>
                  <w:marRight w:val="0"/>
                  <w:marTop w:val="0"/>
                  <w:marBottom w:val="0"/>
                  <w:divBdr>
                    <w:top w:val="none" w:sz="0" w:space="0" w:color="auto"/>
                    <w:left w:val="none" w:sz="0" w:space="0" w:color="auto"/>
                    <w:bottom w:val="none" w:sz="0" w:space="0" w:color="auto"/>
                    <w:right w:val="none" w:sz="0" w:space="0" w:color="auto"/>
                  </w:divBdr>
                </w:div>
                <w:div w:id="337924973">
                  <w:marLeft w:val="0"/>
                  <w:marRight w:val="0"/>
                  <w:marTop w:val="0"/>
                  <w:marBottom w:val="0"/>
                  <w:divBdr>
                    <w:top w:val="none" w:sz="0" w:space="0" w:color="auto"/>
                    <w:left w:val="none" w:sz="0" w:space="0" w:color="auto"/>
                    <w:bottom w:val="none" w:sz="0" w:space="0" w:color="auto"/>
                    <w:right w:val="none" w:sz="0" w:space="0" w:color="auto"/>
                  </w:divBdr>
                </w:div>
                <w:div w:id="338701857">
                  <w:marLeft w:val="0"/>
                  <w:marRight w:val="0"/>
                  <w:marTop w:val="0"/>
                  <w:marBottom w:val="0"/>
                  <w:divBdr>
                    <w:top w:val="none" w:sz="0" w:space="0" w:color="auto"/>
                    <w:left w:val="none" w:sz="0" w:space="0" w:color="auto"/>
                    <w:bottom w:val="none" w:sz="0" w:space="0" w:color="auto"/>
                    <w:right w:val="none" w:sz="0" w:space="0" w:color="auto"/>
                  </w:divBdr>
                </w:div>
                <w:div w:id="384987540">
                  <w:marLeft w:val="0"/>
                  <w:marRight w:val="0"/>
                  <w:marTop w:val="0"/>
                  <w:marBottom w:val="0"/>
                  <w:divBdr>
                    <w:top w:val="none" w:sz="0" w:space="0" w:color="auto"/>
                    <w:left w:val="none" w:sz="0" w:space="0" w:color="auto"/>
                    <w:bottom w:val="none" w:sz="0" w:space="0" w:color="auto"/>
                    <w:right w:val="none" w:sz="0" w:space="0" w:color="auto"/>
                  </w:divBdr>
                </w:div>
                <w:div w:id="385447569">
                  <w:marLeft w:val="0"/>
                  <w:marRight w:val="0"/>
                  <w:marTop w:val="0"/>
                  <w:marBottom w:val="0"/>
                  <w:divBdr>
                    <w:top w:val="none" w:sz="0" w:space="0" w:color="auto"/>
                    <w:left w:val="none" w:sz="0" w:space="0" w:color="auto"/>
                    <w:bottom w:val="none" w:sz="0" w:space="0" w:color="auto"/>
                    <w:right w:val="none" w:sz="0" w:space="0" w:color="auto"/>
                  </w:divBdr>
                </w:div>
                <w:div w:id="400299501">
                  <w:marLeft w:val="0"/>
                  <w:marRight w:val="0"/>
                  <w:marTop w:val="0"/>
                  <w:marBottom w:val="0"/>
                  <w:divBdr>
                    <w:top w:val="none" w:sz="0" w:space="0" w:color="auto"/>
                    <w:left w:val="none" w:sz="0" w:space="0" w:color="auto"/>
                    <w:bottom w:val="none" w:sz="0" w:space="0" w:color="auto"/>
                    <w:right w:val="none" w:sz="0" w:space="0" w:color="auto"/>
                  </w:divBdr>
                </w:div>
                <w:div w:id="426653394">
                  <w:marLeft w:val="0"/>
                  <w:marRight w:val="0"/>
                  <w:marTop w:val="0"/>
                  <w:marBottom w:val="0"/>
                  <w:divBdr>
                    <w:top w:val="none" w:sz="0" w:space="0" w:color="auto"/>
                    <w:left w:val="none" w:sz="0" w:space="0" w:color="auto"/>
                    <w:bottom w:val="none" w:sz="0" w:space="0" w:color="auto"/>
                    <w:right w:val="none" w:sz="0" w:space="0" w:color="auto"/>
                  </w:divBdr>
                </w:div>
                <w:div w:id="474296641">
                  <w:marLeft w:val="0"/>
                  <w:marRight w:val="0"/>
                  <w:marTop w:val="0"/>
                  <w:marBottom w:val="0"/>
                  <w:divBdr>
                    <w:top w:val="none" w:sz="0" w:space="0" w:color="auto"/>
                    <w:left w:val="none" w:sz="0" w:space="0" w:color="auto"/>
                    <w:bottom w:val="none" w:sz="0" w:space="0" w:color="auto"/>
                    <w:right w:val="none" w:sz="0" w:space="0" w:color="auto"/>
                  </w:divBdr>
                </w:div>
                <w:div w:id="510947119">
                  <w:marLeft w:val="0"/>
                  <w:marRight w:val="0"/>
                  <w:marTop w:val="0"/>
                  <w:marBottom w:val="0"/>
                  <w:divBdr>
                    <w:top w:val="none" w:sz="0" w:space="0" w:color="auto"/>
                    <w:left w:val="none" w:sz="0" w:space="0" w:color="auto"/>
                    <w:bottom w:val="none" w:sz="0" w:space="0" w:color="auto"/>
                    <w:right w:val="none" w:sz="0" w:space="0" w:color="auto"/>
                  </w:divBdr>
                </w:div>
                <w:div w:id="515928766">
                  <w:marLeft w:val="0"/>
                  <w:marRight w:val="0"/>
                  <w:marTop w:val="0"/>
                  <w:marBottom w:val="0"/>
                  <w:divBdr>
                    <w:top w:val="none" w:sz="0" w:space="0" w:color="auto"/>
                    <w:left w:val="none" w:sz="0" w:space="0" w:color="auto"/>
                    <w:bottom w:val="none" w:sz="0" w:space="0" w:color="auto"/>
                    <w:right w:val="none" w:sz="0" w:space="0" w:color="auto"/>
                  </w:divBdr>
                </w:div>
                <w:div w:id="523060592">
                  <w:marLeft w:val="0"/>
                  <w:marRight w:val="0"/>
                  <w:marTop w:val="0"/>
                  <w:marBottom w:val="0"/>
                  <w:divBdr>
                    <w:top w:val="none" w:sz="0" w:space="0" w:color="auto"/>
                    <w:left w:val="none" w:sz="0" w:space="0" w:color="auto"/>
                    <w:bottom w:val="none" w:sz="0" w:space="0" w:color="auto"/>
                    <w:right w:val="none" w:sz="0" w:space="0" w:color="auto"/>
                  </w:divBdr>
                </w:div>
                <w:div w:id="552235850">
                  <w:marLeft w:val="0"/>
                  <w:marRight w:val="0"/>
                  <w:marTop w:val="0"/>
                  <w:marBottom w:val="0"/>
                  <w:divBdr>
                    <w:top w:val="none" w:sz="0" w:space="0" w:color="auto"/>
                    <w:left w:val="none" w:sz="0" w:space="0" w:color="auto"/>
                    <w:bottom w:val="none" w:sz="0" w:space="0" w:color="auto"/>
                    <w:right w:val="none" w:sz="0" w:space="0" w:color="auto"/>
                  </w:divBdr>
                </w:div>
                <w:div w:id="554239941">
                  <w:marLeft w:val="0"/>
                  <w:marRight w:val="0"/>
                  <w:marTop w:val="0"/>
                  <w:marBottom w:val="0"/>
                  <w:divBdr>
                    <w:top w:val="none" w:sz="0" w:space="0" w:color="auto"/>
                    <w:left w:val="none" w:sz="0" w:space="0" w:color="auto"/>
                    <w:bottom w:val="none" w:sz="0" w:space="0" w:color="auto"/>
                    <w:right w:val="none" w:sz="0" w:space="0" w:color="auto"/>
                  </w:divBdr>
                </w:div>
                <w:div w:id="580871262">
                  <w:marLeft w:val="0"/>
                  <w:marRight w:val="0"/>
                  <w:marTop w:val="0"/>
                  <w:marBottom w:val="0"/>
                  <w:divBdr>
                    <w:top w:val="none" w:sz="0" w:space="0" w:color="auto"/>
                    <w:left w:val="none" w:sz="0" w:space="0" w:color="auto"/>
                    <w:bottom w:val="none" w:sz="0" w:space="0" w:color="auto"/>
                    <w:right w:val="none" w:sz="0" w:space="0" w:color="auto"/>
                  </w:divBdr>
                </w:div>
                <w:div w:id="613366548">
                  <w:marLeft w:val="0"/>
                  <w:marRight w:val="0"/>
                  <w:marTop w:val="0"/>
                  <w:marBottom w:val="0"/>
                  <w:divBdr>
                    <w:top w:val="none" w:sz="0" w:space="0" w:color="auto"/>
                    <w:left w:val="none" w:sz="0" w:space="0" w:color="auto"/>
                    <w:bottom w:val="none" w:sz="0" w:space="0" w:color="auto"/>
                    <w:right w:val="none" w:sz="0" w:space="0" w:color="auto"/>
                  </w:divBdr>
                </w:div>
                <w:div w:id="618951088">
                  <w:marLeft w:val="0"/>
                  <w:marRight w:val="0"/>
                  <w:marTop w:val="0"/>
                  <w:marBottom w:val="0"/>
                  <w:divBdr>
                    <w:top w:val="none" w:sz="0" w:space="0" w:color="auto"/>
                    <w:left w:val="none" w:sz="0" w:space="0" w:color="auto"/>
                    <w:bottom w:val="none" w:sz="0" w:space="0" w:color="auto"/>
                    <w:right w:val="none" w:sz="0" w:space="0" w:color="auto"/>
                  </w:divBdr>
                </w:div>
                <w:div w:id="626476414">
                  <w:marLeft w:val="0"/>
                  <w:marRight w:val="0"/>
                  <w:marTop w:val="0"/>
                  <w:marBottom w:val="0"/>
                  <w:divBdr>
                    <w:top w:val="none" w:sz="0" w:space="0" w:color="auto"/>
                    <w:left w:val="none" w:sz="0" w:space="0" w:color="auto"/>
                    <w:bottom w:val="none" w:sz="0" w:space="0" w:color="auto"/>
                    <w:right w:val="none" w:sz="0" w:space="0" w:color="auto"/>
                  </w:divBdr>
                </w:div>
                <w:div w:id="629557541">
                  <w:marLeft w:val="0"/>
                  <w:marRight w:val="0"/>
                  <w:marTop w:val="0"/>
                  <w:marBottom w:val="0"/>
                  <w:divBdr>
                    <w:top w:val="none" w:sz="0" w:space="0" w:color="auto"/>
                    <w:left w:val="none" w:sz="0" w:space="0" w:color="auto"/>
                    <w:bottom w:val="none" w:sz="0" w:space="0" w:color="auto"/>
                    <w:right w:val="none" w:sz="0" w:space="0" w:color="auto"/>
                  </w:divBdr>
                </w:div>
                <w:div w:id="655308371">
                  <w:marLeft w:val="0"/>
                  <w:marRight w:val="0"/>
                  <w:marTop w:val="0"/>
                  <w:marBottom w:val="0"/>
                  <w:divBdr>
                    <w:top w:val="none" w:sz="0" w:space="0" w:color="auto"/>
                    <w:left w:val="none" w:sz="0" w:space="0" w:color="auto"/>
                    <w:bottom w:val="none" w:sz="0" w:space="0" w:color="auto"/>
                    <w:right w:val="none" w:sz="0" w:space="0" w:color="auto"/>
                  </w:divBdr>
                </w:div>
                <w:div w:id="692458121">
                  <w:marLeft w:val="0"/>
                  <w:marRight w:val="0"/>
                  <w:marTop w:val="0"/>
                  <w:marBottom w:val="0"/>
                  <w:divBdr>
                    <w:top w:val="none" w:sz="0" w:space="0" w:color="auto"/>
                    <w:left w:val="none" w:sz="0" w:space="0" w:color="auto"/>
                    <w:bottom w:val="none" w:sz="0" w:space="0" w:color="auto"/>
                    <w:right w:val="none" w:sz="0" w:space="0" w:color="auto"/>
                  </w:divBdr>
                </w:div>
                <w:div w:id="702949069">
                  <w:marLeft w:val="0"/>
                  <w:marRight w:val="0"/>
                  <w:marTop w:val="0"/>
                  <w:marBottom w:val="0"/>
                  <w:divBdr>
                    <w:top w:val="none" w:sz="0" w:space="0" w:color="auto"/>
                    <w:left w:val="none" w:sz="0" w:space="0" w:color="auto"/>
                    <w:bottom w:val="none" w:sz="0" w:space="0" w:color="auto"/>
                    <w:right w:val="none" w:sz="0" w:space="0" w:color="auto"/>
                  </w:divBdr>
                </w:div>
                <w:div w:id="705370266">
                  <w:marLeft w:val="0"/>
                  <w:marRight w:val="0"/>
                  <w:marTop w:val="0"/>
                  <w:marBottom w:val="0"/>
                  <w:divBdr>
                    <w:top w:val="none" w:sz="0" w:space="0" w:color="auto"/>
                    <w:left w:val="none" w:sz="0" w:space="0" w:color="auto"/>
                    <w:bottom w:val="none" w:sz="0" w:space="0" w:color="auto"/>
                    <w:right w:val="none" w:sz="0" w:space="0" w:color="auto"/>
                  </w:divBdr>
                </w:div>
                <w:div w:id="709111384">
                  <w:marLeft w:val="0"/>
                  <w:marRight w:val="0"/>
                  <w:marTop w:val="0"/>
                  <w:marBottom w:val="0"/>
                  <w:divBdr>
                    <w:top w:val="none" w:sz="0" w:space="0" w:color="auto"/>
                    <w:left w:val="none" w:sz="0" w:space="0" w:color="auto"/>
                    <w:bottom w:val="none" w:sz="0" w:space="0" w:color="auto"/>
                    <w:right w:val="none" w:sz="0" w:space="0" w:color="auto"/>
                  </w:divBdr>
                </w:div>
                <w:div w:id="726102941">
                  <w:marLeft w:val="0"/>
                  <w:marRight w:val="0"/>
                  <w:marTop w:val="0"/>
                  <w:marBottom w:val="0"/>
                  <w:divBdr>
                    <w:top w:val="none" w:sz="0" w:space="0" w:color="auto"/>
                    <w:left w:val="none" w:sz="0" w:space="0" w:color="auto"/>
                    <w:bottom w:val="none" w:sz="0" w:space="0" w:color="auto"/>
                    <w:right w:val="none" w:sz="0" w:space="0" w:color="auto"/>
                  </w:divBdr>
                </w:div>
                <w:div w:id="727266729">
                  <w:marLeft w:val="0"/>
                  <w:marRight w:val="0"/>
                  <w:marTop w:val="0"/>
                  <w:marBottom w:val="0"/>
                  <w:divBdr>
                    <w:top w:val="none" w:sz="0" w:space="0" w:color="auto"/>
                    <w:left w:val="none" w:sz="0" w:space="0" w:color="auto"/>
                    <w:bottom w:val="none" w:sz="0" w:space="0" w:color="auto"/>
                    <w:right w:val="none" w:sz="0" w:space="0" w:color="auto"/>
                  </w:divBdr>
                </w:div>
                <w:div w:id="746150038">
                  <w:marLeft w:val="0"/>
                  <w:marRight w:val="0"/>
                  <w:marTop w:val="0"/>
                  <w:marBottom w:val="0"/>
                  <w:divBdr>
                    <w:top w:val="none" w:sz="0" w:space="0" w:color="auto"/>
                    <w:left w:val="none" w:sz="0" w:space="0" w:color="auto"/>
                    <w:bottom w:val="none" w:sz="0" w:space="0" w:color="auto"/>
                    <w:right w:val="none" w:sz="0" w:space="0" w:color="auto"/>
                  </w:divBdr>
                </w:div>
                <w:div w:id="74923469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807632030">
                  <w:marLeft w:val="0"/>
                  <w:marRight w:val="0"/>
                  <w:marTop w:val="0"/>
                  <w:marBottom w:val="0"/>
                  <w:divBdr>
                    <w:top w:val="none" w:sz="0" w:space="0" w:color="auto"/>
                    <w:left w:val="none" w:sz="0" w:space="0" w:color="auto"/>
                    <w:bottom w:val="none" w:sz="0" w:space="0" w:color="auto"/>
                    <w:right w:val="none" w:sz="0" w:space="0" w:color="auto"/>
                  </w:divBdr>
                </w:div>
                <w:div w:id="858012764">
                  <w:marLeft w:val="0"/>
                  <w:marRight w:val="0"/>
                  <w:marTop w:val="0"/>
                  <w:marBottom w:val="0"/>
                  <w:divBdr>
                    <w:top w:val="none" w:sz="0" w:space="0" w:color="auto"/>
                    <w:left w:val="none" w:sz="0" w:space="0" w:color="auto"/>
                    <w:bottom w:val="none" w:sz="0" w:space="0" w:color="auto"/>
                    <w:right w:val="none" w:sz="0" w:space="0" w:color="auto"/>
                  </w:divBdr>
                </w:div>
                <w:div w:id="865481780">
                  <w:marLeft w:val="0"/>
                  <w:marRight w:val="0"/>
                  <w:marTop w:val="0"/>
                  <w:marBottom w:val="0"/>
                  <w:divBdr>
                    <w:top w:val="none" w:sz="0" w:space="0" w:color="auto"/>
                    <w:left w:val="none" w:sz="0" w:space="0" w:color="auto"/>
                    <w:bottom w:val="none" w:sz="0" w:space="0" w:color="auto"/>
                    <w:right w:val="none" w:sz="0" w:space="0" w:color="auto"/>
                  </w:divBdr>
                </w:div>
                <w:div w:id="888882165">
                  <w:marLeft w:val="0"/>
                  <w:marRight w:val="0"/>
                  <w:marTop w:val="0"/>
                  <w:marBottom w:val="0"/>
                  <w:divBdr>
                    <w:top w:val="none" w:sz="0" w:space="0" w:color="auto"/>
                    <w:left w:val="none" w:sz="0" w:space="0" w:color="auto"/>
                    <w:bottom w:val="none" w:sz="0" w:space="0" w:color="auto"/>
                    <w:right w:val="none" w:sz="0" w:space="0" w:color="auto"/>
                  </w:divBdr>
                </w:div>
                <w:div w:id="938949237">
                  <w:marLeft w:val="0"/>
                  <w:marRight w:val="0"/>
                  <w:marTop w:val="0"/>
                  <w:marBottom w:val="0"/>
                  <w:divBdr>
                    <w:top w:val="none" w:sz="0" w:space="0" w:color="auto"/>
                    <w:left w:val="none" w:sz="0" w:space="0" w:color="auto"/>
                    <w:bottom w:val="none" w:sz="0" w:space="0" w:color="auto"/>
                    <w:right w:val="none" w:sz="0" w:space="0" w:color="auto"/>
                  </w:divBdr>
                </w:div>
                <w:div w:id="940528172">
                  <w:marLeft w:val="0"/>
                  <w:marRight w:val="0"/>
                  <w:marTop w:val="0"/>
                  <w:marBottom w:val="0"/>
                  <w:divBdr>
                    <w:top w:val="none" w:sz="0" w:space="0" w:color="auto"/>
                    <w:left w:val="none" w:sz="0" w:space="0" w:color="auto"/>
                    <w:bottom w:val="none" w:sz="0" w:space="0" w:color="auto"/>
                    <w:right w:val="none" w:sz="0" w:space="0" w:color="auto"/>
                  </w:divBdr>
                </w:div>
                <w:div w:id="952173426">
                  <w:marLeft w:val="0"/>
                  <w:marRight w:val="0"/>
                  <w:marTop w:val="0"/>
                  <w:marBottom w:val="0"/>
                  <w:divBdr>
                    <w:top w:val="none" w:sz="0" w:space="0" w:color="auto"/>
                    <w:left w:val="none" w:sz="0" w:space="0" w:color="auto"/>
                    <w:bottom w:val="none" w:sz="0" w:space="0" w:color="auto"/>
                    <w:right w:val="none" w:sz="0" w:space="0" w:color="auto"/>
                  </w:divBdr>
                </w:div>
                <w:div w:id="957641749">
                  <w:marLeft w:val="0"/>
                  <w:marRight w:val="0"/>
                  <w:marTop w:val="0"/>
                  <w:marBottom w:val="0"/>
                  <w:divBdr>
                    <w:top w:val="none" w:sz="0" w:space="0" w:color="auto"/>
                    <w:left w:val="none" w:sz="0" w:space="0" w:color="auto"/>
                    <w:bottom w:val="none" w:sz="0" w:space="0" w:color="auto"/>
                    <w:right w:val="none" w:sz="0" w:space="0" w:color="auto"/>
                  </w:divBdr>
                </w:div>
                <w:div w:id="960068464">
                  <w:marLeft w:val="0"/>
                  <w:marRight w:val="0"/>
                  <w:marTop w:val="0"/>
                  <w:marBottom w:val="0"/>
                  <w:divBdr>
                    <w:top w:val="none" w:sz="0" w:space="0" w:color="auto"/>
                    <w:left w:val="none" w:sz="0" w:space="0" w:color="auto"/>
                    <w:bottom w:val="none" w:sz="0" w:space="0" w:color="auto"/>
                    <w:right w:val="none" w:sz="0" w:space="0" w:color="auto"/>
                  </w:divBdr>
                </w:div>
                <w:div w:id="986785730">
                  <w:marLeft w:val="0"/>
                  <w:marRight w:val="0"/>
                  <w:marTop w:val="0"/>
                  <w:marBottom w:val="0"/>
                  <w:divBdr>
                    <w:top w:val="none" w:sz="0" w:space="0" w:color="auto"/>
                    <w:left w:val="none" w:sz="0" w:space="0" w:color="auto"/>
                    <w:bottom w:val="none" w:sz="0" w:space="0" w:color="auto"/>
                    <w:right w:val="none" w:sz="0" w:space="0" w:color="auto"/>
                  </w:divBdr>
                </w:div>
                <w:div w:id="992493637">
                  <w:marLeft w:val="0"/>
                  <w:marRight w:val="0"/>
                  <w:marTop w:val="0"/>
                  <w:marBottom w:val="0"/>
                  <w:divBdr>
                    <w:top w:val="none" w:sz="0" w:space="0" w:color="auto"/>
                    <w:left w:val="none" w:sz="0" w:space="0" w:color="auto"/>
                    <w:bottom w:val="none" w:sz="0" w:space="0" w:color="auto"/>
                    <w:right w:val="none" w:sz="0" w:space="0" w:color="auto"/>
                  </w:divBdr>
                </w:div>
                <w:div w:id="1009210572">
                  <w:marLeft w:val="0"/>
                  <w:marRight w:val="0"/>
                  <w:marTop w:val="0"/>
                  <w:marBottom w:val="0"/>
                  <w:divBdr>
                    <w:top w:val="none" w:sz="0" w:space="0" w:color="auto"/>
                    <w:left w:val="none" w:sz="0" w:space="0" w:color="auto"/>
                    <w:bottom w:val="none" w:sz="0" w:space="0" w:color="auto"/>
                    <w:right w:val="none" w:sz="0" w:space="0" w:color="auto"/>
                  </w:divBdr>
                </w:div>
                <w:div w:id="1010254036">
                  <w:marLeft w:val="0"/>
                  <w:marRight w:val="0"/>
                  <w:marTop w:val="0"/>
                  <w:marBottom w:val="0"/>
                  <w:divBdr>
                    <w:top w:val="none" w:sz="0" w:space="0" w:color="auto"/>
                    <w:left w:val="none" w:sz="0" w:space="0" w:color="auto"/>
                    <w:bottom w:val="none" w:sz="0" w:space="0" w:color="auto"/>
                    <w:right w:val="none" w:sz="0" w:space="0" w:color="auto"/>
                  </w:divBdr>
                </w:div>
                <w:div w:id="1045763646">
                  <w:marLeft w:val="0"/>
                  <w:marRight w:val="0"/>
                  <w:marTop w:val="0"/>
                  <w:marBottom w:val="0"/>
                  <w:divBdr>
                    <w:top w:val="none" w:sz="0" w:space="0" w:color="auto"/>
                    <w:left w:val="none" w:sz="0" w:space="0" w:color="auto"/>
                    <w:bottom w:val="none" w:sz="0" w:space="0" w:color="auto"/>
                    <w:right w:val="none" w:sz="0" w:space="0" w:color="auto"/>
                  </w:divBdr>
                </w:div>
                <w:div w:id="1048189905">
                  <w:marLeft w:val="0"/>
                  <w:marRight w:val="0"/>
                  <w:marTop w:val="0"/>
                  <w:marBottom w:val="0"/>
                  <w:divBdr>
                    <w:top w:val="none" w:sz="0" w:space="0" w:color="auto"/>
                    <w:left w:val="none" w:sz="0" w:space="0" w:color="auto"/>
                    <w:bottom w:val="none" w:sz="0" w:space="0" w:color="auto"/>
                    <w:right w:val="none" w:sz="0" w:space="0" w:color="auto"/>
                  </w:divBdr>
                </w:div>
                <w:div w:id="1123159879">
                  <w:marLeft w:val="0"/>
                  <w:marRight w:val="0"/>
                  <w:marTop w:val="0"/>
                  <w:marBottom w:val="0"/>
                  <w:divBdr>
                    <w:top w:val="none" w:sz="0" w:space="0" w:color="auto"/>
                    <w:left w:val="none" w:sz="0" w:space="0" w:color="auto"/>
                    <w:bottom w:val="none" w:sz="0" w:space="0" w:color="auto"/>
                    <w:right w:val="none" w:sz="0" w:space="0" w:color="auto"/>
                  </w:divBdr>
                </w:div>
                <w:div w:id="1143083351">
                  <w:marLeft w:val="0"/>
                  <w:marRight w:val="0"/>
                  <w:marTop w:val="0"/>
                  <w:marBottom w:val="0"/>
                  <w:divBdr>
                    <w:top w:val="none" w:sz="0" w:space="0" w:color="auto"/>
                    <w:left w:val="none" w:sz="0" w:space="0" w:color="auto"/>
                    <w:bottom w:val="none" w:sz="0" w:space="0" w:color="auto"/>
                    <w:right w:val="none" w:sz="0" w:space="0" w:color="auto"/>
                  </w:divBdr>
                </w:div>
                <w:div w:id="1149439248">
                  <w:marLeft w:val="0"/>
                  <w:marRight w:val="0"/>
                  <w:marTop w:val="0"/>
                  <w:marBottom w:val="0"/>
                  <w:divBdr>
                    <w:top w:val="none" w:sz="0" w:space="0" w:color="auto"/>
                    <w:left w:val="none" w:sz="0" w:space="0" w:color="auto"/>
                    <w:bottom w:val="none" w:sz="0" w:space="0" w:color="auto"/>
                    <w:right w:val="none" w:sz="0" w:space="0" w:color="auto"/>
                  </w:divBdr>
                </w:div>
                <w:div w:id="1150705202">
                  <w:marLeft w:val="0"/>
                  <w:marRight w:val="0"/>
                  <w:marTop w:val="0"/>
                  <w:marBottom w:val="0"/>
                  <w:divBdr>
                    <w:top w:val="none" w:sz="0" w:space="0" w:color="auto"/>
                    <w:left w:val="none" w:sz="0" w:space="0" w:color="auto"/>
                    <w:bottom w:val="none" w:sz="0" w:space="0" w:color="auto"/>
                    <w:right w:val="none" w:sz="0" w:space="0" w:color="auto"/>
                  </w:divBdr>
                </w:div>
                <w:div w:id="1155680308">
                  <w:marLeft w:val="0"/>
                  <w:marRight w:val="0"/>
                  <w:marTop w:val="0"/>
                  <w:marBottom w:val="0"/>
                  <w:divBdr>
                    <w:top w:val="none" w:sz="0" w:space="0" w:color="auto"/>
                    <w:left w:val="none" w:sz="0" w:space="0" w:color="auto"/>
                    <w:bottom w:val="none" w:sz="0" w:space="0" w:color="auto"/>
                    <w:right w:val="none" w:sz="0" w:space="0" w:color="auto"/>
                  </w:divBdr>
                </w:div>
                <w:div w:id="1260062233">
                  <w:marLeft w:val="0"/>
                  <w:marRight w:val="0"/>
                  <w:marTop w:val="0"/>
                  <w:marBottom w:val="0"/>
                  <w:divBdr>
                    <w:top w:val="none" w:sz="0" w:space="0" w:color="auto"/>
                    <w:left w:val="none" w:sz="0" w:space="0" w:color="auto"/>
                    <w:bottom w:val="none" w:sz="0" w:space="0" w:color="auto"/>
                    <w:right w:val="none" w:sz="0" w:space="0" w:color="auto"/>
                  </w:divBdr>
                </w:div>
                <w:div w:id="1429234675">
                  <w:marLeft w:val="0"/>
                  <w:marRight w:val="0"/>
                  <w:marTop w:val="0"/>
                  <w:marBottom w:val="0"/>
                  <w:divBdr>
                    <w:top w:val="none" w:sz="0" w:space="0" w:color="auto"/>
                    <w:left w:val="none" w:sz="0" w:space="0" w:color="auto"/>
                    <w:bottom w:val="none" w:sz="0" w:space="0" w:color="auto"/>
                    <w:right w:val="none" w:sz="0" w:space="0" w:color="auto"/>
                  </w:divBdr>
                </w:div>
                <w:div w:id="1439834962">
                  <w:marLeft w:val="0"/>
                  <w:marRight w:val="0"/>
                  <w:marTop w:val="0"/>
                  <w:marBottom w:val="0"/>
                  <w:divBdr>
                    <w:top w:val="none" w:sz="0" w:space="0" w:color="auto"/>
                    <w:left w:val="none" w:sz="0" w:space="0" w:color="auto"/>
                    <w:bottom w:val="none" w:sz="0" w:space="0" w:color="auto"/>
                    <w:right w:val="none" w:sz="0" w:space="0" w:color="auto"/>
                  </w:divBdr>
                </w:div>
                <w:div w:id="1514955076">
                  <w:marLeft w:val="0"/>
                  <w:marRight w:val="0"/>
                  <w:marTop w:val="0"/>
                  <w:marBottom w:val="0"/>
                  <w:divBdr>
                    <w:top w:val="none" w:sz="0" w:space="0" w:color="auto"/>
                    <w:left w:val="none" w:sz="0" w:space="0" w:color="auto"/>
                    <w:bottom w:val="none" w:sz="0" w:space="0" w:color="auto"/>
                    <w:right w:val="none" w:sz="0" w:space="0" w:color="auto"/>
                  </w:divBdr>
                </w:div>
                <w:div w:id="1536195876">
                  <w:marLeft w:val="0"/>
                  <w:marRight w:val="0"/>
                  <w:marTop w:val="0"/>
                  <w:marBottom w:val="0"/>
                  <w:divBdr>
                    <w:top w:val="none" w:sz="0" w:space="0" w:color="auto"/>
                    <w:left w:val="none" w:sz="0" w:space="0" w:color="auto"/>
                    <w:bottom w:val="none" w:sz="0" w:space="0" w:color="auto"/>
                    <w:right w:val="none" w:sz="0" w:space="0" w:color="auto"/>
                  </w:divBdr>
                </w:div>
                <w:div w:id="1547640609">
                  <w:marLeft w:val="0"/>
                  <w:marRight w:val="0"/>
                  <w:marTop w:val="0"/>
                  <w:marBottom w:val="0"/>
                  <w:divBdr>
                    <w:top w:val="none" w:sz="0" w:space="0" w:color="auto"/>
                    <w:left w:val="none" w:sz="0" w:space="0" w:color="auto"/>
                    <w:bottom w:val="none" w:sz="0" w:space="0" w:color="auto"/>
                    <w:right w:val="none" w:sz="0" w:space="0" w:color="auto"/>
                  </w:divBdr>
                </w:div>
                <w:div w:id="1549612838">
                  <w:marLeft w:val="0"/>
                  <w:marRight w:val="0"/>
                  <w:marTop w:val="0"/>
                  <w:marBottom w:val="0"/>
                  <w:divBdr>
                    <w:top w:val="none" w:sz="0" w:space="0" w:color="auto"/>
                    <w:left w:val="none" w:sz="0" w:space="0" w:color="auto"/>
                    <w:bottom w:val="none" w:sz="0" w:space="0" w:color="auto"/>
                    <w:right w:val="none" w:sz="0" w:space="0" w:color="auto"/>
                  </w:divBdr>
                </w:div>
                <w:div w:id="1556771972">
                  <w:marLeft w:val="0"/>
                  <w:marRight w:val="0"/>
                  <w:marTop w:val="0"/>
                  <w:marBottom w:val="0"/>
                  <w:divBdr>
                    <w:top w:val="none" w:sz="0" w:space="0" w:color="auto"/>
                    <w:left w:val="none" w:sz="0" w:space="0" w:color="auto"/>
                    <w:bottom w:val="none" w:sz="0" w:space="0" w:color="auto"/>
                    <w:right w:val="none" w:sz="0" w:space="0" w:color="auto"/>
                  </w:divBdr>
                </w:div>
                <w:div w:id="1583444952">
                  <w:marLeft w:val="0"/>
                  <w:marRight w:val="0"/>
                  <w:marTop w:val="0"/>
                  <w:marBottom w:val="0"/>
                  <w:divBdr>
                    <w:top w:val="none" w:sz="0" w:space="0" w:color="auto"/>
                    <w:left w:val="none" w:sz="0" w:space="0" w:color="auto"/>
                    <w:bottom w:val="none" w:sz="0" w:space="0" w:color="auto"/>
                    <w:right w:val="none" w:sz="0" w:space="0" w:color="auto"/>
                  </w:divBdr>
                </w:div>
                <w:div w:id="1589385436">
                  <w:marLeft w:val="0"/>
                  <w:marRight w:val="0"/>
                  <w:marTop w:val="0"/>
                  <w:marBottom w:val="0"/>
                  <w:divBdr>
                    <w:top w:val="none" w:sz="0" w:space="0" w:color="auto"/>
                    <w:left w:val="none" w:sz="0" w:space="0" w:color="auto"/>
                    <w:bottom w:val="none" w:sz="0" w:space="0" w:color="auto"/>
                    <w:right w:val="none" w:sz="0" w:space="0" w:color="auto"/>
                  </w:divBdr>
                </w:div>
                <w:div w:id="1699743658">
                  <w:marLeft w:val="0"/>
                  <w:marRight w:val="0"/>
                  <w:marTop w:val="0"/>
                  <w:marBottom w:val="0"/>
                  <w:divBdr>
                    <w:top w:val="none" w:sz="0" w:space="0" w:color="auto"/>
                    <w:left w:val="none" w:sz="0" w:space="0" w:color="auto"/>
                    <w:bottom w:val="none" w:sz="0" w:space="0" w:color="auto"/>
                    <w:right w:val="none" w:sz="0" w:space="0" w:color="auto"/>
                  </w:divBdr>
                </w:div>
                <w:div w:id="1701398082">
                  <w:marLeft w:val="0"/>
                  <w:marRight w:val="0"/>
                  <w:marTop w:val="0"/>
                  <w:marBottom w:val="0"/>
                  <w:divBdr>
                    <w:top w:val="none" w:sz="0" w:space="0" w:color="auto"/>
                    <w:left w:val="none" w:sz="0" w:space="0" w:color="auto"/>
                    <w:bottom w:val="none" w:sz="0" w:space="0" w:color="auto"/>
                    <w:right w:val="none" w:sz="0" w:space="0" w:color="auto"/>
                  </w:divBdr>
                </w:div>
                <w:div w:id="1717772690">
                  <w:marLeft w:val="0"/>
                  <w:marRight w:val="0"/>
                  <w:marTop w:val="0"/>
                  <w:marBottom w:val="0"/>
                  <w:divBdr>
                    <w:top w:val="none" w:sz="0" w:space="0" w:color="auto"/>
                    <w:left w:val="none" w:sz="0" w:space="0" w:color="auto"/>
                    <w:bottom w:val="none" w:sz="0" w:space="0" w:color="auto"/>
                    <w:right w:val="none" w:sz="0" w:space="0" w:color="auto"/>
                  </w:divBdr>
                </w:div>
                <w:div w:id="1780102681">
                  <w:marLeft w:val="0"/>
                  <w:marRight w:val="0"/>
                  <w:marTop w:val="0"/>
                  <w:marBottom w:val="0"/>
                  <w:divBdr>
                    <w:top w:val="none" w:sz="0" w:space="0" w:color="auto"/>
                    <w:left w:val="none" w:sz="0" w:space="0" w:color="auto"/>
                    <w:bottom w:val="none" w:sz="0" w:space="0" w:color="auto"/>
                    <w:right w:val="none" w:sz="0" w:space="0" w:color="auto"/>
                  </w:divBdr>
                </w:div>
                <w:div w:id="1793206786">
                  <w:marLeft w:val="0"/>
                  <w:marRight w:val="0"/>
                  <w:marTop w:val="0"/>
                  <w:marBottom w:val="0"/>
                  <w:divBdr>
                    <w:top w:val="none" w:sz="0" w:space="0" w:color="auto"/>
                    <w:left w:val="none" w:sz="0" w:space="0" w:color="auto"/>
                    <w:bottom w:val="none" w:sz="0" w:space="0" w:color="auto"/>
                    <w:right w:val="none" w:sz="0" w:space="0" w:color="auto"/>
                  </w:divBdr>
                </w:div>
                <w:div w:id="1831404382">
                  <w:marLeft w:val="0"/>
                  <w:marRight w:val="0"/>
                  <w:marTop w:val="0"/>
                  <w:marBottom w:val="0"/>
                  <w:divBdr>
                    <w:top w:val="none" w:sz="0" w:space="0" w:color="auto"/>
                    <w:left w:val="none" w:sz="0" w:space="0" w:color="auto"/>
                    <w:bottom w:val="none" w:sz="0" w:space="0" w:color="auto"/>
                    <w:right w:val="none" w:sz="0" w:space="0" w:color="auto"/>
                  </w:divBdr>
                </w:div>
                <w:div w:id="1900356166">
                  <w:marLeft w:val="0"/>
                  <w:marRight w:val="0"/>
                  <w:marTop w:val="0"/>
                  <w:marBottom w:val="0"/>
                  <w:divBdr>
                    <w:top w:val="none" w:sz="0" w:space="0" w:color="auto"/>
                    <w:left w:val="none" w:sz="0" w:space="0" w:color="auto"/>
                    <w:bottom w:val="none" w:sz="0" w:space="0" w:color="auto"/>
                    <w:right w:val="none" w:sz="0" w:space="0" w:color="auto"/>
                  </w:divBdr>
                </w:div>
                <w:div w:id="1950697735">
                  <w:marLeft w:val="0"/>
                  <w:marRight w:val="0"/>
                  <w:marTop w:val="0"/>
                  <w:marBottom w:val="0"/>
                  <w:divBdr>
                    <w:top w:val="none" w:sz="0" w:space="0" w:color="auto"/>
                    <w:left w:val="none" w:sz="0" w:space="0" w:color="auto"/>
                    <w:bottom w:val="none" w:sz="0" w:space="0" w:color="auto"/>
                    <w:right w:val="none" w:sz="0" w:space="0" w:color="auto"/>
                  </w:divBdr>
                </w:div>
                <w:div w:id="1955869881">
                  <w:marLeft w:val="0"/>
                  <w:marRight w:val="0"/>
                  <w:marTop w:val="0"/>
                  <w:marBottom w:val="0"/>
                  <w:divBdr>
                    <w:top w:val="none" w:sz="0" w:space="0" w:color="auto"/>
                    <w:left w:val="none" w:sz="0" w:space="0" w:color="auto"/>
                    <w:bottom w:val="none" w:sz="0" w:space="0" w:color="auto"/>
                    <w:right w:val="none" w:sz="0" w:space="0" w:color="auto"/>
                  </w:divBdr>
                </w:div>
                <w:div w:id="1990748172">
                  <w:marLeft w:val="0"/>
                  <w:marRight w:val="0"/>
                  <w:marTop w:val="0"/>
                  <w:marBottom w:val="0"/>
                  <w:divBdr>
                    <w:top w:val="none" w:sz="0" w:space="0" w:color="auto"/>
                    <w:left w:val="none" w:sz="0" w:space="0" w:color="auto"/>
                    <w:bottom w:val="none" w:sz="0" w:space="0" w:color="auto"/>
                    <w:right w:val="none" w:sz="0" w:space="0" w:color="auto"/>
                  </w:divBdr>
                </w:div>
                <w:div w:id="1991715199">
                  <w:marLeft w:val="0"/>
                  <w:marRight w:val="0"/>
                  <w:marTop w:val="0"/>
                  <w:marBottom w:val="0"/>
                  <w:divBdr>
                    <w:top w:val="none" w:sz="0" w:space="0" w:color="auto"/>
                    <w:left w:val="none" w:sz="0" w:space="0" w:color="auto"/>
                    <w:bottom w:val="none" w:sz="0" w:space="0" w:color="auto"/>
                    <w:right w:val="none" w:sz="0" w:space="0" w:color="auto"/>
                  </w:divBdr>
                </w:div>
                <w:div w:id="2027946003">
                  <w:marLeft w:val="0"/>
                  <w:marRight w:val="0"/>
                  <w:marTop w:val="0"/>
                  <w:marBottom w:val="0"/>
                  <w:divBdr>
                    <w:top w:val="none" w:sz="0" w:space="0" w:color="auto"/>
                    <w:left w:val="none" w:sz="0" w:space="0" w:color="auto"/>
                    <w:bottom w:val="none" w:sz="0" w:space="0" w:color="auto"/>
                    <w:right w:val="none" w:sz="0" w:space="0" w:color="auto"/>
                  </w:divBdr>
                </w:div>
                <w:div w:id="2035421278">
                  <w:marLeft w:val="0"/>
                  <w:marRight w:val="0"/>
                  <w:marTop w:val="0"/>
                  <w:marBottom w:val="0"/>
                  <w:divBdr>
                    <w:top w:val="none" w:sz="0" w:space="0" w:color="auto"/>
                    <w:left w:val="none" w:sz="0" w:space="0" w:color="auto"/>
                    <w:bottom w:val="none" w:sz="0" w:space="0" w:color="auto"/>
                    <w:right w:val="none" w:sz="0" w:space="0" w:color="auto"/>
                  </w:divBdr>
                </w:div>
                <w:div w:id="2036418657">
                  <w:marLeft w:val="0"/>
                  <w:marRight w:val="0"/>
                  <w:marTop w:val="0"/>
                  <w:marBottom w:val="0"/>
                  <w:divBdr>
                    <w:top w:val="none" w:sz="0" w:space="0" w:color="auto"/>
                    <w:left w:val="none" w:sz="0" w:space="0" w:color="auto"/>
                    <w:bottom w:val="none" w:sz="0" w:space="0" w:color="auto"/>
                    <w:right w:val="none" w:sz="0" w:space="0" w:color="auto"/>
                  </w:divBdr>
                </w:div>
                <w:div w:id="2057241726">
                  <w:marLeft w:val="0"/>
                  <w:marRight w:val="0"/>
                  <w:marTop w:val="0"/>
                  <w:marBottom w:val="0"/>
                  <w:divBdr>
                    <w:top w:val="none" w:sz="0" w:space="0" w:color="auto"/>
                    <w:left w:val="none" w:sz="0" w:space="0" w:color="auto"/>
                    <w:bottom w:val="none" w:sz="0" w:space="0" w:color="auto"/>
                    <w:right w:val="none" w:sz="0" w:space="0" w:color="auto"/>
                  </w:divBdr>
                </w:div>
                <w:div w:id="2089158497">
                  <w:marLeft w:val="0"/>
                  <w:marRight w:val="0"/>
                  <w:marTop w:val="0"/>
                  <w:marBottom w:val="0"/>
                  <w:divBdr>
                    <w:top w:val="none" w:sz="0" w:space="0" w:color="auto"/>
                    <w:left w:val="none" w:sz="0" w:space="0" w:color="auto"/>
                    <w:bottom w:val="none" w:sz="0" w:space="0" w:color="auto"/>
                    <w:right w:val="none" w:sz="0" w:space="0" w:color="auto"/>
                  </w:divBdr>
                </w:div>
                <w:div w:id="2115055471">
                  <w:marLeft w:val="0"/>
                  <w:marRight w:val="0"/>
                  <w:marTop w:val="0"/>
                  <w:marBottom w:val="0"/>
                  <w:divBdr>
                    <w:top w:val="none" w:sz="0" w:space="0" w:color="auto"/>
                    <w:left w:val="none" w:sz="0" w:space="0" w:color="auto"/>
                    <w:bottom w:val="none" w:sz="0" w:space="0" w:color="auto"/>
                    <w:right w:val="none" w:sz="0" w:space="0" w:color="auto"/>
                  </w:divBdr>
                </w:div>
                <w:div w:id="21259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5994">
      <w:bodyDiv w:val="1"/>
      <w:marLeft w:val="0"/>
      <w:marRight w:val="0"/>
      <w:marTop w:val="0"/>
      <w:marBottom w:val="0"/>
      <w:divBdr>
        <w:top w:val="none" w:sz="0" w:space="0" w:color="auto"/>
        <w:left w:val="none" w:sz="0" w:space="0" w:color="auto"/>
        <w:bottom w:val="none" w:sz="0" w:space="0" w:color="auto"/>
        <w:right w:val="none" w:sz="0" w:space="0" w:color="auto"/>
      </w:divBdr>
    </w:div>
    <w:div w:id="1414475838">
      <w:bodyDiv w:val="1"/>
      <w:marLeft w:val="0"/>
      <w:marRight w:val="0"/>
      <w:marTop w:val="0"/>
      <w:marBottom w:val="0"/>
      <w:divBdr>
        <w:top w:val="none" w:sz="0" w:space="0" w:color="auto"/>
        <w:left w:val="none" w:sz="0" w:space="0" w:color="auto"/>
        <w:bottom w:val="none" w:sz="0" w:space="0" w:color="auto"/>
        <w:right w:val="none" w:sz="0" w:space="0" w:color="auto"/>
      </w:divBdr>
    </w:div>
    <w:div w:id="1423139356">
      <w:bodyDiv w:val="1"/>
      <w:marLeft w:val="0"/>
      <w:marRight w:val="0"/>
      <w:marTop w:val="0"/>
      <w:marBottom w:val="0"/>
      <w:divBdr>
        <w:top w:val="none" w:sz="0" w:space="0" w:color="auto"/>
        <w:left w:val="none" w:sz="0" w:space="0" w:color="auto"/>
        <w:bottom w:val="none" w:sz="0" w:space="0" w:color="auto"/>
        <w:right w:val="none" w:sz="0" w:space="0" w:color="auto"/>
      </w:divBdr>
    </w:div>
    <w:div w:id="1541480536">
      <w:bodyDiv w:val="1"/>
      <w:marLeft w:val="0"/>
      <w:marRight w:val="0"/>
      <w:marTop w:val="0"/>
      <w:marBottom w:val="0"/>
      <w:divBdr>
        <w:top w:val="none" w:sz="0" w:space="0" w:color="auto"/>
        <w:left w:val="none" w:sz="0" w:space="0" w:color="auto"/>
        <w:bottom w:val="none" w:sz="0" w:space="0" w:color="auto"/>
        <w:right w:val="none" w:sz="0" w:space="0" w:color="auto"/>
      </w:divBdr>
    </w:div>
    <w:div w:id="1622178902">
      <w:bodyDiv w:val="1"/>
      <w:marLeft w:val="0"/>
      <w:marRight w:val="0"/>
      <w:marTop w:val="0"/>
      <w:marBottom w:val="0"/>
      <w:divBdr>
        <w:top w:val="none" w:sz="0" w:space="0" w:color="auto"/>
        <w:left w:val="none" w:sz="0" w:space="0" w:color="auto"/>
        <w:bottom w:val="none" w:sz="0" w:space="0" w:color="auto"/>
        <w:right w:val="none" w:sz="0" w:space="0" w:color="auto"/>
      </w:divBdr>
    </w:div>
    <w:div w:id="1762025060">
      <w:bodyDiv w:val="1"/>
      <w:marLeft w:val="0"/>
      <w:marRight w:val="0"/>
      <w:marTop w:val="0"/>
      <w:marBottom w:val="0"/>
      <w:divBdr>
        <w:top w:val="none" w:sz="0" w:space="0" w:color="auto"/>
        <w:left w:val="none" w:sz="0" w:space="0" w:color="auto"/>
        <w:bottom w:val="none" w:sz="0" w:space="0" w:color="auto"/>
        <w:right w:val="none" w:sz="0" w:space="0" w:color="auto"/>
      </w:divBdr>
    </w:div>
    <w:div w:id="1833788433">
      <w:bodyDiv w:val="1"/>
      <w:marLeft w:val="0"/>
      <w:marRight w:val="0"/>
      <w:marTop w:val="0"/>
      <w:marBottom w:val="0"/>
      <w:divBdr>
        <w:top w:val="none" w:sz="0" w:space="0" w:color="auto"/>
        <w:left w:val="none" w:sz="0" w:space="0" w:color="auto"/>
        <w:bottom w:val="none" w:sz="0" w:space="0" w:color="auto"/>
        <w:right w:val="none" w:sz="0" w:space="0" w:color="auto"/>
      </w:divBdr>
    </w:div>
    <w:div w:id="1904024871">
      <w:bodyDiv w:val="1"/>
      <w:marLeft w:val="0"/>
      <w:marRight w:val="0"/>
      <w:marTop w:val="0"/>
      <w:marBottom w:val="0"/>
      <w:divBdr>
        <w:top w:val="none" w:sz="0" w:space="0" w:color="auto"/>
        <w:left w:val="none" w:sz="0" w:space="0" w:color="auto"/>
        <w:bottom w:val="none" w:sz="0" w:space="0" w:color="auto"/>
        <w:right w:val="none" w:sz="0" w:space="0" w:color="auto"/>
      </w:divBdr>
    </w:div>
    <w:div w:id="19575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B926-7605-4891-ABB9-119B3210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8978</Words>
  <Characters>51177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OBAVEZE "ELEKTROSRBIJE" I ED U@ICE</vt:lpstr>
    </vt:vector>
  </TitlesOfParts>
  <Company>Ustanova Veliki Park Uzice</Company>
  <LinksUpToDate>false</LinksUpToDate>
  <CharactersWithSpaces>60035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OBAVEZE "ELEKTROSRBIJE" I ED U@ICE</dc:title>
  <dc:creator>Starinac Ivana</dc:creator>
  <cp:lastModifiedBy>JN OU Cajetina</cp:lastModifiedBy>
  <cp:revision>8</cp:revision>
  <cp:lastPrinted>2014-06-20T10:00:00Z</cp:lastPrinted>
  <dcterms:created xsi:type="dcterms:W3CDTF">2017-09-14T10:47:00Z</dcterms:created>
  <dcterms:modified xsi:type="dcterms:W3CDTF">2019-10-04T11:30:00Z</dcterms:modified>
</cp:coreProperties>
</file>