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F19" w:rsidRPr="00626B33" w:rsidRDefault="004B0F19" w:rsidP="004B0F19">
      <w:pPr>
        <w:suppressAutoHyphens w:val="0"/>
        <w:jc w:val="center"/>
        <w:rPr>
          <w:sz w:val="24"/>
          <w:szCs w:val="24"/>
          <w:lang w:eastAsia="en-US"/>
        </w:rPr>
      </w:pPr>
    </w:p>
    <w:p w:rsidR="004B0F19" w:rsidRPr="00FC2031" w:rsidRDefault="004B0F19" w:rsidP="004B0F19">
      <w:pPr>
        <w:suppressAutoHyphens w:val="0"/>
        <w:jc w:val="center"/>
        <w:rPr>
          <w:sz w:val="24"/>
          <w:szCs w:val="24"/>
          <w:lang w:val="sr-Cyrl-CS" w:eastAsia="en-US"/>
        </w:rPr>
      </w:pPr>
    </w:p>
    <w:p w:rsidR="004B0F19" w:rsidRPr="00FC2031" w:rsidRDefault="004B0F19" w:rsidP="00C10C87">
      <w:pPr>
        <w:keepLines/>
        <w:spacing w:before="60"/>
        <w:jc w:val="both"/>
        <w:outlineLvl w:val="0"/>
        <w:rPr>
          <w:sz w:val="24"/>
          <w:szCs w:val="24"/>
          <w:lang w:eastAsia="zh-CN"/>
        </w:rPr>
      </w:pPr>
      <w:r w:rsidRPr="00FC2031">
        <w:rPr>
          <w:sz w:val="24"/>
          <w:szCs w:val="24"/>
          <w:lang w:eastAsia="zh-CN"/>
        </w:rPr>
        <w:t>НАРУЧИЛАЦ</w:t>
      </w:r>
    </w:p>
    <w:p w:rsidR="004B0F19" w:rsidRPr="00FC2031" w:rsidRDefault="004B0F19" w:rsidP="00C10C87">
      <w:pPr>
        <w:keepLines/>
        <w:spacing w:before="60"/>
        <w:jc w:val="both"/>
        <w:outlineLvl w:val="0"/>
        <w:rPr>
          <w:sz w:val="24"/>
          <w:szCs w:val="24"/>
          <w:lang w:eastAsia="zh-CN"/>
        </w:rPr>
      </w:pPr>
      <w:r w:rsidRPr="00FC2031">
        <w:rPr>
          <w:sz w:val="24"/>
          <w:szCs w:val="24"/>
          <w:lang w:eastAsia="zh-CN"/>
        </w:rPr>
        <w:t>ОПШТИНА ЧАЈЕТИНА</w:t>
      </w:r>
    </w:p>
    <w:p w:rsidR="00FB4620" w:rsidRPr="00FC2031" w:rsidRDefault="00FB4620" w:rsidP="00C10C87">
      <w:pPr>
        <w:keepLines/>
        <w:spacing w:before="60"/>
        <w:jc w:val="both"/>
        <w:outlineLvl w:val="0"/>
        <w:rPr>
          <w:sz w:val="24"/>
          <w:szCs w:val="24"/>
          <w:lang w:eastAsia="zh-CN"/>
        </w:rPr>
      </w:pPr>
      <w:r w:rsidRPr="00FC2031">
        <w:rPr>
          <w:sz w:val="24"/>
          <w:szCs w:val="24"/>
          <w:lang w:eastAsia="zh-CN"/>
        </w:rPr>
        <w:t>Општинска управа</w:t>
      </w:r>
    </w:p>
    <w:p w:rsidR="004B0F19" w:rsidRPr="00FC2031" w:rsidRDefault="004B0F19" w:rsidP="00C10C87">
      <w:pPr>
        <w:keepLines/>
        <w:spacing w:before="60"/>
        <w:jc w:val="both"/>
        <w:outlineLvl w:val="0"/>
        <w:rPr>
          <w:b/>
          <w:sz w:val="24"/>
          <w:szCs w:val="24"/>
          <w:lang w:eastAsia="zh-CN"/>
        </w:rPr>
      </w:pPr>
      <w:r w:rsidRPr="00FC2031">
        <w:rPr>
          <w:sz w:val="24"/>
          <w:szCs w:val="24"/>
          <w:lang w:eastAsia="zh-CN"/>
        </w:rPr>
        <w:t>Број:</w:t>
      </w:r>
      <w:r w:rsidRPr="00FC2031">
        <w:rPr>
          <w:sz w:val="24"/>
          <w:szCs w:val="24"/>
          <w:lang w:val="sr-Cyrl-CS" w:eastAsia="zh-CN"/>
        </w:rPr>
        <w:t xml:space="preserve"> 404</w:t>
      </w:r>
      <w:r w:rsidRPr="00E338FE">
        <w:rPr>
          <w:color w:val="000000" w:themeColor="text1"/>
          <w:sz w:val="24"/>
          <w:szCs w:val="24"/>
          <w:lang w:val="sr-Cyrl-CS" w:eastAsia="zh-CN"/>
        </w:rPr>
        <w:t>-</w:t>
      </w:r>
      <w:r w:rsidR="00626B33">
        <w:rPr>
          <w:color w:val="000000" w:themeColor="text1"/>
          <w:sz w:val="24"/>
          <w:szCs w:val="24"/>
          <w:lang w:eastAsia="zh-CN"/>
        </w:rPr>
        <w:t>3</w:t>
      </w:r>
      <w:r w:rsidR="00D56013">
        <w:rPr>
          <w:color w:val="000000" w:themeColor="text1"/>
          <w:sz w:val="24"/>
          <w:szCs w:val="24"/>
          <w:lang w:eastAsia="zh-CN"/>
        </w:rPr>
        <w:t>4</w:t>
      </w:r>
      <w:r w:rsidR="00E92828" w:rsidRPr="00E338FE">
        <w:rPr>
          <w:color w:val="000000" w:themeColor="text1"/>
          <w:sz w:val="24"/>
          <w:szCs w:val="24"/>
          <w:lang w:eastAsia="zh-CN"/>
        </w:rPr>
        <w:t>/1</w:t>
      </w:r>
      <w:r w:rsidR="00626B33">
        <w:rPr>
          <w:color w:val="000000" w:themeColor="text1"/>
          <w:sz w:val="24"/>
          <w:szCs w:val="24"/>
          <w:lang w:eastAsia="zh-CN"/>
        </w:rPr>
        <w:t>9</w:t>
      </w:r>
      <w:r w:rsidR="00AD3CDD" w:rsidRPr="00FC2031">
        <w:rPr>
          <w:sz w:val="24"/>
          <w:szCs w:val="24"/>
          <w:lang w:eastAsia="zh-CN"/>
        </w:rPr>
        <w:t>-02</w:t>
      </w:r>
    </w:p>
    <w:p w:rsidR="004B0F19" w:rsidRPr="00FC2031" w:rsidRDefault="004B0F19" w:rsidP="00C10C87">
      <w:pPr>
        <w:keepLines/>
        <w:spacing w:before="60"/>
        <w:jc w:val="both"/>
        <w:outlineLvl w:val="0"/>
        <w:rPr>
          <w:sz w:val="24"/>
          <w:szCs w:val="24"/>
          <w:lang w:eastAsia="zh-CN"/>
        </w:rPr>
      </w:pPr>
      <w:r w:rsidRPr="00FC2031">
        <w:rPr>
          <w:sz w:val="24"/>
          <w:szCs w:val="24"/>
          <w:lang w:val="sr-Cyrl-CS" w:eastAsia="zh-CN"/>
        </w:rPr>
        <w:t xml:space="preserve">Датум: </w:t>
      </w:r>
      <w:r w:rsidR="00777638">
        <w:rPr>
          <w:sz w:val="24"/>
          <w:szCs w:val="24"/>
          <w:lang w:eastAsia="zh-CN"/>
        </w:rPr>
        <w:t>03.10</w:t>
      </w:r>
      <w:r w:rsidR="00DB6214">
        <w:rPr>
          <w:sz w:val="24"/>
          <w:szCs w:val="24"/>
          <w:lang w:eastAsia="zh-CN"/>
        </w:rPr>
        <w:t>.2019</w:t>
      </w:r>
      <w:r w:rsidR="00564F7E" w:rsidRPr="00FC2031">
        <w:rPr>
          <w:sz w:val="24"/>
          <w:szCs w:val="24"/>
          <w:lang w:val="sr-Cyrl-CS" w:eastAsia="zh-CN"/>
        </w:rPr>
        <w:t>.</w:t>
      </w:r>
      <w:r w:rsidRPr="00FC2031">
        <w:rPr>
          <w:sz w:val="24"/>
          <w:szCs w:val="24"/>
          <w:lang w:val="sr-Cyrl-CS" w:eastAsia="zh-CN"/>
        </w:rPr>
        <w:t xml:space="preserve"> године;</w:t>
      </w:r>
    </w:p>
    <w:p w:rsidR="004B0F19" w:rsidRPr="00FC2031" w:rsidRDefault="00525148" w:rsidP="00C10C87">
      <w:pPr>
        <w:keepLines/>
        <w:spacing w:before="60"/>
        <w:ind w:left="360" w:right="-227" w:hanging="76"/>
        <w:jc w:val="both"/>
        <w:outlineLvl w:val="0"/>
        <w:rPr>
          <w:sz w:val="24"/>
          <w:szCs w:val="24"/>
          <w:lang w:val="sr-Cyrl-CS" w:eastAsia="zh-CN"/>
        </w:rPr>
      </w:pPr>
      <w:r>
        <w:rPr>
          <w:sz w:val="24"/>
          <w:szCs w:val="24"/>
          <w:lang w:val="sr-Cyrl-CS" w:eastAsia="zh-CN"/>
        </w:rPr>
        <w:t>Ч а ј е т и н а</w:t>
      </w:r>
    </w:p>
    <w:p w:rsidR="000923A2" w:rsidRPr="00FC2031" w:rsidRDefault="000923A2" w:rsidP="00C10C87">
      <w:pPr>
        <w:keepLines/>
        <w:spacing w:before="60"/>
        <w:ind w:left="360" w:right="-227" w:hanging="76"/>
        <w:jc w:val="both"/>
        <w:outlineLvl w:val="0"/>
        <w:rPr>
          <w:sz w:val="24"/>
          <w:szCs w:val="24"/>
          <w:lang w:val="sr-Cyrl-CS" w:eastAsia="zh-CN"/>
        </w:rPr>
      </w:pPr>
    </w:p>
    <w:p w:rsidR="004B0F19" w:rsidRDefault="004B0F19" w:rsidP="004B0F19">
      <w:pPr>
        <w:keepLines/>
        <w:spacing w:before="60"/>
        <w:ind w:left="360" w:hanging="360"/>
        <w:jc w:val="both"/>
        <w:rPr>
          <w:sz w:val="24"/>
          <w:szCs w:val="24"/>
          <w:lang w:val="sr-Cyrl-CS" w:eastAsia="zh-CN"/>
        </w:rPr>
      </w:pPr>
    </w:p>
    <w:p w:rsidR="00162918" w:rsidRPr="00FC2031" w:rsidRDefault="00162918" w:rsidP="004B0F19">
      <w:pPr>
        <w:keepLines/>
        <w:spacing w:before="60"/>
        <w:ind w:left="360" w:hanging="360"/>
        <w:jc w:val="both"/>
        <w:rPr>
          <w:sz w:val="24"/>
          <w:szCs w:val="24"/>
          <w:lang w:val="sr-Cyrl-CS" w:eastAsia="zh-CN"/>
        </w:rPr>
      </w:pPr>
    </w:p>
    <w:p w:rsidR="004B0F19" w:rsidRPr="00626B33" w:rsidRDefault="004B0F19" w:rsidP="00C10C87">
      <w:pPr>
        <w:keepLines/>
        <w:spacing w:before="60"/>
        <w:jc w:val="center"/>
        <w:outlineLvl w:val="0"/>
        <w:rPr>
          <w:rFonts w:eastAsia="TimesNewRomanPS-BoldMT"/>
          <w:b/>
          <w:sz w:val="28"/>
          <w:szCs w:val="28"/>
          <w:lang w:eastAsia="zh-CN"/>
        </w:rPr>
      </w:pPr>
      <w:r w:rsidRPr="00626B33">
        <w:rPr>
          <w:b/>
          <w:sz w:val="28"/>
          <w:szCs w:val="28"/>
          <w:lang w:eastAsia="zh-CN"/>
        </w:rPr>
        <w:t>КОНКУРСНА ДОКУМЕНТАЦИЈА</w:t>
      </w:r>
    </w:p>
    <w:p w:rsidR="004B0F19" w:rsidRPr="00626B33" w:rsidRDefault="004B0F19" w:rsidP="004B0F19">
      <w:pPr>
        <w:keepLines/>
        <w:spacing w:before="60"/>
        <w:jc w:val="center"/>
        <w:rPr>
          <w:b/>
          <w:sz w:val="28"/>
          <w:szCs w:val="28"/>
          <w:lang w:eastAsia="zh-CN"/>
        </w:rPr>
      </w:pPr>
      <w:r w:rsidRPr="00626B33">
        <w:rPr>
          <w:b/>
          <w:sz w:val="28"/>
          <w:szCs w:val="28"/>
          <w:lang w:eastAsia="zh-CN"/>
        </w:rPr>
        <w:t xml:space="preserve">У </w:t>
      </w:r>
      <w:r w:rsidR="00911D05" w:rsidRPr="00626B33">
        <w:rPr>
          <w:b/>
          <w:sz w:val="28"/>
          <w:szCs w:val="28"/>
          <w:lang w:val="sr-Cyrl-CS" w:eastAsia="zh-CN"/>
        </w:rPr>
        <w:t>ПРЕГОВАРАЧКОМ ПОСТУПКУ БЕЗ ОБЈАВЉИВАЊА П</w:t>
      </w:r>
      <w:r w:rsidR="00AF71FB" w:rsidRPr="00626B33">
        <w:rPr>
          <w:b/>
          <w:sz w:val="28"/>
          <w:szCs w:val="28"/>
          <w:lang w:eastAsia="zh-CN"/>
        </w:rPr>
        <w:t>O</w:t>
      </w:r>
      <w:r w:rsidR="00911D05" w:rsidRPr="00626B33">
        <w:rPr>
          <w:b/>
          <w:sz w:val="28"/>
          <w:szCs w:val="28"/>
          <w:lang w:val="sr-Cyrl-CS" w:eastAsia="zh-CN"/>
        </w:rPr>
        <w:t>ЗИВА ЗА ПОДНОШЕЊЕ ПОНУДА</w:t>
      </w:r>
      <w:r w:rsidRPr="00626B33">
        <w:rPr>
          <w:b/>
          <w:sz w:val="28"/>
          <w:szCs w:val="28"/>
          <w:lang w:val="sr-Cyrl-CS" w:eastAsia="zh-CN"/>
        </w:rPr>
        <w:t>,</w:t>
      </w:r>
      <w:r w:rsidRPr="00626B33">
        <w:rPr>
          <w:b/>
          <w:sz w:val="28"/>
          <w:szCs w:val="28"/>
          <w:lang w:eastAsia="zh-CN"/>
        </w:rPr>
        <w:t xml:space="preserve"> </w:t>
      </w:r>
      <w:r w:rsidR="00092725" w:rsidRPr="00626B33">
        <w:rPr>
          <w:b/>
          <w:sz w:val="28"/>
          <w:szCs w:val="28"/>
          <w:lang w:val="sr-Cyrl-CS" w:eastAsia="zh-CN"/>
        </w:rPr>
        <w:t>ППБО</w:t>
      </w:r>
      <w:r w:rsidR="000913AC" w:rsidRPr="00626B33">
        <w:rPr>
          <w:b/>
          <w:sz w:val="28"/>
          <w:szCs w:val="28"/>
          <w:lang w:val="sr-Cyrl-CS" w:eastAsia="zh-CN"/>
        </w:rPr>
        <w:t>ППП</w:t>
      </w:r>
      <w:r w:rsidRPr="00626B33">
        <w:rPr>
          <w:b/>
          <w:sz w:val="28"/>
          <w:szCs w:val="28"/>
          <w:lang w:val="sr-Cyrl-CS" w:eastAsia="zh-CN"/>
        </w:rPr>
        <w:t>-</w:t>
      </w:r>
      <w:r w:rsidR="000913AC" w:rsidRPr="00626B33">
        <w:rPr>
          <w:b/>
          <w:sz w:val="28"/>
          <w:szCs w:val="28"/>
          <w:lang w:val="sr-Cyrl-CS" w:eastAsia="zh-CN"/>
        </w:rPr>
        <w:t>у</w:t>
      </w:r>
      <w:r w:rsidRPr="00626B33">
        <w:rPr>
          <w:b/>
          <w:sz w:val="28"/>
          <w:szCs w:val="28"/>
          <w:lang w:eastAsia="zh-CN"/>
        </w:rPr>
        <w:t xml:space="preserve"> </w:t>
      </w:r>
      <w:r w:rsidR="00626B33" w:rsidRPr="00626B33">
        <w:rPr>
          <w:b/>
          <w:sz w:val="28"/>
          <w:szCs w:val="28"/>
          <w:lang w:eastAsia="zh-CN"/>
        </w:rPr>
        <w:t>01/19</w:t>
      </w:r>
    </w:p>
    <w:p w:rsidR="004B0F19" w:rsidRPr="00626B33" w:rsidRDefault="004B0F19" w:rsidP="00911D05">
      <w:pPr>
        <w:keepLines/>
        <w:spacing w:before="60"/>
        <w:rPr>
          <w:rFonts w:eastAsia="TimesNewRomanPS-BoldMT"/>
          <w:b/>
          <w:sz w:val="28"/>
          <w:szCs w:val="28"/>
          <w:lang w:val="sr-Cyrl-CS"/>
        </w:rPr>
      </w:pPr>
    </w:p>
    <w:p w:rsidR="004B0F19" w:rsidRPr="00FC2031" w:rsidRDefault="004B0F19" w:rsidP="004B0F19">
      <w:pPr>
        <w:keepLines/>
        <w:spacing w:before="60"/>
        <w:jc w:val="center"/>
        <w:rPr>
          <w:b/>
          <w:sz w:val="24"/>
          <w:szCs w:val="24"/>
          <w:lang w:eastAsia="zh-CN"/>
        </w:rPr>
      </w:pPr>
    </w:p>
    <w:p w:rsidR="0077118D" w:rsidRPr="00FC2031" w:rsidRDefault="0077118D" w:rsidP="004B0F19">
      <w:pPr>
        <w:keepLines/>
        <w:spacing w:before="60"/>
        <w:jc w:val="center"/>
        <w:rPr>
          <w:b/>
          <w:sz w:val="24"/>
          <w:szCs w:val="24"/>
          <w:lang w:eastAsia="zh-CN"/>
        </w:rPr>
      </w:pPr>
    </w:p>
    <w:p w:rsidR="0077118D" w:rsidRDefault="0077118D" w:rsidP="00626B33">
      <w:pPr>
        <w:keepLines/>
        <w:spacing w:before="60"/>
        <w:rPr>
          <w:b/>
          <w:sz w:val="24"/>
          <w:szCs w:val="24"/>
          <w:lang w:eastAsia="zh-CN"/>
        </w:rPr>
      </w:pPr>
    </w:p>
    <w:p w:rsidR="00626B33" w:rsidRPr="00626B33" w:rsidRDefault="00626B33" w:rsidP="00626B33">
      <w:pPr>
        <w:keepLines/>
        <w:spacing w:before="60"/>
        <w:rPr>
          <w:b/>
          <w:sz w:val="24"/>
          <w:szCs w:val="24"/>
          <w:lang w:eastAsia="zh-CN"/>
        </w:rPr>
      </w:pPr>
    </w:p>
    <w:p w:rsidR="0077118D" w:rsidRPr="00FC2031" w:rsidRDefault="0077118D" w:rsidP="004B0F19">
      <w:pPr>
        <w:keepLines/>
        <w:spacing w:before="60"/>
        <w:jc w:val="center"/>
        <w:rPr>
          <w:b/>
          <w:sz w:val="24"/>
          <w:szCs w:val="24"/>
          <w:lang w:eastAsia="zh-CN"/>
        </w:rPr>
      </w:pPr>
    </w:p>
    <w:p w:rsidR="004B0F19" w:rsidRDefault="00871419" w:rsidP="008F5D33">
      <w:pPr>
        <w:keepLines/>
        <w:tabs>
          <w:tab w:val="right" w:pos="9893"/>
        </w:tabs>
        <w:spacing w:before="60"/>
        <w:jc w:val="center"/>
        <w:rPr>
          <w:b/>
          <w:color w:val="000000"/>
          <w:sz w:val="24"/>
          <w:szCs w:val="24"/>
          <w:lang w:val="sr-Cyrl-CS"/>
        </w:rPr>
      </w:pPr>
      <w:r>
        <w:rPr>
          <w:b/>
          <w:sz w:val="24"/>
          <w:szCs w:val="24"/>
          <w:lang w:val="sr-Cyrl-CS"/>
        </w:rPr>
        <w:t>НАДОГРАДЊА ПОСТОЈЕЋЕГ ИНФ</w:t>
      </w:r>
      <w:r w:rsidR="008F5D33">
        <w:rPr>
          <w:b/>
          <w:sz w:val="24"/>
          <w:szCs w:val="24"/>
          <w:lang w:val="sr-Cyrl-CS"/>
        </w:rPr>
        <w:t>ОРМАЦИОНОГ СИСТЕМА - ГИС</w:t>
      </w:r>
    </w:p>
    <w:p w:rsidR="00626B33" w:rsidRPr="00FC2031" w:rsidRDefault="00626B33" w:rsidP="004B0F19">
      <w:pPr>
        <w:keepLines/>
        <w:tabs>
          <w:tab w:val="right" w:pos="9893"/>
        </w:tabs>
        <w:spacing w:before="60"/>
        <w:jc w:val="both"/>
        <w:rPr>
          <w:sz w:val="24"/>
          <w:szCs w:val="24"/>
          <w:lang w:val="ru-RU" w:eastAsia="zh-CN"/>
        </w:rPr>
      </w:pPr>
    </w:p>
    <w:p w:rsidR="004B0F19" w:rsidRPr="00FC2031" w:rsidRDefault="004B0F19" w:rsidP="004B0F19">
      <w:pPr>
        <w:keepLines/>
        <w:spacing w:before="60"/>
        <w:jc w:val="both"/>
        <w:rPr>
          <w:sz w:val="24"/>
          <w:szCs w:val="24"/>
          <w:lang w:val="sr-Cyrl-CS" w:eastAsia="zh-CN"/>
        </w:rPr>
      </w:pPr>
    </w:p>
    <w:p w:rsidR="0077118D" w:rsidRPr="00FC2031" w:rsidRDefault="0077118D" w:rsidP="004B0F19">
      <w:pPr>
        <w:keepLines/>
        <w:spacing w:before="60"/>
        <w:jc w:val="both"/>
        <w:rPr>
          <w:sz w:val="24"/>
          <w:szCs w:val="24"/>
          <w:lang w:val="sr-Cyrl-CS" w:eastAsia="zh-CN"/>
        </w:rPr>
      </w:pPr>
    </w:p>
    <w:p w:rsidR="0077118D" w:rsidRPr="00FC2031" w:rsidRDefault="0077118D" w:rsidP="004B0F19">
      <w:pPr>
        <w:keepLines/>
        <w:spacing w:before="60"/>
        <w:jc w:val="both"/>
        <w:rPr>
          <w:sz w:val="24"/>
          <w:szCs w:val="24"/>
          <w:lang w:val="sr-Cyrl-CS" w:eastAsia="zh-CN"/>
        </w:rPr>
      </w:pPr>
    </w:p>
    <w:p w:rsidR="004B0F19" w:rsidRPr="00FC2031" w:rsidRDefault="005B0B4B" w:rsidP="004B0F19">
      <w:pPr>
        <w:keepLines/>
        <w:spacing w:before="60"/>
        <w:ind w:left="360" w:hanging="360"/>
        <w:jc w:val="both"/>
        <w:rPr>
          <w:sz w:val="24"/>
          <w:szCs w:val="24"/>
          <w:lang w:val="sr-Cyrl-CS" w:eastAsia="zh-CN"/>
        </w:rPr>
      </w:pPr>
      <w:r>
        <w:rPr>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21480E" w:rsidRDefault="0021480E" w:rsidP="004B0F19">
                  <w:r>
                    <w:t>Конкурсна документација сачињена у складу са:</w:t>
                  </w:r>
                </w:p>
                <w:p w:rsidR="0021480E" w:rsidRDefault="0021480E" w:rsidP="004B0F19"/>
                <w:p w:rsidR="0021480E" w:rsidRDefault="0021480E" w:rsidP="00DB6D17">
                  <w:pPr>
                    <w:keepLines/>
                    <w:numPr>
                      <w:ilvl w:val="1"/>
                      <w:numId w:val="1"/>
                    </w:numPr>
                    <w:tabs>
                      <w:tab w:val="clear" w:pos="720"/>
                      <w:tab w:val="num" w:pos="1080"/>
                    </w:tabs>
                    <w:spacing w:before="60"/>
                    <w:ind w:left="1080"/>
                  </w:pPr>
                  <w:r>
                    <w:t xml:space="preserve">Законом о јавним </w:t>
                  </w:r>
                  <w:r w:rsidRPr="00325AFD">
                    <w:t>набавкама</w:t>
                  </w:r>
                  <w:r>
                    <w:t xml:space="preserve"> ( “Службени гласник РС”, број 124/2012,14/15,68/15)</w:t>
                  </w:r>
                  <w:r>
                    <w:rPr>
                      <w:lang w:val="sr-Cyrl-CS"/>
                    </w:rPr>
                    <w:t>;</w:t>
                  </w:r>
                </w:p>
                <w:p w:rsidR="0021480E" w:rsidRDefault="0021480E" w:rsidP="00DB6D17">
                  <w:pPr>
                    <w:keepLines/>
                    <w:numPr>
                      <w:ilvl w:val="1"/>
                      <w:numId w:val="1"/>
                    </w:numPr>
                    <w:tabs>
                      <w:tab w:val="clear" w:pos="720"/>
                      <w:tab w:val="num" w:pos="1080"/>
                    </w:tabs>
                    <w:spacing w:before="60"/>
                    <w:ind w:left="1080"/>
                  </w:pPr>
                  <w: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86/2015 )</w:t>
                  </w:r>
                  <w:r>
                    <w:rPr>
                      <w:lang w:val="sr-Cyrl-CS"/>
                    </w:rPr>
                    <w:t>.</w:t>
                  </w:r>
                </w:p>
              </w:txbxContent>
            </v:textbox>
            <w10:wrap type="square" side="largest" anchorx="margin"/>
          </v:shape>
        </w:pict>
      </w:r>
    </w:p>
    <w:p w:rsidR="004B0F19" w:rsidRPr="00FC2031" w:rsidRDefault="004B0F19" w:rsidP="00C10C87">
      <w:pPr>
        <w:suppressAutoHyphens w:val="0"/>
        <w:jc w:val="center"/>
        <w:outlineLvl w:val="0"/>
        <w:rPr>
          <w:sz w:val="24"/>
          <w:szCs w:val="24"/>
          <w:lang w:val="sr-Cyrl-CS" w:eastAsia="en-US"/>
        </w:rPr>
      </w:pPr>
      <w:r w:rsidRPr="00FC2031">
        <w:rPr>
          <w:sz w:val="24"/>
          <w:szCs w:val="24"/>
          <w:lang w:val="sr-Cyrl-CS" w:eastAsia="zh-CN"/>
        </w:rPr>
        <w:t xml:space="preserve">Чајетина, </w:t>
      </w:r>
      <w:r w:rsidR="00777638">
        <w:rPr>
          <w:sz w:val="24"/>
          <w:szCs w:val="24"/>
          <w:lang w:val="sr-Cyrl-CS" w:eastAsia="zh-CN"/>
        </w:rPr>
        <w:t>Октобар</w:t>
      </w:r>
      <w:r w:rsidR="00626B33">
        <w:rPr>
          <w:sz w:val="24"/>
          <w:szCs w:val="24"/>
          <w:lang w:val="sr-Cyrl-CS" w:eastAsia="zh-CN"/>
        </w:rPr>
        <w:t xml:space="preserve"> 2019</w:t>
      </w:r>
      <w:r w:rsidR="00564F7E" w:rsidRPr="00FC2031">
        <w:rPr>
          <w:sz w:val="24"/>
          <w:szCs w:val="24"/>
          <w:lang w:val="sr-Cyrl-CS" w:eastAsia="zh-CN"/>
        </w:rPr>
        <w:t>.</w:t>
      </w:r>
      <w:r w:rsidRPr="00FC2031">
        <w:rPr>
          <w:sz w:val="24"/>
          <w:szCs w:val="24"/>
          <w:lang w:val="sr-Cyrl-CS" w:eastAsia="zh-CN"/>
        </w:rPr>
        <w:t xml:space="preserve"> године;</w:t>
      </w:r>
    </w:p>
    <w:p w:rsidR="004B0F19" w:rsidRPr="00FC2031" w:rsidRDefault="004B0F19" w:rsidP="0077118D">
      <w:pPr>
        <w:rPr>
          <w:sz w:val="24"/>
          <w:szCs w:val="24"/>
          <w:lang w:val="sr-Cyrl-CS"/>
        </w:rPr>
      </w:pPr>
    </w:p>
    <w:p w:rsidR="004B0F19" w:rsidRPr="00FC2031" w:rsidRDefault="004B0F19" w:rsidP="00564F7E">
      <w:pPr>
        <w:rPr>
          <w:sz w:val="24"/>
          <w:szCs w:val="24"/>
          <w:lang w:val="sr-Cyrl-CS"/>
        </w:rPr>
      </w:pPr>
    </w:p>
    <w:p w:rsidR="004B0F19" w:rsidRPr="00FC2031" w:rsidRDefault="004B0F19" w:rsidP="00626B33">
      <w:pP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u w:val="single"/>
          <w:lang w:val="sr-Cyrl-CS"/>
        </w:rPr>
        <w:t>С А Д Р Ж А Ј</w:t>
      </w: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1.</w:t>
      </w:r>
      <w:r w:rsidRPr="00FC2031">
        <w:rPr>
          <w:sz w:val="24"/>
          <w:szCs w:val="24"/>
          <w:lang w:val="sr-Cyrl-CS"/>
        </w:rPr>
        <w:tab/>
        <w:t>ОПШТИ ПОДАЦИ О НАБАВЦИ</w:t>
      </w:r>
    </w:p>
    <w:p w:rsidR="004B0F19" w:rsidRPr="00FC2031" w:rsidRDefault="004B0F19" w:rsidP="004B0F19">
      <w:pPr>
        <w:jc w:val="both"/>
        <w:rPr>
          <w:sz w:val="24"/>
          <w:szCs w:val="24"/>
          <w:lang w:val="sr-Cyrl-CS"/>
        </w:rPr>
      </w:pPr>
      <w:r w:rsidRPr="00FC2031">
        <w:rPr>
          <w:sz w:val="24"/>
          <w:szCs w:val="24"/>
          <w:lang w:val="sr-Cyrl-CS"/>
        </w:rPr>
        <w:t xml:space="preserve">2. </w:t>
      </w:r>
      <w:r w:rsidRPr="00FC2031">
        <w:rPr>
          <w:sz w:val="24"/>
          <w:szCs w:val="24"/>
          <w:lang w:val="sr-Cyrl-CS"/>
        </w:rPr>
        <w:tab/>
        <w:t>ПОДАЦИ О ПРЕДМЕТУ ЈАВНЕ НАБАВКЕ</w:t>
      </w:r>
    </w:p>
    <w:p w:rsidR="004B0F19" w:rsidRPr="00FC2031" w:rsidRDefault="004B0F19" w:rsidP="004B0F19">
      <w:pPr>
        <w:jc w:val="both"/>
        <w:rPr>
          <w:sz w:val="24"/>
          <w:szCs w:val="24"/>
          <w:lang w:val="sr-Cyrl-CS"/>
        </w:rPr>
      </w:pPr>
      <w:r w:rsidRPr="00FC2031">
        <w:rPr>
          <w:sz w:val="24"/>
          <w:szCs w:val="24"/>
          <w:lang w:val="sr-Cyrl-CS"/>
        </w:rPr>
        <w:t>3.</w:t>
      </w:r>
      <w:r w:rsidRPr="00FC2031">
        <w:rPr>
          <w:sz w:val="24"/>
          <w:szCs w:val="24"/>
          <w:lang w:val="sr-Cyrl-CS"/>
        </w:rPr>
        <w:tab/>
        <w:t>ТЕХНИЧКЕ КАРАКТЕРИСТИКЕ И ДРУГИ ЗАХТЕВИ</w:t>
      </w:r>
    </w:p>
    <w:p w:rsidR="004B0F19" w:rsidRPr="00FC2031" w:rsidRDefault="004B0F19" w:rsidP="004B0F19">
      <w:pPr>
        <w:jc w:val="both"/>
        <w:rPr>
          <w:sz w:val="24"/>
          <w:szCs w:val="24"/>
          <w:lang w:val="sr-Cyrl-CS"/>
        </w:rPr>
      </w:pPr>
      <w:r w:rsidRPr="00FC2031">
        <w:rPr>
          <w:sz w:val="24"/>
          <w:szCs w:val="24"/>
          <w:lang w:val="sr-Cyrl-CS"/>
        </w:rPr>
        <w:t xml:space="preserve">4. </w:t>
      </w:r>
      <w:r w:rsidRPr="00FC2031">
        <w:rPr>
          <w:sz w:val="24"/>
          <w:szCs w:val="24"/>
          <w:lang w:val="sr-Cyrl-CS"/>
        </w:rPr>
        <w:tab/>
        <w:t>УСЛОВИ ЗА УЧЕШЋЕ У ПОСТУПКУ ЈАВНЕ НАБАВКЕ ИЗ ЧЛ. 75. и 76.</w:t>
      </w:r>
    </w:p>
    <w:p w:rsidR="004B0F19" w:rsidRPr="00FC2031" w:rsidRDefault="004B0F19" w:rsidP="00C10C87">
      <w:pPr>
        <w:jc w:val="both"/>
        <w:outlineLvl w:val="0"/>
        <w:rPr>
          <w:sz w:val="24"/>
          <w:szCs w:val="24"/>
          <w:lang w:val="sr-Cyrl-CS"/>
        </w:rPr>
      </w:pPr>
      <w:r w:rsidRPr="00FC2031">
        <w:rPr>
          <w:sz w:val="24"/>
          <w:szCs w:val="24"/>
          <w:lang w:val="sr-Cyrl-CS"/>
        </w:rPr>
        <w:tab/>
        <w:t>ЗАКОНА И УПУТСТВО КАКО СЕ ДОКАЗУЈЕ ИСПУЊЕНОСТ ТИХ УСЛОВА</w:t>
      </w:r>
    </w:p>
    <w:p w:rsidR="004B0F19" w:rsidRPr="00FC2031" w:rsidRDefault="004B0F19" w:rsidP="004B0F19">
      <w:pPr>
        <w:jc w:val="both"/>
        <w:rPr>
          <w:sz w:val="24"/>
          <w:szCs w:val="24"/>
          <w:lang w:val="sr-Cyrl-CS"/>
        </w:rPr>
      </w:pPr>
      <w:r w:rsidRPr="00FC2031">
        <w:rPr>
          <w:sz w:val="24"/>
          <w:szCs w:val="24"/>
          <w:lang w:val="sr-Cyrl-CS"/>
        </w:rPr>
        <w:t>5.</w:t>
      </w:r>
      <w:r w:rsidRPr="00FC2031">
        <w:rPr>
          <w:sz w:val="24"/>
          <w:szCs w:val="24"/>
          <w:lang w:val="sr-Cyrl-CS"/>
        </w:rPr>
        <w:tab/>
        <w:t>УПУТСТВО ПОНУЂАЧИМА КАКО ДА САЧИНЕ ПОНУДУ</w:t>
      </w:r>
    </w:p>
    <w:p w:rsidR="004B0F19" w:rsidRPr="00FC2031" w:rsidRDefault="004B0F19" w:rsidP="004B0F19">
      <w:pPr>
        <w:jc w:val="both"/>
        <w:rPr>
          <w:sz w:val="24"/>
          <w:szCs w:val="24"/>
          <w:lang w:val="sr-Cyrl-CS"/>
        </w:rPr>
      </w:pPr>
      <w:r w:rsidRPr="00FC2031">
        <w:rPr>
          <w:sz w:val="24"/>
          <w:szCs w:val="24"/>
          <w:lang w:val="sr-Cyrl-CS"/>
        </w:rPr>
        <w:t>6.</w:t>
      </w:r>
      <w:r w:rsidRPr="00FC2031">
        <w:rPr>
          <w:sz w:val="24"/>
          <w:szCs w:val="24"/>
          <w:lang w:val="sr-Cyrl-CS"/>
        </w:rPr>
        <w:tab/>
        <w:t>ОБРАСЦИ</w:t>
      </w:r>
    </w:p>
    <w:p w:rsidR="004B0F19" w:rsidRDefault="004B0F19" w:rsidP="004B0F19">
      <w:pPr>
        <w:jc w:val="both"/>
        <w:rPr>
          <w:sz w:val="24"/>
          <w:szCs w:val="24"/>
          <w:lang w:val="sr-Cyrl-CS"/>
        </w:rPr>
      </w:pPr>
      <w:r w:rsidRPr="00FC2031">
        <w:rPr>
          <w:sz w:val="24"/>
          <w:szCs w:val="24"/>
          <w:lang w:val="sr-Cyrl-CS"/>
        </w:rPr>
        <w:t xml:space="preserve">7. </w:t>
      </w:r>
      <w:r w:rsidRPr="00FC2031">
        <w:rPr>
          <w:sz w:val="24"/>
          <w:szCs w:val="24"/>
          <w:lang w:val="sr-Cyrl-CS"/>
        </w:rPr>
        <w:tab/>
        <w:t>МОДЕЛ УГОВРА</w:t>
      </w:r>
    </w:p>
    <w:p w:rsidR="00626B33" w:rsidRPr="00FC2031" w:rsidRDefault="00626B33" w:rsidP="004B0F19">
      <w:pPr>
        <w:jc w:val="both"/>
        <w:rPr>
          <w:sz w:val="24"/>
          <w:szCs w:val="24"/>
          <w:lang w:val="sr-Cyrl-CS"/>
        </w:rPr>
      </w:pPr>
    </w:p>
    <w:p w:rsidR="004B0F19" w:rsidRPr="00FC2031" w:rsidRDefault="004B0F19" w:rsidP="004B0F19">
      <w:pPr>
        <w:jc w:val="both"/>
        <w:rPr>
          <w:sz w:val="24"/>
          <w:szCs w:val="24"/>
          <w:lang w:val="sr-Cyrl-CS"/>
        </w:rPr>
      </w:pPr>
    </w:p>
    <w:p w:rsidR="004B0F19" w:rsidRPr="00871419" w:rsidRDefault="004B0F19" w:rsidP="00C10C87">
      <w:pPr>
        <w:jc w:val="both"/>
        <w:outlineLvl w:val="0"/>
        <w:rPr>
          <w:color w:val="FF0000"/>
          <w:sz w:val="24"/>
          <w:szCs w:val="24"/>
        </w:rPr>
      </w:pPr>
      <w:r w:rsidRPr="00FC2031">
        <w:rPr>
          <w:sz w:val="24"/>
          <w:szCs w:val="24"/>
          <w:lang w:val="sr-Cyrl-CS"/>
        </w:rPr>
        <w:tab/>
        <w:t>Укупан број страна</w:t>
      </w:r>
      <w:r w:rsidRPr="00FC2031">
        <w:rPr>
          <w:b/>
          <w:sz w:val="24"/>
          <w:szCs w:val="24"/>
          <w:lang w:val="sr-Cyrl-CS"/>
        </w:rPr>
        <w:t xml:space="preserve">: </w:t>
      </w:r>
      <w:r w:rsidR="006C30E8">
        <w:rPr>
          <w:sz w:val="24"/>
          <w:szCs w:val="24"/>
        </w:rPr>
        <w:t>38</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Default="004B0F19" w:rsidP="004B0F19">
      <w:pPr>
        <w:jc w:val="both"/>
        <w:rPr>
          <w:sz w:val="24"/>
          <w:szCs w:val="24"/>
          <w:lang w:val="sr-Cyrl-CS"/>
        </w:rPr>
      </w:pPr>
    </w:p>
    <w:p w:rsidR="002017BC" w:rsidRDefault="002017BC" w:rsidP="004B0F19">
      <w:pPr>
        <w:jc w:val="both"/>
        <w:rPr>
          <w:sz w:val="24"/>
          <w:szCs w:val="24"/>
          <w:lang w:val="sr-Cyrl-CS"/>
        </w:rPr>
      </w:pPr>
    </w:p>
    <w:p w:rsidR="002017BC" w:rsidRPr="00FC2031" w:rsidRDefault="002017BC" w:rsidP="004B0F19">
      <w:pPr>
        <w:jc w:val="both"/>
        <w:rPr>
          <w:sz w:val="24"/>
          <w:szCs w:val="24"/>
          <w:lang w:val="sr-Cyrl-CS"/>
        </w:rPr>
      </w:pPr>
    </w:p>
    <w:p w:rsidR="004B0F19" w:rsidRPr="00FC2031" w:rsidRDefault="004B0F19" w:rsidP="004B0F19">
      <w:pPr>
        <w:jc w:val="both"/>
        <w:rPr>
          <w:sz w:val="24"/>
          <w:szCs w:val="24"/>
          <w:lang w:val="sr-Cyrl-CS"/>
        </w:rPr>
      </w:pPr>
    </w:p>
    <w:p w:rsidR="00564F7E" w:rsidRPr="00FC2031" w:rsidRDefault="00564F7E"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B02E82">
      <w:pPr>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1. ОПШТИ ПОДАЦИ О ЈАВНОЈ НАБАВЦИ</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0913AC" w:rsidRPr="00FC2031" w:rsidRDefault="000913AC" w:rsidP="00DB6D17">
      <w:pPr>
        <w:pStyle w:val="ListParagraph"/>
        <w:keepLines/>
        <w:numPr>
          <w:ilvl w:val="0"/>
          <w:numId w:val="3"/>
        </w:numPr>
        <w:spacing w:before="60"/>
        <w:jc w:val="both"/>
        <w:rPr>
          <w:sz w:val="24"/>
          <w:szCs w:val="24"/>
          <w:lang w:val="sr-Cyrl-CS"/>
        </w:rPr>
      </w:pPr>
      <w:r w:rsidRPr="00FC2031">
        <w:rPr>
          <w:sz w:val="24"/>
          <w:szCs w:val="24"/>
          <w:lang w:val="sr-Cyrl-CS"/>
        </w:rPr>
        <w:t>Назив, адреса Наручиоца</w:t>
      </w:r>
      <w:r w:rsidR="004B0F19" w:rsidRPr="00FC2031">
        <w:rPr>
          <w:sz w:val="24"/>
          <w:szCs w:val="24"/>
          <w:lang w:val="sr-Cyrl-CS"/>
        </w:rPr>
        <w:t xml:space="preserve">: </w:t>
      </w:r>
    </w:p>
    <w:p w:rsidR="004B0F19" w:rsidRPr="00FC2031" w:rsidRDefault="00564F7E" w:rsidP="002029FD">
      <w:pPr>
        <w:pStyle w:val="ListParagraph"/>
        <w:keepLines/>
        <w:spacing w:before="60"/>
        <w:ind w:left="1080"/>
        <w:jc w:val="both"/>
        <w:rPr>
          <w:sz w:val="24"/>
          <w:szCs w:val="24"/>
          <w:lang w:val="sr-Cyrl-CS" w:eastAsia="zh-CN"/>
        </w:rPr>
      </w:pPr>
      <w:r w:rsidRPr="00FC2031">
        <w:rPr>
          <w:sz w:val="24"/>
          <w:szCs w:val="24"/>
          <w:lang w:val="sr-Cyrl-CS" w:eastAsia="zh-CN"/>
        </w:rPr>
        <w:t>Наручилац</w:t>
      </w:r>
      <w:r w:rsidR="002029FD" w:rsidRPr="00FC2031">
        <w:rPr>
          <w:sz w:val="24"/>
          <w:szCs w:val="24"/>
          <w:lang w:val="sr-Cyrl-CS" w:eastAsia="zh-CN"/>
        </w:rPr>
        <w:t xml:space="preserve">: </w:t>
      </w:r>
      <w:r w:rsidR="004B0F19" w:rsidRPr="00FC2031">
        <w:rPr>
          <w:sz w:val="24"/>
          <w:szCs w:val="24"/>
          <w:lang w:eastAsia="zh-CN"/>
        </w:rPr>
        <w:t>ОПШТИНА ЧАЈЕТИНА</w:t>
      </w:r>
      <w:r w:rsidR="002029FD" w:rsidRPr="00FC2031">
        <w:rPr>
          <w:sz w:val="24"/>
          <w:szCs w:val="24"/>
          <w:lang w:val="sr-Cyrl-CS" w:eastAsia="zh-CN"/>
        </w:rPr>
        <w:t xml:space="preserve">, </w:t>
      </w:r>
      <w:r w:rsidRPr="00FC2031">
        <w:rPr>
          <w:sz w:val="24"/>
          <w:szCs w:val="24"/>
          <w:lang w:val="sr-Cyrl-CS" w:eastAsia="zh-CN"/>
        </w:rPr>
        <w:t xml:space="preserve">Општинска управа, </w:t>
      </w:r>
      <w:r w:rsidR="004B0F19" w:rsidRPr="00FC2031">
        <w:rPr>
          <w:sz w:val="24"/>
          <w:szCs w:val="24"/>
          <w:lang w:eastAsia="zh-CN"/>
        </w:rPr>
        <w:t>Ул. Александра Карађорђевића бр.28</w:t>
      </w:r>
      <w:r w:rsidR="004B0F19" w:rsidRPr="00FC2031">
        <w:rPr>
          <w:sz w:val="24"/>
          <w:szCs w:val="24"/>
          <w:lang w:val="sr-Cyrl-CS" w:eastAsia="zh-CN"/>
        </w:rPr>
        <w:t xml:space="preserve">, </w:t>
      </w:r>
      <w:r w:rsidR="004B0F19" w:rsidRPr="00FC2031">
        <w:rPr>
          <w:sz w:val="24"/>
          <w:szCs w:val="24"/>
          <w:lang w:eastAsia="zh-CN"/>
        </w:rPr>
        <w:t>31310 Чајетина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2.</w:t>
      </w:r>
      <w:r w:rsidRPr="00FC2031">
        <w:rPr>
          <w:sz w:val="24"/>
          <w:szCs w:val="24"/>
          <w:lang w:val="sr-Cyrl-CS"/>
        </w:rPr>
        <w:tab/>
        <w:t xml:space="preserve">Врста поступка: </w:t>
      </w:r>
      <w:r w:rsidR="00911D05" w:rsidRPr="00FC2031">
        <w:rPr>
          <w:sz w:val="24"/>
          <w:szCs w:val="24"/>
          <w:lang w:val="sr-Cyrl-CS"/>
        </w:rPr>
        <w:t>преговарачки поступак без објављивања позива за подношење понуда</w:t>
      </w:r>
      <w:r w:rsidRPr="00FC2031">
        <w:rPr>
          <w:sz w:val="24"/>
          <w:szCs w:val="24"/>
          <w:lang w:val="sr-Cyrl-CS"/>
        </w:rPr>
        <w:t xml:space="preserve"> у складу са чланом 3</w:t>
      </w:r>
      <w:r w:rsidR="00911D05" w:rsidRPr="00FC2031">
        <w:rPr>
          <w:sz w:val="24"/>
          <w:szCs w:val="24"/>
          <w:lang w:val="sr-Cyrl-CS"/>
        </w:rPr>
        <w:t>6</w:t>
      </w:r>
      <w:r w:rsidRPr="00FC2031">
        <w:rPr>
          <w:sz w:val="24"/>
          <w:szCs w:val="24"/>
          <w:lang w:val="sr-Cyrl-CS"/>
        </w:rPr>
        <w:t>.</w:t>
      </w:r>
      <w:r w:rsidR="00911D05" w:rsidRPr="00FC2031">
        <w:rPr>
          <w:sz w:val="24"/>
          <w:szCs w:val="24"/>
          <w:lang w:val="sr-Cyrl-CS"/>
        </w:rPr>
        <w:t xml:space="preserve"> став 1. тачка </w:t>
      </w:r>
      <w:r w:rsidR="002029FD" w:rsidRPr="00FC2031">
        <w:rPr>
          <w:sz w:val="24"/>
          <w:szCs w:val="24"/>
          <w:lang w:val="sr-Cyrl-CS"/>
        </w:rPr>
        <w:t>2</w:t>
      </w:r>
      <w:r w:rsidR="00911D05" w:rsidRPr="00FC2031">
        <w:rPr>
          <w:sz w:val="24"/>
          <w:szCs w:val="24"/>
          <w:lang w:val="sr-Cyrl-CS"/>
        </w:rPr>
        <w:t>.</w:t>
      </w:r>
      <w:r w:rsidRPr="00FC2031">
        <w:rPr>
          <w:sz w:val="24"/>
          <w:szCs w:val="24"/>
          <w:lang w:val="sr-Cyrl-CS"/>
        </w:rPr>
        <w:t xml:space="preserve"> Закона о јавним набавкама ("Сл.гласник РС" бр. 124/12</w:t>
      </w:r>
      <w:r w:rsidR="00FB4620" w:rsidRPr="00FC2031">
        <w:rPr>
          <w:sz w:val="24"/>
          <w:szCs w:val="24"/>
          <w:lang w:val="sr-Cyrl-CS"/>
        </w:rPr>
        <w:t>,14/15,68/15</w:t>
      </w:r>
      <w:r w:rsidRPr="00FC2031">
        <w:rPr>
          <w:sz w:val="24"/>
          <w:szCs w:val="24"/>
          <w:lang w:val="sr-Cyrl-CS"/>
        </w:rPr>
        <w:t>)</w:t>
      </w:r>
    </w:p>
    <w:p w:rsidR="004B0F19" w:rsidRPr="00FC2031" w:rsidRDefault="004B0F19" w:rsidP="004B0F19">
      <w:pPr>
        <w:jc w:val="both"/>
        <w:rPr>
          <w:sz w:val="24"/>
          <w:szCs w:val="24"/>
          <w:lang w:val="sr-Cyrl-CS"/>
        </w:rPr>
      </w:pPr>
    </w:p>
    <w:p w:rsidR="00626B33" w:rsidRPr="00626B33" w:rsidRDefault="004B0F19" w:rsidP="00626B33">
      <w:pPr>
        <w:rPr>
          <w:sz w:val="24"/>
          <w:szCs w:val="24"/>
          <w:lang w:val="sr-Cyrl-CS"/>
        </w:rPr>
      </w:pPr>
      <w:r w:rsidRPr="00FC2031">
        <w:rPr>
          <w:sz w:val="24"/>
          <w:szCs w:val="24"/>
          <w:lang w:val="sr-Cyrl-CS"/>
        </w:rPr>
        <w:t>3.</w:t>
      </w:r>
      <w:r w:rsidRPr="00FC2031">
        <w:rPr>
          <w:sz w:val="24"/>
          <w:szCs w:val="24"/>
          <w:lang w:val="sr-Cyrl-CS"/>
        </w:rPr>
        <w:tab/>
        <w:t xml:space="preserve">Предмет поступка јавне набавке:  </w:t>
      </w:r>
      <w:r w:rsidR="006C30E8">
        <w:rPr>
          <w:sz w:val="24"/>
          <w:szCs w:val="24"/>
          <w:lang w:val="sr-Cyrl-CS"/>
        </w:rPr>
        <w:t>П</w:t>
      </w:r>
      <w:r w:rsidR="00626B33" w:rsidRPr="00626B33">
        <w:rPr>
          <w:sz w:val="24"/>
          <w:szCs w:val="24"/>
          <w:lang w:val="sr-Cyrl-CS"/>
        </w:rPr>
        <w:t>роширење и надоградња гис базе података, израда апликације и обука за рад на систему</w:t>
      </w:r>
    </w:p>
    <w:p w:rsidR="004B0F19" w:rsidRPr="00FC2031" w:rsidRDefault="004B0F19" w:rsidP="00626B33">
      <w:pPr>
        <w:widowControl w:val="0"/>
        <w:jc w:val="both"/>
        <w:rPr>
          <w:sz w:val="24"/>
          <w:szCs w:val="24"/>
          <w:lang w:val="sr-Cyrl-CS"/>
        </w:rPr>
      </w:pPr>
      <w:r w:rsidRPr="00FC2031">
        <w:rPr>
          <w:sz w:val="24"/>
          <w:szCs w:val="24"/>
          <w:lang w:val="sr-Cyrl-CS"/>
        </w:rPr>
        <w:t>4.</w:t>
      </w:r>
      <w:r w:rsidRPr="00FC2031">
        <w:rPr>
          <w:sz w:val="24"/>
          <w:szCs w:val="24"/>
          <w:lang w:val="sr-Cyrl-CS"/>
        </w:rPr>
        <w:tab/>
        <w:t>Резервисана набавка: не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5.</w:t>
      </w:r>
      <w:r w:rsidRPr="00FC2031">
        <w:rPr>
          <w:sz w:val="24"/>
          <w:szCs w:val="24"/>
          <w:lang w:val="sr-Cyrl-CS"/>
        </w:rPr>
        <w:tab/>
        <w:t>Електронска лицитација: не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6.        Циљ набавке: Набавка се спроводи ради закључења Уговора о </w:t>
      </w:r>
      <w:r w:rsidR="00564F7E" w:rsidRPr="00FC2031">
        <w:rPr>
          <w:sz w:val="24"/>
          <w:szCs w:val="24"/>
          <w:lang w:val="sr-Cyrl-CS"/>
        </w:rPr>
        <w:t>вршењу услуга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eastAsia="zh-CN"/>
        </w:rPr>
      </w:pPr>
      <w:r w:rsidRPr="00FC2031">
        <w:rPr>
          <w:sz w:val="24"/>
          <w:szCs w:val="24"/>
          <w:lang w:val="sr-Cyrl-CS"/>
        </w:rPr>
        <w:t>6.</w:t>
      </w:r>
      <w:r w:rsidRPr="00FC2031">
        <w:rPr>
          <w:sz w:val="24"/>
          <w:szCs w:val="24"/>
          <w:lang w:val="sr-Cyrl-CS"/>
        </w:rPr>
        <w:tab/>
        <w:t xml:space="preserve">Контакт: </w:t>
      </w:r>
      <w:r w:rsidRPr="00FC2031">
        <w:rPr>
          <w:sz w:val="24"/>
          <w:szCs w:val="24"/>
          <w:lang w:val="sr-Cyrl-CS" w:eastAsia="zh-CN"/>
        </w:rPr>
        <w:t>031/</w:t>
      </w:r>
      <w:r w:rsidR="00E80D49" w:rsidRPr="00FC2031">
        <w:rPr>
          <w:sz w:val="24"/>
          <w:szCs w:val="24"/>
          <w:lang w:val="sr-Cyrl-CS" w:eastAsia="zh-CN"/>
        </w:rPr>
        <w:t>3-</w:t>
      </w:r>
      <w:r w:rsidRPr="00FC2031">
        <w:rPr>
          <w:sz w:val="24"/>
          <w:szCs w:val="24"/>
          <w:lang w:val="sr-Cyrl-CS" w:eastAsia="zh-CN"/>
        </w:rPr>
        <w:t>831-151, локал 134.</w:t>
      </w:r>
    </w:p>
    <w:p w:rsidR="004B0F19" w:rsidRPr="00FC2031" w:rsidRDefault="004B0F19" w:rsidP="004B0F19">
      <w:pPr>
        <w:jc w:val="both"/>
        <w:rPr>
          <w:sz w:val="24"/>
          <w:szCs w:val="24"/>
          <w:lang w:val="sr-Cyrl-CS"/>
        </w:rPr>
      </w:pPr>
      <w:r w:rsidRPr="00FC2031">
        <w:rPr>
          <w:sz w:val="24"/>
          <w:szCs w:val="24"/>
          <w:lang w:val="sr-Cyrl-CS" w:eastAsia="zh-CN"/>
        </w:rPr>
        <w:t xml:space="preserve">                       </w:t>
      </w: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2. ПОДАЦИ О ПРЕДМЕТУ ЈАВНЕ НАБАВКЕ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1.</w:t>
      </w:r>
      <w:r w:rsidRPr="00FC2031">
        <w:rPr>
          <w:sz w:val="24"/>
          <w:szCs w:val="24"/>
          <w:lang w:val="sr-Cyrl-CS"/>
        </w:rPr>
        <w:tab/>
        <w:t>Опис предмета набавке, назив и ознака из општег речника набавке:</w:t>
      </w:r>
    </w:p>
    <w:p w:rsidR="004B0F19" w:rsidRPr="00FC2031" w:rsidRDefault="004B0F19" w:rsidP="004B0F19">
      <w:pPr>
        <w:jc w:val="both"/>
        <w:rPr>
          <w:sz w:val="24"/>
          <w:szCs w:val="24"/>
          <w:lang w:val="sr-Cyrl-CS"/>
        </w:rPr>
      </w:pPr>
      <w:r w:rsidRPr="00FC2031">
        <w:rPr>
          <w:sz w:val="24"/>
          <w:szCs w:val="24"/>
          <w:lang w:val="sr-Cyrl-CS"/>
        </w:rPr>
        <w:t xml:space="preserve">               </w:t>
      </w:r>
    </w:p>
    <w:p w:rsidR="00DC2C19" w:rsidRPr="00DC2C19" w:rsidRDefault="00DC2C19" w:rsidP="00DC2C19">
      <w:pPr>
        <w:suppressAutoHyphens w:val="0"/>
        <w:autoSpaceDE w:val="0"/>
        <w:autoSpaceDN w:val="0"/>
        <w:adjustRightInd w:val="0"/>
        <w:jc w:val="both"/>
        <w:rPr>
          <w:sz w:val="24"/>
          <w:szCs w:val="24"/>
        </w:rPr>
      </w:pPr>
      <w:r>
        <w:rPr>
          <w:rFonts w:eastAsia="TimesNewRoman"/>
          <w:sz w:val="24"/>
          <w:szCs w:val="24"/>
          <w:lang w:eastAsia="en-US"/>
        </w:rPr>
        <w:t>Назив и о</w:t>
      </w:r>
      <w:r w:rsidRPr="00DC2C19">
        <w:rPr>
          <w:rFonts w:eastAsia="TimesNewRoman"/>
          <w:sz w:val="24"/>
          <w:szCs w:val="24"/>
          <w:lang w:eastAsia="en-US"/>
        </w:rPr>
        <w:t xml:space="preserve">знака из општег речника набавке: </w:t>
      </w:r>
      <w:r w:rsidRPr="00DC2C19">
        <w:rPr>
          <w:bCs/>
          <w:sz w:val="24"/>
          <w:szCs w:val="24"/>
          <w:lang w:val="sr-Cyrl-CS"/>
        </w:rPr>
        <w:t>38221000 –</w:t>
      </w:r>
      <w:r>
        <w:rPr>
          <w:bCs/>
          <w:sz w:val="24"/>
          <w:szCs w:val="24"/>
          <w:lang w:val="sr-Cyrl-CS"/>
        </w:rPr>
        <w:t xml:space="preserve"> </w:t>
      </w:r>
      <w:r w:rsidRPr="00DC2C19">
        <w:rPr>
          <w:bCs/>
          <w:sz w:val="24"/>
          <w:szCs w:val="24"/>
          <w:shd w:val="clear" w:color="auto" w:fill="FFFFFF"/>
          <w:lang w:val="sr-Cyrl-CS"/>
        </w:rPr>
        <w:t>географски информациони систем (ГИС или слични системи)</w:t>
      </w:r>
      <w:r w:rsidRPr="00DC2C19">
        <w:rPr>
          <w:sz w:val="24"/>
          <w:szCs w:val="24"/>
        </w:rPr>
        <w:t>.</w:t>
      </w:r>
    </w:p>
    <w:p w:rsidR="000F19E0" w:rsidRDefault="000F19E0" w:rsidP="00D56013">
      <w:pPr>
        <w:widowControl w:val="0"/>
        <w:ind w:left="720"/>
        <w:jc w:val="both"/>
        <w:rPr>
          <w:sz w:val="24"/>
          <w:szCs w:val="24"/>
          <w:lang w:val="sr-Cyrl-CS"/>
        </w:rPr>
      </w:pPr>
    </w:p>
    <w:p w:rsidR="00626B33" w:rsidRPr="00FC2031" w:rsidRDefault="00626B33" w:rsidP="00D56013">
      <w:pPr>
        <w:widowControl w:val="0"/>
        <w:ind w:left="720"/>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2.</w:t>
      </w:r>
      <w:r w:rsidRPr="00FC2031">
        <w:rPr>
          <w:sz w:val="24"/>
          <w:szCs w:val="24"/>
          <w:lang w:val="sr-Cyrl-CS"/>
        </w:rPr>
        <w:tab/>
        <w:t xml:space="preserve">Опис - назив набавке:  </w:t>
      </w:r>
    </w:p>
    <w:p w:rsidR="004B0F19" w:rsidRPr="00FC2031" w:rsidRDefault="004B0F19" w:rsidP="004B0F19">
      <w:pPr>
        <w:rPr>
          <w:sz w:val="24"/>
          <w:szCs w:val="24"/>
          <w:lang w:val="sr-Cyrl-CS"/>
        </w:rPr>
      </w:pPr>
      <w:r w:rsidRPr="00FC2031">
        <w:rPr>
          <w:sz w:val="24"/>
          <w:szCs w:val="24"/>
          <w:lang w:val="sr-Cyrl-CS"/>
        </w:rPr>
        <w:tab/>
      </w:r>
    </w:p>
    <w:p w:rsidR="00626B33" w:rsidRPr="00626B33" w:rsidRDefault="004B0F19" w:rsidP="00626B33">
      <w:pPr>
        <w:jc w:val="both"/>
        <w:rPr>
          <w:sz w:val="24"/>
          <w:szCs w:val="24"/>
          <w:lang w:val="sr-Cyrl-CS"/>
        </w:rPr>
      </w:pPr>
      <w:r w:rsidRPr="00FC2031">
        <w:rPr>
          <w:sz w:val="24"/>
          <w:szCs w:val="24"/>
          <w:lang w:val="sr-Cyrl-CS"/>
        </w:rPr>
        <w:t>Предмет наб</w:t>
      </w:r>
      <w:r w:rsidR="00B232C3" w:rsidRPr="00FC2031">
        <w:rPr>
          <w:sz w:val="24"/>
          <w:szCs w:val="24"/>
          <w:lang w:val="sr-Cyrl-CS"/>
        </w:rPr>
        <w:t>а</w:t>
      </w:r>
      <w:r w:rsidRPr="00FC2031">
        <w:rPr>
          <w:sz w:val="24"/>
          <w:szCs w:val="24"/>
          <w:lang w:val="sr-Cyrl-CS"/>
        </w:rPr>
        <w:t xml:space="preserve">вке </w:t>
      </w:r>
      <w:r w:rsidR="002029FD" w:rsidRPr="00FC2031">
        <w:rPr>
          <w:sz w:val="24"/>
          <w:szCs w:val="24"/>
          <w:lang w:val="sr-Cyrl-CS"/>
        </w:rPr>
        <w:t xml:space="preserve">су услуге </w:t>
      </w:r>
      <w:r w:rsidR="00D56013">
        <w:rPr>
          <w:sz w:val="24"/>
          <w:szCs w:val="24"/>
          <w:lang w:val="sr-Cyrl-CS"/>
        </w:rPr>
        <w:t xml:space="preserve">- </w:t>
      </w:r>
      <w:r w:rsidR="00DC2C19">
        <w:rPr>
          <w:sz w:val="24"/>
          <w:szCs w:val="24"/>
          <w:lang w:val="sr-Cyrl-CS"/>
        </w:rPr>
        <w:t>П</w:t>
      </w:r>
      <w:r w:rsidR="00626B33" w:rsidRPr="00626B33">
        <w:rPr>
          <w:sz w:val="24"/>
          <w:szCs w:val="24"/>
          <w:lang w:val="sr-Cyrl-CS"/>
        </w:rPr>
        <w:t>роширење и надог</w:t>
      </w:r>
      <w:r w:rsidR="00626B33">
        <w:rPr>
          <w:sz w:val="24"/>
          <w:szCs w:val="24"/>
          <w:lang w:val="sr-Cyrl-CS"/>
        </w:rPr>
        <w:t xml:space="preserve">радња гис базе података, израда </w:t>
      </w:r>
      <w:r w:rsidR="00626B33" w:rsidRPr="00626B33">
        <w:rPr>
          <w:sz w:val="24"/>
          <w:szCs w:val="24"/>
          <w:lang w:val="sr-Cyrl-CS"/>
        </w:rPr>
        <w:t>апликације и обука за рад на систему</w:t>
      </w:r>
    </w:p>
    <w:p w:rsidR="00E80D49" w:rsidRPr="00FC2031" w:rsidRDefault="00E80D49" w:rsidP="00E80D49">
      <w:pPr>
        <w:widowControl w:val="0"/>
        <w:jc w:val="both"/>
        <w:rPr>
          <w:b/>
          <w:bCs/>
          <w:sz w:val="24"/>
          <w:szCs w:val="24"/>
          <w:lang w:val="sr-Cyrl-CS"/>
        </w:rPr>
      </w:pPr>
    </w:p>
    <w:p w:rsidR="004B0F19" w:rsidRPr="00FC2031" w:rsidRDefault="004B0F19" w:rsidP="00E80D49">
      <w:pPr>
        <w:pStyle w:val="BodyText2"/>
        <w:shd w:val="clear" w:color="auto" w:fill="auto"/>
        <w:tabs>
          <w:tab w:val="left" w:pos="323"/>
        </w:tabs>
        <w:spacing w:line="274" w:lineRule="exact"/>
        <w:ind w:right="620" w:firstLine="0"/>
        <w:jc w:val="both"/>
        <w:rPr>
          <w:rFonts w:ascii="Times New Roman" w:hAnsi="Times New Roman" w:cs="Times New Roman"/>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3.</w:t>
      </w:r>
      <w:r w:rsidRPr="00FC2031">
        <w:rPr>
          <w:sz w:val="24"/>
          <w:szCs w:val="24"/>
          <w:lang w:val="sr-Cyrl-CS"/>
        </w:rPr>
        <w:tab/>
        <w:t>Подаци о оквирном споразуму: нема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570B98" w:rsidRPr="00FC2031" w:rsidRDefault="00570B98"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BD13B4" w:rsidRPr="00FC2031" w:rsidRDefault="00BD13B4"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b/>
          <w:sz w:val="24"/>
          <w:szCs w:val="24"/>
        </w:rPr>
      </w:pPr>
      <w:r w:rsidRPr="00FC2031">
        <w:rPr>
          <w:b/>
          <w:sz w:val="24"/>
          <w:szCs w:val="24"/>
          <w:lang w:val="sr-Cyrl-CS"/>
        </w:rPr>
        <w:t xml:space="preserve">   3. ВРСТА, ТЕХНИЧКЕ КАРАКТЕРИСТИКЕ (СПЕЦИФИКАЦИЈЕ) И ДРУГИ ЗАХТЕВИ</w:t>
      </w:r>
    </w:p>
    <w:p w:rsidR="004B0F19" w:rsidRPr="00FC2031" w:rsidRDefault="004B0F19" w:rsidP="004B0F19">
      <w:pPr>
        <w:jc w:val="center"/>
        <w:rPr>
          <w:sz w:val="24"/>
          <w:szCs w:val="24"/>
          <w:lang w:val="sr-Cyrl-CS"/>
        </w:rPr>
      </w:pPr>
      <w:r w:rsidRPr="00FC2031">
        <w:rPr>
          <w:sz w:val="24"/>
          <w:szCs w:val="24"/>
          <w:lang w:val="sr-Cyrl-CS"/>
        </w:rPr>
        <w:t xml:space="preserve">(закључење Уговора о </w:t>
      </w:r>
      <w:r w:rsidR="003D543F" w:rsidRPr="00FC2031">
        <w:rPr>
          <w:sz w:val="24"/>
          <w:szCs w:val="24"/>
          <w:lang w:val="sr-Cyrl-CS"/>
        </w:rPr>
        <w:t>извршењу услуга</w:t>
      </w:r>
      <w:r w:rsidRPr="00FC2031">
        <w:rPr>
          <w:sz w:val="24"/>
          <w:szCs w:val="24"/>
          <w:lang w:val="sr-Cyrl-CS"/>
        </w:rPr>
        <w:t>)</w:t>
      </w:r>
    </w:p>
    <w:p w:rsidR="00236869" w:rsidRPr="00FC2031" w:rsidRDefault="00236869" w:rsidP="004B0F19">
      <w:pPr>
        <w:jc w:val="center"/>
        <w:rPr>
          <w:sz w:val="24"/>
          <w:szCs w:val="24"/>
          <w:lang w:val="sr-Cyrl-CS"/>
        </w:rPr>
      </w:pPr>
    </w:p>
    <w:p w:rsidR="00DC2C19" w:rsidRPr="00DC2C19" w:rsidRDefault="00DC2C19" w:rsidP="00DC2C19">
      <w:pPr>
        <w:suppressAutoHyphens w:val="0"/>
        <w:autoSpaceDE w:val="0"/>
        <w:autoSpaceDN w:val="0"/>
        <w:adjustRightInd w:val="0"/>
        <w:jc w:val="both"/>
        <w:rPr>
          <w:sz w:val="28"/>
          <w:szCs w:val="28"/>
        </w:rPr>
      </w:pPr>
    </w:p>
    <w:p w:rsidR="00DB6214" w:rsidRPr="00DB6214" w:rsidRDefault="00DB6214" w:rsidP="00DB6214">
      <w:pPr>
        <w:suppressAutoHyphens w:val="0"/>
        <w:autoSpaceDE w:val="0"/>
        <w:autoSpaceDN w:val="0"/>
        <w:adjustRightInd w:val="0"/>
        <w:rPr>
          <w:sz w:val="24"/>
          <w:szCs w:val="24"/>
        </w:rPr>
      </w:pPr>
      <w:r w:rsidRPr="00DB6214">
        <w:rPr>
          <w:sz w:val="24"/>
          <w:szCs w:val="24"/>
        </w:rPr>
        <w:t>Постојећи информациони систем ГИС-а, потребно је надоградити израдом специфичних веб ГИС модула на бази постојеће веб ГИС апликације и ГИС базе. Израда обухвата модуле:</w:t>
      </w:r>
    </w:p>
    <w:p w:rsidR="00DB6214" w:rsidRPr="00DB6214" w:rsidRDefault="00DB6214" w:rsidP="00DB6214">
      <w:pPr>
        <w:suppressAutoHyphens w:val="0"/>
        <w:autoSpaceDE w:val="0"/>
        <w:autoSpaceDN w:val="0"/>
        <w:adjustRightInd w:val="0"/>
        <w:jc w:val="both"/>
        <w:rPr>
          <w:sz w:val="24"/>
          <w:szCs w:val="24"/>
        </w:rPr>
      </w:pPr>
    </w:p>
    <w:p w:rsidR="00DB6214" w:rsidRPr="00DB6214" w:rsidRDefault="00DB6214" w:rsidP="00DB6214">
      <w:pPr>
        <w:pStyle w:val="ListParagraph"/>
        <w:numPr>
          <w:ilvl w:val="0"/>
          <w:numId w:val="6"/>
        </w:numPr>
        <w:suppressAutoHyphens w:val="0"/>
        <w:autoSpaceDE w:val="0"/>
        <w:autoSpaceDN w:val="0"/>
        <w:adjustRightInd w:val="0"/>
        <w:jc w:val="both"/>
        <w:rPr>
          <w:sz w:val="24"/>
          <w:szCs w:val="24"/>
        </w:rPr>
      </w:pPr>
      <w:r w:rsidRPr="00DB6214">
        <w:rPr>
          <w:sz w:val="24"/>
          <w:szCs w:val="24"/>
        </w:rPr>
        <w:t xml:space="preserve">Веб ГИС апликација за потребе урбанистичког одсека у оквиру које ће моћи да се врши преглед и претрага горе поменутих просторних планова. У оквиру ове апликације потребно је омогућити и податке који ће се преко WMS OGC сервиса добијати од Републичког геодетског завода. Употребом веб сервиса геодеског завода у оквиру ове апликације омогућиће се  преглед ажурираних парцела (ДКП), адресног регистра, ортофото снимка из 2015-2016 године као и регистар просторних јединица. </w:t>
      </w:r>
    </w:p>
    <w:p w:rsidR="00DB6214" w:rsidRPr="00DB6214" w:rsidRDefault="00DB6214" w:rsidP="00DB6214">
      <w:pPr>
        <w:pStyle w:val="ListParagraph"/>
        <w:suppressAutoHyphens w:val="0"/>
        <w:autoSpaceDE w:val="0"/>
        <w:autoSpaceDN w:val="0"/>
        <w:adjustRightInd w:val="0"/>
        <w:jc w:val="both"/>
        <w:rPr>
          <w:sz w:val="24"/>
          <w:szCs w:val="24"/>
        </w:rPr>
      </w:pPr>
    </w:p>
    <w:p w:rsidR="00DB6214" w:rsidRPr="00DB6214" w:rsidRDefault="00DB6214" w:rsidP="00DB6214">
      <w:pPr>
        <w:pStyle w:val="ListParagraph"/>
        <w:numPr>
          <w:ilvl w:val="0"/>
          <w:numId w:val="6"/>
        </w:numPr>
        <w:suppressAutoHyphens w:val="0"/>
        <w:autoSpaceDE w:val="0"/>
        <w:autoSpaceDN w:val="0"/>
        <w:adjustRightInd w:val="0"/>
        <w:jc w:val="both"/>
        <w:rPr>
          <w:sz w:val="24"/>
          <w:szCs w:val="24"/>
        </w:rPr>
      </w:pPr>
      <w:r w:rsidRPr="00DB6214">
        <w:rPr>
          <w:sz w:val="24"/>
          <w:szCs w:val="24"/>
        </w:rPr>
        <w:t>Веб ГИС модул за просторни преглед финансијских параметара и параметара потрошње воде за потребе водовода. Овај модул ће бити надоградња постојећој веб ГИС апликацији.</w:t>
      </w:r>
    </w:p>
    <w:p w:rsidR="00DB6214" w:rsidRPr="00DB6214" w:rsidRDefault="00DB6214" w:rsidP="00DB6214">
      <w:pPr>
        <w:pStyle w:val="ListParagraph"/>
        <w:rPr>
          <w:sz w:val="24"/>
          <w:szCs w:val="24"/>
        </w:rPr>
      </w:pPr>
    </w:p>
    <w:p w:rsidR="00DB6214" w:rsidRPr="00DB6214" w:rsidRDefault="00DB6214" w:rsidP="00DB6214">
      <w:pPr>
        <w:pStyle w:val="ListParagraph"/>
        <w:numPr>
          <w:ilvl w:val="0"/>
          <w:numId w:val="6"/>
        </w:numPr>
        <w:suppressAutoHyphens w:val="0"/>
        <w:autoSpaceDE w:val="0"/>
        <w:autoSpaceDN w:val="0"/>
        <w:adjustRightInd w:val="0"/>
        <w:jc w:val="both"/>
        <w:rPr>
          <w:sz w:val="24"/>
          <w:szCs w:val="24"/>
        </w:rPr>
      </w:pPr>
      <w:r w:rsidRPr="00DB6214">
        <w:rPr>
          <w:sz w:val="24"/>
          <w:szCs w:val="24"/>
        </w:rPr>
        <w:t>Надоградња постојеће ГИС комуналне апликације са развојем модула где ће путем веб ГИС апликације бити омогућен унос нових, измена и брисање постојећих просторних података. Поред овог дела потребно је развити и форме за унос података о извршеним премерима на терену, у оквиру тога обухваћено је креирање форми шифарника али и извештаја који ће се користити за анализу али и статистички преглед резултата премера.</w:t>
      </w:r>
    </w:p>
    <w:p w:rsidR="00DB6214" w:rsidRPr="00DB6214" w:rsidRDefault="00DB6214" w:rsidP="00DB6214">
      <w:pPr>
        <w:suppressAutoHyphens w:val="0"/>
        <w:autoSpaceDE w:val="0"/>
        <w:autoSpaceDN w:val="0"/>
        <w:adjustRightInd w:val="0"/>
        <w:jc w:val="both"/>
        <w:rPr>
          <w:sz w:val="24"/>
          <w:szCs w:val="24"/>
        </w:rPr>
      </w:pPr>
    </w:p>
    <w:p w:rsidR="00DB6214" w:rsidRPr="00DB6214" w:rsidRDefault="00DB6214" w:rsidP="00DB6214">
      <w:pPr>
        <w:pStyle w:val="ListParagraph"/>
        <w:numPr>
          <w:ilvl w:val="0"/>
          <w:numId w:val="6"/>
        </w:numPr>
        <w:suppressAutoHyphens w:val="0"/>
        <w:autoSpaceDE w:val="0"/>
        <w:autoSpaceDN w:val="0"/>
        <w:adjustRightInd w:val="0"/>
        <w:jc w:val="both"/>
        <w:rPr>
          <w:sz w:val="24"/>
          <w:szCs w:val="24"/>
        </w:rPr>
      </w:pPr>
      <w:r w:rsidRPr="00DB6214">
        <w:rPr>
          <w:sz w:val="24"/>
          <w:szCs w:val="24"/>
        </w:rPr>
        <w:t>Израда посебне Андроид апликације и веб ГИС мапе у постојећем ГИС решењу за потребе туризма.</w:t>
      </w:r>
    </w:p>
    <w:p w:rsidR="00DB6214" w:rsidRPr="00DB6214" w:rsidRDefault="00DB6214" w:rsidP="00DB6214">
      <w:pPr>
        <w:pStyle w:val="ListParagraph"/>
        <w:rPr>
          <w:sz w:val="24"/>
          <w:szCs w:val="24"/>
        </w:rPr>
      </w:pPr>
    </w:p>
    <w:p w:rsidR="00DB6214" w:rsidRPr="00DB6214" w:rsidRDefault="00DB6214" w:rsidP="00DB6214">
      <w:pPr>
        <w:pStyle w:val="ListParagraph"/>
        <w:numPr>
          <w:ilvl w:val="0"/>
          <w:numId w:val="6"/>
        </w:numPr>
        <w:suppressAutoHyphens w:val="0"/>
        <w:autoSpaceDE w:val="0"/>
        <w:autoSpaceDN w:val="0"/>
        <w:adjustRightInd w:val="0"/>
        <w:jc w:val="both"/>
        <w:rPr>
          <w:sz w:val="24"/>
          <w:szCs w:val="24"/>
        </w:rPr>
      </w:pPr>
      <w:r w:rsidRPr="00DB6214">
        <w:rPr>
          <w:sz w:val="24"/>
          <w:szCs w:val="24"/>
        </w:rPr>
        <w:t xml:space="preserve">Израда ГИС модула за потребе одсека урбанизма. Овај модул користиће се за унос података о свим предметима које решава одсек урбанизма. За овај модул потребно је омогућити и унос скениране документације која је везана за дати предмет. У опису сваког предмета потребно је омогућити унос бројева парцела које су предметом обухваћене. На основу унетог броја подаци ће бити повезани са постојећом ГИС базом тј. ДКП подацима, па ће сваки предмет моћи и локацијски да се прати. </w:t>
      </w:r>
    </w:p>
    <w:p w:rsidR="00DB6214" w:rsidRPr="00DB6214" w:rsidRDefault="00DB6214" w:rsidP="00DB6214">
      <w:pPr>
        <w:suppressAutoHyphens w:val="0"/>
        <w:autoSpaceDE w:val="0"/>
        <w:autoSpaceDN w:val="0"/>
        <w:adjustRightInd w:val="0"/>
        <w:jc w:val="both"/>
        <w:rPr>
          <w:sz w:val="24"/>
          <w:szCs w:val="24"/>
        </w:rPr>
      </w:pPr>
    </w:p>
    <w:p w:rsidR="00DB6214" w:rsidRPr="00DB6214" w:rsidRDefault="00DB6214" w:rsidP="00DB6214">
      <w:pPr>
        <w:pStyle w:val="ListParagraph"/>
        <w:numPr>
          <w:ilvl w:val="0"/>
          <w:numId w:val="6"/>
        </w:numPr>
        <w:suppressAutoHyphens w:val="0"/>
        <w:autoSpaceDE w:val="0"/>
        <w:autoSpaceDN w:val="0"/>
        <w:adjustRightInd w:val="0"/>
        <w:jc w:val="both"/>
        <w:rPr>
          <w:sz w:val="24"/>
          <w:szCs w:val="24"/>
        </w:rPr>
      </w:pPr>
      <w:r w:rsidRPr="00DB6214">
        <w:rPr>
          <w:sz w:val="24"/>
          <w:szCs w:val="24"/>
        </w:rPr>
        <w:t>Израда посебне веб ГИС мапе која ће бити повезана са системима за пријаву комуналних проблема.</w:t>
      </w:r>
    </w:p>
    <w:p w:rsidR="00DB6214" w:rsidRPr="00DB6214" w:rsidRDefault="00DB6214" w:rsidP="00DB6214">
      <w:pPr>
        <w:pStyle w:val="ListParagraph"/>
        <w:suppressAutoHyphens w:val="0"/>
        <w:autoSpaceDE w:val="0"/>
        <w:autoSpaceDN w:val="0"/>
        <w:adjustRightInd w:val="0"/>
        <w:jc w:val="both"/>
        <w:rPr>
          <w:sz w:val="24"/>
          <w:szCs w:val="24"/>
        </w:rPr>
      </w:pPr>
    </w:p>
    <w:p w:rsidR="00DB6214" w:rsidRPr="00DB6214" w:rsidRDefault="00DB6214" w:rsidP="00DB6214">
      <w:pPr>
        <w:rPr>
          <w:rStyle w:val="PageNumber"/>
          <w:rFonts w:eastAsiaTheme="majorEastAsia"/>
          <w:b/>
          <w:sz w:val="24"/>
          <w:szCs w:val="24"/>
        </w:rPr>
      </w:pPr>
      <w:r w:rsidRPr="00DB6214">
        <w:rPr>
          <w:b/>
          <w:sz w:val="24"/>
          <w:szCs w:val="24"/>
        </w:rPr>
        <w:t>Постојећу ГИС базу</w:t>
      </w:r>
      <w:r w:rsidRPr="00DB6214">
        <w:rPr>
          <w:rStyle w:val="PageNumber"/>
          <w:rFonts w:eastAsiaTheme="majorEastAsia"/>
          <w:sz w:val="24"/>
          <w:szCs w:val="24"/>
        </w:rPr>
        <w:t>потребно је проширити а под проширењем и надоградњом ГИС базе подразумевају се следеће активности:</w:t>
      </w:r>
    </w:p>
    <w:p w:rsidR="00DB6214" w:rsidRPr="00DB6214" w:rsidRDefault="00DB6214" w:rsidP="00DB6214">
      <w:pPr>
        <w:rPr>
          <w:rStyle w:val="PageNumber"/>
          <w:rFonts w:eastAsiaTheme="majorEastAsia"/>
          <w:b/>
          <w:sz w:val="24"/>
          <w:szCs w:val="24"/>
        </w:rPr>
      </w:pPr>
    </w:p>
    <w:p w:rsidR="00DB6214" w:rsidRPr="00DB6214" w:rsidRDefault="00DB6214" w:rsidP="00DB6214">
      <w:pPr>
        <w:pStyle w:val="ListParagraph"/>
        <w:numPr>
          <w:ilvl w:val="0"/>
          <w:numId w:val="8"/>
        </w:numPr>
        <w:suppressAutoHyphens w:val="0"/>
        <w:spacing w:after="160" w:line="259" w:lineRule="auto"/>
        <w:rPr>
          <w:rStyle w:val="PageNumber"/>
          <w:rFonts w:eastAsiaTheme="majorEastAsia"/>
          <w:sz w:val="24"/>
          <w:szCs w:val="24"/>
        </w:rPr>
      </w:pPr>
      <w:r w:rsidRPr="00DB6214">
        <w:rPr>
          <w:rStyle w:val="PageNumber"/>
          <w:rFonts w:eastAsiaTheme="majorEastAsia"/>
          <w:sz w:val="24"/>
          <w:szCs w:val="24"/>
        </w:rPr>
        <w:lastRenderedPageBreak/>
        <w:t>пребацивање података из постојећих база у надограђену последњу едицију ПостГИС базе,</w:t>
      </w:r>
    </w:p>
    <w:p w:rsidR="00DB6214" w:rsidRPr="00DB6214" w:rsidRDefault="00DB6214" w:rsidP="00DB6214">
      <w:pPr>
        <w:pStyle w:val="ListParagraph"/>
        <w:numPr>
          <w:ilvl w:val="0"/>
          <w:numId w:val="8"/>
        </w:numPr>
        <w:suppressAutoHyphens w:val="0"/>
        <w:spacing w:after="160" w:line="259" w:lineRule="auto"/>
        <w:rPr>
          <w:rStyle w:val="PageNumber"/>
          <w:rFonts w:eastAsiaTheme="majorEastAsia"/>
          <w:sz w:val="24"/>
          <w:szCs w:val="24"/>
        </w:rPr>
      </w:pPr>
      <w:r w:rsidRPr="00DB6214">
        <w:rPr>
          <w:rStyle w:val="PageNumber"/>
          <w:rFonts w:eastAsiaTheme="majorEastAsia"/>
          <w:sz w:val="24"/>
          <w:szCs w:val="24"/>
        </w:rPr>
        <w:t xml:space="preserve">конвертовање планских докумената из двг формата у ГИС читљиви формати њихово потхрањивање у постојећу ГИС базу, планска документа која треба да се прилагоде ГИС формату су: </w:t>
      </w:r>
    </w:p>
    <w:p w:rsidR="00DB6214" w:rsidRPr="00DB6214" w:rsidRDefault="00DB6214" w:rsidP="00DB6214">
      <w:pPr>
        <w:pStyle w:val="ListParagraph"/>
        <w:numPr>
          <w:ilvl w:val="0"/>
          <w:numId w:val="7"/>
        </w:numPr>
        <w:suppressAutoHyphens w:val="0"/>
        <w:ind w:left="1080"/>
        <w:jc w:val="both"/>
        <w:rPr>
          <w:sz w:val="24"/>
          <w:szCs w:val="24"/>
        </w:rPr>
      </w:pPr>
      <w:r w:rsidRPr="00DB6214">
        <w:rPr>
          <w:sz w:val="24"/>
          <w:szCs w:val="24"/>
        </w:rPr>
        <w:t>План генералне регулације насељеног места Чајетина (седиште Општине)са насељеним местом Златибор - I фаза(„Службени лист Општине Чајетина" број 2/2012, 4/2016, 2/2017, 4/2017, 8/2017 и 14/2018).</w:t>
      </w:r>
    </w:p>
    <w:p w:rsidR="00DB6214" w:rsidRPr="00DB6214" w:rsidRDefault="00DB6214" w:rsidP="00DB6214">
      <w:pPr>
        <w:pStyle w:val="ListParagraph"/>
        <w:numPr>
          <w:ilvl w:val="0"/>
          <w:numId w:val="7"/>
        </w:numPr>
        <w:suppressAutoHyphens w:val="0"/>
        <w:ind w:left="1080"/>
        <w:jc w:val="both"/>
        <w:rPr>
          <w:sz w:val="24"/>
          <w:szCs w:val="24"/>
        </w:rPr>
      </w:pPr>
      <w:r w:rsidRPr="00DB6214">
        <w:rPr>
          <w:sz w:val="24"/>
          <w:szCs w:val="24"/>
        </w:rPr>
        <w:t>Просторни план Oпштине Чајетина ("Службени лист Oпштине Чајетина" број 10/2010).</w:t>
      </w:r>
    </w:p>
    <w:p w:rsidR="00DB6214" w:rsidRPr="00DB6214" w:rsidRDefault="00DB6214" w:rsidP="00DB6214">
      <w:pPr>
        <w:pStyle w:val="ListParagraph"/>
        <w:numPr>
          <w:ilvl w:val="0"/>
          <w:numId w:val="7"/>
        </w:numPr>
        <w:suppressAutoHyphens w:val="0"/>
        <w:ind w:left="1080"/>
        <w:jc w:val="both"/>
        <w:rPr>
          <w:sz w:val="24"/>
          <w:szCs w:val="24"/>
        </w:rPr>
      </w:pPr>
      <w:r w:rsidRPr="00DB6214">
        <w:rPr>
          <w:sz w:val="24"/>
          <w:szCs w:val="24"/>
        </w:rPr>
        <w:t>План генералне регулације насељеног места Чајетина (седиште Општине)са насељеним местом Златибор - II фаза(„Службени лист Општине Чајетина", број 12/2013 и 7/2019).</w:t>
      </w:r>
    </w:p>
    <w:p w:rsidR="00DB6214" w:rsidRPr="00DB6214" w:rsidRDefault="00DB6214" w:rsidP="00DB6214">
      <w:pPr>
        <w:pStyle w:val="ListParagraph"/>
        <w:numPr>
          <w:ilvl w:val="0"/>
          <w:numId w:val="7"/>
        </w:numPr>
        <w:suppressAutoHyphens w:val="0"/>
        <w:spacing w:after="200" w:line="276" w:lineRule="auto"/>
        <w:ind w:left="1080"/>
        <w:jc w:val="both"/>
        <w:rPr>
          <w:sz w:val="24"/>
          <w:szCs w:val="24"/>
          <w:lang w:val="sr-Cyrl-CS"/>
        </w:rPr>
      </w:pPr>
      <w:r w:rsidRPr="00DB6214">
        <w:rPr>
          <w:sz w:val="24"/>
          <w:szCs w:val="24"/>
          <w:lang w:val="sr-Cyrl-CS"/>
        </w:rPr>
        <w:t>План детаљне регулације за подручје хотела Торник-Камаљ</w:t>
      </w:r>
      <w:r w:rsidRPr="00DB6214">
        <w:rPr>
          <w:noProof/>
          <w:sz w:val="24"/>
          <w:szCs w:val="24"/>
        </w:rPr>
        <w:t xml:space="preserve"> („Службени лист општине Чајетина“ број 5/2017)</w:t>
      </w:r>
      <w:r w:rsidRPr="00DB6214">
        <w:rPr>
          <w:sz w:val="24"/>
          <w:szCs w:val="24"/>
          <w:lang w:val="sr-Cyrl-CS"/>
        </w:rPr>
        <w:t>.</w:t>
      </w:r>
    </w:p>
    <w:p w:rsidR="00DB6214" w:rsidRPr="00DB6214" w:rsidRDefault="00DB6214" w:rsidP="00DB6214">
      <w:pPr>
        <w:pStyle w:val="ListParagraph"/>
        <w:numPr>
          <w:ilvl w:val="0"/>
          <w:numId w:val="7"/>
        </w:numPr>
        <w:suppressAutoHyphens w:val="0"/>
        <w:ind w:left="1080"/>
        <w:jc w:val="both"/>
        <w:rPr>
          <w:sz w:val="24"/>
          <w:szCs w:val="24"/>
        </w:rPr>
      </w:pPr>
      <w:r w:rsidRPr="00DB6214">
        <w:rPr>
          <w:sz w:val="24"/>
          <w:szCs w:val="24"/>
        </w:rPr>
        <w:t>Плана детаљне регулације за подручје ски центра „ТОРНИК“</w:t>
      </w:r>
      <w:r w:rsidRPr="00DB6214">
        <w:rPr>
          <w:sz w:val="24"/>
          <w:szCs w:val="24"/>
          <w:lang w:val="sr-Cyrl-CS"/>
        </w:rPr>
        <w:t>(„Службени лист Општине Чајетина” број</w:t>
      </w:r>
      <w:r w:rsidRPr="00DB6214">
        <w:rPr>
          <w:sz w:val="24"/>
          <w:szCs w:val="24"/>
        </w:rPr>
        <w:t xml:space="preserve"> 5/2017)</w:t>
      </w:r>
    </w:p>
    <w:p w:rsidR="00DB6214" w:rsidRPr="00DB6214" w:rsidRDefault="00DB6214" w:rsidP="00DB6214">
      <w:pPr>
        <w:pStyle w:val="ListParagraph"/>
        <w:numPr>
          <w:ilvl w:val="0"/>
          <w:numId w:val="7"/>
        </w:numPr>
        <w:suppressAutoHyphens w:val="0"/>
        <w:ind w:left="1080"/>
        <w:jc w:val="both"/>
        <w:rPr>
          <w:sz w:val="24"/>
          <w:szCs w:val="24"/>
        </w:rPr>
      </w:pPr>
      <w:r w:rsidRPr="00DB6214">
        <w:rPr>
          <w:sz w:val="24"/>
          <w:szCs w:val="24"/>
        </w:rPr>
        <w:t>План детаљне регулације за изградњу гондоле на Златибору („Службени лист Општине Чајетина” број 10/2014 и 10/2015).</w:t>
      </w:r>
    </w:p>
    <w:p w:rsidR="00DB6214" w:rsidRPr="00DB6214" w:rsidRDefault="00DB6214" w:rsidP="00DB6214">
      <w:pPr>
        <w:pStyle w:val="ListParagraph"/>
        <w:numPr>
          <w:ilvl w:val="0"/>
          <w:numId w:val="7"/>
        </w:numPr>
        <w:suppressAutoHyphens w:val="0"/>
        <w:ind w:left="1080"/>
        <w:jc w:val="both"/>
        <w:rPr>
          <w:sz w:val="24"/>
          <w:szCs w:val="24"/>
          <w:lang w:val="sr-Cyrl-CS"/>
        </w:rPr>
      </w:pPr>
      <w:r w:rsidRPr="00DB6214">
        <w:rPr>
          <w:sz w:val="24"/>
          <w:szCs w:val="24"/>
          <w:lang w:val="sr-Cyrl-CS"/>
        </w:rPr>
        <w:t>Измена и допуна Плана детаљне регулације за Тржни центар Златибор</w:t>
      </w:r>
      <w:r w:rsidRPr="00DB6214">
        <w:rPr>
          <w:noProof/>
          <w:sz w:val="24"/>
          <w:szCs w:val="24"/>
        </w:rPr>
        <w:t xml:space="preserve"> („Службени лист општине Чајетина“ број 2/2012, 12/2013, 5/2015, 2/2017 и 9/2019)</w:t>
      </w:r>
      <w:r w:rsidRPr="00DB6214">
        <w:rPr>
          <w:sz w:val="24"/>
          <w:szCs w:val="24"/>
          <w:lang w:val="sr-Cyrl-CS"/>
        </w:rPr>
        <w:t>.</w:t>
      </w:r>
    </w:p>
    <w:p w:rsidR="00DB6214" w:rsidRPr="00DB6214" w:rsidRDefault="00DB6214" w:rsidP="00DB6214">
      <w:pPr>
        <w:pStyle w:val="ListParagraph"/>
        <w:numPr>
          <w:ilvl w:val="0"/>
          <w:numId w:val="7"/>
        </w:numPr>
        <w:tabs>
          <w:tab w:val="left" w:pos="960"/>
        </w:tabs>
        <w:suppressAutoHyphens w:val="0"/>
        <w:ind w:left="1080"/>
        <w:jc w:val="both"/>
        <w:rPr>
          <w:sz w:val="24"/>
          <w:szCs w:val="24"/>
        </w:rPr>
      </w:pPr>
      <w:r w:rsidRPr="00DB6214">
        <w:rPr>
          <w:sz w:val="24"/>
          <w:szCs w:val="24"/>
        </w:rPr>
        <w:t xml:space="preserve">  Парка природе Златибор, а све на основу Уредбе о проглашењу парка природе ,,Златибор“ („Службени гласник РС“, бр. 91/2017).</w:t>
      </w:r>
    </w:p>
    <w:p w:rsidR="00DB6214" w:rsidRPr="00DB6214" w:rsidRDefault="00DB6214" w:rsidP="00DB6214">
      <w:pPr>
        <w:pStyle w:val="ListParagraph"/>
        <w:numPr>
          <w:ilvl w:val="0"/>
          <w:numId w:val="7"/>
        </w:numPr>
        <w:tabs>
          <w:tab w:val="left" w:pos="960"/>
        </w:tabs>
        <w:suppressAutoHyphens w:val="0"/>
        <w:ind w:left="1080"/>
        <w:jc w:val="both"/>
        <w:rPr>
          <w:sz w:val="24"/>
          <w:szCs w:val="24"/>
        </w:rPr>
      </w:pPr>
      <w:r w:rsidRPr="00DB6214">
        <w:rPr>
          <w:sz w:val="24"/>
          <w:szCs w:val="24"/>
        </w:rPr>
        <w:t xml:space="preserve">  ДКП за 20 катастарских општина</w:t>
      </w:r>
    </w:p>
    <w:p w:rsidR="00DB6214" w:rsidRPr="00DB6214" w:rsidRDefault="00DB6214" w:rsidP="00DB6214">
      <w:pPr>
        <w:pStyle w:val="ListParagraph"/>
        <w:numPr>
          <w:ilvl w:val="0"/>
          <w:numId w:val="9"/>
        </w:numPr>
        <w:suppressAutoHyphens w:val="0"/>
        <w:spacing w:after="160" w:line="259" w:lineRule="auto"/>
        <w:jc w:val="both"/>
        <w:rPr>
          <w:rStyle w:val="PageNumber"/>
          <w:rFonts w:eastAsiaTheme="majorEastAsia"/>
          <w:sz w:val="24"/>
          <w:szCs w:val="24"/>
        </w:rPr>
      </w:pPr>
      <w:r w:rsidRPr="00DB6214">
        <w:rPr>
          <w:rStyle w:val="PageNumber"/>
          <w:rFonts w:eastAsiaTheme="majorEastAsia"/>
          <w:sz w:val="24"/>
          <w:szCs w:val="24"/>
        </w:rPr>
        <w:t>проширење постојеће ГИС базе потрошача водовода (специфична ГИС са просторним приказом свих регистрованих потрошача ј</w:t>
      </w:r>
      <w:r w:rsidRPr="00DB6214">
        <w:rPr>
          <w:color w:val="2A2A2A"/>
          <w:sz w:val="24"/>
          <w:szCs w:val="24"/>
          <w:shd w:val="clear" w:color="auto" w:fill="FFFFFF"/>
        </w:rPr>
        <w:t>авног комуналног предузећа „ВОДОВОД ЗЛАТИБОР“ </w:t>
      </w:r>
      <w:r w:rsidRPr="00DB6214">
        <w:rPr>
          <w:rStyle w:val="PageNumber"/>
          <w:rFonts w:eastAsiaTheme="majorEastAsia"/>
          <w:sz w:val="24"/>
          <w:szCs w:val="24"/>
        </w:rPr>
        <w:t>на територији општине Чајетина) за сегмент финансија и праћења потрошње. Повезивањем постојеће ГИС базе и базе комуналног информационог система кроз нови ГИС систем могли би да се прате параметри везани за финансије али и зонску потрошњу воде. Такође на нивоу постојеће ГИС базе потребно је извршити и повезивање  ДМС система тј. модула за обраду техничких услова.</w:t>
      </w:r>
    </w:p>
    <w:p w:rsidR="00DB6214" w:rsidRPr="00DB6214" w:rsidRDefault="00DB6214" w:rsidP="00DB6214">
      <w:pPr>
        <w:pStyle w:val="ListParagraph"/>
        <w:numPr>
          <w:ilvl w:val="0"/>
          <w:numId w:val="9"/>
        </w:numPr>
        <w:suppressAutoHyphens w:val="0"/>
        <w:spacing w:after="160" w:line="259" w:lineRule="auto"/>
        <w:jc w:val="both"/>
        <w:rPr>
          <w:rStyle w:val="PageNumber"/>
          <w:rFonts w:eastAsiaTheme="majorEastAsia"/>
          <w:sz w:val="24"/>
          <w:szCs w:val="24"/>
        </w:rPr>
      </w:pPr>
      <w:r w:rsidRPr="00DB6214">
        <w:rPr>
          <w:rStyle w:val="PageNumber"/>
          <w:rFonts w:eastAsiaTheme="majorEastAsia"/>
          <w:sz w:val="24"/>
          <w:szCs w:val="24"/>
        </w:rPr>
        <w:t>проширење постојеће ГИС базе у модулу за комунални ГИС систем. Потребно је омогућити отварање нових табела и повезивање са постојећим а у које би се уносили подаци о извршеним премерима објеката (број радног налога, лица која су извршила премер, премерена површина, стара површина објекта итд.). Креирање извештаја у облику специфичних ГИС мапа,</w:t>
      </w:r>
    </w:p>
    <w:p w:rsidR="00DB6214" w:rsidRPr="00DB6214" w:rsidRDefault="00DB6214" w:rsidP="00DB6214">
      <w:pPr>
        <w:pStyle w:val="ListParagraph"/>
        <w:numPr>
          <w:ilvl w:val="0"/>
          <w:numId w:val="9"/>
        </w:numPr>
        <w:suppressAutoHyphens w:val="0"/>
        <w:spacing w:after="160" w:line="259" w:lineRule="auto"/>
        <w:jc w:val="both"/>
        <w:rPr>
          <w:rStyle w:val="PageNumber"/>
          <w:rFonts w:eastAsiaTheme="majorEastAsia"/>
          <w:sz w:val="24"/>
          <w:szCs w:val="24"/>
        </w:rPr>
      </w:pPr>
      <w:r w:rsidRPr="00DB6214">
        <w:rPr>
          <w:rStyle w:val="PageNumber"/>
          <w:rFonts w:eastAsiaTheme="majorEastAsia"/>
          <w:sz w:val="24"/>
          <w:szCs w:val="24"/>
        </w:rPr>
        <w:t xml:space="preserve">проширење постојеће ГИС базе за сегмент туризма, са локацијама и атрибутском структуром свих,  </w:t>
      </w:r>
    </w:p>
    <w:p w:rsidR="00DB6214" w:rsidRPr="00DB6214" w:rsidRDefault="00DB6214" w:rsidP="00DB6214">
      <w:pPr>
        <w:pStyle w:val="ListParagraph"/>
        <w:numPr>
          <w:ilvl w:val="0"/>
          <w:numId w:val="9"/>
        </w:numPr>
        <w:suppressAutoHyphens w:val="0"/>
        <w:spacing w:after="160" w:line="259" w:lineRule="auto"/>
        <w:jc w:val="both"/>
        <w:rPr>
          <w:rStyle w:val="PageNumber"/>
          <w:rFonts w:eastAsiaTheme="majorEastAsia"/>
          <w:sz w:val="24"/>
          <w:szCs w:val="24"/>
        </w:rPr>
      </w:pPr>
      <w:r w:rsidRPr="00DB6214">
        <w:rPr>
          <w:rStyle w:val="PageNumber"/>
          <w:rFonts w:eastAsiaTheme="majorEastAsia"/>
          <w:sz w:val="24"/>
          <w:szCs w:val="24"/>
        </w:rPr>
        <w:t xml:space="preserve">израда посебне ГИС базе за потребе урбанизма, а која ће бити повезана са постојећом ГИС базом, у коју ће се уносити сви подаци о решеним предметима који се тичу одсека урбанизма Општинске управе Чајетина. Поред стандарних </w:t>
      </w:r>
      <w:r w:rsidRPr="00DB6214">
        <w:rPr>
          <w:rStyle w:val="PageNumber"/>
          <w:rFonts w:eastAsiaTheme="majorEastAsia"/>
          <w:sz w:val="24"/>
          <w:szCs w:val="24"/>
        </w:rPr>
        <w:lastRenderedPageBreak/>
        <w:t xml:space="preserve">података о предмету уносиће се и локацијски подаци па ће сваки решени предмет бити преко броја парцеле доступан и видљив у ГИС-у. </w:t>
      </w:r>
    </w:p>
    <w:p w:rsidR="00DB6214" w:rsidRPr="00DB6214" w:rsidRDefault="00DB6214" w:rsidP="00DB6214">
      <w:pPr>
        <w:suppressAutoHyphens w:val="0"/>
        <w:spacing w:after="160" w:line="259" w:lineRule="auto"/>
        <w:ind w:left="360"/>
        <w:jc w:val="both"/>
        <w:rPr>
          <w:rStyle w:val="PageNumber"/>
          <w:rFonts w:eastAsiaTheme="majorEastAsia"/>
          <w:sz w:val="24"/>
          <w:szCs w:val="24"/>
        </w:rPr>
      </w:pPr>
      <w:r w:rsidRPr="00DB6214">
        <w:rPr>
          <w:rStyle w:val="PageNumber"/>
          <w:rFonts w:eastAsiaTheme="majorEastAsia"/>
          <w:sz w:val="24"/>
          <w:szCs w:val="24"/>
        </w:rPr>
        <w:t>Израда стратегије развоја ГИС-а.</w:t>
      </w:r>
    </w:p>
    <w:p w:rsidR="00DB6214" w:rsidRPr="00DB6214" w:rsidRDefault="00DB6214" w:rsidP="00DB6214">
      <w:pPr>
        <w:suppressAutoHyphens w:val="0"/>
        <w:spacing w:after="160" w:line="259" w:lineRule="auto"/>
        <w:ind w:left="360"/>
        <w:jc w:val="both"/>
        <w:rPr>
          <w:rStyle w:val="PageNumber"/>
          <w:rFonts w:eastAsiaTheme="majorEastAsia"/>
          <w:sz w:val="24"/>
          <w:szCs w:val="24"/>
        </w:rPr>
      </w:pPr>
      <w:r w:rsidRPr="00DB6214">
        <w:rPr>
          <w:rStyle w:val="PageNumber"/>
          <w:rFonts w:eastAsiaTheme="majorEastAsia"/>
          <w:sz w:val="24"/>
          <w:szCs w:val="24"/>
        </w:rPr>
        <w:t>Ова стратегија је темељ за детаљну разраду свих ГИС задатака. Стратегија треба да се заснује на анализи постојећег стања у локалној / општинској администрацији, њеним одељењима и комуналним предузећима. Овом стратегијом ће се дефинисати систем за максимално коришћење постојећих ГИС база података, будући циљеви као и институције које ће бити одговорне за унос података у систем.</w:t>
      </w:r>
    </w:p>
    <w:p w:rsidR="00DB6214" w:rsidRPr="00DB6214" w:rsidRDefault="00DB6214" w:rsidP="00DB6214">
      <w:pPr>
        <w:suppressAutoHyphens w:val="0"/>
        <w:spacing w:after="160" w:line="259" w:lineRule="auto"/>
        <w:ind w:left="360"/>
        <w:jc w:val="both"/>
        <w:rPr>
          <w:rStyle w:val="PageNumber"/>
          <w:rFonts w:eastAsiaTheme="majorEastAsia"/>
          <w:sz w:val="24"/>
          <w:szCs w:val="24"/>
        </w:rPr>
      </w:pPr>
      <w:r w:rsidRPr="00DB6214">
        <w:rPr>
          <w:rStyle w:val="PageNumber"/>
          <w:rFonts w:eastAsiaTheme="majorEastAsia"/>
          <w:sz w:val="24"/>
          <w:szCs w:val="24"/>
        </w:rPr>
        <w:t>Стратегијом потребно је дефинисање и утврђивање положаја и улоге свих релевантних институција које учествују у развоју и имплементацији општинског ГИС-а.</w:t>
      </w:r>
    </w:p>
    <w:p w:rsidR="00DB6214" w:rsidRPr="00DB6214" w:rsidRDefault="00DB6214" w:rsidP="00DB6214">
      <w:pPr>
        <w:suppressAutoHyphens w:val="0"/>
        <w:spacing w:after="160" w:line="259" w:lineRule="auto"/>
        <w:ind w:left="360"/>
        <w:jc w:val="both"/>
        <w:rPr>
          <w:rStyle w:val="PageNumber"/>
          <w:rFonts w:eastAsiaTheme="majorEastAsia"/>
          <w:b/>
          <w:sz w:val="24"/>
          <w:szCs w:val="24"/>
        </w:rPr>
      </w:pPr>
      <w:r w:rsidRPr="00DB6214">
        <w:rPr>
          <w:rStyle w:val="PageNumber"/>
          <w:rFonts w:eastAsiaTheme="majorEastAsia"/>
          <w:sz w:val="24"/>
          <w:szCs w:val="24"/>
        </w:rPr>
        <w:t>Обука корисника</w:t>
      </w:r>
    </w:p>
    <w:p w:rsidR="00DB6214" w:rsidRPr="00DB6214" w:rsidRDefault="00DB6214" w:rsidP="00DB6214">
      <w:pPr>
        <w:suppressAutoHyphens w:val="0"/>
        <w:spacing w:after="160" w:line="259" w:lineRule="auto"/>
        <w:ind w:left="360"/>
        <w:jc w:val="both"/>
        <w:rPr>
          <w:rStyle w:val="PageNumber"/>
          <w:rFonts w:eastAsiaTheme="majorEastAsia"/>
          <w:sz w:val="24"/>
          <w:szCs w:val="24"/>
        </w:rPr>
      </w:pPr>
      <w:r w:rsidRPr="00DB6214">
        <w:rPr>
          <w:rStyle w:val="PageNumber"/>
          <w:rFonts w:eastAsiaTheme="majorEastAsia"/>
          <w:sz w:val="24"/>
          <w:szCs w:val="24"/>
        </w:rPr>
        <w:t>Потребно је одржати обуку за укупно 20 запослених.</w:t>
      </w:r>
    </w:p>
    <w:p w:rsidR="00DB6214" w:rsidRPr="00DB6214" w:rsidRDefault="00DB6214" w:rsidP="00DB6214">
      <w:pPr>
        <w:suppressAutoHyphens w:val="0"/>
        <w:spacing w:after="160" w:line="259" w:lineRule="auto"/>
        <w:ind w:left="360"/>
        <w:jc w:val="both"/>
        <w:rPr>
          <w:rStyle w:val="PageNumber"/>
          <w:rFonts w:eastAsiaTheme="majorEastAsia"/>
          <w:sz w:val="24"/>
          <w:szCs w:val="24"/>
        </w:rPr>
      </w:pPr>
      <w:r w:rsidRPr="00DB6214">
        <w:rPr>
          <w:rStyle w:val="PageNumber"/>
          <w:rFonts w:eastAsiaTheme="majorEastAsia"/>
          <w:sz w:val="24"/>
          <w:szCs w:val="24"/>
        </w:rPr>
        <w:t xml:space="preserve">Обука </w:t>
      </w:r>
      <w:r w:rsidR="004E12EF">
        <w:rPr>
          <w:rStyle w:val="PageNumber"/>
          <w:rFonts w:eastAsiaTheme="majorEastAsia"/>
          <w:sz w:val="24"/>
          <w:szCs w:val="24"/>
        </w:rPr>
        <w:t>треба да има неколико целина кро</w:t>
      </w:r>
      <w:r w:rsidRPr="00DB6214">
        <w:rPr>
          <w:rStyle w:val="PageNumber"/>
          <w:rFonts w:eastAsiaTheme="majorEastAsia"/>
          <w:sz w:val="24"/>
          <w:szCs w:val="24"/>
        </w:rPr>
        <w:t>з које ће запослени овладати следећим знањима:</w:t>
      </w:r>
    </w:p>
    <w:p w:rsidR="00DB6214" w:rsidRPr="00DB6214" w:rsidRDefault="00DB6214" w:rsidP="00DB6214">
      <w:pPr>
        <w:pStyle w:val="ListParagraph"/>
        <w:numPr>
          <w:ilvl w:val="1"/>
          <w:numId w:val="7"/>
        </w:numPr>
        <w:suppressAutoHyphens w:val="0"/>
        <w:spacing w:after="160" w:line="259" w:lineRule="auto"/>
        <w:jc w:val="both"/>
        <w:rPr>
          <w:rStyle w:val="PageNumber"/>
          <w:rFonts w:eastAsiaTheme="majorEastAsia"/>
          <w:sz w:val="24"/>
          <w:szCs w:val="24"/>
        </w:rPr>
      </w:pPr>
      <w:r w:rsidRPr="00DB6214">
        <w:rPr>
          <w:rStyle w:val="PageNumber"/>
          <w:rFonts w:eastAsiaTheme="majorEastAsia"/>
          <w:sz w:val="24"/>
          <w:szCs w:val="24"/>
        </w:rPr>
        <w:t>Теоријске основе и ГИС-ове</w:t>
      </w:r>
    </w:p>
    <w:p w:rsidR="00DB6214" w:rsidRPr="00DB6214" w:rsidRDefault="00DB6214" w:rsidP="00DB6214">
      <w:pPr>
        <w:pStyle w:val="ListParagraph"/>
        <w:numPr>
          <w:ilvl w:val="1"/>
          <w:numId w:val="7"/>
        </w:numPr>
        <w:suppressAutoHyphens w:val="0"/>
        <w:spacing w:after="160" w:line="259" w:lineRule="auto"/>
        <w:jc w:val="both"/>
        <w:rPr>
          <w:rStyle w:val="PageNumber"/>
          <w:rFonts w:eastAsiaTheme="majorEastAsia"/>
          <w:sz w:val="24"/>
          <w:szCs w:val="24"/>
        </w:rPr>
      </w:pPr>
      <w:r w:rsidRPr="00DB6214">
        <w:rPr>
          <w:rStyle w:val="PageNumber"/>
          <w:rFonts w:eastAsiaTheme="majorEastAsia"/>
          <w:sz w:val="24"/>
          <w:szCs w:val="24"/>
        </w:rPr>
        <w:t>Практича употреба веб и дектоп апликација</w:t>
      </w:r>
    </w:p>
    <w:p w:rsidR="00DB6214" w:rsidRPr="00DB6214" w:rsidRDefault="00DB6214" w:rsidP="00DB6214">
      <w:pPr>
        <w:pStyle w:val="ListParagraph"/>
        <w:numPr>
          <w:ilvl w:val="1"/>
          <w:numId w:val="7"/>
        </w:numPr>
        <w:suppressAutoHyphens w:val="0"/>
        <w:spacing w:after="160" w:line="259" w:lineRule="auto"/>
        <w:jc w:val="both"/>
        <w:rPr>
          <w:rStyle w:val="PageNumber"/>
          <w:rFonts w:eastAsiaTheme="majorEastAsia"/>
          <w:sz w:val="24"/>
          <w:szCs w:val="24"/>
        </w:rPr>
      </w:pPr>
      <w:r w:rsidRPr="00DB6214">
        <w:rPr>
          <w:rStyle w:val="PageNumber"/>
          <w:rFonts w:eastAsiaTheme="majorEastAsia"/>
          <w:sz w:val="24"/>
          <w:szCs w:val="24"/>
        </w:rPr>
        <w:t>Обука за рад на отвореној платформи</w:t>
      </w:r>
    </w:p>
    <w:p w:rsidR="00DB6214" w:rsidRPr="00DB6214" w:rsidRDefault="00DB6214" w:rsidP="00DB6214">
      <w:pPr>
        <w:pStyle w:val="ListParagraph"/>
        <w:numPr>
          <w:ilvl w:val="1"/>
          <w:numId w:val="7"/>
        </w:numPr>
        <w:suppressAutoHyphens w:val="0"/>
        <w:spacing w:after="160" w:line="259" w:lineRule="auto"/>
        <w:jc w:val="both"/>
        <w:rPr>
          <w:rStyle w:val="PageNumber"/>
          <w:rFonts w:eastAsiaTheme="majorEastAsia"/>
          <w:sz w:val="24"/>
          <w:szCs w:val="24"/>
        </w:rPr>
      </w:pPr>
      <w:r w:rsidRPr="00DB6214">
        <w:rPr>
          <w:rStyle w:val="PageNumber"/>
          <w:rFonts w:eastAsiaTheme="majorEastAsia"/>
          <w:sz w:val="24"/>
          <w:szCs w:val="24"/>
        </w:rPr>
        <w:t>Напредна обука- конверзије поатака и прилагођавање ГИС  формату</w:t>
      </w:r>
    </w:p>
    <w:p w:rsidR="00DB6214" w:rsidRPr="00DB6214" w:rsidRDefault="00DB6214" w:rsidP="00DB6214">
      <w:pPr>
        <w:pStyle w:val="ListParagraph"/>
        <w:numPr>
          <w:ilvl w:val="1"/>
          <w:numId w:val="7"/>
        </w:numPr>
        <w:suppressAutoHyphens w:val="0"/>
        <w:spacing w:after="160" w:line="259" w:lineRule="auto"/>
        <w:jc w:val="both"/>
        <w:rPr>
          <w:rStyle w:val="PageNumber"/>
          <w:rFonts w:eastAsiaTheme="majorEastAsia"/>
          <w:sz w:val="24"/>
          <w:szCs w:val="24"/>
        </w:rPr>
      </w:pPr>
      <w:r w:rsidRPr="00DB6214">
        <w:rPr>
          <w:rStyle w:val="PageNumber"/>
          <w:rFonts w:eastAsiaTheme="majorEastAsia"/>
          <w:sz w:val="24"/>
          <w:szCs w:val="24"/>
        </w:rPr>
        <w:t>Напредна обука коришћења и управљања подацима ГИС базе</w:t>
      </w:r>
    </w:p>
    <w:p w:rsidR="00DB6214" w:rsidRPr="00DB6214" w:rsidRDefault="00DB6214" w:rsidP="00DB6214">
      <w:pPr>
        <w:suppressAutoHyphens w:val="0"/>
        <w:spacing w:after="160" w:line="259" w:lineRule="auto"/>
        <w:ind w:left="360"/>
        <w:jc w:val="both"/>
        <w:rPr>
          <w:rStyle w:val="PageNumber"/>
          <w:rFonts w:eastAsiaTheme="majorEastAsia"/>
          <w:b/>
          <w:sz w:val="24"/>
          <w:szCs w:val="24"/>
        </w:rPr>
      </w:pPr>
    </w:p>
    <w:p w:rsidR="00DB6214" w:rsidRDefault="00DB6214" w:rsidP="00DB6214">
      <w:pPr>
        <w:suppressAutoHyphens w:val="0"/>
        <w:autoSpaceDE w:val="0"/>
        <w:autoSpaceDN w:val="0"/>
        <w:adjustRightInd w:val="0"/>
        <w:jc w:val="both"/>
        <w:rPr>
          <w:sz w:val="24"/>
          <w:szCs w:val="24"/>
        </w:rPr>
      </w:pPr>
      <w:r w:rsidRPr="00DB6214">
        <w:rPr>
          <w:sz w:val="24"/>
          <w:szCs w:val="24"/>
        </w:rPr>
        <w:t>Сваки од наведених програмских модула по захтеваним спецификацијама,  мора да буде ослоњен на  постојећи софтверски програм – ГИС у коме се налазе све мапе општине и све функционалности везане за мапе и повезивање са траженим модулима.</w:t>
      </w:r>
    </w:p>
    <w:p w:rsidR="00884C85" w:rsidRPr="00884C85" w:rsidRDefault="00884C85" w:rsidP="00DB6214">
      <w:pPr>
        <w:suppressAutoHyphens w:val="0"/>
        <w:autoSpaceDE w:val="0"/>
        <w:autoSpaceDN w:val="0"/>
        <w:adjustRightInd w:val="0"/>
        <w:jc w:val="both"/>
        <w:rPr>
          <w:sz w:val="24"/>
          <w:szCs w:val="24"/>
        </w:rPr>
      </w:pPr>
    </w:p>
    <w:p w:rsidR="00884C85" w:rsidRDefault="00884C85" w:rsidP="00884C85">
      <w:pPr>
        <w:shd w:val="clear" w:color="auto" w:fill="FFFFFF"/>
        <w:jc w:val="both"/>
        <w:rPr>
          <w:spacing w:val="-7"/>
          <w:sz w:val="24"/>
          <w:szCs w:val="24"/>
        </w:rPr>
      </w:pPr>
      <w:r w:rsidRPr="00A642CD">
        <w:rPr>
          <w:spacing w:val="-7"/>
          <w:sz w:val="24"/>
          <w:szCs w:val="24"/>
        </w:rPr>
        <w:t>Извршилац има обавезу да предметне услуге врши у периоду од годину дана од потписивања уговора.</w:t>
      </w:r>
    </w:p>
    <w:p w:rsidR="007122EA" w:rsidRPr="007122EA" w:rsidRDefault="007122EA" w:rsidP="00884C85">
      <w:pPr>
        <w:shd w:val="clear" w:color="auto" w:fill="FFFFFF"/>
        <w:jc w:val="both"/>
        <w:rPr>
          <w:sz w:val="24"/>
          <w:szCs w:val="24"/>
        </w:rPr>
      </w:pPr>
    </w:p>
    <w:p w:rsidR="004E12EF" w:rsidRDefault="00B511B0" w:rsidP="00DB6214">
      <w:pPr>
        <w:suppressAutoHyphens w:val="0"/>
        <w:autoSpaceDE w:val="0"/>
        <w:autoSpaceDN w:val="0"/>
        <w:adjustRightInd w:val="0"/>
        <w:jc w:val="both"/>
        <w:rPr>
          <w:sz w:val="24"/>
          <w:szCs w:val="24"/>
        </w:rPr>
      </w:pPr>
      <w:r>
        <w:rPr>
          <w:sz w:val="24"/>
          <w:szCs w:val="24"/>
        </w:rPr>
        <w:t>Сви креирани просторни подаци ће имати пропратне „INSPIRE„ мета податке.</w:t>
      </w:r>
    </w:p>
    <w:p w:rsidR="00D8422D" w:rsidRPr="00D8422D" w:rsidRDefault="00D8422D" w:rsidP="00DB6214">
      <w:pPr>
        <w:suppressAutoHyphens w:val="0"/>
        <w:autoSpaceDE w:val="0"/>
        <w:autoSpaceDN w:val="0"/>
        <w:adjustRightInd w:val="0"/>
        <w:jc w:val="both"/>
        <w:rPr>
          <w:sz w:val="24"/>
          <w:szCs w:val="24"/>
        </w:rPr>
      </w:pPr>
    </w:p>
    <w:p w:rsidR="00DB6214" w:rsidRPr="00DB6214" w:rsidRDefault="00DB6214" w:rsidP="00DB6214">
      <w:pPr>
        <w:suppressAutoHyphens w:val="0"/>
        <w:autoSpaceDE w:val="0"/>
        <w:autoSpaceDN w:val="0"/>
        <w:adjustRightInd w:val="0"/>
        <w:jc w:val="both"/>
        <w:rPr>
          <w:sz w:val="24"/>
          <w:szCs w:val="24"/>
        </w:rPr>
      </w:pPr>
      <w:r w:rsidRPr="00DB6214">
        <w:rPr>
          <w:sz w:val="24"/>
          <w:szCs w:val="24"/>
        </w:rPr>
        <w:tab/>
        <w:t xml:space="preserve">Гарантни период је минимално годину дана од дана закључења уговора. Понуђач одговара за исправан рад предметног информационог система (свих модула) за све време трајања гарантног периода. У гарантном периоду понуђач треба да одржава систем што подразумева одржавање апликативних решења и пружање техничке подршке. </w:t>
      </w:r>
    </w:p>
    <w:p w:rsidR="00DB6214" w:rsidRPr="00DB6214" w:rsidRDefault="00DB6214" w:rsidP="00DB6214">
      <w:pPr>
        <w:suppressAutoHyphens w:val="0"/>
        <w:autoSpaceDE w:val="0"/>
        <w:autoSpaceDN w:val="0"/>
        <w:adjustRightInd w:val="0"/>
        <w:jc w:val="both"/>
        <w:rPr>
          <w:sz w:val="24"/>
          <w:szCs w:val="24"/>
        </w:rPr>
      </w:pPr>
      <w:r w:rsidRPr="00DB6214">
        <w:rPr>
          <w:sz w:val="24"/>
          <w:szCs w:val="24"/>
        </w:rPr>
        <w:t>Место извршења – ГИС на локацији наручиоца.</w:t>
      </w:r>
    </w:p>
    <w:p w:rsidR="00DB6214" w:rsidRPr="00DB6214" w:rsidRDefault="00DB6214" w:rsidP="00DB6214">
      <w:pPr>
        <w:suppressAutoHyphens w:val="0"/>
        <w:autoSpaceDE w:val="0"/>
        <w:autoSpaceDN w:val="0"/>
        <w:adjustRightInd w:val="0"/>
        <w:jc w:val="both"/>
        <w:rPr>
          <w:sz w:val="24"/>
          <w:szCs w:val="24"/>
        </w:rPr>
      </w:pPr>
    </w:p>
    <w:p w:rsidR="00DB6214" w:rsidRPr="00DB6214" w:rsidRDefault="00DB6214" w:rsidP="00DB6214">
      <w:pPr>
        <w:suppressAutoHyphens w:val="0"/>
        <w:autoSpaceDE w:val="0"/>
        <w:autoSpaceDN w:val="0"/>
        <w:adjustRightInd w:val="0"/>
        <w:jc w:val="both"/>
        <w:rPr>
          <w:sz w:val="24"/>
          <w:szCs w:val="24"/>
        </w:rPr>
      </w:pPr>
    </w:p>
    <w:p w:rsidR="00480B7A" w:rsidRDefault="00480B7A" w:rsidP="004B0F19">
      <w:pPr>
        <w:pStyle w:val="ListParagraph"/>
        <w:ind w:left="0"/>
        <w:rPr>
          <w:sz w:val="24"/>
          <w:szCs w:val="24"/>
        </w:rPr>
      </w:pPr>
    </w:p>
    <w:p w:rsidR="00DB6214" w:rsidRDefault="00DB6214" w:rsidP="004B0F19">
      <w:pPr>
        <w:pStyle w:val="ListParagraph"/>
        <w:ind w:left="0"/>
        <w:rPr>
          <w:sz w:val="24"/>
          <w:szCs w:val="24"/>
        </w:rPr>
      </w:pPr>
    </w:p>
    <w:p w:rsidR="00DB6214" w:rsidRDefault="00DB6214" w:rsidP="004B0F19">
      <w:pPr>
        <w:pStyle w:val="ListParagraph"/>
        <w:ind w:left="0"/>
        <w:rPr>
          <w:sz w:val="24"/>
          <w:szCs w:val="24"/>
        </w:rPr>
      </w:pPr>
    </w:p>
    <w:p w:rsidR="004E12EF" w:rsidRPr="007122EA" w:rsidRDefault="004E12EF" w:rsidP="004B0F19">
      <w:pPr>
        <w:jc w:val="both"/>
        <w:rPr>
          <w:sz w:val="24"/>
          <w:szCs w:val="24"/>
        </w:rPr>
      </w:pPr>
    </w:p>
    <w:p w:rsidR="004B0F19" w:rsidRPr="00FC2031" w:rsidRDefault="004B0F19" w:rsidP="00C10C87">
      <w:pPr>
        <w:jc w:val="center"/>
        <w:outlineLvl w:val="0"/>
        <w:rPr>
          <w:b/>
          <w:sz w:val="24"/>
          <w:szCs w:val="24"/>
          <w:lang w:val="sr-Cyrl-CS"/>
        </w:rPr>
      </w:pPr>
      <w:r w:rsidRPr="00FC2031">
        <w:rPr>
          <w:b/>
          <w:sz w:val="24"/>
          <w:szCs w:val="24"/>
          <w:lang w:val="sr-Cyrl-CS"/>
        </w:rPr>
        <w:lastRenderedPageBreak/>
        <w:t xml:space="preserve">       4. УСЛОВИ ЗА УЧЕШЋЕ ИЗ ЧЛАНА 75. И 76. ЗАКОНА О ЈАВНИМ НАБАВКАМА И</w:t>
      </w:r>
    </w:p>
    <w:p w:rsidR="004B0F19" w:rsidRPr="00FC2031" w:rsidRDefault="004B0F19" w:rsidP="00C10C87">
      <w:pPr>
        <w:jc w:val="center"/>
        <w:outlineLvl w:val="0"/>
        <w:rPr>
          <w:sz w:val="24"/>
          <w:szCs w:val="24"/>
          <w:lang w:val="sr-Cyrl-CS"/>
        </w:rPr>
      </w:pPr>
      <w:r w:rsidRPr="00FC2031">
        <w:rPr>
          <w:b/>
          <w:sz w:val="24"/>
          <w:szCs w:val="24"/>
          <w:lang w:val="sr-Cyrl-CS"/>
        </w:rPr>
        <w:t>УПУТСТВО КАКО СЕ ДОКАЗУЈЕ ИСПУЊЕНОСТ ТИХ УСЛОВА</w:t>
      </w:r>
    </w:p>
    <w:p w:rsidR="004B0F19" w:rsidRPr="00FC2031" w:rsidRDefault="004B0F19" w:rsidP="004B0F19">
      <w:pPr>
        <w:jc w:val="both"/>
        <w:rPr>
          <w:sz w:val="24"/>
          <w:szCs w:val="24"/>
          <w:lang w:val="sr-Cyrl-CS"/>
        </w:rPr>
      </w:pPr>
    </w:p>
    <w:p w:rsidR="003B4BB0" w:rsidRPr="00FC2031" w:rsidRDefault="003B4BB0" w:rsidP="00BD13B4">
      <w:pPr>
        <w:ind w:left="360"/>
        <w:jc w:val="both"/>
        <w:rPr>
          <w:b/>
          <w:sz w:val="24"/>
          <w:szCs w:val="24"/>
          <w:lang w:val="sr-Cyrl-CS"/>
        </w:rPr>
      </w:pPr>
    </w:p>
    <w:p w:rsidR="00FB4620" w:rsidRPr="00FC2031" w:rsidRDefault="00FB4620" w:rsidP="00BD13B4">
      <w:pPr>
        <w:ind w:left="360"/>
        <w:jc w:val="both"/>
        <w:rPr>
          <w:b/>
          <w:sz w:val="24"/>
          <w:szCs w:val="24"/>
          <w:lang w:val="sr-Cyrl-CS"/>
        </w:rPr>
      </w:pPr>
    </w:p>
    <w:p w:rsidR="00FB4620" w:rsidRPr="00FC2031" w:rsidRDefault="00FB4620" w:rsidP="00FB4620">
      <w:pPr>
        <w:jc w:val="both"/>
        <w:rPr>
          <w:sz w:val="24"/>
          <w:szCs w:val="24"/>
          <w:lang w:val="sr-Cyrl-CS"/>
        </w:rPr>
      </w:pPr>
      <w:r w:rsidRPr="00FC2031">
        <w:rPr>
          <w:b/>
          <w:sz w:val="24"/>
          <w:szCs w:val="24"/>
          <w:lang w:val="sr-Cyrl-CS"/>
        </w:rPr>
        <w:t>Обавезни услови</w:t>
      </w:r>
      <w:r w:rsidR="00B02E82">
        <w:rPr>
          <w:b/>
          <w:sz w:val="24"/>
          <w:szCs w:val="24"/>
          <w:lang w:val="sr-Cyrl-CS"/>
        </w:rPr>
        <w:t>:</w:t>
      </w:r>
    </w:p>
    <w:p w:rsidR="00FB4620" w:rsidRPr="00FC2031" w:rsidRDefault="00FB4620" w:rsidP="00FB4620">
      <w:pPr>
        <w:jc w:val="both"/>
        <w:rPr>
          <w:sz w:val="24"/>
          <w:szCs w:val="24"/>
          <w:lang w:val="sr-Cyrl-CS"/>
        </w:rPr>
      </w:pPr>
    </w:p>
    <w:p w:rsidR="00FB4620" w:rsidRPr="00FC2031" w:rsidRDefault="00FB4620" w:rsidP="00FB4620">
      <w:pPr>
        <w:jc w:val="both"/>
        <w:rPr>
          <w:sz w:val="24"/>
          <w:szCs w:val="24"/>
          <w:lang w:val="sr-Cyrl-CS"/>
        </w:rPr>
      </w:pPr>
      <w:r w:rsidRPr="00FC2031">
        <w:rPr>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FB4620" w:rsidRPr="00FC2031" w:rsidRDefault="00FB4620" w:rsidP="00FB4620">
      <w:pPr>
        <w:jc w:val="both"/>
        <w:rPr>
          <w:sz w:val="24"/>
          <w:szCs w:val="24"/>
          <w:lang w:val="sr-Cyrl-CS"/>
        </w:rPr>
      </w:pPr>
      <w:r w:rsidRPr="00FC2031">
        <w:rPr>
          <w:sz w:val="24"/>
          <w:szCs w:val="24"/>
          <w:lang w:val="sr-Cyrl-CS"/>
        </w:rPr>
        <w:tab/>
      </w:r>
    </w:p>
    <w:p w:rsidR="00FB4620" w:rsidRPr="00FC2031" w:rsidRDefault="00FB4620" w:rsidP="00DB6D17">
      <w:pPr>
        <w:numPr>
          <w:ilvl w:val="0"/>
          <w:numId w:val="2"/>
        </w:numPr>
        <w:jc w:val="both"/>
        <w:rPr>
          <w:sz w:val="24"/>
          <w:szCs w:val="24"/>
          <w:lang w:val="sr-Cyrl-CS"/>
        </w:rPr>
      </w:pPr>
      <w:r w:rsidRPr="00FC2031">
        <w:rPr>
          <w:sz w:val="24"/>
          <w:szCs w:val="24"/>
          <w:lang w:val="sr-Cyrl-CS"/>
        </w:rPr>
        <w:t xml:space="preserve">Да је регистрован код надлежног органа, односно уписан у одговарајући регистар </w:t>
      </w:r>
    </w:p>
    <w:p w:rsidR="00FB4620" w:rsidRPr="00FC2031" w:rsidRDefault="00FB4620" w:rsidP="00DB6D17">
      <w:pPr>
        <w:numPr>
          <w:ilvl w:val="0"/>
          <w:numId w:val="2"/>
        </w:numPr>
        <w:jc w:val="both"/>
        <w:rPr>
          <w:sz w:val="24"/>
          <w:szCs w:val="24"/>
          <w:lang w:val="sr-Cyrl-CS"/>
        </w:rPr>
      </w:pPr>
      <w:r w:rsidRPr="00FC2031">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B4620" w:rsidRPr="00FC2031" w:rsidRDefault="00FB4620" w:rsidP="00FB4620">
      <w:pPr>
        <w:ind w:left="709" w:hanging="709"/>
        <w:jc w:val="both"/>
        <w:rPr>
          <w:sz w:val="24"/>
          <w:szCs w:val="24"/>
          <w:lang w:val="sr-Cyrl-CS"/>
        </w:rPr>
      </w:pPr>
      <w:r w:rsidRPr="00FC2031">
        <w:rPr>
          <w:sz w:val="24"/>
          <w:szCs w:val="24"/>
          <w:lang w:val="sr-Cyrl-CS"/>
        </w:rPr>
        <w:t xml:space="preserve">    3. ( Брисано)</w:t>
      </w:r>
    </w:p>
    <w:p w:rsidR="00FB4620" w:rsidRPr="00FC2031" w:rsidRDefault="00FB4620" w:rsidP="00F44CC4">
      <w:pPr>
        <w:ind w:left="709" w:hanging="709"/>
        <w:jc w:val="both"/>
        <w:rPr>
          <w:sz w:val="24"/>
          <w:szCs w:val="24"/>
          <w:lang w:val="sr-Cyrl-CS"/>
        </w:rPr>
      </w:pPr>
      <w:r w:rsidRPr="00FC2031">
        <w:rPr>
          <w:sz w:val="24"/>
          <w:szCs w:val="24"/>
          <w:lang w:val="sr-Cyrl-CS"/>
        </w:rPr>
        <w:t xml:space="preserve">    4.  Да је измирио доспеле порезе, доприносе и друге јавне дажбине у складу са прописима</w:t>
      </w:r>
      <w:r w:rsidR="00F44CC4" w:rsidRPr="00FC2031">
        <w:rPr>
          <w:sz w:val="24"/>
          <w:szCs w:val="24"/>
          <w:lang w:val="sr-Cyrl-CS"/>
        </w:rPr>
        <w:t xml:space="preserve"> </w:t>
      </w:r>
      <w:r w:rsidRPr="00FC2031">
        <w:rPr>
          <w:sz w:val="24"/>
          <w:szCs w:val="24"/>
          <w:lang w:val="sr-Cyrl-CS"/>
        </w:rPr>
        <w:t>Републике Србије или стране државе када има седиште на њеној територији</w:t>
      </w:r>
    </w:p>
    <w:p w:rsidR="00FB4620" w:rsidRPr="00FC2031" w:rsidRDefault="00FB4620" w:rsidP="00BD13B4">
      <w:pPr>
        <w:ind w:left="360"/>
        <w:jc w:val="both"/>
        <w:rPr>
          <w:b/>
          <w:sz w:val="24"/>
          <w:szCs w:val="24"/>
          <w:lang w:val="sr-Cyrl-CS"/>
        </w:rPr>
      </w:pPr>
    </w:p>
    <w:p w:rsidR="003B4BB0" w:rsidRPr="00FC2031" w:rsidRDefault="003B4BB0" w:rsidP="003B4BB0">
      <w:pPr>
        <w:jc w:val="both"/>
        <w:rPr>
          <w:b/>
          <w:sz w:val="24"/>
          <w:szCs w:val="24"/>
          <w:lang w:val="sr-Cyrl-CS"/>
        </w:rPr>
      </w:pPr>
      <w:r w:rsidRPr="00FC2031">
        <w:rPr>
          <w:b/>
          <w:sz w:val="24"/>
          <w:szCs w:val="24"/>
          <w:lang w:val="sr-Cyrl-CS"/>
        </w:rPr>
        <w:t>Испуњеност обавезних услова понуђач доказује достављањем изјаве дате под пуном матерјалном и кривичном одговорношћу, образац бр.</w:t>
      </w:r>
      <w:r w:rsidR="00F063EA">
        <w:rPr>
          <w:b/>
          <w:sz w:val="24"/>
          <w:szCs w:val="24"/>
          <w:lang w:val="sr-Cyrl-CS"/>
        </w:rPr>
        <w:t>7</w:t>
      </w:r>
      <w:r w:rsidRPr="00FC2031">
        <w:rPr>
          <w:b/>
          <w:sz w:val="24"/>
          <w:szCs w:val="24"/>
          <w:lang w:val="sr-Cyrl-CS"/>
        </w:rPr>
        <w:t>.</w:t>
      </w:r>
    </w:p>
    <w:p w:rsidR="00BD13B4" w:rsidRPr="00FC2031" w:rsidRDefault="00BD13B4" w:rsidP="00BD13B4">
      <w:pPr>
        <w:ind w:left="360"/>
        <w:jc w:val="both"/>
        <w:rPr>
          <w:b/>
          <w:sz w:val="24"/>
          <w:szCs w:val="24"/>
          <w:lang w:val="sr-Cyrl-CS"/>
        </w:rPr>
      </w:pPr>
    </w:p>
    <w:p w:rsidR="004B0F19" w:rsidRDefault="00FC2031" w:rsidP="00C10C87">
      <w:pPr>
        <w:jc w:val="both"/>
        <w:outlineLvl w:val="0"/>
        <w:rPr>
          <w:b/>
          <w:sz w:val="24"/>
          <w:szCs w:val="24"/>
          <w:lang w:val="sr-Cyrl-CS"/>
        </w:rPr>
      </w:pPr>
      <w:r w:rsidRPr="00FC2031">
        <w:rPr>
          <w:b/>
          <w:sz w:val="24"/>
          <w:szCs w:val="24"/>
          <w:lang w:val="sr-Cyrl-CS"/>
        </w:rPr>
        <w:t>Додатни услови</w:t>
      </w:r>
      <w:r w:rsidR="00B02E82">
        <w:rPr>
          <w:b/>
          <w:sz w:val="24"/>
          <w:szCs w:val="24"/>
          <w:lang w:val="sr-Cyrl-CS"/>
        </w:rPr>
        <w:t>:</w:t>
      </w:r>
    </w:p>
    <w:p w:rsidR="00DC2C19" w:rsidRPr="00FC2031" w:rsidRDefault="00DC2C19" w:rsidP="00C10C87">
      <w:pPr>
        <w:jc w:val="both"/>
        <w:outlineLvl w:val="0"/>
        <w:rPr>
          <w:b/>
          <w:sz w:val="24"/>
          <w:szCs w:val="24"/>
          <w:lang w:val="sr-Cyrl-CS"/>
        </w:rPr>
      </w:pPr>
    </w:p>
    <w:p w:rsidR="00DC2C19" w:rsidRPr="00480B7A" w:rsidRDefault="00DC2C19" w:rsidP="00DB6D17">
      <w:pPr>
        <w:pStyle w:val="ListParagraph"/>
        <w:numPr>
          <w:ilvl w:val="0"/>
          <w:numId w:val="10"/>
        </w:numPr>
        <w:spacing w:line="100" w:lineRule="atLeast"/>
        <w:rPr>
          <w:sz w:val="24"/>
          <w:szCs w:val="24"/>
        </w:rPr>
      </w:pPr>
      <w:r w:rsidRPr="00480B7A">
        <w:rPr>
          <w:sz w:val="24"/>
          <w:szCs w:val="24"/>
        </w:rPr>
        <w:t>Пословни капацитет</w:t>
      </w:r>
    </w:p>
    <w:p w:rsidR="00DC2C19" w:rsidRPr="00480B7A" w:rsidRDefault="00DC2C19" w:rsidP="00DB6D17">
      <w:pPr>
        <w:pStyle w:val="ListParagraph"/>
        <w:numPr>
          <w:ilvl w:val="0"/>
          <w:numId w:val="9"/>
        </w:numPr>
        <w:spacing w:line="100" w:lineRule="atLeast"/>
        <w:rPr>
          <w:sz w:val="24"/>
          <w:szCs w:val="24"/>
        </w:rPr>
      </w:pPr>
      <w:r w:rsidRPr="00480B7A">
        <w:rPr>
          <w:sz w:val="24"/>
          <w:szCs w:val="24"/>
        </w:rPr>
        <w:t>да је понуђач поседује изворни код који омогућује надоградњу и проширење веб ГИС софтвера„SoftinfoWebGIS“.</w:t>
      </w:r>
    </w:p>
    <w:p w:rsidR="00DC2C19" w:rsidRPr="00480B7A" w:rsidRDefault="00DC2C19" w:rsidP="00DB6D17">
      <w:pPr>
        <w:pStyle w:val="ListParagraph"/>
        <w:numPr>
          <w:ilvl w:val="0"/>
          <w:numId w:val="9"/>
        </w:numPr>
        <w:spacing w:line="100" w:lineRule="atLeast"/>
        <w:rPr>
          <w:sz w:val="24"/>
          <w:szCs w:val="24"/>
        </w:rPr>
      </w:pPr>
      <w:r w:rsidRPr="00480B7A">
        <w:rPr>
          <w:sz w:val="24"/>
          <w:szCs w:val="24"/>
          <w:lang w:val="sr-Cyrl-CS"/>
        </w:rPr>
        <w:t xml:space="preserve"> да је понуђач у претходне  три пословне године (2016,2107,2018)  извршио услуге одржавања и имплементације система чије проширење и унапређење је предмет јавне набавке и да је укупна вредност извршених услуга не мања од 1.000.000,00 динара (без обрачунатог ПДВ-а).</w:t>
      </w:r>
    </w:p>
    <w:p w:rsidR="00DC2C19" w:rsidRPr="00480B7A" w:rsidRDefault="00DC2C19" w:rsidP="00DB6D17">
      <w:pPr>
        <w:pStyle w:val="ListParagraph"/>
        <w:numPr>
          <w:ilvl w:val="0"/>
          <w:numId w:val="9"/>
        </w:numPr>
        <w:spacing w:line="100" w:lineRule="atLeast"/>
        <w:rPr>
          <w:sz w:val="24"/>
          <w:szCs w:val="24"/>
        </w:rPr>
      </w:pPr>
      <w:r w:rsidRPr="00480B7A">
        <w:rPr>
          <w:sz w:val="24"/>
          <w:szCs w:val="24"/>
          <w:lang w:val="sr-Cyrl-CS"/>
        </w:rPr>
        <w:t xml:space="preserve">да је понуђач у претходне  две пословне године (2017,2018)  извршио услуге </w:t>
      </w:r>
      <w:r w:rsidRPr="00480B7A">
        <w:rPr>
          <w:sz w:val="24"/>
          <w:szCs w:val="24"/>
        </w:rPr>
        <w:t>имплеметације  барем једне „open source“</w:t>
      </w:r>
      <w:r w:rsidRPr="00480B7A">
        <w:rPr>
          <w:sz w:val="24"/>
          <w:szCs w:val="24"/>
          <w:lang w:val="sr-Cyrl-CS"/>
        </w:rPr>
        <w:t>веб ГИС платформе у оквиру неке одградских самоуправа у Републици Србији.</w:t>
      </w:r>
    </w:p>
    <w:p w:rsidR="00DC2C19" w:rsidRPr="00480B7A" w:rsidRDefault="00DC2C19" w:rsidP="00DC2C19">
      <w:pPr>
        <w:pStyle w:val="ListParagraph"/>
        <w:rPr>
          <w:sz w:val="24"/>
          <w:szCs w:val="24"/>
        </w:rPr>
      </w:pPr>
      <w:bookmarkStart w:id="0" w:name="_GoBack"/>
      <w:bookmarkEnd w:id="0"/>
    </w:p>
    <w:p w:rsidR="00DC2C19" w:rsidRPr="00480B7A" w:rsidRDefault="00DC2C19" w:rsidP="00DC2C19">
      <w:pPr>
        <w:rPr>
          <w:sz w:val="24"/>
          <w:szCs w:val="24"/>
        </w:rPr>
      </w:pPr>
      <w:r w:rsidRPr="00480B7A">
        <w:rPr>
          <w:sz w:val="24"/>
          <w:szCs w:val="24"/>
        </w:rPr>
        <w:t>Доказ:</w:t>
      </w:r>
    </w:p>
    <w:p w:rsidR="00DC2C19" w:rsidRPr="00480B7A" w:rsidRDefault="00DC2C19" w:rsidP="00D8422D">
      <w:pPr>
        <w:pStyle w:val="ListParagraph"/>
        <w:numPr>
          <w:ilvl w:val="0"/>
          <w:numId w:val="9"/>
        </w:numPr>
        <w:spacing w:line="100" w:lineRule="atLeast"/>
        <w:jc w:val="both"/>
        <w:rPr>
          <w:sz w:val="24"/>
          <w:szCs w:val="24"/>
        </w:rPr>
      </w:pPr>
      <w:r w:rsidRPr="00480B7A">
        <w:rPr>
          <w:sz w:val="24"/>
          <w:szCs w:val="24"/>
        </w:rPr>
        <w:t>Писмена изјава понуђача дата под кривичном, материјалном и моралном одговорношћу да да као произвођач програма поседује изворни код који омогућује проширење и надоградњу софтвера веб ГИС софтвера„SoftinfoWebGIS“.</w:t>
      </w:r>
    </w:p>
    <w:p w:rsidR="00DC2C19" w:rsidRPr="00480B7A" w:rsidRDefault="00DC2C19" w:rsidP="00DC2C19">
      <w:pPr>
        <w:ind w:left="360" w:firstLine="75"/>
        <w:rPr>
          <w:sz w:val="24"/>
          <w:szCs w:val="24"/>
        </w:rPr>
      </w:pPr>
    </w:p>
    <w:p w:rsidR="00DC2C19" w:rsidRPr="00480B7A" w:rsidRDefault="00DC2C19" w:rsidP="00D8422D">
      <w:pPr>
        <w:pStyle w:val="ListParagraph"/>
        <w:numPr>
          <w:ilvl w:val="0"/>
          <w:numId w:val="9"/>
        </w:numPr>
        <w:spacing w:line="100" w:lineRule="atLeast"/>
        <w:jc w:val="both"/>
        <w:rPr>
          <w:sz w:val="24"/>
          <w:szCs w:val="24"/>
        </w:rPr>
      </w:pPr>
      <w:r w:rsidRPr="00480B7A">
        <w:rPr>
          <w:sz w:val="24"/>
          <w:szCs w:val="24"/>
        </w:rPr>
        <w:t xml:space="preserve">писмена изјава понуђача дата под кривичном, материјалном и моралном одговорношћу </w:t>
      </w:r>
      <w:r w:rsidRPr="00480B7A">
        <w:rPr>
          <w:sz w:val="24"/>
          <w:szCs w:val="24"/>
          <w:lang w:val="sr-Cyrl-CS"/>
        </w:rPr>
        <w:t xml:space="preserve">да је понуђач у претходне  три пословне године (2016,2107,2018)  извршио услуге одржавања и имплементације система чије проширење и </w:t>
      </w:r>
      <w:r w:rsidRPr="00480B7A">
        <w:rPr>
          <w:sz w:val="24"/>
          <w:szCs w:val="24"/>
          <w:lang w:val="sr-Cyrl-CS"/>
        </w:rPr>
        <w:lastRenderedPageBreak/>
        <w:t>унапређење је предмет јавне набавке и да је укупна вредност извршених услуга не мања од 1.000.000,00 динара (без обрачунатог ПДВ-а).</w:t>
      </w:r>
    </w:p>
    <w:p w:rsidR="00D8422D" w:rsidRPr="00D8422D" w:rsidRDefault="00D8422D" w:rsidP="00D8422D">
      <w:pPr>
        <w:pStyle w:val="ListParagraph"/>
        <w:rPr>
          <w:sz w:val="24"/>
          <w:szCs w:val="24"/>
        </w:rPr>
      </w:pPr>
    </w:p>
    <w:p w:rsidR="00DC2C19" w:rsidRPr="00D8422D" w:rsidRDefault="00DC2C19" w:rsidP="00D8422D">
      <w:pPr>
        <w:pStyle w:val="ListParagraph"/>
        <w:numPr>
          <w:ilvl w:val="0"/>
          <w:numId w:val="9"/>
        </w:numPr>
        <w:spacing w:line="100" w:lineRule="atLeast"/>
        <w:jc w:val="both"/>
        <w:rPr>
          <w:sz w:val="24"/>
          <w:szCs w:val="24"/>
        </w:rPr>
      </w:pPr>
      <w:r w:rsidRPr="00D8422D">
        <w:rPr>
          <w:sz w:val="24"/>
          <w:szCs w:val="24"/>
        </w:rPr>
        <w:t xml:space="preserve">писмена изјава понуђача дата под кривичном, материјалном и моралном одговорношћу </w:t>
      </w:r>
      <w:r w:rsidRPr="00D8422D">
        <w:rPr>
          <w:sz w:val="24"/>
          <w:szCs w:val="24"/>
          <w:lang w:val="sr-Cyrl-CS"/>
        </w:rPr>
        <w:t xml:space="preserve">да је понуђач у претходне  три пословне године (2016,2107,2018)  извршио услуге </w:t>
      </w:r>
      <w:r w:rsidRPr="00D8422D">
        <w:rPr>
          <w:sz w:val="24"/>
          <w:szCs w:val="24"/>
        </w:rPr>
        <w:t>имплеметације  барем једне „open source“</w:t>
      </w:r>
      <w:r w:rsidRPr="00D8422D">
        <w:rPr>
          <w:sz w:val="24"/>
          <w:szCs w:val="24"/>
          <w:lang w:val="sr-Cyrl-CS"/>
        </w:rPr>
        <w:t xml:space="preserve"> веб ГИС платформе у оквиру неке од градских самоуправе у Републици Србији.</w:t>
      </w:r>
    </w:p>
    <w:p w:rsidR="00CC429A" w:rsidRPr="00B02E82" w:rsidRDefault="00CC429A" w:rsidP="00B02E82">
      <w:pPr>
        <w:jc w:val="both"/>
        <w:rPr>
          <w:sz w:val="24"/>
          <w:szCs w:val="24"/>
          <w:lang w:val="sr-Cyrl-CS"/>
        </w:rPr>
      </w:pPr>
    </w:p>
    <w:p w:rsidR="00400C0D" w:rsidRPr="00FC2031" w:rsidRDefault="00400C0D" w:rsidP="003B4BB0">
      <w:pPr>
        <w:jc w:val="both"/>
        <w:rPr>
          <w:sz w:val="24"/>
          <w:szCs w:val="24"/>
          <w:u w:val="single"/>
          <w:lang w:val="sr-Cyrl-CS"/>
        </w:rPr>
      </w:pPr>
    </w:p>
    <w:p w:rsidR="004B0F19" w:rsidRPr="00FC2031" w:rsidRDefault="004B0F19" w:rsidP="004B0F19">
      <w:pPr>
        <w:ind w:left="502"/>
        <w:jc w:val="both"/>
        <w:rPr>
          <w:sz w:val="24"/>
          <w:szCs w:val="24"/>
          <w:lang w:val="sr-Cyrl-CS"/>
        </w:rPr>
      </w:pPr>
      <w:r w:rsidRPr="00FC2031">
        <w:rPr>
          <w:b/>
          <w:sz w:val="24"/>
          <w:szCs w:val="24"/>
          <w:u w:val="single"/>
          <w:lang w:val="sr-Cyrl-CS"/>
        </w:rPr>
        <w:t>Услови које мора да испуни сваки подизвођач, односно члан групе понуђача: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Сваки подизвођач мора да испуњава услове из члана 75. став 1. тачка 1) до 4) Закона, што доказује достављањем </w:t>
      </w:r>
      <w:r w:rsidR="003B4BB0" w:rsidRPr="00FC2031">
        <w:rPr>
          <w:sz w:val="24"/>
          <w:szCs w:val="24"/>
          <w:lang w:val="sr-Cyrl-CS"/>
        </w:rPr>
        <w:t>изјаве дате под пуном матерјалном и кривичном одгов</w:t>
      </w:r>
      <w:r w:rsidR="00F063EA">
        <w:rPr>
          <w:sz w:val="24"/>
          <w:szCs w:val="24"/>
          <w:lang w:val="sr-Cyrl-CS"/>
        </w:rPr>
        <w:t>орношћу, образац бр.7</w:t>
      </w:r>
    </w:p>
    <w:p w:rsidR="003B4BB0" w:rsidRPr="00FC2031" w:rsidRDefault="003B4BB0" w:rsidP="004B0F19">
      <w:pPr>
        <w:jc w:val="both"/>
        <w:rPr>
          <w:sz w:val="24"/>
          <w:szCs w:val="24"/>
          <w:lang w:val="sr-Cyrl-CS"/>
        </w:rPr>
      </w:pPr>
    </w:p>
    <w:p w:rsidR="004B0F19" w:rsidRPr="00FC2031" w:rsidRDefault="00484E85" w:rsidP="004B0F19">
      <w:pPr>
        <w:jc w:val="both"/>
        <w:rPr>
          <w:sz w:val="24"/>
          <w:szCs w:val="24"/>
          <w:lang w:val="sr-Cyrl-CS"/>
        </w:rPr>
      </w:pPr>
      <w:r w:rsidRPr="00FC2031">
        <w:rPr>
          <w:sz w:val="24"/>
          <w:szCs w:val="24"/>
          <w:lang w:val="sr-Cyrl-CS"/>
        </w:rPr>
        <w:t>Додатне услове</w:t>
      </w:r>
      <w:r w:rsidR="004B0F19" w:rsidRPr="00FC2031">
        <w:rPr>
          <w:sz w:val="24"/>
          <w:szCs w:val="24"/>
          <w:lang w:val="sr-Cyrl-CS"/>
        </w:rPr>
        <w:t xml:space="preserve"> из члана 76. Закона, </w:t>
      </w:r>
      <w:r w:rsidRPr="00FC2031">
        <w:rPr>
          <w:sz w:val="24"/>
          <w:szCs w:val="24"/>
          <w:lang w:val="sr-Cyrl-CS"/>
        </w:rPr>
        <w:t xml:space="preserve">понуђач и подизвођач </w:t>
      </w:r>
      <w:r w:rsidR="00236869" w:rsidRPr="00FC2031">
        <w:rPr>
          <w:sz w:val="24"/>
          <w:szCs w:val="24"/>
          <w:lang w:val="sr-Cyrl-CS"/>
        </w:rPr>
        <w:t>испуњава</w:t>
      </w:r>
      <w:r w:rsidRPr="00FC2031">
        <w:rPr>
          <w:sz w:val="24"/>
          <w:szCs w:val="24"/>
          <w:lang w:val="sr-Cyrl-CS"/>
        </w:rPr>
        <w:t>ју</w:t>
      </w:r>
      <w:r w:rsidR="00236869" w:rsidRPr="00FC2031">
        <w:rPr>
          <w:sz w:val="24"/>
          <w:szCs w:val="24"/>
          <w:lang w:val="sr-Cyrl-CS"/>
        </w:rPr>
        <w:t xml:space="preserve"> </w:t>
      </w:r>
      <w:r w:rsidRPr="00FC2031">
        <w:rPr>
          <w:sz w:val="24"/>
          <w:szCs w:val="24"/>
          <w:lang w:val="sr-Cyrl-CS"/>
        </w:rPr>
        <w:t>заједно, достављањем доказа наведених</w:t>
      </w:r>
      <w:r w:rsidR="00236869" w:rsidRPr="00FC2031">
        <w:rPr>
          <w:sz w:val="24"/>
          <w:szCs w:val="24"/>
          <w:lang w:val="sr-Cyrl-CS"/>
        </w:rPr>
        <w:t xml:space="preserve"> у конкурсној документацији.</w:t>
      </w:r>
    </w:p>
    <w:p w:rsidR="004B0F19" w:rsidRPr="00FC2031" w:rsidRDefault="004B0F19" w:rsidP="004B0F19">
      <w:pPr>
        <w:jc w:val="both"/>
        <w:rPr>
          <w:sz w:val="24"/>
          <w:szCs w:val="24"/>
          <w:lang w:val="sr-Cyrl-CS"/>
        </w:rPr>
      </w:pPr>
      <w:r w:rsidRPr="00FC2031">
        <w:rPr>
          <w:sz w:val="24"/>
          <w:szCs w:val="24"/>
          <w:lang w:val="sr-Cyrl-CS"/>
        </w:rPr>
        <w:t xml:space="preserve">Сваки понуђач из групе понуђача која подноси заједничку понуду мора да испуњава услове из члана 75. сав 1. тачка 1) до 4) Закона, што доказује достављањем </w:t>
      </w:r>
      <w:r w:rsidR="003B4BB0" w:rsidRPr="00FC2031">
        <w:rPr>
          <w:sz w:val="24"/>
          <w:szCs w:val="24"/>
          <w:lang w:val="sr-Cyrl-CS"/>
        </w:rPr>
        <w:t>изјаве дате под пуном матер</w:t>
      </w:r>
      <w:r w:rsidR="00FC2031" w:rsidRPr="00FC2031">
        <w:rPr>
          <w:sz w:val="24"/>
          <w:szCs w:val="24"/>
          <w:lang w:val="sr-Cyrl-CS"/>
        </w:rPr>
        <w:t>јалном и кривич</w:t>
      </w:r>
      <w:r w:rsidR="00F063EA">
        <w:rPr>
          <w:sz w:val="24"/>
          <w:szCs w:val="24"/>
          <w:lang w:val="sr-Cyrl-CS"/>
        </w:rPr>
        <w:t>ном одговорношћу, Образац број 7</w:t>
      </w:r>
      <w:r w:rsidR="00FC2031" w:rsidRPr="00FC2031">
        <w:rPr>
          <w:sz w:val="24"/>
          <w:szCs w:val="24"/>
          <w:lang w:val="sr-Cyrl-CS"/>
        </w:rPr>
        <w:t>.</w:t>
      </w:r>
    </w:p>
    <w:p w:rsidR="004B0F19" w:rsidRPr="00FC2031" w:rsidRDefault="004B0F19" w:rsidP="004B0F19">
      <w:pPr>
        <w:jc w:val="both"/>
        <w:rPr>
          <w:sz w:val="24"/>
          <w:szCs w:val="24"/>
          <w:lang w:val="sr-Cyrl-CS"/>
        </w:rPr>
      </w:pPr>
    </w:p>
    <w:p w:rsidR="004B0F19" w:rsidRDefault="00484E85" w:rsidP="004B0F19">
      <w:pPr>
        <w:jc w:val="both"/>
        <w:rPr>
          <w:sz w:val="24"/>
          <w:szCs w:val="24"/>
          <w:lang w:val="sr-Cyrl-CS"/>
        </w:rPr>
      </w:pPr>
      <w:r w:rsidRPr="00FC2031">
        <w:rPr>
          <w:sz w:val="24"/>
          <w:szCs w:val="24"/>
          <w:lang w:val="sr-Cyrl-CS"/>
        </w:rPr>
        <w:t>Додатне услове</w:t>
      </w:r>
      <w:r w:rsidR="004B0F19" w:rsidRPr="00FC2031">
        <w:rPr>
          <w:sz w:val="24"/>
          <w:szCs w:val="24"/>
          <w:lang w:val="sr-Cyrl-CS"/>
        </w:rPr>
        <w:t xml:space="preserve"> из члана 76. Закона понуђачи из групе испуњавају заједно, на основу достављених доказа у складу овим одељком конкурсне документације.</w:t>
      </w:r>
    </w:p>
    <w:p w:rsidR="00B02E82" w:rsidRDefault="00B02E82" w:rsidP="004B0F19">
      <w:pPr>
        <w:jc w:val="both"/>
        <w:rPr>
          <w:sz w:val="24"/>
          <w:szCs w:val="24"/>
        </w:rPr>
      </w:pPr>
    </w:p>
    <w:p w:rsidR="00F063EA" w:rsidRPr="00F063EA" w:rsidRDefault="00F063EA" w:rsidP="004B0F19">
      <w:pPr>
        <w:jc w:val="both"/>
        <w:rPr>
          <w:sz w:val="24"/>
          <w:szCs w:val="24"/>
        </w:rPr>
      </w:pPr>
    </w:p>
    <w:p w:rsidR="004B0F19" w:rsidRPr="00FC2031" w:rsidRDefault="004B0F19" w:rsidP="00C10C87">
      <w:pPr>
        <w:jc w:val="both"/>
        <w:outlineLvl w:val="0"/>
        <w:rPr>
          <w:sz w:val="24"/>
          <w:szCs w:val="24"/>
          <w:lang w:val="sr-Cyrl-CS"/>
        </w:rPr>
      </w:pPr>
      <w:r w:rsidRPr="00FC2031">
        <w:rPr>
          <w:b/>
          <w:sz w:val="24"/>
          <w:szCs w:val="24"/>
          <w:u w:val="single"/>
          <w:lang w:val="sr-Cyrl-CS"/>
        </w:rPr>
        <w:t>Испуњеност услова из члана 75. став 2. Закона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484E85" w:rsidRPr="00FC2031">
        <w:rPr>
          <w:sz w:val="24"/>
          <w:szCs w:val="24"/>
          <w:lang w:val="sr-Cyrl-CS"/>
        </w:rPr>
        <w:t>нема забрану обављања делатности која је на снази у време објављивања позива за подношење понуде.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вези са овим условом понуђач у понуди подноси Изјаву у складу са обрасцем 2. - конкурсне документације.</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u w:val="single"/>
          <w:lang w:val="sr-Cyrl-CS"/>
        </w:rPr>
        <w:t>Начин достављања доказа: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lastRenderedPageBreak/>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Понуђач уписан у Регистар понуђача није дужан да приликом подношења понуде, доказ</w:t>
      </w:r>
      <w:r w:rsidR="00236869" w:rsidRPr="00FC2031">
        <w:rPr>
          <w:sz w:val="24"/>
          <w:szCs w:val="24"/>
          <w:lang w:val="sr-Cyrl-CS"/>
        </w:rPr>
        <w:t>ује испуњеност обавезних услова. Члан 75. Став 1. Тачке 1) до 4) ЗЈН.</w:t>
      </w:r>
      <w:r w:rsidRPr="00FC2031">
        <w:rPr>
          <w:sz w:val="24"/>
          <w:szCs w:val="24"/>
          <w:lang w:val="sr-Cyrl-CS"/>
        </w:rPr>
        <w:t xml:space="preserve"> Регистар понуђача је доступан на интернет страници Агенције за привредне регистре.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52E" w:rsidRPr="00FC2031" w:rsidRDefault="0059152E" w:rsidP="004B0F19">
      <w:pPr>
        <w:jc w:val="both"/>
        <w:rPr>
          <w:sz w:val="24"/>
          <w:szCs w:val="24"/>
          <w:lang w:val="sr-Cyrl-CS"/>
        </w:rPr>
      </w:pPr>
    </w:p>
    <w:p w:rsidR="0059152E" w:rsidRPr="00FC2031" w:rsidRDefault="0059152E" w:rsidP="0059152E">
      <w:pPr>
        <w:shd w:val="clear" w:color="auto" w:fill="C6D9F1"/>
        <w:jc w:val="center"/>
        <w:rPr>
          <w:b/>
          <w:bCs/>
          <w:i/>
          <w:iCs/>
          <w:sz w:val="24"/>
          <w:szCs w:val="24"/>
        </w:rPr>
      </w:pPr>
      <w:r w:rsidRPr="00FC2031">
        <w:rPr>
          <w:b/>
          <w:bCs/>
          <w:i/>
          <w:iCs/>
          <w:sz w:val="24"/>
          <w:szCs w:val="24"/>
        </w:rPr>
        <w:t xml:space="preserve">  ЕЛЕМЕНТИ УГОВОРА О КОЈИМА ЋЕ СЕ ПРЕГОВАРАТИ И НАЧИН ПРЕГОВАРАЊА</w:t>
      </w:r>
    </w:p>
    <w:p w:rsidR="0059152E" w:rsidRPr="00FC2031" w:rsidRDefault="0059152E" w:rsidP="0059152E">
      <w:pPr>
        <w:pStyle w:val="ListParagraph"/>
        <w:tabs>
          <w:tab w:val="left" w:pos="680"/>
        </w:tabs>
        <w:ind w:left="0"/>
        <w:jc w:val="both"/>
        <w:rPr>
          <w:rFonts w:eastAsia="TimesNewRomanPSMT"/>
          <w:bCs/>
          <w:sz w:val="24"/>
          <w:szCs w:val="24"/>
          <w:lang w:val="sr-Cyrl-CS"/>
        </w:rPr>
      </w:pPr>
    </w:p>
    <w:p w:rsidR="00626B33" w:rsidRDefault="0059152E" w:rsidP="001828A9">
      <w:pPr>
        <w:rPr>
          <w:color w:val="000000" w:themeColor="text1"/>
          <w:sz w:val="24"/>
          <w:szCs w:val="24"/>
        </w:rPr>
      </w:pPr>
      <w:r w:rsidRPr="00FC2031">
        <w:rPr>
          <w:rFonts w:eastAsia="TimesNewRomanPSMT"/>
          <w:bCs/>
          <w:sz w:val="24"/>
          <w:szCs w:val="24"/>
          <w:lang w:val="sr-Cyrl-CS"/>
        </w:rPr>
        <w:t xml:space="preserve">Елемент уговора о коме се преговара је понуђена цена. </w:t>
      </w:r>
      <w:r w:rsidRPr="00FC2031">
        <w:rPr>
          <w:rFonts w:eastAsia="TimesNewRomanPSMT"/>
          <w:bCs/>
          <w:sz w:val="24"/>
          <w:szCs w:val="24"/>
        </w:rPr>
        <w:t>Поступку преговарања ће се приступити непосредно након отварања понуд</w:t>
      </w:r>
      <w:r w:rsidR="00400C0D" w:rsidRPr="00FC2031">
        <w:rPr>
          <w:rFonts w:eastAsia="TimesNewRomanPSMT"/>
          <w:bCs/>
          <w:sz w:val="24"/>
          <w:szCs w:val="24"/>
          <w:lang w:val="sr-Cyrl-CS"/>
        </w:rPr>
        <w:t xml:space="preserve">е са овлашћеним представницима </w:t>
      </w:r>
      <w:r w:rsidR="00626B33">
        <w:rPr>
          <w:rFonts w:eastAsia="TimesNewRomanPSMT"/>
          <w:bCs/>
          <w:sz w:val="24"/>
          <w:szCs w:val="24"/>
          <w:lang w:val="sr-Cyrl-CS"/>
        </w:rPr>
        <w:t xml:space="preserve">фирме </w:t>
      </w:r>
      <w:r w:rsidR="00626B33" w:rsidRPr="00EF1606">
        <w:rPr>
          <w:color w:val="000000" w:themeColor="text1"/>
          <w:sz w:val="24"/>
          <w:szCs w:val="24"/>
        </w:rPr>
        <w:t>Обрада података и консалтинг „Софтинфо“ Браће Глишића 13/14, 32000 Чачак, Мат.бр. 63640808, ПИБ: 108703376, коју заступа предузетник Милош Коџопељић</w:t>
      </w:r>
      <w:r w:rsidR="00626B33">
        <w:rPr>
          <w:color w:val="000000" w:themeColor="text1"/>
          <w:sz w:val="24"/>
          <w:szCs w:val="24"/>
        </w:rPr>
        <w:t>.</w:t>
      </w:r>
    </w:p>
    <w:p w:rsidR="0059152E" w:rsidRPr="00FC2031" w:rsidRDefault="00626B33" w:rsidP="001828A9">
      <w:pPr>
        <w:rPr>
          <w:rFonts w:eastAsia="TimesNewRomanPSMT"/>
          <w:bCs/>
          <w:sz w:val="24"/>
          <w:szCs w:val="24"/>
          <w:lang w:val="sr-Cyrl-CS"/>
        </w:rPr>
      </w:pPr>
      <w:r w:rsidRPr="00EF1606">
        <w:rPr>
          <w:color w:val="000000" w:themeColor="text1"/>
          <w:sz w:val="24"/>
          <w:szCs w:val="24"/>
        </w:rPr>
        <w:lastRenderedPageBreak/>
        <w:t xml:space="preserve"> </w:t>
      </w:r>
      <w:r w:rsidR="0059152E" w:rsidRPr="00FC2031">
        <w:rPr>
          <w:bCs/>
          <w:sz w:val="24"/>
          <w:szCs w:val="24"/>
        </w:rPr>
        <w:t>Преговарање ће се вршити</w:t>
      </w:r>
      <w:r w:rsidR="00400C0D" w:rsidRPr="00FC2031">
        <w:rPr>
          <w:bCs/>
          <w:sz w:val="24"/>
          <w:szCs w:val="24"/>
        </w:rPr>
        <w:t xml:space="preserve"> у више корака, све док понуђач</w:t>
      </w:r>
      <w:r w:rsidR="0059152E" w:rsidRPr="00FC2031">
        <w:rPr>
          <w:bCs/>
          <w:sz w:val="24"/>
          <w:szCs w:val="24"/>
        </w:rPr>
        <w:t xml:space="preserve"> </w:t>
      </w:r>
      <w:r w:rsidR="00E80C60" w:rsidRPr="00FC2031">
        <w:rPr>
          <w:bCs/>
          <w:sz w:val="24"/>
          <w:szCs w:val="24"/>
        </w:rPr>
        <w:t>не да</w:t>
      </w:r>
      <w:r w:rsidR="0059152E" w:rsidRPr="00FC2031">
        <w:rPr>
          <w:bCs/>
          <w:sz w:val="24"/>
          <w:szCs w:val="24"/>
        </w:rPr>
        <w:t xml:space="preserve"> своју коначну цену</w:t>
      </w:r>
      <w:r w:rsidR="0059152E" w:rsidRPr="00FC2031">
        <w:rPr>
          <w:bCs/>
          <w:sz w:val="24"/>
          <w:szCs w:val="24"/>
          <w:lang w:val="sr-Cyrl-CS"/>
        </w:rPr>
        <w:t xml:space="preserve"> а која је прихватљива за Наручиоца.</w:t>
      </w: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5. УПУТСТВО ПОНУЂАЧУ КАКО ДА САЧИНИ ПОНУДУ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4B0F19" w:rsidRPr="00FC2031" w:rsidRDefault="004B0F19" w:rsidP="004B0F19">
      <w:pPr>
        <w:jc w:val="both"/>
        <w:rPr>
          <w:b/>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5.1. ПОДАЦИ О ЈЕЗИКУ У ПОСТУПКУ ЈАВНЕ НАБАВКЕ</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Наручилац припрема конкурсну документацију и води поступак на српском језику.</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Понуда мора бити сачињена на српском језику.</w:t>
      </w:r>
    </w:p>
    <w:p w:rsidR="00D56013" w:rsidRPr="00FC2031" w:rsidRDefault="00D56013"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b/>
          <w:sz w:val="24"/>
          <w:szCs w:val="24"/>
          <w:lang w:val="sr-Cyrl-CS"/>
        </w:rPr>
      </w:pPr>
      <w:r w:rsidRPr="00FC2031">
        <w:rPr>
          <w:b/>
          <w:sz w:val="24"/>
          <w:szCs w:val="24"/>
          <w:lang w:val="sr-Cyrl-CS"/>
        </w:rPr>
        <w:t xml:space="preserve">5.2. УПУТСТВО О НАЧИНУ ПОПУЊАВАЊА ОБРАЗАЦА И ПОСЕБНИ ЗАХТЕВИ </w:t>
      </w:r>
    </w:p>
    <w:p w:rsidR="004B0F19" w:rsidRPr="00FC2031" w:rsidRDefault="004B0F19" w:rsidP="00C10C87">
      <w:pPr>
        <w:jc w:val="both"/>
        <w:outlineLvl w:val="0"/>
        <w:rPr>
          <w:sz w:val="24"/>
          <w:szCs w:val="24"/>
          <w:lang w:val="sr-Cyrl-CS"/>
        </w:rPr>
      </w:pPr>
      <w:r w:rsidRPr="00FC2031">
        <w:rPr>
          <w:b/>
          <w:sz w:val="24"/>
          <w:szCs w:val="24"/>
          <w:lang w:val="sr-Cyrl-CS"/>
        </w:rPr>
        <w:t xml:space="preserve">       У ПОГЛЕДУ НАЧИНА НА КОЈИ ПОНУДА МОРА ДА БУДЕ САЧИЊЕНА</w:t>
      </w:r>
    </w:p>
    <w:p w:rsidR="004B0F19" w:rsidRPr="00FC2031" w:rsidRDefault="004B0F19" w:rsidP="004B0F19">
      <w:pPr>
        <w:jc w:val="both"/>
        <w:rPr>
          <w:sz w:val="24"/>
          <w:szCs w:val="24"/>
          <w:lang w:val="sr-Cyrl-CS"/>
        </w:rPr>
      </w:pPr>
    </w:p>
    <w:p w:rsidR="004B0F19" w:rsidRDefault="004B0F19" w:rsidP="004B0F19">
      <w:pPr>
        <w:jc w:val="both"/>
        <w:rPr>
          <w:sz w:val="24"/>
          <w:szCs w:val="24"/>
          <w:lang w:val="sr-Cyrl-CS"/>
        </w:rPr>
      </w:pPr>
      <w:r w:rsidRPr="00FC2031">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4B0F19" w:rsidRPr="00FC2031" w:rsidRDefault="004B0F19" w:rsidP="004B0F19">
      <w:pPr>
        <w:jc w:val="both"/>
        <w:rPr>
          <w:sz w:val="24"/>
          <w:szCs w:val="24"/>
          <w:lang w:val="sr-Cyrl-CS"/>
        </w:rPr>
      </w:pPr>
      <w:r w:rsidRPr="00FC2031">
        <w:rPr>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w:t>
      </w:r>
      <w:r w:rsidR="00236869" w:rsidRPr="00FC2031">
        <w:rPr>
          <w:sz w:val="24"/>
          <w:szCs w:val="24"/>
          <w:lang w:val="sr-Cyrl-CS"/>
        </w:rPr>
        <w:t>а и обрасцу бр. 1-, изузев образаца 2. и 7.- које поред члана групе понуђача који је одређен као Носилац посла у споразуму чланова групе понуђача и обрасцу бр. 1</w:t>
      </w:r>
      <w:r w:rsidRPr="00FC2031">
        <w:rPr>
          <w:sz w:val="24"/>
          <w:szCs w:val="24"/>
          <w:lang w:val="sr-Cyrl-CS"/>
        </w:rPr>
        <w:t xml:space="preserve"> попуњава, потписује и оверава сваки члан групе понуђача у своје име.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B511B0" w:rsidRDefault="00B511B0" w:rsidP="004B0F19">
      <w:pPr>
        <w:jc w:val="both"/>
        <w:rPr>
          <w:b/>
          <w:bCs/>
          <w:sz w:val="24"/>
          <w:szCs w:val="24"/>
          <w:lang w:val="sr-Cyrl-CS"/>
        </w:rPr>
      </w:pPr>
    </w:p>
    <w:p w:rsidR="007122EA" w:rsidRDefault="007122EA" w:rsidP="004B0F19">
      <w:pPr>
        <w:jc w:val="both"/>
        <w:rPr>
          <w:b/>
          <w:bCs/>
          <w:sz w:val="24"/>
          <w:szCs w:val="24"/>
          <w:lang w:val="sr-Cyrl-CS"/>
        </w:rPr>
      </w:pPr>
    </w:p>
    <w:p w:rsidR="007122EA" w:rsidRPr="00FC2031" w:rsidRDefault="007122EA" w:rsidP="004B0F19">
      <w:pPr>
        <w:jc w:val="both"/>
        <w:rPr>
          <w:b/>
          <w:bCs/>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lastRenderedPageBreak/>
        <w:t>5.3. ПОНУДЕ СА ВАРИЈАНТАМА</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Понуде са варијантама нису дозвољене.</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5.4. ПАРТИЈЕ</w:t>
      </w:r>
    </w:p>
    <w:p w:rsidR="004B0F19" w:rsidRPr="00FC2031" w:rsidRDefault="004B0F19" w:rsidP="004B0F19">
      <w:pPr>
        <w:jc w:val="both"/>
        <w:rPr>
          <w:sz w:val="24"/>
          <w:szCs w:val="24"/>
          <w:lang w:val="sr-Cyrl-CS"/>
        </w:rPr>
      </w:pPr>
    </w:p>
    <w:p w:rsidR="00236869" w:rsidRPr="00FC2031" w:rsidRDefault="004B0F19" w:rsidP="007122EA">
      <w:pPr>
        <w:ind w:left="360"/>
        <w:rPr>
          <w:sz w:val="24"/>
          <w:szCs w:val="24"/>
          <w:lang w:val="sr-Cyrl-CS"/>
        </w:rPr>
      </w:pPr>
      <w:r w:rsidRPr="00FC2031">
        <w:rPr>
          <w:sz w:val="24"/>
          <w:szCs w:val="24"/>
          <w:lang w:val="sr-Cyrl-CS"/>
        </w:rPr>
        <w:t>Предмет</w:t>
      </w:r>
      <w:r w:rsidR="00DE528D" w:rsidRPr="00FC2031">
        <w:rPr>
          <w:sz w:val="24"/>
          <w:szCs w:val="24"/>
          <w:lang w:val="sr-Cyrl-CS"/>
        </w:rPr>
        <w:t xml:space="preserve">на јавна набавка </w:t>
      </w:r>
      <w:r w:rsidR="00523DEC">
        <w:rPr>
          <w:sz w:val="24"/>
          <w:szCs w:val="24"/>
          <w:lang w:val="sr-Cyrl-CS"/>
        </w:rPr>
        <w:t>ни</w:t>
      </w:r>
      <w:r w:rsidR="00E80C60" w:rsidRPr="00FC2031">
        <w:rPr>
          <w:sz w:val="24"/>
          <w:szCs w:val="24"/>
          <w:lang w:val="sr-Cyrl-CS"/>
        </w:rPr>
        <w:t xml:space="preserve">је </w:t>
      </w:r>
      <w:r w:rsidR="00DE528D" w:rsidRPr="00FC2031">
        <w:rPr>
          <w:sz w:val="24"/>
          <w:szCs w:val="24"/>
          <w:lang w:val="sr-Cyrl-CS"/>
        </w:rPr>
        <w:t xml:space="preserve">обликована </w:t>
      </w:r>
      <w:r w:rsidR="00523DEC">
        <w:rPr>
          <w:sz w:val="24"/>
          <w:szCs w:val="24"/>
          <w:lang w:val="sr-Cyrl-CS"/>
        </w:rPr>
        <w:t>по партијама</w:t>
      </w:r>
      <w:r w:rsidR="005849FB">
        <w:rPr>
          <w:sz w:val="24"/>
          <w:szCs w:val="24"/>
          <w:lang w:val="sr-Cyrl-CS"/>
        </w:rPr>
        <w:t>.</w:t>
      </w:r>
    </w:p>
    <w:p w:rsidR="004B0F19" w:rsidRPr="00FC2031" w:rsidRDefault="004B0F19" w:rsidP="000923A2">
      <w:pPr>
        <w:rPr>
          <w:sz w:val="24"/>
          <w:szCs w:val="24"/>
          <w:lang w:val="sr-Cyrl-CS" w:eastAsia="en-GB"/>
        </w:rPr>
      </w:pPr>
    </w:p>
    <w:p w:rsidR="004B0F19" w:rsidRPr="00FC2031" w:rsidRDefault="004B0F19" w:rsidP="00C10C87">
      <w:pPr>
        <w:jc w:val="both"/>
        <w:outlineLvl w:val="0"/>
        <w:rPr>
          <w:sz w:val="24"/>
          <w:szCs w:val="24"/>
          <w:lang w:val="sr-Cyrl-CS"/>
        </w:rPr>
      </w:pPr>
      <w:r w:rsidRPr="00FC2031">
        <w:rPr>
          <w:b/>
          <w:sz w:val="24"/>
          <w:szCs w:val="24"/>
          <w:lang w:val="sr-Cyrl-CS"/>
        </w:rPr>
        <w:t>5.5. НАЧИН ПОДНОШЕЊА ПОНУДЕ</w:t>
      </w:r>
    </w:p>
    <w:p w:rsidR="004B0F19" w:rsidRPr="00FC2031" w:rsidRDefault="004B0F19" w:rsidP="004B0F19">
      <w:pPr>
        <w:jc w:val="both"/>
        <w:rPr>
          <w:sz w:val="24"/>
          <w:szCs w:val="24"/>
          <w:lang w:val="sr-Cyrl-CS"/>
        </w:rPr>
      </w:pPr>
    </w:p>
    <w:p w:rsidR="001E4641" w:rsidRPr="00FC2031" w:rsidRDefault="004B0F19" w:rsidP="001E4641">
      <w:pPr>
        <w:jc w:val="both"/>
        <w:rPr>
          <w:sz w:val="24"/>
          <w:szCs w:val="24"/>
          <w:lang w:val="sr-Cyrl-CS"/>
        </w:rPr>
      </w:pPr>
      <w:r w:rsidRPr="00FC2031">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 Понуда мора бити повезана у једну целину (укоричена, запакована у пластифицирану фасциклу са механизмом и сл.)</w:t>
      </w:r>
      <w:r w:rsidR="001E4641">
        <w:rPr>
          <w:sz w:val="24"/>
          <w:szCs w:val="24"/>
          <w:lang w:val="sr-Cyrl-CS"/>
        </w:rPr>
        <w:t xml:space="preserve">. </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Понуду са обрасцима и доказима о испуњености услова из конкурсне </w:t>
      </w:r>
      <w:r w:rsidRPr="00FC2031">
        <w:rPr>
          <w:b/>
          <w:sz w:val="24"/>
          <w:szCs w:val="24"/>
          <w:lang w:val="sr-Cyrl-CS"/>
        </w:rPr>
        <w:t xml:space="preserve">документације </w:t>
      </w:r>
      <w:r w:rsidRPr="00FC2031">
        <w:rPr>
          <w:sz w:val="24"/>
          <w:szCs w:val="24"/>
          <w:lang w:val="sr-Cyrl-CS"/>
        </w:rPr>
        <w:t>доставити на адресу:</w:t>
      </w:r>
    </w:p>
    <w:p w:rsidR="004B0F19" w:rsidRPr="00FC2031" w:rsidRDefault="004B0F19" w:rsidP="004B0F19">
      <w:pPr>
        <w:keepLines/>
        <w:spacing w:before="60"/>
        <w:jc w:val="both"/>
        <w:rPr>
          <w:sz w:val="24"/>
          <w:szCs w:val="24"/>
          <w:lang w:val="sr-Cyrl-CS" w:eastAsia="zh-CN"/>
        </w:rPr>
      </w:pPr>
      <w:r w:rsidRPr="00FC2031">
        <w:rPr>
          <w:sz w:val="24"/>
          <w:szCs w:val="24"/>
          <w:lang w:eastAsia="zh-CN"/>
        </w:rPr>
        <w:t>ОПШТИНА ЧАЈЕТИНА</w:t>
      </w:r>
      <w:r w:rsidRPr="00FC2031">
        <w:rPr>
          <w:sz w:val="24"/>
          <w:szCs w:val="24"/>
          <w:lang w:val="sr-Cyrl-CS" w:eastAsia="zh-CN"/>
        </w:rPr>
        <w:t xml:space="preserve">, </w:t>
      </w:r>
      <w:r w:rsidRPr="00FC2031">
        <w:rPr>
          <w:sz w:val="24"/>
          <w:szCs w:val="24"/>
          <w:lang w:eastAsia="zh-CN"/>
        </w:rPr>
        <w:t>Ул. Александра Карађорђевића бр.28</w:t>
      </w:r>
      <w:r w:rsidRPr="00FC2031">
        <w:rPr>
          <w:sz w:val="24"/>
          <w:szCs w:val="24"/>
          <w:lang w:val="sr-Cyrl-CS" w:eastAsia="zh-CN"/>
        </w:rPr>
        <w:t xml:space="preserve">, </w:t>
      </w:r>
      <w:r w:rsidRPr="00FC2031">
        <w:rPr>
          <w:sz w:val="24"/>
          <w:szCs w:val="24"/>
          <w:lang w:eastAsia="zh-CN"/>
        </w:rPr>
        <w:t>31310 Чајетина</w:t>
      </w:r>
    </w:p>
    <w:p w:rsidR="004B0F19" w:rsidRPr="00FC2031" w:rsidRDefault="004B0F19" w:rsidP="004B0F19">
      <w:pPr>
        <w:suppressAutoHyphens w:val="0"/>
        <w:rPr>
          <w:sz w:val="24"/>
          <w:szCs w:val="24"/>
          <w:lang w:val="sr-Cyrl-CS" w:eastAsia="en-US"/>
        </w:rPr>
      </w:pPr>
      <w:r w:rsidRPr="00FC2031">
        <w:rPr>
          <w:sz w:val="24"/>
          <w:szCs w:val="24"/>
          <w:lang w:val="sr-Cyrl-CS" w:eastAsia="en-US"/>
        </w:rPr>
        <w:t xml:space="preserve">са </w:t>
      </w:r>
      <w:r w:rsidRPr="00FC2031">
        <w:rPr>
          <w:b/>
          <w:sz w:val="24"/>
          <w:szCs w:val="24"/>
          <w:lang w:val="sr-Cyrl-CS" w:eastAsia="en-US"/>
        </w:rPr>
        <w:t>назнаком</w:t>
      </w:r>
      <w:r w:rsidRPr="00FC2031">
        <w:rPr>
          <w:sz w:val="24"/>
          <w:szCs w:val="24"/>
          <w:lang w:val="sr-Cyrl-CS" w:eastAsia="en-US"/>
        </w:rPr>
        <w:t xml:space="preserve">: </w:t>
      </w:r>
    </w:p>
    <w:p w:rsidR="004B0F19" w:rsidRPr="00FC2031" w:rsidRDefault="004B0F19" w:rsidP="004B0F19">
      <w:pPr>
        <w:jc w:val="both"/>
        <w:rPr>
          <w:sz w:val="24"/>
          <w:szCs w:val="24"/>
          <w:lang w:val="sr-Cyrl-CS"/>
        </w:rPr>
      </w:pPr>
      <w:r w:rsidRPr="00FC2031">
        <w:rPr>
          <w:sz w:val="24"/>
          <w:szCs w:val="24"/>
          <w:lang w:val="sr-Cyrl-CS" w:eastAsia="en-US"/>
        </w:rPr>
        <w:t xml:space="preserve">            "ПОНУДА ЗА  </w:t>
      </w:r>
      <w:r w:rsidR="001F4D33" w:rsidRPr="00FC2031">
        <w:rPr>
          <w:sz w:val="24"/>
          <w:szCs w:val="24"/>
          <w:lang w:val="sr-Cyrl-CS" w:eastAsia="en-US"/>
        </w:rPr>
        <w:t>ППБО</w:t>
      </w:r>
      <w:r w:rsidR="00E80C60" w:rsidRPr="00FC2031">
        <w:rPr>
          <w:sz w:val="24"/>
          <w:szCs w:val="24"/>
          <w:lang w:val="sr-Cyrl-CS" w:eastAsia="en-US"/>
        </w:rPr>
        <w:t>ППП</w:t>
      </w:r>
      <w:r w:rsidRPr="00FC2031">
        <w:rPr>
          <w:sz w:val="24"/>
          <w:szCs w:val="24"/>
          <w:lang w:val="sr-Cyrl-CS" w:eastAsia="en-US"/>
        </w:rPr>
        <w:t>-</w:t>
      </w:r>
      <w:r w:rsidR="00E80C60" w:rsidRPr="00FC2031">
        <w:rPr>
          <w:sz w:val="24"/>
          <w:szCs w:val="24"/>
          <w:lang w:val="sr-Cyrl-CS" w:eastAsia="en-US"/>
        </w:rPr>
        <w:t>у</w:t>
      </w:r>
      <w:r w:rsidRPr="00FC2031">
        <w:rPr>
          <w:sz w:val="24"/>
          <w:szCs w:val="24"/>
          <w:lang w:val="sr-Cyrl-CS" w:eastAsia="en-US"/>
        </w:rPr>
        <w:t xml:space="preserve"> </w:t>
      </w:r>
      <w:r w:rsidR="00626B33">
        <w:rPr>
          <w:sz w:val="24"/>
          <w:szCs w:val="24"/>
          <w:lang w:val="sr-Cyrl-CS" w:eastAsia="en-US"/>
        </w:rPr>
        <w:t>01/19</w:t>
      </w:r>
      <w:r w:rsidR="00E80C60" w:rsidRPr="00FC2031">
        <w:rPr>
          <w:sz w:val="24"/>
          <w:szCs w:val="24"/>
          <w:lang w:val="sr-Cyrl-CS" w:eastAsia="en-US"/>
        </w:rPr>
        <w:t xml:space="preserve"> </w:t>
      </w:r>
      <w:r w:rsidR="00484E85" w:rsidRPr="00FC2031">
        <w:rPr>
          <w:color w:val="000000"/>
          <w:sz w:val="24"/>
          <w:szCs w:val="24"/>
          <w:lang w:val="sr-Cyrl-CS" w:eastAsia="en-US"/>
        </w:rPr>
        <w:t>–</w:t>
      </w:r>
      <w:r w:rsidRPr="00FC2031">
        <w:rPr>
          <w:sz w:val="24"/>
          <w:szCs w:val="24"/>
          <w:lang w:val="sr-Cyrl-CS" w:eastAsia="en-US"/>
        </w:rPr>
        <w:t xml:space="preserve"> </w:t>
      </w:r>
      <w:r w:rsidR="00626B33">
        <w:rPr>
          <w:sz w:val="24"/>
          <w:szCs w:val="24"/>
          <w:lang w:val="sr-Cyrl-CS"/>
        </w:rPr>
        <w:t>П</w:t>
      </w:r>
      <w:r w:rsidR="00626B33" w:rsidRPr="00626B33">
        <w:rPr>
          <w:sz w:val="24"/>
          <w:szCs w:val="24"/>
          <w:lang w:val="sr-Cyrl-CS"/>
        </w:rPr>
        <w:t>роширење и надог</w:t>
      </w:r>
      <w:r w:rsidR="00626B33">
        <w:rPr>
          <w:sz w:val="24"/>
          <w:szCs w:val="24"/>
          <w:lang w:val="sr-Cyrl-CS"/>
        </w:rPr>
        <w:t xml:space="preserve">радња гис базе података, израда </w:t>
      </w:r>
      <w:r w:rsidR="00626B33" w:rsidRPr="00626B33">
        <w:rPr>
          <w:sz w:val="24"/>
          <w:szCs w:val="24"/>
          <w:lang w:val="sr-Cyrl-CS"/>
        </w:rPr>
        <w:t>апликације и обука за рад на систему</w:t>
      </w:r>
      <w:r w:rsidR="00523DEC">
        <w:rPr>
          <w:sz w:val="24"/>
          <w:szCs w:val="24"/>
          <w:lang w:val="sr-Cyrl-CS" w:eastAsia="en-US"/>
        </w:rPr>
        <w:t xml:space="preserve"> - </w:t>
      </w:r>
      <w:r w:rsidRPr="00FC2031">
        <w:rPr>
          <w:sz w:val="24"/>
          <w:szCs w:val="24"/>
          <w:lang w:val="sr-Cyrl-CS" w:eastAsia="en-US"/>
        </w:rPr>
        <w:t>НЕ ОТВАРАТИ"</w:t>
      </w:r>
      <w:r w:rsidR="00CC429A" w:rsidRPr="00FC2031">
        <w:rPr>
          <w:sz w:val="24"/>
          <w:szCs w:val="24"/>
          <w:lang w:val="sr-Cyrl-CS" w:eastAsia="en-US"/>
        </w:rPr>
        <w:t>.</w:t>
      </w:r>
      <w:r w:rsidRPr="00FC2031">
        <w:rPr>
          <w:sz w:val="24"/>
          <w:szCs w:val="24"/>
          <w:lang w:val="sr-Cyrl-CS"/>
        </w:rPr>
        <w:tab/>
      </w:r>
      <w:r w:rsidRPr="00FC2031">
        <w:rPr>
          <w:sz w:val="24"/>
          <w:szCs w:val="24"/>
          <w:lang w:val="sr-Cyrl-CS"/>
        </w:rPr>
        <w:tab/>
      </w:r>
    </w:p>
    <w:p w:rsidR="004B0F19" w:rsidRPr="00FC2031" w:rsidRDefault="004B0F19" w:rsidP="004B0F19">
      <w:pPr>
        <w:jc w:val="both"/>
        <w:rPr>
          <w:sz w:val="24"/>
          <w:szCs w:val="24"/>
          <w:lang w:val="sr-Cyrl-CS"/>
        </w:rPr>
      </w:pPr>
      <w:r w:rsidRPr="00FC2031">
        <w:rPr>
          <w:sz w:val="24"/>
          <w:szCs w:val="24"/>
          <w:lang w:val="sr-Cyrl-CS"/>
        </w:rPr>
        <w:t xml:space="preserve">  </w:t>
      </w:r>
    </w:p>
    <w:p w:rsidR="004B0F19" w:rsidRPr="00FC2031" w:rsidRDefault="004B0F19" w:rsidP="004B0F19">
      <w:pPr>
        <w:jc w:val="both"/>
        <w:rPr>
          <w:sz w:val="24"/>
          <w:szCs w:val="24"/>
          <w:lang w:val="sr-Cyrl-CS"/>
        </w:rPr>
      </w:pPr>
      <w:r w:rsidRPr="00FC2031">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Понуђач може поднети само једну понуду.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5.6. ОПОЗИВ ПОНУДЕ, ИЗМЕНА ПОНУДЕ, ДОПУНА ПОНУДЕ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4B0F19" w:rsidRPr="00FC2031" w:rsidRDefault="004B0F19" w:rsidP="004B0F19">
      <w:pPr>
        <w:jc w:val="both"/>
        <w:rPr>
          <w:sz w:val="24"/>
          <w:szCs w:val="24"/>
          <w:lang w:val="sr-Cyrl-CS"/>
        </w:rPr>
      </w:pPr>
      <w:r w:rsidRPr="00FC2031">
        <w:rPr>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"ИЗМЕНА ПОНУДЕ" или "ДОПУНА ПОНУДЕ" или "ОПОЗИВ ПОНУДЕ" у </w:t>
      </w:r>
      <w:r w:rsidR="00B232C3" w:rsidRPr="00FC2031">
        <w:rPr>
          <w:sz w:val="24"/>
          <w:szCs w:val="24"/>
          <w:lang w:val="sr-Cyrl-CS"/>
        </w:rPr>
        <w:t xml:space="preserve">преговарачком </w:t>
      </w:r>
      <w:r w:rsidRPr="00FC2031">
        <w:rPr>
          <w:sz w:val="24"/>
          <w:szCs w:val="24"/>
          <w:lang w:val="sr-Cyrl-CS"/>
        </w:rPr>
        <w:t xml:space="preserve">поступку  </w:t>
      </w:r>
      <w:r w:rsidR="001F4D33" w:rsidRPr="00FC2031">
        <w:rPr>
          <w:sz w:val="24"/>
          <w:szCs w:val="24"/>
          <w:lang w:val="sr-Cyrl-CS"/>
        </w:rPr>
        <w:t>ППБО</w:t>
      </w:r>
      <w:r w:rsidR="00E80C60" w:rsidRPr="00FC2031">
        <w:rPr>
          <w:sz w:val="24"/>
          <w:szCs w:val="24"/>
          <w:lang w:val="sr-Cyrl-CS"/>
        </w:rPr>
        <w:t>ППП</w:t>
      </w:r>
      <w:r w:rsidRPr="00FC2031">
        <w:rPr>
          <w:sz w:val="24"/>
          <w:szCs w:val="24"/>
          <w:lang w:val="sr-Cyrl-CS"/>
        </w:rPr>
        <w:t xml:space="preserve"> </w:t>
      </w:r>
      <w:r w:rsidR="00626B33">
        <w:rPr>
          <w:sz w:val="24"/>
          <w:szCs w:val="24"/>
          <w:lang w:val="sr-Cyrl-CS"/>
        </w:rPr>
        <w:t>01/19</w:t>
      </w:r>
      <w:r w:rsidR="00E80C60" w:rsidRPr="00FC2031">
        <w:rPr>
          <w:sz w:val="24"/>
          <w:szCs w:val="24"/>
          <w:lang w:val="sr-Cyrl-CS"/>
        </w:rPr>
        <w:t xml:space="preserve"> </w:t>
      </w:r>
      <w:r w:rsidRPr="00FC2031">
        <w:rPr>
          <w:sz w:val="24"/>
          <w:szCs w:val="24"/>
          <w:lang w:val="sr-Cyrl-CS"/>
        </w:rPr>
        <w:t>- НЕ ОТВАРАТИ".</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lastRenderedPageBreak/>
        <w:t>У случају повлачења тј. опозива од стране понуђача већ достављене понуде, та понуда се неће разматрати, већ ће се неотворена вратити понуђачу.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4B0F19" w:rsidRPr="00FC2031" w:rsidRDefault="004B0F19" w:rsidP="004B0F19">
      <w:pPr>
        <w:jc w:val="both"/>
        <w:rPr>
          <w:sz w:val="24"/>
          <w:szCs w:val="24"/>
          <w:lang w:val="sr-Cyrl-CS"/>
        </w:rPr>
      </w:pPr>
    </w:p>
    <w:p w:rsidR="007B5A69" w:rsidRPr="00FC2031" w:rsidRDefault="007B5A6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5.7. ПОДНОШЕЊЕ И ОТВАРАЊЕ ПОНУДЕ</w:t>
      </w:r>
    </w:p>
    <w:p w:rsidR="004B0F19" w:rsidRPr="00FC2031" w:rsidRDefault="004B0F19" w:rsidP="004B0F19">
      <w:pPr>
        <w:jc w:val="both"/>
        <w:rPr>
          <w:sz w:val="24"/>
          <w:szCs w:val="24"/>
          <w:lang w:val="sr-Cyrl-CS"/>
        </w:rPr>
      </w:pPr>
    </w:p>
    <w:p w:rsidR="004B0F19" w:rsidRPr="00FC2031" w:rsidRDefault="006E4E36" w:rsidP="004B0F19">
      <w:pPr>
        <w:jc w:val="both"/>
        <w:rPr>
          <w:sz w:val="24"/>
          <w:szCs w:val="24"/>
          <w:lang w:val="sr-Cyrl-CS"/>
        </w:rPr>
      </w:pPr>
      <w:r w:rsidRPr="00FC2031">
        <w:rPr>
          <w:sz w:val="24"/>
          <w:szCs w:val="24"/>
          <w:lang w:val="sr-Cyrl-CS"/>
        </w:rPr>
        <w:t>Благовремена понуда</w:t>
      </w:r>
      <w:r w:rsidR="004B0F19" w:rsidRPr="00FC2031">
        <w:rPr>
          <w:sz w:val="24"/>
          <w:szCs w:val="24"/>
          <w:lang w:val="sr-Cyrl-CS"/>
        </w:rPr>
        <w:t xml:space="preserve"> је понуда која је примљена од стране </w:t>
      </w:r>
      <w:r w:rsidRPr="00FC2031">
        <w:rPr>
          <w:sz w:val="24"/>
          <w:szCs w:val="24"/>
        </w:rPr>
        <w:t xml:space="preserve">наручиоца </w:t>
      </w:r>
      <w:r w:rsidR="004B0F19" w:rsidRPr="00FC2031">
        <w:rPr>
          <w:sz w:val="24"/>
          <w:szCs w:val="24"/>
          <w:lang w:val="sr-Cyrl-CS"/>
        </w:rPr>
        <w:t xml:space="preserve"> у року одређеном у позиву, односно која је достављена Наручиоцу најкасније </w:t>
      </w:r>
      <w:r w:rsidR="004B0F19" w:rsidRPr="00035561">
        <w:rPr>
          <w:sz w:val="24"/>
          <w:szCs w:val="24"/>
          <w:lang w:val="sr-Cyrl-CS"/>
        </w:rPr>
        <w:t xml:space="preserve">до </w:t>
      </w:r>
      <w:r w:rsidR="00777638">
        <w:rPr>
          <w:color w:val="FF0000"/>
          <w:sz w:val="24"/>
          <w:szCs w:val="24"/>
        </w:rPr>
        <w:t>08</w:t>
      </w:r>
      <w:r w:rsidR="00480751">
        <w:rPr>
          <w:color w:val="FF0000"/>
          <w:sz w:val="24"/>
          <w:szCs w:val="24"/>
        </w:rPr>
        <w:t>.10</w:t>
      </w:r>
      <w:r w:rsidR="00932402">
        <w:rPr>
          <w:sz w:val="24"/>
          <w:szCs w:val="24"/>
        </w:rPr>
        <w:t>.2019</w:t>
      </w:r>
      <w:r w:rsidR="004B0F19" w:rsidRPr="00FC2031">
        <w:rPr>
          <w:sz w:val="24"/>
          <w:szCs w:val="24"/>
          <w:lang w:val="sr-Cyrl-CS"/>
        </w:rPr>
        <w:t xml:space="preserve">. године до  </w:t>
      </w:r>
      <w:r w:rsidR="00B232C3" w:rsidRPr="00FC2031">
        <w:rPr>
          <w:sz w:val="24"/>
          <w:szCs w:val="24"/>
        </w:rPr>
        <w:t>12</w:t>
      </w:r>
      <w:r w:rsidR="004B0F19" w:rsidRPr="00FC2031">
        <w:rPr>
          <w:sz w:val="24"/>
          <w:szCs w:val="24"/>
          <w:lang w:val="sr-Cyrl-CS"/>
        </w:rPr>
        <w:t xml:space="preserve">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Благовремено достављене понуде  биће јавно комисијски отворене у просторијама Наручиоца, дана </w:t>
      </w:r>
      <w:r w:rsidR="00777638">
        <w:rPr>
          <w:color w:val="FF0000"/>
          <w:sz w:val="24"/>
          <w:szCs w:val="24"/>
          <w:shd w:val="clear" w:color="auto" w:fill="FFFF00"/>
        </w:rPr>
        <w:t>08</w:t>
      </w:r>
      <w:r w:rsidR="00480751">
        <w:rPr>
          <w:color w:val="FF0000"/>
          <w:sz w:val="24"/>
          <w:szCs w:val="24"/>
          <w:shd w:val="clear" w:color="auto" w:fill="FFFF00"/>
        </w:rPr>
        <w:t>.10</w:t>
      </w:r>
      <w:r w:rsidR="00D56013">
        <w:rPr>
          <w:sz w:val="24"/>
          <w:szCs w:val="24"/>
          <w:shd w:val="clear" w:color="auto" w:fill="FFFF00"/>
        </w:rPr>
        <w:t>.201</w:t>
      </w:r>
      <w:r w:rsidR="00932402">
        <w:rPr>
          <w:sz w:val="24"/>
          <w:szCs w:val="24"/>
          <w:shd w:val="clear" w:color="auto" w:fill="FFFF00"/>
        </w:rPr>
        <w:t>9</w:t>
      </w:r>
      <w:r w:rsidRPr="00FC2031">
        <w:rPr>
          <w:sz w:val="24"/>
          <w:szCs w:val="24"/>
          <w:lang w:val="sr-Cyrl-CS"/>
        </w:rPr>
        <w:t xml:space="preserve">. године са почетком у </w:t>
      </w:r>
      <w:r w:rsidR="00B232C3" w:rsidRPr="00FC2031">
        <w:rPr>
          <w:sz w:val="24"/>
          <w:szCs w:val="24"/>
        </w:rPr>
        <w:t>12:</w:t>
      </w:r>
      <w:r w:rsidR="00932402">
        <w:rPr>
          <w:sz w:val="24"/>
          <w:szCs w:val="24"/>
        </w:rPr>
        <w:t>15</w:t>
      </w:r>
      <w:r w:rsidRPr="00FC2031">
        <w:rPr>
          <w:sz w:val="24"/>
          <w:szCs w:val="24"/>
          <w:lang w:val="sr-Cyrl-CS"/>
        </w:rPr>
        <w:t xml:space="preserve"> часова.</w:t>
      </w:r>
    </w:p>
    <w:p w:rsidR="004B0F19" w:rsidRPr="00FC2031" w:rsidRDefault="004B0F19" w:rsidP="004B0F19">
      <w:pPr>
        <w:jc w:val="both"/>
        <w:rPr>
          <w:sz w:val="24"/>
          <w:szCs w:val="24"/>
          <w:lang w:val="sr-Cyrl-CS"/>
        </w:rPr>
      </w:pPr>
    </w:p>
    <w:p w:rsidR="004B0F19" w:rsidRDefault="004B0F19" w:rsidP="004B0F19">
      <w:pPr>
        <w:jc w:val="both"/>
        <w:rPr>
          <w:sz w:val="24"/>
          <w:szCs w:val="24"/>
          <w:lang w:val="sr-Cyrl-CS"/>
        </w:rPr>
      </w:pPr>
      <w:r w:rsidRPr="00FC2031">
        <w:rPr>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932402" w:rsidRPr="00FC2031" w:rsidRDefault="00932402"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1E4641">
      <w:pPr>
        <w:jc w:val="both"/>
        <w:outlineLvl w:val="0"/>
        <w:rPr>
          <w:sz w:val="24"/>
          <w:szCs w:val="24"/>
          <w:lang w:val="sr-Cyrl-CS"/>
        </w:rPr>
      </w:pPr>
      <w:r w:rsidRPr="00FC2031">
        <w:rPr>
          <w:b/>
          <w:sz w:val="24"/>
          <w:szCs w:val="24"/>
          <w:lang w:val="sr-Cyrl-CS"/>
        </w:rPr>
        <w:t>5.8. ИСПУЊЕНОСТ УСЛОВА ОД СТРАНЕ ПОДИЗВОЂАЧА</w:t>
      </w:r>
    </w:p>
    <w:p w:rsidR="004B0F19" w:rsidRPr="00FC2031" w:rsidRDefault="004B0F19" w:rsidP="004B0F19">
      <w:pPr>
        <w:jc w:val="both"/>
        <w:rPr>
          <w:sz w:val="24"/>
          <w:szCs w:val="24"/>
          <w:lang w:val="sr-Cyrl-CS"/>
        </w:rPr>
      </w:pPr>
      <w:r w:rsidRPr="00FC2031">
        <w:rPr>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4B0F19" w:rsidRPr="00FC2031" w:rsidRDefault="004B0F19" w:rsidP="004B0F19">
      <w:pPr>
        <w:jc w:val="both"/>
        <w:rPr>
          <w:sz w:val="24"/>
          <w:szCs w:val="24"/>
          <w:lang w:val="sr-Cyrl-CS"/>
        </w:rPr>
      </w:pPr>
    </w:p>
    <w:p w:rsidR="004B0F19" w:rsidRPr="00FC2031" w:rsidRDefault="004B0F19" w:rsidP="004B0F19">
      <w:pPr>
        <w:jc w:val="both"/>
        <w:rPr>
          <w:b/>
          <w:bCs/>
          <w:sz w:val="24"/>
          <w:szCs w:val="24"/>
          <w:lang w:val="sr-Cyrl-CS"/>
        </w:rPr>
      </w:pPr>
      <w:r w:rsidRPr="00FC2031">
        <w:rPr>
          <w:sz w:val="24"/>
          <w:szCs w:val="24"/>
          <w:lang w:val="sr-Cyrl-CS"/>
        </w:rPr>
        <w:t>Наручилац у овом поступку не предвиђа примену одредби става 9. и 10. члана 80. Закона о јавним набавкама</w:t>
      </w:r>
      <w:r w:rsidRPr="00FC2031">
        <w:rPr>
          <w:b/>
          <w:bCs/>
          <w:sz w:val="24"/>
          <w:szCs w:val="24"/>
          <w:lang w:val="sr-Cyrl-CS"/>
        </w:rPr>
        <w:t>.</w:t>
      </w:r>
    </w:p>
    <w:p w:rsidR="004B0F19" w:rsidRPr="00FC2031" w:rsidRDefault="004B0F19" w:rsidP="004B0F19">
      <w:pPr>
        <w:jc w:val="both"/>
        <w:rPr>
          <w:sz w:val="24"/>
          <w:szCs w:val="24"/>
          <w:lang w:val="sr-Cyrl-CS"/>
        </w:rPr>
      </w:pPr>
      <w:r w:rsidRPr="00FC2031">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lastRenderedPageBreak/>
        <w:t>Понуђач је дужан да достави Наручиоцу попуњен, потписан и оверен образац бр. 1.Б - Подаци о подизвођачу, за сваког подизвођача којега ангажује.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Све обрасце у понуди потписује</w:t>
      </w:r>
      <w:r w:rsidR="007B5A69" w:rsidRPr="00FC2031">
        <w:rPr>
          <w:sz w:val="24"/>
          <w:szCs w:val="24"/>
          <w:lang w:val="sr-Cyrl-CS"/>
        </w:rPr>
        <w:t xml:space="preserve"> и оверава понуђач, изузев образа</w:t>
      </w:r>
      <w:r w:rsidRPr="00FC2031">
        <w:rPr>
          <w:sz w:val="24"/>
          <w:szCs w:val="24"/>
          <w:lang w:val="sr-Cyrl-CS"/>
        </w:rPr>
        <w:t>ца 2</w:t>
      </w:r>
      <w:r w:rsidR="007B5A69" w:rsidRPr="00FC2031">
        <w:rPr>
          <w:sz w:val="24"/>
          <w:szCs w:val="24"/>
          <w:lang w:val="sr-Cyrl-CS"/>
        </w:rPr>
        <w:t xml:space="preserve"> и 7- које поред понуђача, </w:t>
      </w:r>
      <w:r w:rsidRPr="00FC2031">
        <w:rPr>
          <w:sz w:val="24"/>
          <w:szCs w:val="24"/>
          <w:lang w:val="sr-Cyrl-CS"/>
        </w:rPr>
        <w:t>попуњава, потписује подизвођач у своје име.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Сваки подизвођач, којега понуђач ангажује, мора да испуњава услове из члана 75. став 1. тачка 1) до 4) Закона, што доказује достављањем </w:t>
      </w:r>
      <w:r w:rsidR="00B232C3" w:rsidRPr="00FC2031">
        <w:rPr>
          <w:sz w:val="24"/>
          <w:szCs w:val="24"/>
          <w:lang w:val="sr-Cyrl-CS"/>
        </w:rPr>
        <w:t>изјаве дате под пуном матерјалн</w:t>
      </w:r>
      <w:r w:rsidR="001E4641">
        <w:rPr>
          <w:sz w:val="24"/>
          <w:szCs w:val="24"/>
          <w:lang w:val="sr-Cyrl-CS"/>
        </w:rPr>
        <w:t>ом и криви</w:t>
      </w:r>
      <w:r w:rsidR="00525148">
        <w:rPr>
          <w:sz w:val="24"/>
          <w:szCs w:val="24"/>
          <w:lang w:val="sr-Cyrl-CS"/>
        </w:rPr>
        <w:t>чном одговорношћу, образац бр.7.</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Додатне услове </w:t>
      </w:r>
      <w:r w:rsidR="00484E85" w:rsidRPr="00FC2031">
        <w:rPr>
          <w:sz w:val="24"/>
          <w:szCs w:val="24"/>
          <w:lang w:val="sr-Cyrl-CS"/>
        </w:rPr>
        <w:t xml:space="preserve">понуђач и </w:t>
      </w:r>
      <w:r w:rsidR="007B5A69" w:rsidRPr="00FC2031">
        <w:rPr>
          <w:sz w:val="24"/>
          <w:szCs w:val="24"/>
          <w:lang w:val="sr-Cyrl-CS"/>
        </w:rPr>
        <w:t>подизвођач испуњава</w:t>
      </w:r>
      <w:r w:rsidR="00484E85" w:rsidRPr="00FC2031">
        <w:rPr>
          <w:sz w:val="24"/>
          <w:szCs w:val="24"/>
          <w:lang w:val="sr-Cyrl-CS"/>
        </w:rPr>
        <w:t xml:space="preserve">ју </w:t>
      </w:r>
      <w:r w:rsidR="007B5A69" w:rsidRPr="00FC2031">
        <w:rPr>
          <w:sz w:val="24"/>
          <w:szCs w:val="24"/>
          <w:lang w:val="sr-Cyrl-CS"/>
        </w:rPr>
        <w:t xml:space="preserve"> </w:t>
      </w:r>
      <w:r w:rsidR="00484E85" w:rsidRPr="00FC2031">
        <w:rPr>
          <w:sz w:val="24"/>
          <w:szCs w:val="24"/>
          <w:lang w:val="sr-Cyrl-CS"/>
        </w:rPr>
        <w:t>заједно.</w:t>
      </w:r>
    </w:p>
    <w:p w:rsidR="004B0F19" w:rsidRPr="00FC2031" w:rsidRDefault="004B0F19" w:rsidP="004B0F19">
      <w:pPr>
        <w:jc w:val="both"/>
        <w:rPr>
          <w:sz w:val="24"/>
          <w:szCs w:val="24"/>
          <w:lang w:val="sr-Cyrl-CS"/>
        </w:rPr>
      </w:pPr>
      <w:r w:rsidRPr="00FC2031">
        <w:rPr>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B0F19" w:rsidRPr="00FC2031" w:rsidRDefault="004B0F19" w:rsidP="004B0F19">
      <w:pPr>
        <w:jc w:val="both"/>
        <w:rPr>
          <w:sz w:val="24"/>
          <w:szCs w:val="24"/>
          <w:lang w:val="sr-Cyrl-CS"/>
        </w:rPr>
      </w:pPr>
    </w:p>
    <w:p w:rsidR="004B0F19" w:rsidRDefault="004B0F19" w:rsidP="004B0F19">
      <w:pPr>
        <w:jc w:val="both"/>
        <w:rPr>
          <w:sz w:val="24"/>
          <w:szCs w:val="24"/>
          <w:lang w:val="sr-Cyrl-CS"/>
        </w:rPr>
      </w:pPr>
      <w:r w:rsidRPr="00FC2031">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B0F19" w:rsidRPr="00FC2031" w:rsidRDefault="004B0F19" w:rsidP="004B0F19">
      <w:pPr>
        <w:jc w:val="both"/>
        <w:rPr>
          <w:sz w:val="24"/>
          <w:szCs w:val="24"/>
          <w:lang w:val="sr-Cyrl-CS"/>
        </w:rPr>
      </w:pPr>
    </w:p>
    <w:p w:rsidR="00484E85" w:rsidRPr="00FC2031" w:rsidRDefault="00484E85" w:rsidP="00484E85">
      <w:pPr>
        <w:jc w:val="both"/>
        <w:rPr>
          <w:sz w:val="24"/>
          <w:szCs w:val="24"/>
          <w:lang w:val="sr-Cyrl-CS"/>
        </w:rPr>
      </w:pPr>
      <w:r w:rsidRPr="00FC2031">
        <w:rPr>
          <w:b/>
          <w:sz w:val="24"/>
          <w:szCs w:val="24"/>
          <w:lang w:val="sr-Cyrl-CS"/>
        </w:rPr>
        <w:t>5.9. ИСПУЊЕНОСТ УСЛОВА У ЗАЈЕДНИЧКОЈ ПОНУДИ ГРУПЕ ПОНУЂАЧА</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Понуђачи из групе понуђача, одговарају Наручиоцу неограничено солидарно у складу са Законом.</w:t>
      </w:r>
    </w:p>
    <w:p w:rsidR="00484E85" w:rsidRPr="00FC2031" w:rsidRDefault="00484E85" w:rsidP="00484E85">
      <w:pPr>
        <w:jc w:val="both"/>
        <w:rPr>
          <w:sz w:val="24"/>
          <w:szCs w:val="24"/>
          <w:lang w:val="sr-Cyrl-CS"/>
        </w:rPr>
      </w:pPr>
    </w:p>
    <w:p w:rsidR="00D33F42" w:rsidRPr="00FC2031" w:rsidRDefault="00484E85" w:rsidP="00D33F42">
      <w:pPr>
        <w:jc w:val="both"/>
        <w:rPr>
          <w:sz w:val="24"/>
          <w:szCs w:val="24"/>
          <w:lang w:val="sr-Cyrl-CS"/>
        </w:rPr>
      </w:pPr>
      <w:r w:rsidRPr="00FC2031">
        <w:rPr>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w:t>
      </w:r>
      <w:r w:rsidR="00D33F42" w:rsidRPr="00FC2031">
        <w:rPr>
          <w:sz w:val="24"/>
          <w:szCs w:val="24"/>
          <w:lang w:val="sr-Cyrl-CS"/>
        </w:rPr>
        <w:t>што доказује достављањем изјаве дате под пуном матерјалном и кривичном одговорношћу.</w:t>
      </w:r>
    </w:p>
    <w:p w:rsidR="00484E85" w:rsidRPr="001E4641" w:rsidRDefault="00484E85" w:rsidP="00484E85">
      <w:pPr>
        <w:jc w:val="both"/>
        <w:rPr>
          <w:b/>
          <w:bCs/>
          <w:sz w:val="24"/>
          <w:szCs w:val="24"/>
          <w:lang w:val="sr-Cyrl-CS"/>
        </w:rPr>
      </w:pPr>
      <w:r w:rsidRPr="00FC2031">
        <w:rPr>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Група понуђача подноси и следеће обрасце у понуди:</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-попуњен и оверен Образац бр. 1.- Подаци о понуђачу, за Носиоца посла</w:t>
      </w:r>
    </w:p>
    <w:p w:rsidR="00484E85" w:rsidRPr="00FC2031" w:rsidRDefault="00484E85" w:rsidP="00484E85">
      <w:pPr>
        <w:jc w:val="both"/>
        <w:rPr>
          <w:sz w:val="24"/>
          <w:szCs w:val="24"/>
          <w:lang w:val="sr-Cyrl-CS"/>
        </w:rPr>
      </w:pPr>
      <w:r w:rsidRPr="00FC2031">
        <w:rPr>
          <w:sz w:val="24"/>
          <w:szCs w:val="24"/>
          <w:lang w:val="sr-Cyrl-CS"/>
        </w:rPr>
        <w:t>-попуњен и оверен Обрацац бр. 1А - Подаци о понуђачу из групе понуђача, за све остале чланове групе понуђача.</w:t>
      </w:r>
    </w:p>
    <w:p w:rsidR="00484E85" w:rsidRPr="00FC2031" w:rsidRDefault="00484E85" w:rsidP="00484E85">
      <w:pPr>
        <w:jc w:val="both"/>
        <w:rPr>
          <w:sz w:val="24"/>
          <w:szCs w:val="24"/>
          <w:lang w:val="sr-Cyrl-CS"/>
        </w:rPr>
      </w:pPr>
    </w:p>
    <w:p w:rsidR="00484E85" w:rsidRDefault="00484E85" w:rsidP="00484E85">
      <w:pPr>
        <w:jc w:val="both"/>
        <w:rPr>
          <w:sz w:val="24"/>
          <w:szCs w:val="24"/>
          <w:lang w:val="sr-Cyrl-CS"/>
        </w:rPr>
      </w:pPr>
      <w:r w:rsidRPr="00FC2031">
        <w:rPr>
          <w:sz w:val="24"/>
          <w:szCs w:val="24"/>
          <w:lang w:val="sr-Cyrl-C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w:t>
      </w:r>
      <w:r w:rsidRPr="00FC2031">
        <w:rPr>
          <w:sz w:val="24"/>
          <w:szCs w:val="24"/>
          <w:lang w:val="sr-Cyrl-CS"/>
        </w:rPr>
        <w:lastRenderedPageBreak/>
        <w:t>обрас</w:t>
      </w:r>
      <w:r w:rsidR="00F063EA">
        <w:rPr>
          <w:sz w:val="24"/>
          <w:szCs w:val="24"/>
          <w:lang w:val="sr-Cyrl-CS"/>
        </w:rPr>
        <w:t>цу бр. 1-, изузев образаца 2 и 6</w:t>
      </w:r>
      <w:r w:rsidRPr="00FC2031">
        <w:rPr>
          <w:sz w:val="24"/>
          <w:szCs w:val="24"/>
          <w:lang w:val="sr-Cyrl-CS"/>
        </w:rPr>
        <w:t>-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484E85" w:rsidRPr="00FC2031" w:rsidRDefault="00484E85" w:rsidP="00484E85">
      <w:pPr>
        <w:jc w:val="both"/>
        <w:rPr>
          <w:sz w:val="24"/>
          <w:szCs w:val="24"/>
          <w:lang w:val="sr-Cyrl-CS"/>
        </w:rPr>
      </w:pPr>
    </w:p>
    <w:p w:rsidR="00484E85" w:rsidRPr="00FC2031" w:rsidRDefault="00484E85" w:rsidP="00484E85">
      <w:pPr>
        <w:jc w:val="both"/>
        <w:rPr>
          <w:b/>
          <w:sz w:val="24"/>
          <w:szCs w:val="24"/>
          <w:lang w:val="sr-Cyrl-CS"/>
        </w:rPr>
      </w:pPr>
      <w:r w:rsidRPr="00FC2031">
        <w:rPr>
          <w:b/>
          <w:sz w:val="24"/>
          <w:szCs w:val="24"/>
          <w:lang w:val="sr-Cyrl-CS"/>
        </w:rPr>
        <w:t>5.10. РЕЛЕВАНТАН ДОКАЗ ЗА ОДБИЈАЊЕ ПОНУДЕ ПОНУЂАЧА КОЈИ</w:t>
      </w:r>
    </w:p>
    <w:p w:rsidR="00484E85" w:rsidRPr="00FC2031" w:rsidRDefault="00484E85" w:rsidP="00484E85">
      <w:pPr>
        <w:jc w:val="both"/>
        <w:rPr>
          <w:b/>
          <w:sz w:val="24"/>
          <w:szCs w:val="24"/>
          <w:lang w:val="sr-Cyrl-CS"/>
        </w:rPr>
      </w:pPr>
      <w:r w:rsidRPr="00FC2031">
        <w:rPr>
          <w:b/>
          <w:sz w:val="24"/>
          <w:szCs w:val="24"/>
          <w:lang w:val="sr-Cyrl-CS"/>
        </w:rPr>
        <w:t xml:space="preserve">         НИСУ ИСПУНИЛИ ОБАВЕЗЕ ПО РАНИЈЕ ЗАКЉУЧЕНИМ УГОВОРИМА</w:t>
      </w:r>
    </w:p>
    <w:p w:rsidR="00484E85" w:rsidRPr="00FC2031" w:rsidRDefault="00484E85" w:rsidP="00484E85">
      <w:pPr>
        <w:jc w:val="both"/>
        <w:rPr>
          <w:sz w:val="24"/>
          <w:szCs w:val="24"/>
          <w:lang w:val="sr-Cyrl-CS"/>
        </w:rPr>
      </w:pPr>
      <w:r w:rsidRPr="00FC2031">
        <w:rPr>
          <w:b/>
          <w:sz w:val="24"/>
          <w:szCs w:val="24"/>
          <w:lang w:val="sr-Cyrl-CS"/>
        </w:rPr>
        <w:t xml:space="preserve">         (НЕГАТИВНА РЕФЕРЕНЦА)</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 xml:space="preserve">Наручилац </w:t>
      </w:r>
      <w:r w:rsidR="00D33F42" w:rsidRPr="00FC2031">
        <w:rPr>
          <w:sz w:val="24"/>
          <w:szCs w:val="24"/>
          <w:lang w:val="sr-Cyrl-CS"/>
        </w:rPr>
        <w:t>може</w:t>
      </w:r>
      <w:r w:rsidRPr="00FC2031">
        <w:rPr>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1) поступао супротно забрани из чл. 23 и 25. Закона;</w:t>
      </w:r>
    </w:p>
    <w:p w:rsidR="00484E85" w:rsidRPr="00FC2031" w:rsidRDefault="00484E85" w:rsidP="00484E85">
      <w:pPr>
        <w:jc w:val="both"/>
        <w:rPr>
          <w:sz w:val="24"/>
          <w:szCs w:val="24"/>
          <w:lang w:val="sr-Cyrl-CS"/>
        </w:rPr>
      </w:pPr>
      <w:r w:rsidRPr="00FC2031">
        <w:rPr>
          <w:sz w:val="24"/>
          <w:szCs w:val="24"/>
          <w:lang w:val="sr-Cyrl-CS"/>
        </w:rPr>
        <w:t>2) учинио повреду конкуренције;</w:t>
      </w:r>
    </w:p>
    <w:p w:rsidR="00484E85" w:rsidRPr="00FC2031" w:rsidRDefault="00484E85" w:rsidP="00484E85">
      <w:pPr>
        <w:jc w:val="both"/>
        <w:rPr>
          <w:sz w:val="24"/>
          <w:szCs w:val="24"/>
          <w:lang w:val="sr-Cyrl-CS"/>
        </w:rPr>
      </w:pPr>
      <w:r w:rsidRPr="00FC2031">
        <w:rPr>
          <w:sz w:val="24"/>
          <w:szCs w:val="24"/>
          <w:lang w:val="sr-Cyrl-CS"/>
        </w:rPr>
        <w:t>3) доставио неистините податке у понуди или без оправданих разлога одбио да</w:t>
      </w:r>
    </w:p>
    <w:p w:rsidR="00484E85" w:rsidRPr="00FC2031" w:rsidRDefault="00484E85" w:rsidP="00484E85">
      <w:pPr>
        <w:jc w:val="both"/>
        <w:rPr>
          <w:sz w:val="24"/>
          <w:szCs w:val="24"/>
          <w:lang w:val="sr-Cyrl-CS"/>
        </w:rPr>
      </w:pPr>
      <w:r w:rsidRPr="00FC2031">
        <w:rPr>
          <w:sz w:val="24"/>
          <w:szCs w:val="24"/>
          <w:lang w:val="sr-Cyrl-CS"/>
        </w:rPr>
        <w:t xml:space="preserve">    закључи уговор о јавној набавци, након што му је уговор додељен;</w:t>
      </w:r>
    </w:p>
    <w:p w:rsidR="00484E85" w:rsidRPr="00FC2031" w:rsidRDefault="00484E85" w:rsidP="00484E85">
      <w:pPr>
        <w:jc w:val="both"/>
        <w:rPr>
          <w:sz w:val="24"/>
          <w:szCs w:val="24"/>
          <w:lang w:val="sr-Cyrl-CS"/>
        </w:rPr>
      </w:pPr>
      <w:r w:rsidRPr="00FC2031">
        <w:rPr>
          <w:sz w:val="24"/>
          <w:szCs w:val="24"/>
          <w:lang w:val="sr-Cyrl-CS"/>
        </w:rPr>
        <w:t>4) одбио да достави доказе и средства обезбеђења на шта се у понуди обавезао.</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 xml:space="preserve">Наручилац </w:t>
      </w:r>
      <w:r w:rsidR="00D33F42" w:rsidRPr="00FC2031">
        <w:rPr>
          <w:sz w:val="24"/>
          <w:szCs w:val="24"/>
          <w:lang w:val="sr-Cyrl-CS"/>
        </w:rPr>
        <w:t>може</w:t>
      </w:r>
      <w:r w:rsidRPr="00FC2031">
        <w:rPr>
          <w:sz w:val="24"/>
          <w:szCs w:val="24"/>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1) правоснажна судска одлука или коначна одлука другог надлежног органа;</w:t>
      </w:r>
    </w:p>
    <w:p w:rsidR="00484E85" w:rsidRPr="00FC2031" w:rsidRDefault="00484E85" w:rsidP="00484E85">
      <w:pPr>
        <w:ind w:left="284" w:hanging="284"/>
        <w:jc w:val="both"/>
        <w:rPr>
          <w:sz w:val="24"/>
          <w:szCs w:val="24"/>
          <w:lang w:val="sr-Cyrl-CS"/>
        </w:rPr>
      </w:pPr>
      <w:r w:rsidRPr="00FC2031">
        <w:rPr>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484E85" w:rsidRPr="00FC2031" w:rsidRDefault="00484E85" w:rsidP="00484E85">
      <w:pPr>
        <w:jc w:val="both"/>
        <w:rPr>
          <w:sz w:val="24"/>
          <w:szCs w:val="24"/>
          <w:lang w:val="sr-Cyrl-CS"/>
        </w:rPr>
      </w:pPr>
      <w:r w:rsidRPr="00FC2031">
        <w:rPr>
          <w:sz w:val="24"/>
          <w:szCs w:val="24"/>
          <w:lang w:val="sr-Cyrl-CS"/>
        </w:rPr>
        <w:t>3) исправа о наплаћеној уговорној казни;</w:t>
      </w:r>
    </w:p>
    <w:p w:rsidR="00484E85" w:rsidRPr="00FC2031" w:rsidRDefault="00484E85" w:rsidP="00484E85">
      <w:pPr>
        <w:jc w:val="both"/>
        <w:rPr>
          <w:sz w:val="24"/>
          <w:szCs w:val="24"/>
          <w:lang w:val="sr-Cyrl-CS"/>
        </w:rPr>
      </w:pPr>
      <w:r w:rsidRPr="00FC2031">
        <w:rPr>
          <w:sz w:val="24"/>
          <w:szCs w:val="24"/>
          <w:lang w:val="sr-Cyrl-CS"/>
        </w:rPr>
        <w:t>4) рекламације потрошача, односно корисника, ако нису отклоњене у уговореном року;</w:t>
      </w:r>
    </w:p>
    <w:p w:rsidR="00484E85" w:rsidRPr="00FC2031" w:rsidRDefault="00484E85" w:rsidP="00484E85">
      <w:pPr>
        <w:jc w:val="both"/>
        <w:rPr>
          <w:sz w:val="24"/>
          <w:szCs w:val="24"/>
          <w:lang w:val="sr-Cyrl-CS"/>
        </w:rPr>
      </w:pPr>
      <w:r w:rsidRPr="00FC2031">
        <w:rPr>
          <w:sz w:val="24"/>
          <w:szCs w:val="24"/>
          <w:lang w:val="sr-Cyrl-CS"/>
        </w:rPr>
        <w:t xml:space="preserve">5) извештај надзорног органа  о изведеним радовима који нису у складу са  пројектом </w:t>
      </w:r>
    </w:p>
    <w:p w:rsidR="00484E85" w:rsidRPr="00FC2031" w:rsidRDefault="00484E85" w:rsidP="00484E85">
      <w:pPr>
        <w:jc w:val="both"/>
        <w:rPr>
          <w:sz w:val="24"/>
          <w:szCs w:val="24"/>
          <w:lang w:val="sr-Cyrl-CS"/>
        </w:rPr>
      </w:pPr>
      <w:r w:rsidRPr="00FC2031">
        <w:rPr>
          <w:sz w:val="24"/>
          <w:szCs w:val="24"/>
          <w:lang w:val="sr-Cyrl-CS"/>
        </w:rPr>
        <w:t xml:space="preserve">    односно уговором</w:t>
      </w:r>
    </w:p>
    <w:p w:rsidR="00484E85" w:rsidRPr="00FC2031" w:rsidRDefault="00484E85" w:rsidP="00484E85">
      <w:pPr>
        <w:ind w:left="284" w:hanging="284"/>
        <w:jc w:val="both"/>
        <w:rPr>
          <w:sz w:val="24"/>
          <w:szCs w:val="24"/>
          <w:lang w:val="sr-Cyrl-CS"/>
        </w:rPr>
      </w:pPr>
      <w:r w:rsidRPr="00FC2031">
        <w:rPr>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84E85" w:rsidRPr="00FC2031" w:rsidRDefault="00484E85" w:rsidP="00484E85">
      <w:pPr>
        <w:ind w:left="284" w:hanging="284"/>
        <w:jc w:val="both"/>
        <w:rPr>
          <w:sz w:val="24"/>
          <w:szCs w:val="24"/>
          <w:lang w:val="sr-Cyrl-CS"/>
        </w:rPr>
      </w:pPr>
      <w:r w:rsidRPr="00FC2031">
        <w:rPr>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484E85" w:rsidRPr="00FC2031" w:rsidRDefault="00484E85" w:rsidP="00484E85">
      <w:pPr>
        <w:ind w:left="284" w:hanging="284"/>
        <w:jc w:val="both"/>
        <w:rPr>
          <w:sz w:val="24"/>
          <w:szCs w:val="24"/>
          <w:lang w:val="sr-Cyrl-CS"/>
        </w:rPr>
      </w:pPr>
      <w:r w:rsidRPr="00FC2031">
        <w:rPr>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4B0F19" w:rsidRPr="00FC2031" w:rsidRDefault="004B0F19" w:rsidP="004B0F19">
      <w:pPr>
        <w:jc w:val="both"/>
        <w:rPr>
          <w:sz w:val="24"/>
          <w:szCs w:val="24"/>
          <w:lang w:val="sr-Cyrl-CS"/>
        </w:rPr>
      </w:pPr>
    </w:p>
    <w:p w:rsidR="004B0F19" w:rsidRPr="00FC2031" w:rsidRDefault="004B0F19" w:rsidP="00E537DA">
      <w:pPr>
        <w:jc w:val="both"/>
        <w:outlineLvl w:val="0"/>
        <w:rPr>
          <w:sz w:val="24"/>
          <w:szCs w:val="24"/>
          <w:lang w:val="sr-Cyrl-CS"/>
        </w:rPr>
      </w:pPr>
      <w:r w:rsidRPr="00FC2031">
        <w:rPr>
          <w:b/>
          <w:sz w:val="24"/>
          <w:szCs w:val="24"/>
          <w:lang w:val="sr-Cyrl-CS"/>
        </w:rPr>
        <w:t>5.11. ИЗМЕНА КОНКУРСНЕ ДОКУМЕНТАЦИЈЕ</w:t>
      </w:r>
    </w:p>
    <w:p w:rsidR="004B0F19" w:rsidRPr="00FC2031" w:rsidRDefault="004B0F19" w:rsidP="004B0F19">
      <w:pPr>
        <w:jc w:val="both"/>
        <w:rPr>
          <w:sz w:val="24"/>
          <w:szCs w:val="24"/>
          <w:lang w:val="sr-Cyrl-CS"/>
        </w:rPr>
      </w:pPr>
      <w:r w:rsidRPr="00FC2031">
        <w:rPr>
          <w:sz w:val="24"/>
          <w:szCs w:val="24"/>
          <w:lang w:val="sr-Cyrl-CS"/>
        </w:rPr>
        <w:t xml:space="preserve">Наручилац може,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w:t>
      </w:r>
      <w:r w:rsidRPr="00FC2031">
        <w:rPr>
          <w:sz w:val="24"/>
          <w:szCs w:val="24"/>
          <w:lang w:val="sr-Cyrl-CS"/>
        </w:rPr>
        <w:lastRenderedPageBreak/>
        <w:t>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4B0F19" w:rsidRPr="00FC2031" w:rsidRDefault="004B0F19" w:rsidP="004B0F19">
      <w:pPr>
        <w:jc w:val="both"/>
        <w:rPr>
          <w:sz w:val="24"/>
          <w:szCs w:val="24"/>
          <w:lang w:val="sr-Cyrl-CS"/>
        </w:rPr>
      </w:pPr>
      <w:r w:rsidRPr="00FC2031">
        <w:rPr>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4B0F19" w:rsidRPr="00FC2031" w:rsidRDefault="004B0F19" w:rsidP="004B0F19">
      <w:pPr>
        <w:jc w:val="both"/>
        <w:rPr>
          <w:sz w:val="24"/>
          <w:szCs w:val="24"/>
          <w:lang w:val="sr-Cyrl-CS"/>
        </w:rPr>
      </w:pPr>
    </w:p>
    <w:p w:rsidR="004B0F19" w:rsidRDefault="004B0F19" w:rsidP="00E537DA">
      <w:pPr>
        <w:jc w:val="both"/>
        <w:outlineLvl w:val="0"/>
        <w:rPr>
          <w:b/>
          <w:sz w:val="24"/>
          <w:szCs w:val="24"/>
          <w:lang w:val="sr-Cyrl-CS"/>
        </w:rPr>
      </w:pPr>
      <w:r w:rsidRPr="00FC2031">
        <w:rPr>
          <w:b/>
          <w:sz w:val="24"/>
          <w:szCs w:val="24"/>
          <w:lang w:val="sr-Cyrl-CS"/>
        </w:rPr>
        <w:t>5.12. ОДРЕДБЕ О САДРЖИНИ ПОНУДЕ</w:t>
      </w:r>
    </w:p>
    <w:p w:rsidR="006C30E8" w:rsidRPr="00FC2031" w:rsidRDefault="006C30E8" w:rsidP="00E537DA">
      <w:pPr>
        <w:jc w:val="both"/>
        <w:outlineLvl w:val="0"/>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4B0F19" w:rsidRPr="00FC2031" w:rsidRDefault="004B0F19" w:rsidP="004B0F19">
      <w:pPr>
        <w:jc w:val="both"/>
        <w:rPr>
          <w:sz w:val="24"/>
          <w:szCs w:val="24"/>
          <w:lang w:val="sr-Cyrl-CS"/>
        </w:rPr>
      </w:pPr>
      <w:r w:rsidRPr="00FC2031">
        <w:rPr>
          <w:sz w:val="24"/>
          <w:szCs w:val="24"/>
          <w:lang w:val="sr-Cyrl-CS"/>
        </w:rPr>
        <w:t>Понуђач доставља једну понуду  у писаном облику, на приложеном Обрасцу понуде.</w:t>
      </w:r>
    </w:p>
    <w:p w:rsidR="004B0F19" w:rsidRPr="00FC2031" w:rsidRDefault="004B0F19" w:rsidP="004B0F19">
      <w:pPr>
        <w:jc w:val="both"/>
        <w:rPr>
          <w:sz w:val="24"/>
          <w:szCs w:val="24"/>
          <w:lang w:val="sr-Cyrl-CS"/>
        </w:rPr>
      </w:pPr>
      <w:r w:rsidRPr="00FC2031">
        <w:rPr>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4B0F19" w:rsidRPr="00FC2031" w:rsidRDefault="004B0F19" w:rsidP="004B0F19">
      <w:pPr>
        <w:jc w:val="both"/>
        <w:rPr>
          <w:sz w:val="24"/>
          <w:szCs w:val="24"/>
          <w:lang w:val="sr-Cyrl-CS"/>
        </w:rPr>
      </w:pPr>
      <w:r w:rsidRPr="00FC2031">
        <w:rPr>
          <w:sz w:val="24"/>
          <w:szCs w:val="24"/>
          <w:lang w:val="sr-Cyrl-CS"/>
        </w:rPr>
        <w:t>- попуњен и оверен Образац бр. 1.- Подаци о понуђачу,</w:t>
      </w:r>
    </w:p>
    <w:p w:rsidR="004B0F19" w:rsidRPr="00FC2031" w:rsidRDefault="004B0F19" w:rsidP="004B0F19">
      <w:pPr>
        <w:jc w:val="both"/>
        <w:rPr>
          <w:sz w:val="24"/>
          <w:szCs w:val="24"/>
          <w:lang w:val="sr-Cyrl-CS"/>
        </w:rPr>
      </w:pPr>
      <w:r w:rsidRPr="00FC2031">
        <w:rPr>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и којом гарантује да је ималац права интелектуалне својине,</w:t>
      </w:r>
    </w:p>
    <w:p w:rsidR="004B0F19" w:rsidRPr="00FC2031" w:rsidRDefault="004B0F19" w:rsidP="004B0F19">
      <w:pPr>
        <w:jc w:val="both"/>
        <w:rPr>
          <w:sz w:val="24"/>
          <w:szCs w:val="24"/>
          <w:lang w:val="sr-Cyrl-CS"/>
        </w:rPr>
      </w:pPr>
      <w:r w:rsidRPr="00FC2031">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4B0F19" w:rsidRPr="00FC2031" w:rsidRDefault="004B0F19" w:rsidP="004B0F19">
      <w:pPr>
        <w:jc w:val="both"/>
        <w:rPr>
          <w:sz w:val="24"/>
          <w:szCs w:val="24"/>
          <w:lang w:val="sr-Cyrl-CS"/>
        </w:rPr>
      </w:pPr>
      <w:r w:rsidRPr="00FC2031">
        <w:rPr>
          <w:sz w:val="24"/>
          <w:szCs w:val="24"/>
          <w:lang w:val="sr-Cyrl-CS"/>
        </w:rPr>
        <w:t>- попуњен, потписан и оверен Образац бр. 3.- Понуда,</w:t>
      </w:r>
    </w:p>
    <w:p w:rsidR="004B0F19" w:rsidRPr="00FC2031" w:rsidRDefault="004B0F19" w:rsidP="004B0F19">
      <w:pPr>
        <w:jc w:val="both"/>
        <w:rPr>
          <w:sz w:val="24"/>
          <w:szCs w:val="24"/>
          <w:lang w:val="sr-Cyrl-CS"/>
        </w:rPr>
      </w:pPr>
      <w:r w:rsidRPr="00FC2031">
        <w:rPr>
          <w:sz w:val="24"/>
          <w:szCs w:val="24"/>
          <w:lang w:val="sr-Cyrl-CS"/>
        </w:rPr>
        <w:t>- попуњен,</w:t>
      </w:r>
      <w:r w:rsidR="00F063EA">
        <w:rPr>
          <w:sz w:val="24"/>
          <w:szCs w:val="24"/>
          <w:lang w:val="sr-Cyrl-CS"/>
        </w:rPr>
        <w:t xml:space="preserve"> потписан и оверен Образац бр. 4</w:t>
      </w:r>
      <w:r w:rsidRPr="00FC2031">
        <w:rPr>
          <w:sz w:val="24"/>
          <w:szCs w:val="24"/>
          <w:lang w:val="sr-Cyrl-CS"/>
        </w:rPr>
        <w:t>.- Техничке спецификације,</w:t>
      </w:r>
    </w:p>
    <w:p w:rsidR="004B0F19" w:rsidRPr="00FC2031" w:rsidRDefault="004B0F19" w:rsidP="004B0F19">
      <w:pPr>
        <w:jc w:val="both"/>
        <w:rPr>
          <w:sz w:val="24"/>
          <w:szCs w:val="24"/>
          <w:lang w:val="sr-Cyrl-CS"/>
        </w:rPr>
      </w:pPr>
      <w:r w:rsidRPr="00FC2031">
        <w:rPr>
          <w:sz w:val="24"/>
          <w:szCs w:val="24"/>
          <w:lang w:val="sr-Cyrl-CS"/>
        </w:rPr>
        <w:t>- попуњен,</w:t>
      </w:r>
      <w:r w:rsidR="00F063EA">
        <w:rPr>
          <w:sz w:val="24"/>
          <w:szCs w:val="24"/>
          <w:lang w:val="sr-Cyrl-CS"/>
        </w:rPr>
        <w:t xml:space="preserve"> потписан и оверен Образац бр. 5</w:t>
      </w:r>
      <w:r w:rsidRPr="00FC2031">
        <w:rPr>
          <w:sz w:val="24"/>
          <w:szCs w:val="24"/>
          <w:lang w:val="sr-Cyrl-CS"/>
        </w:rPr>
        <w:t>.- Образац трошкова припреме понуде,</w:t>
      </w:r>
    </w:p>
    <w:p w:rsidR="004B0F19" w:rsidRPr="00FC2031" w:rsidRDefault="004B0F19" w:rsidP="004B0F19">
      <w:pPr>
        <w:jc w:val="both"/>
        <w:rPr>
          <w:sz w:val="24"/>
          <w:szCs w:val="24"/>
          <w:lang w:val="sr-Cyrl-CS"/>
        </w:rPr>
      </w:pPr>
      <w:r w:rsidRPr="00FC2031">
        <w:rPr>
          <w:sz w:val="24"/>
          <w:szCs w:val="24"/>
          <w:lang w:val="sr-Cyrl-CS"/>
        </w:rPr>
        <w:t>- попуњен, потписан и оверен Образац</w:t>
      </w:r>
      <w:r w:rsidR="00F063EA">
        <w:rPr>
          <w:sz w:val="24"/>
          <w:szCs w:val="24"/>
          <w:lang w:val="sr-Cyrl-CS"/>
        </w:rPr>
        <w:t xml:space="preserve"> бр. 6</w:t>
      </w:r>
      <w:r w:rsidRPr="00FC2031">
        <w:rPr>
          <w:sz w:val="24"/>
          <w:szCs w:val="24"/>
          <w:lang w:val="sr-Cyrl-CS"/>
        </w:rPr>
        <w:t>.- Изјава понуђача о независној понуди,</w:t>
      </w:r>
    </w:p>
    <w:p w:rsidR="00DE7EC4" w:rsidRPr="00FC2031" w:rsidRDefault="00777638" w:rsidP="004B0F19">
      <w:pPr>
        <w:jc w:val="both"/>
        <w:rPr>
          <w:sz w:val="24"/>
          <w:szCs w:val="24"/>
          <w:lang w:val="sr-Cyrl-CS"/>
        </w:rPr>
      </w:pPr>
      <w:r>
        <w:rPr>
          <w:sz w:val="24"/>
          <w:szCs w:val="24"/>
          <w:lang w:val="sr-Cyrl-CS"/>
        </w:rPr>
        <w:t xml:space="preserve">- </w:t>
      </w:r>
      <w:r w:rsidR="00DE7EC4" w:rsidRPr="00FC2031">
        <w:rPr>
          <w:sz w:val="24"/>
          <w:szCs w:val="24"/>
          <w:lang w:val="sr-Cyrl-CS"/>
        </w:rPr>
        <w:t>попуњен,</w:t>
      </w:r>
      <w:r w:rsidR="00347B29">
        <w:rPr>
          <w:sz w:val="24"/>
          <w:szCs w:val="24"/>
          <w:lang w:val="sr-Cyrl-CS"/>
        </w:rPr>
        <w:t xml:space="preserve"> потписан и оверен Образац бр.</w:t>
      </w:r>
      <w:r w:rsidR="00F063EA">
        <w:rPr>
          <w:sz w:val="24"/>
          <w:szCs w:val="24"/>
          <w:lang w:val="sr-Cyrl-CS"/>
        </w:rPr>
        <w:t>7</w:t>
      </w:r>
      <w:r w:rsidR="00DE7EC4" w:rsidRPr="00FC2031">
        <w:rPr>
          <w:sz w:val="24"/>
          <w:szCs w:val="24"/>
          <w:lang w:val="sr-Cyrl-CS"/>
        </w:rPr>
        <w:t>.- Изјава понуђача о испуњености обавезних услова из члана 75. ЗЈН</w:t>
      </w:r>
    </w:p>
    <w:p w:rsidR="004B0F19" w:rsidRPr="00FC2031" w:rsidRDefault="004B0F19" w:rsidP="004B0F19">
      <w:pPr>
        <w:jc w:val="both"/>
        <w:rPr>
          <w:sz w:val="24"/>
          <w:szCs w:val="24"/>
          <w:lang w:val="sr-Cyrl-CS"/>
        </w:rPr>
      </w:pPr>
      <w:r w:rsidRPr="00FC2031">
        <w:rPr>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4B0F19" w:rsidRPr="00FC2031" w:rsidRDefault="004B0F19" w:rsidP="004B0F19">
      <w:pPr>
        <w:jc w:val="both"/>
        <w:rPr>
          <w:sz w:val="24"/>
          <w:szCs w:val="24"/>
          <w:lang w:val="sr-Cyrl-CS"/>
        </w:rPr>
      </w:pPr>
      <w:r w:rsidRPr="00FC2031">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4B0F19" w:rsidRPr="00FC2031" w:rsidRDefault="004B0F19" w:rsidP="004B0F19">
      <w:pPr>
        <w:jc w:val="both"/>
        <w:rPr>
          <w:sz w:val="24"/>
          <w:szCs w:val="24"/>
          <w:lang w:val="sr-Cyrl-CS"/>
        </w:rPr>
      </w:pPr>
      <w:r w:rsidRPr="00FC2031">
        <w:rPr>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4B0F19" w:rsidRPr="00FC2031" w:rsidRDefault="004B0F19" w:rsidP="004B0F19">
      <w:pPr>
        <w:jc w:val="both"/>
        <w:rPr>
          <w:sz w:val="24"/>
          <w:szCs w:val="24"/>
          <w:lang w:val="sr-Cyrl-CS"/>
        </w:rPr>
      </w:pPr>
    </w:p>
    <w:p w:rsidR="004B0F19" w:rsidRPr="00FC2031" w:rsidRDefault="004B0F19" w:rsidP="00C10C87">
      <w:pPr>
        <w:jc w:val="both"/>
        <w:outlineLvl w:val="0"/>
        <w:rPr>
          <w:b/>
          <w:sz w:val="24"/>
          <w:szCs w:val="24"/>
          <w:lang w:val="sr-Cyrl-CS"/>
        </w:rPr>
      </w:pPr>
      <w:r w:rsidRPr="00FC2031">
        <w:rPr>
          <w:b/>
          <w:sz w:val="24"/>
          <w:szCs w:val="24"/>
          <w:lang w:val="sr-Cyrl-CS"/>
        </w:rPr>
        <w:t>5.13. РАЗЛОЗИ ЗА ОДБИЈАЊЕ ПОНУДЕ И ОДУСТАЈАЊЕ ОД ДОДЕЛЕ</w:t>
      </w:r>
    </w:p>
    <w:p w:rsidR="004B0F19" w:rsidRPr="00FC2031" w:rsidRDefault="004B0F19" w:rsidP="00C10C87">
      <w:pPr>
        <w:jc w:val="both"/>
        <w:outlineLvl w:val="0"/>
        <w:rPr>
          <w:sz w:val="24"/>
          <w:szCs w:val="24"/>
          <w:lang w:val="sr-Cyrl-CS"/>
        </w:rPr>
      </w:pPr>
      <w:r w:rsidRPr="00FC2031">
        <w:rPr>
          <w:b/>
          <w:sz w:val="24"/>
          <w:szCs w:val="24"/>
          <w:lang w:val="sr-Cyrl-CS"/>
        </w:rPr>
        <w:t xml:space="preserve">         УГОВОРА О ЈАВНОЈ НАБАВЦИ</w:t>
      </w:r>
    </w:p>
    <w:p w:rsidR="001E4641" w:rsidRDefault="004B0F19" w:rsidP="004B0F19">
      <w:pPr>
        <w:jc w:val="both"/>
        <w:rPr>
          <w:sz w:val="24"/>
          <w:szCs w:val="24"/>
          <w:lang w:val="sr-Cyrl-CS"/>
        </w:rPr>
      </w:pPr>
      <w:r w:rsidRPr="00FC2031">
        <w:rPr>
          <w:sz w:val="24"/>
          <w:szCs w:val="24"/>
          <w:lang w:val="sr-Cyrl-CS"/>
        </w:rPr>
        <w:t>Наручилац је дужан да у поступку јавне набавке, пошто прегледа и оцени понуду, одбије неприхватљиву понуду.</w:t>
      </w:r>
    </w:p>
    <w:p w:rsidR="006C30E8" w:rsidRPr="00FC2031" w:rsidRDefault="006C30E8"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E537DA">
      <w:pPr>
        <w:jc w:val="both"/>
        <w:outlineLvl w:val="0"/>
        <w:rPr>
          <w:sz w:val="24"/>
          <w:szCs w:val="24"/>
          <w:lang w:val="sr-Cyrl-CS"/>
        </w:rPr>
      </w:pPr>
      <w:r w:rsidRPr="00FC2031">
        <w:rPr>
          <w:b/>
          <w:sz w:val="24"/>
          <w:szCs w:val="24"/>
          <w:lang w:val="sr-Cyrl-CS"/>
        </w:rPr>
        <w:lastRenderedPageBreak/>
        <w:t>5.14. ДОДАТНЕ ИНФОРМАЦИЈЕ И ПОЈАШЊЕЊА КОНКУРСНЕ ДОКУМЕНТАЦИЈЕ</w:t>
      </w:r>
    </w:p>
    <w:p w:rsidR="004B0F19" w:rsidRPr="00FC2031" w:rsidRDefault="004B0F19" w:rsidP="004B0F19">
      <w:pPr>
        <w:keepLines/>
        <w:spacing w:before="60"/>
        <w:jc w:val="both"/>
        <w:rPr>
          <w:sz w:val="24"/>
          <w:szCs w:val="24"/>
          <w:lang w:eastAsia="zh-CN"/>
        </w:rPr>
      </w:pPr>
      <w:r w:rsidRPr="00FC2031">
        <w:rPr>
          <w:sz w:val="24"/>
          <w:szCs w:val="24"/>
          <w:lang w:val="sr-Cyrl-CS"/>
        </w:rPr>
        <w:t xml:space="preserve">Понуђач може, у писменом облику, тражити додатне информације или појашњења у вези са припремањем понуде која појашњења Наручилац мора примити најкасније пет дана пре истека рока за поднхошење понуда, са назнаком: "Објашњења - позив за јавну набавку бр. </w:t>
      </w:r>
      <w:r w:rsidR="00CF449F" w:rsidRPr="00FC2031">
        <w:rPr>
          <w:sz w:val="24"/>
          <w:szCs w:val="24"/>
          <w:lang w:val="sr-Cyrl-CS"/>
        </w:rPr>
        <w:t>ППБО</w:t>
      </w:r>
      <w:r w:rsidR="00921A5E" w:rsidRPr="00FC2031">
        <w:rPr>
          <w:sz w:val="24"/>
          <w:szCs w:val="24"/>
          <w:lang w:val="sr-Cyrl-CS"/>
        </w:rPr>
        <w:t>ППП</w:t>
      </w:r>
      <w:r w:rsidRPr="00FC2031">
        <w:rPr>
          <w:sz w:val="24"/>
          <w:szCs w:val="24"/>
          <w:lang w:val="sr-Cyrl-CS"/>
        </w:rPr>
        <w:t xml:space="preserve"> </w:t>
      </w:r>
      <w:r w:rsidR="00932402">
        <w:rPr>
          <w:sz w:val="24"/>
          <w:szCs w:val="24"/>
          <w:lang w:val="sr-Cyrl-CS"/>
        </w:rPr>
        <w:t>01/19</w:t>
      </w:r>
      <w:r w:rsidRPr="00FC2031">
        <w:rPr>
          <w:sz w:val="24"/>
          <w:szCs w:val="24"/>
          <w:lang w:val="sr-Cyrl-CS"/>
        </w:rPr>
        <w:t xml:space="preserve">“ Захтев за појашњењима  у вези припремања понуде заинтересовано лице ће упутити на следећу адресу Наручиоца: </w:t>
      </w:r>
      <w:r w:rsidRPr="00FC2031">
        <w:rPr>
          <w:sz w:val="24"/>
          <w:szCs w:val="24"/>
          <w:lang w:eastAsia="zh-CN"/>
        </w:rPr>
        <w:t>ОПШТИНА ЧАЈЕТИНА</w:t>
      </w:r>
      <w:r w:rsidRPr="00FC2031">
        <w:rPr>
          <w:sz w:val="24"/>
          <w:szCs w:val="24"/>
          <w:lang w:val="sr-Cyrl-CS" w:eastAsia="zh-CN"/>
        </w:rPr>
        <w:t>,</w:t>
      </w:r>
      <w:r w:rsidR="00D56013">
        <w:rPr>
          <w:sz w:val="24"/>
          <w:szCs w:val="24"/>
          <w:lang w:eastAsia="zh-CN"/>
        </w:rPr>
        <w:t xml:space="preserve"> О</w:t>
      </w:r>
      <w:r w:rsidR="00CF449F" w:rsidRPr="00FC2031">
        <w:rPr>
          <w:sz w:val="24"/>
          <w:szCs w:val="24"/>
          <w:lang w:eastAsia="zh-CN"/>
        </w:rPr>
        <w:t xml:space="preserve">пштинска управа, </w:t>
      </w:r>
      <w:r w:rsidRPr="00FC2031">
        <w:rPr>
          <w:sz w:val="24"/>
          <w:szCs w:val="24"/>
          <w:lang w:eastAsia="zh-CN"/>
        </w:rPr>
        <w:t>Ул.</w:t>
      </w:r>
      <w:r w:rsidRPr="00FC2031">
        <w:rPr>
          <w:sz w:val="24"/>
          <w:szCs w:val="24"/>
          <w:lang w:val="sr-Cyrl-CS" w:eastAsia="zh-CN"/>
        </w:rPr>
        <w:t xml:space="preserve"> </w:t>
      </w:r>
      <w:r w:rsidRPr="00FC2031">
        <w:rPr>
          <w:sz w:val="24"/>
          <w:szCs w:val="24"/>
          <w:lang w:eastAsia="zh-CN"/>
        </w:rPr>
        <w:t>Александра Карађорђевића бр.28</w:t>
      </w:r>
      <w:r w:rsidRPr="00FC2031">
        <w:rPr>
          <w:sz w:val="24"/>
          <w:szCs w:val="24"/>
          <w:lang w:val="sr-Cyrl-CS" w:eastAsia="zh-CN"/>
        </w:rPr>
        <w:t xml:space="preserve">, </w:t>
      </w:r>
      <w:r w:rsidRPr="00FC2031">
        <w:rPr>
          <w:sz w:val="24"/>
          <w:szCs w:val="24"/>
          <w:lang w:eastAsia="zh-CN"/>
        </w:rPr>
        <w:t>31310 Чајетина</w:t>
      </w:r>
      <w:r w:rsidRPr="00FC2031">
        <w:rPr>
          <w:sz w:val="24"/>
          <w:szCs w:val="24"/>
          <w:lang w:val="sr-Cyrl-CS" w:eastAsia="zh-CN"/>
        </w:rPr>
        <w:t>, или на факс број 031/</w:t>
      </w:r>
      <w:r w:rsidR="00747EB3" w:rsidRPr="00FC2031">
        <w:rPr>
          <w:sz w:val="24"/>
          <w:szCs w:val="24"/>
          <w:lang w:val="sr-Cyrl-CS" w:eastAsia="zh-CN"/>
        </w:rPr>
        <w:t>3</w:t>
      </w:r>
      <w:r w:rsidRPr="00FC2031">
        <w:rPr>
          <w:sz w:val="24"/>
          <w:szCs w:val="24"/>
          <w:lang w:val="sr-Cyrl-CS" w:eastAsia="zh-CN"/>
        </w:rPr>
        <w:t>831-447</w:t>
      </w:r>
    </w:p>
    <w:p w:rsidR="004B0F19" w:rsidRPr="00FC2031" w:rsidRDefault="004B0F19" w:rsidP="004B0F19">
      <w:pPr>
        <w:jc w:val="both"/>
        <w:rPr>
          <w:sz w:val="24"/>
          <w:szCs w:val="24"/>
          <w:lang w:val="sr-Cyrl-CS"/>
        </w:rPr>
      </w:pPr>
      <w:r w:rsidRPr="00FC2031">
        <w:rPr>
          <w:sz w:val="24"/>
          <w:szCs w:val="24"/>
          <w:lang w:val="sr-Cyrl-CS"/>
        </w:rPr>
        <w:t xml:space="preserve">Наручилац ће у року од три дана по пријему таквог захтева, </w:t>
      </w:r>
      <w:r w:rsidR="00747EB3" w:rsidRPr="00FC2031">
        <w:rPr>
          <w:sz w:val="24"/>
          <w:szCs w:val="24"/>
          <w:lang w:val="sr-Cyrl-CS"/>
        </w:rPr>
        <w:t>одговор</w:t>
      </w:r>
      <w:r w:rsidRPr="00FC2031">
        <w:rPr>
          <w:sz w:val="24"/>
          <w:szCs w:val="24"/>
          <w:lang w:val="sr-Cyrl-CS"/>
        </w:rPr>
        <w:t xml:space="preserve"> објавити на Порталу јавних набавки.</w:t>
      </w:r>
    </w:p>
    <w:p w:rsidR="004B0F19" w:rsidRPr="00FC2031" w:rsidRDefault="004B0F19" w:rsidP="004B0F19">
      <w:pPr>
        <w:jc w:val="both"/>
        <w:rPr>
          <w:sz w:val="24"/>
          <w:szCs w:val="24"/>
          <w:lang w:val="sr-Cyrl-CS"/>
        </w:rPr>
      </w:pPr>
      <w:r w:rsidRPr="00FC2031">
        <w:rPr>
          <w:sz w:val="24"/>
          <w:szCs w:val="24"/>
          <w:lang w:val="sr-Cyrl-CS"/>
        </w:rPr>
        <w:t>Комуникација у поступку јавне набавке се врши на начин одређен чланом 20. Закона.</w:t>
      </w:r>
    </w:p>
    <w:p w:rsidR="00484E85" w:rsidRPr="00FC2031" w:rsidRDefault="00484E85"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5.15. ЦЕНА</w:t>
      </w:r>
    </w:p>
    <w:p w:rsidR="004B0F19" w:rsidRPr="00FC2031" w:rsidRDefault="004B0F19" w:rsidP="004B0F19">
      <w:pPr>
        <w:shd w:val="clear" w:color="auto" w:fill="FFFFFF"/>
        <w:jc w:val="both"/>
        <w:rPr>
          <w:sz w:val="24"/>
          <w:szCs w:val="24"/>
          <w:lang w:val="sr-Cyrl-CS"/>
        </w:rPr>
      </w:pPr>
      <w:r w:rsidRPr="00FC2031">
        <w:rPr>
          <w:sz w:val="24"/>
          <w:szCs w:val="24"/>
          <w:lang w:val="sr-Cyrl-CS"/>
        </w:rPr>
        <w:t>Цена у понуди са свим трошковима исказује се у динарима.</w:t>
      </w:r>
    </w:p>
    <w:p w:rsidR="004B0F19" w:rsidRPr="00FC2031" w:rsidRDefault="004B0F19" w:rsidP="004B0F19">
      <w:pPr>
        <w:jc w:val="both"/>
        <w:rPr>
          <w:sz w:val="24"/>
          <w:szCs w:val="24"/>
          <w:lang w:val="sr-Cyrl-CS"/>
        </w:rPr>
      </w:pPr>
      <w:r w:rsidRPr="00FC2031">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B0F19" w:rsidRPr="00FC2031" w:rsidRDefault="004B0F19" w:rsidP="004B0F19">
      <w:pPr>
        <w:jc w:val="both"/>
        <w:rPr>
          <w:sz w:val="24"/>
          <w:szCs w:val="24"/>
          <w:lang w:val="sr-Cyrl-CS"/>
        </w:rPr>
      </w:pPr>
      <w:r w:rsidRPr="00FC2031">
        <w:rPr>
          <w:sz w:val="24"/>
          <w:szCs w:val="24"/>
          <w:lang w:val="sr-Cyrl-CS"/>
        </w:rPr>
        <w:t>У случају разлике између јединичне и укупне цене, меродавна је јединична цена.</w:t>
      </w:r>
    </w:p>
    <w:p w:rsidR="004B0F19" w:rsidRPr="00FC2031" w:rsidRDefault="004B0F19" w:rsidP="004B0F19">
      <w:pPr>
        <w:jc w:val="both"/>
        <w:rPr>
          <w:sz w:val="24"/>
          <w:szCs w:val="24"/>
          <w:lang w:val="sr-Cyrl-CS"/>
        </w:rPr>
      </w:pPr>
      <w:r w:rsidRPr="00FC2031">
        <w:rPr>
          <w:sz w:val="24"/>
          <w:szCs w:val="24"/>
          <w:lang w:val="sr-Cyrl-CS"/>
        </w:rPr>
        <w:t>Ако се понуђач не сагласи са исправком рачунских грешака, наручилац ће његову понуду одбити као неприхватљиву.</w:t>
      </w:r>
    </w:p>
    <w:p w:rsidR="00484E85" w:rsidRPr="00FC2031" w:rsidRDefault="004B0F19" w:rsidP="004B0F19">
      <w:pPr>
        <w:jc w:val="both"/>
        <w:rPr>
          <w:sz w:val="24"/>
          <w:szCs w:val="24"/>
          <w:lang w:val="sr-Cyrl-CS"/>
        </w:rPr>
      </w:pPr>
      <w:r w:rsidRPr="00FC2031">
        <w:rPr>
          <w:sz w:val="24"/>
          <w:szCs w:val="24"/>
          <w:lang w:val="sr-Cyrl-CS"/>
        </w:rPr>
        <w:t>По</w:t>
      </w:r>
      <w:r w:rsidR="00EF38D5" w:rsidRPr="00FC2031">
        <w:rPr>
          <w:sz w:val="24"/>
          <w:szCs w:val="24"/>
          <w:lang w:val="sr-Cyrl-CS"/>
        </w:rPr>
        <w:t xml:space="preserve">нуђена цена даје се као фиксна </w:t>
      </w:r>
      <w:r w:rsidRPr="00FC2031">
        <w:rPr>
          <w:sz w:val="24"/>
          <w:szCs w:val="24"/>
          <w:lang w:val="sr-Cyrl-CS"/>
        </w:rPr>
        <w:t xml:space="preserve">за време трајања уговора. </w:t>
      </w:r>
    </w:p>
    <w:p w:rsidR="004B0F19" w:rsidRPr="00FC2031" w:rsidRDefault="004B0F19" w:rsidP="004B0F19">
      <w:pPr>
        <w:jc w:val="both"/>
        <w:rPr>
          <w:sz w:val="24"/>
          <w:szCs w:val="24"/>
          <w:lang w:val="sr-Cyrl-CS"/>
        </w:rPr>
      </w:pPr>
    </w:p>
    <w:p w:rsidR="004B0F19" w:rsidRPr="00FC2031" w:rsidRDefault="004B0F19" w:rsidP="00E537DA">
      <w:pPr>
        <w:jc w:val="both"/>
        <w:outlineLvl w:val="0"/>
        <w:rPr>
          <w:b/>
          <w:sz w:val="24"/>
          <w:szCs w:val="24"/>
          <w:lang w:val="sr-Cyrl-CS"/>
        </w:rPr>
      </w:pPr>
      <w:r w:rsidRPr="00FC2031">
        <w:rPr>
          <w:b/>
          <w:sz w:val="24"/>
          <w:szCs w:val="24"/>
          <w:lang w:val="sr-Cyrl-CS"/>
        </w:rPr>
        <w:t>5.16. НАЧИН И УСЛОВИ ПЛАЋАЊА</w:t>
      </w:r>
      <w:r w:rsidRPr="00FC2031">
        <w:rPr>
          <w:b/>
          <w:sz w:val="24"/>
          <w:szCs w:val="24"/>
        </w:rPr>
        <w:t xml:space="preserve"> И</w:t>
      </w:r>
      <w:r w:rsidRPr="00FC2031">
        <w:rPr>
          <w:b/>
          <w:sz w:val="24"/>
          <w:szCs w:val="24"/>
          <w:lang w:val="sr-Cyrl-CS"/>
        </w:rPr>
        <w:t xml:space="preserve"> ДРУГЕ ОКОЛНОСТИ </w:t>
      </w:r>
    </w:p>
    <w:p w:rsidR="004B0F19" w:rsidRPr="00F063EA" w:rsidRDefault="004B0F19" w:rsidP="00C10C87">
      <w:pPr>
        <w:jc w:val="both"/>
        <w:outlineLvl w:val="0"/>
        <w:rPr>
          <w:b/>
          <w:sz w:val="24"/>
          <w:szCs w:val="24"/>
          <w:lang w:val="sr-Cyrl-CS"/>
        </w:rPr>
      </w:pPr>
      <w:r w:rsidRPr="00F063EA">
        <w:rPr>
          <w:b/>
          <w:sz w:val="24"/>
          <w:szCs w:val="24"/>
          <w:lang w:val="sr-Cyrl-CS"/>
        </w:rPr>
        <w:t>Начин плаћања</w:t>
      </w:r>
    </w:p>
    <w:p w:rsidR="00932402" w:rsidRDefault="004B0F19" w:rsidP="00EF38D5">
      <w:pPr>
        <w:jc w:val="both"/>
        <w:rPr>
          <w:sz w:val="24"/>
          <w:szCs w:val="24"/>
          <w:lang w:val="sr-Cyrl-CS"/>
        </w:rPr>
      </w:pPr>
      <w:r w:rsidRPr="000F675D">
        <w:rPr>
          <w:sz w:val="24"/>
          <w:szCs w:val="24"/>
          <w:lang w:val="sr-Cyrl-CS"/>
        </w:rPr>
        <w:t xml:space="preserve">Плаћање ће се вршити </w:t>
      </w:r>
      <w:r w:rsidR="00B511B0">
        <w:rPr>
          <w:sz w:val="24"/>
          <w:szCs w:val="24"/>
          <w:lang w:val="sr-Cyrl-CS"/>
        </w:rPr>
        <w:t>100% авансно</w:t>
      </w:r>
      <w:r w:rsidR="004E12EF" w:rsidRPr="000F675D">
        <w:rPr>
          <w:sz w:val="24"/>
          <w:szCs w:val="24"/>
          <w:lang w:val="sr-Cyrl-CS"/>
        </w:rPr>
        <w:t xml:space="preserve">, </w:t>
      </w:r>
      <w:r w:rsidR="00777638">
        <w:rPr>
          <w:sz w:val="24"/>
          <w:szCs w:val="24"/>
          <w:lang w:val="sr-Cyrl-CS"/>
        </w:rPr>
        <w:t xml:space="preserve">након достављања авансног </w:t>
      </w:r>
      <w:r w:rsidR="00B511B0">
        <w:rPr>
          <w:sz w:val="24"/>
          <w:szCs w:val="24"/>
          <w:lang w:val="sr-Cyrl-CS"/>
        </w:rPr>
        <w:t>рачуна на писа</w:t>
      </w:r>
      <w:r w:rsidR="00777638">
        <w:rPr>
          <w:sz w:val="24"/>
          <w:szCs w:val="24"/>
          <w:lang w:val="sr-Cyrl-CS"/>
        </w:rPr>
        <w:t>рницу наручиоца и сред.фин.обезбеђења за повраћај авансног плаћања.</w:t>
      </w:r>
    </w:p>
    <w:p w:rsidR="00FC2031" w:rsidRPr="00FC2031" w:rsidRDefault="00FC2031" w:rsidP="00EF38D5">
      <w:pPr>
        <w:jc w:val="both"/>
        <w:rPr>
          <w:sz w:val="24"/>
          <w:szCs w:val="24"/>
          <w:lang w:val="sr-Cyrl-CS"/>
        </w:rPr>
      </w:pPr>
    </w:p>
    <w:p w:rsidR="00FC2031" w:rsidRDefault="00FC2031" w:rsidP="00E537DA">
      <w:pPr>
        <w:jc w:val="both"/>
        <w:outlineLvl w:val="0"/>
        <w:rPr>
          <w:b/>
          <w:sz w:val="24"/>
          <w:szCs w:val="24"/>
          <w:lang w:val="sr-Cyrl-CS"/>
        </w:rPr>
      </w:pPr>
      <w:r>
        <w:rPr>
          <w:b/>
          <w:sz w:val="24"/>
          <w:szCs w:val="24"/>
          <w:lang w:val="sr-Cyrl-CS"/>
        </w:rPr>
        <w:t>5.17. СРЕДСТВА ФИНАНСИЈСКОГ ОБЕЗБЕЂЕЊА</w:t>
      </w:r>
    </w:p>
    <w:p w:rsidR="00FC2031" w:rsidRDefault="00FC2031" w:rsidP="00FC2031">
      <w:pPr>
        <w:jc w:val="both"/>
        <w:rPr>
          <w:sz w:val="24"/>
          <w:szCs w:val="24"/>
          <w:lang w:val="sr-Cyrl-CS"/>
        </w:rPr>
      </w:pPr>
      <w:r w:rsidRPr="00FC2031">
        <w:rPr>
          <w:sz w:val="24"/>
          <w:szCs w:val="24"/>
          <w:lang w:val="sr-Cyrl-CS"/>
        </w:rPr>
        <w:t xml:space="preserve">Извршилац се обавезује да, са даном закључења Уговора, </w:t>
      </w:r>
      <w:r w:rsidR="007122EA">
        <w:rPr>
          <w:sz w:val="24"/>
          <w:szCs w:val="24"/>
          <w:lang w:val="sr-Cyrl-CS"/>
        </w:rPr>
        <w:t>достави</w:t>
      </w:r>
      <w:r w:rsidRPr="00FC2031">
        <w:rPr>
          <w:sz w:val="24"/>
          <w:szCs w:val="24"/>
          <w:lang w:val="sr-Cyrl-CS"/>
        </w:rPr>
        <w:t xml:space="preserve">: </w:t>
      </w:r>
    </w:p>
    <w:p w:rsidR="00B511B0" w:rsidRDefault="00B511B0" w:rsidP="00FC2031">
      <w:pPr>
        <w:jc w:val="both"/>
        <w:rPr>
          <w:sz w:val="24"/>
          <w:szCs w:val="24"/>
          <w:u w:val="single"/>
          <w:lang w:val="sr-Cyrl-CS"/>
        </w:rPr>
      </w:pPr>
    </w:p>
    <w:p w:rsidR="00B511B0" w:rsidRPr="00B511B0" w:rsidRDefault="00B511B0" w:rsidP="00B511B0">
      <w:pPr>
        <w:pStyle w:val="ListParagraph"/>
        <w:numPr>
          <w:ilvl w:val="0"/>
          <w:numId w:val="7"/>
        </w:numPr>
        <w:jc w:val="both"/>
        <w:rPr>
          <w:sz w:val="24"/>
          <w:szCs w:val="24"/>
          <w:lang w:val="sr-Cyrl-CS"/>
        </w:rPr>
      </w:pPr>
      <w:r w:rsidRPr="00B511B0">
        <w:rPr>
          <w:sz w:val="24"/>
          <w:szCs w:val="24"/>
          <w:u w:val="single"/>
          <w:lang w:val="sr-Cyrl-CS"/>
        </w:rPr>
        <w:t xml:space="preserve">средство финансијског обезбеђења за </w:t>
      </w:r>
      <w:r>
        <w:rPr>
          <w:sz w:val="24"/>
          <w:szCs w:val="24"/>
          <w:u w:val="single"/>
          <w:lang w:val="sr-Cyrl-CS"/>
        </w:rPr>
        <w:t>повраћај авансног плаћања</w:t>
      </w:r>
      <w:r w:rsidRPr="00B511B0">
        <w:rPr>
          <w:sz w:val="24"/>
          <w:szCs w:val="24"/>
          <w:lang w:val="sr-Cyrl-CS"/>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w:t>
      </w:r>
      <w:r>
        <w:rPr>
          <w:sz w:val="24"/>
          <w:szCs w:val="24"/>
          <w:lang w:val="sr-Cyrl-CS"/>
        </w:rPr>
        <w:t>/</w:t>
      </w:r>
      <w:r w:rsidRPr="00B511B0">
        <w:rPr>
          <w:sz w:val="24"/>
          <w:szCs w:val="24"/>
          <w:lang w:val="sr-Cyrl-CS"/>
        </w:rPr>
        <w:t xml:space="preserve">писмо, са назначеним износом </w:t>
      </w:r>
      <w:r w:rsidR="006C30E8">
        <w:rPr>
          <w:sz w:val="24"/>
          <w:szCs w:val="24"/>
          <w:lang w:val="sr-Cyrl-CS"/>
        </w:rPr>
        <w:t>одобреног</w:t>
      </w:r>
      <w:r>
        <w:rPr>
          <w:sz w:val="24"/>
          <w:szCs w:val="24"/>
          <w:lang w:val="sr-Cyrl-CS"/>
        </w:rPr>
        <w:t xml:space="preserve"> аванса.</w:t>
      </w:r>
      <w:r w:rsidRPr="00B511B0">
        <w:rPr>
          <w:sz w:val="24"/>
          <w:szCs w:val="24"/>
          <w:lang w:val="sr-Cyrl-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10 (десет) дана дужи од истека рока за коначно испуњење уговорних обавезе понуђача која су предмет обезбеђења</w:t>
      </w:r>
    </w:p>
    <w:p w:rsidR="00FC2031" w:rsidRPr="00FC2031" w:rsidRDefault="00FC2031" w:rsidP="004E12EF">
      <w:pPr>
        <w:ind w:left="708"/>
        <w:jc w:val="both"/>
        <w:rPr>
          <w:sz w:val="24"/>
          <w:szCs w:val="24"/>
          <w:lang w:val="sr-Cyrl-CS"/>
        </w:rPr>
      </w:pPr>
      <w:r w:rsidRPr="00932402">
        <w:rPr>
          <w:color w:val="FF0000"/>
          <w:sz w:val="24"/>
          <w:szCs w:val="24"/>
          <w:lang w:val="sr-Cyrl-CS"/>
        </w:rPr>
        <w:t xml:space="preserve">      </w:t>
      </w:r>
    </w:p>
    <w:p w:rsidR="001E4641" w:rsidRPr="001E4641" w:rsidRDefault="001E4641" w:rsidP="007122EA">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 xml:space="preserve">5.18. КРИТЕРИЈУМ </w:t>
      </w:r>
      <w:r w:rsidR="00162918">
        <w:rPr>
          <w:b/>
          <w:sz w:val="24"/>
          <w:szCs w:val="24"/>
          <w:lang w:val="sr-Cyrl-CS"/>
        </w:rPr>
        <w:t>О КОМЕ СЕ ПРЕГОВАРА</w:t>
      </w:r>
      <w:r w:rsidRPr="00FC2031">
        <w:rPr>
          <w:b/>
          <w:sz w:val="24"/>
          <w:szCs w:val="24"/>
          <w:lang w:val="sr-Cyrl-CS"/>
        </w:rPr>
        <w:t xml:space="preserve">  </w:t>
      </w:r>
    </w:p>
    <w:p w:rsidR="004E12EF" w:rsidRDefault="004B0F19" w:rsidP="007122EA">
      <w:pPr>
        <w:ind w:firstLine="720"/>
        <w:jc w:val="both"/>
        <w:rPr>
          <w:b/>
          <w:sz w:val="24"/>
          <w:szCs w:val="24"/>
          <w:lang w:val="sr-Cyrl-CS"/>
        </w:rPr>
      </w:pPr>
      <w:r w:rsidRPr="00FC2031">
        <w:rPr>
          <w:sz w:val="24"/>
          <w:szCs w:val="24"/>
          <w:lang w:val="sr-Cyrl-CS"/>
        </w:rPr>
        <w:t>Одлука о додели уговора биће донета применом критеријума "</w:t>
      </w:r>
      <w:r w:rsidRPr="00FC2031">
        <w:rPr>
          <w:b/>
          <w:sz w:val="24"/>
          <w:szCs w:val="24"/>
          <w:lang w:val="sr-Cyrl-CS"/>
        </w:rPr>
        <w:t>најнижа понуђена цена ".</w:t>
      </w:r>
    </w:p>
    <w:p w:rsidR="006C30E8" w:rsidRPr="007122EA" w:rsidRDefault="006C30E8" w:rsidP="007122EA">
      <w:pPr>
        <w:ind w:firstLine="720"/>
        <w:jc w:val="both"/>
        <w:rPr>
          <w:b/>
          <w:sz w:val="24"/>
          <w:szCs w:val="24"/>
          <w:lang w:val="sr-Cyrl-CS"/>
        </w:rPr>
      </w:pPr>
    </w:p>
    <w:p w:rsidR="00EF38D5" w:rsidRPr="00FC2031" w:rsidRDefault="00EF38D5" w:rsidP="00E537DA">
      <w:pPr>
        <w:jc w:val="both"/>
        <w:outlineLvl w:val="0"/>
        <w:rPr>
          <w:b/>
          <w:sz w:val="24"/>
          <w:szCs w:val="24"/>
          <w:lang w:val="sr-Cyrl-CS"/>
        </w:rPr>
      </w:pPr>
    </w:p>
    <w:p w:rsidR="004B0F19" w:rsidRPr="00FC2031" w:rsidRDefault="004B0F19" w:rsidP="00E537DA">
      <w:pPr>
        <w:jc w:val="both"/>
        <w:outlineLvl w:val="0"/>
        <w:rPr>
          <w:sz w:val="24"/>
          <w:szCs w:val="24"/>
          <w:lang w:val="sr-Cyrl-CS"/>
        </w:rPr>
      </w:pPr>
      <w:r w:rsidRPr="00FC2031">
        <w:rPr>
          <w:b/>
          <w:sz w:val="24"/>
          <w:szCs w:val="24"/>
          <w:lang w:val="sr-Cyrl-CS"/>
        </w:rPr>
        <w:lastRenderedPageBreak/>
        <w:t>5.19. ДОДАТНА ОБЈАШЊЕЊА ОД ПОНУЂАЧА</w:t>
      </w:r>
    </w:p>
    <w:p w:rsidR="004B0F19" w:rsidRDefault="004B0F19" w:rsidP="004B0F19">
      <w:pPr>
        <w:jc w:val="both"/>
        <w:rPr>
          <w:sz w:val="24"/>
          <w:szCs w:val="24"/>
          <w:lang w:val="sr-Cyrl-CS"/>
        </w:rPr>
      </w:pPr>
      <w:r w:rsidRPr="00FC2031">
        <w:rPr>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w:t>
      </w:r>
      <w:r w:rsidR="007656D3" w:rsidRPr="00FC2031">
        <w:rPr>
          <w:sz w:val="24"/>
          <w:szCs w:val="24"/>
          <w:lang w:val="sr-Cyrl-CS"/>
        </w:rPr>
        <w:t>уде, у складу са чланом 93. Зак</w:t>
      </w:r>
      <w:r w:rsidRPr="00FC2031">
        <w:rPr>
          <w:sz w:val="24"/>
          <w:szCs w:val="24"/>
          <w:lang w:val="sr-Cyrl-CS"/>
        </w:rPr>
        <w:t>она.</w:t>
      </w:r>
    </w:p>
    <w:p w:rsidR="004B0F19" w:rsidRPr="00FC2031" w:rsidRDefault="004B0F19" w:rsidP="004B0F19">
      <w:pPr>
        <w:jc w:val="both"/>
        <w:rPr>
          <w:sz w:val="24"/>
          <w:szCs w:val="24"/>
          <w:lang w:val="sr-Cyrl-CS"/>
        </w:rPr>
      </w:pPr>
    </w:p>
    <w:p w:rsidR="004B0F19" w:rsidRPr="00FC2031" w:rsidRDefault="004B0F19" w:rsidP="00E537DA">
      <w:pPr>
        <w:jc w:val="both"/>
        <w:outlineLvl w:val="0"/>
        <w:rPr>
          <w:sz w:val="24"/>
          <w:szCs w:val="24"/>
          <w:lang w:val="sr-Cyrl-CS"/>
        </w:rPr>
      </w:pPr>
      <w:r w:rsidRPr="00FC2031">
        <w:rPr>
          <w:b/>
          <w:sz w:val="24"/>
          <w:szCs w:val="24"/>
          <w:lang w:val="sr-Cyrl-CS"/>
        </w:rPr>
        <w:t>5.20. РОК ВАЖЕЊА ПОНУДЕ</w:t>
      </w:r>
    </w:p>
    <w:p w:rsidR="004B0F19" w:rsidRPr="00FC2031" w:rsidRDefault="004B0F19" w:rsidP="004B0F19">
      <w:pPr>
        <w:jc w:val="both"/>
        <w:rPr>
          <w:sz w:val="24"/>
          <w:szCs w:val="24"/>
          <w:lang w:val="sr-Cyrl-CS"/>
        </w:rPr>
      </w:pPr>
      <w:r w:rsidRPr="00FC2031">
        <w:rPr>
          <w:sz w:val="24"/>
          <w:szCs w:val="24"/>
          <w:lang w:val="sr-Cyrl-CS"/>
        </w:rPr>
        <w:t>Понуда мора да важи (опција понуде) најмање 30 дана од дана јавног отварања понуда.</w:t>
      </w:r>
    </w:p>
    <w:p w:rsidR="004B0F19" w:rsidRPr="00FC2031" w:rsidRDefault="004B0F19" w:rsidP="004B0F19">
      <w:pPr>
        <w:jc w:val="both"/>
        <w:rPr>
          <w:sz w:val="24"/>
          <w:szCs w:val="24"/>
          <w:lang w:val="sr-Cyrl-CS"/>
        </w:rPr>
      </w:pPr>
      <w:r w:rsidRPr="00FC2031">
        <w:rPr>
          <w:sz w:val="24"/>
          <w:szCs w:val="24"/>
          <w:lang w:val="sr-Cyrl-CS"/>
        </w:rPr>
        <w:t>У случају да понуђач наведе краћи рок важења понуде, понуда ће бити одбијена као неприхватљива.</w:t>
      </w:r>
    </w:p>
    <w:p w:rsidR="004B0F19" w:rsidRPr="00FC2031" w:rsidRDefault="004B0F19" w:rsidP="004B0F19">
      <w:pPr>
        <w:jc w:val="both"/>
        <w:rPr>
          <w:sz w:val="24"/>
          <w:szCs w:val="24"/>
          <w:lang w:val="sr-Cyrl-CS"/>
        </w:rPr>
      </w:pPr>
    </w:p>
    <w:p w:rsidR="00747EB3" w:rsidRPr="00FC2031" w:rsidRDefault="004B0F19" w:rsidP="001E4641">
      <w:pPr>
        <w:jc w:val="both"/>
        <w:outlineLvl w:val="0"/>
        <w:rPr>
          <w:sz w:val="24"/>
          <w:szCs w:val="24"/>
          <w:lang w:val="sr-Cyrl-CS"/>
        </w:rPr>
      </w:pPr>
      <w:r w:rsidRPr="00FC2031">
        <w:rPr>
          <w:b/>
          <w:bCs/>
          <w:sz w:val="24"/>
          <w:szCs w:val="24"/>
          <w:lang w:val="sr-Cyrl-CS"/>
        </w:rPr>
        <w:t>5.21. РОК ЗА ЗАКЉУЧЕЊЕ УГОВОРА</w:t>
      </w:r>
    </w:p>
    <w:p w:rsidR="00747EB3" w:rsidRPr="00FC2031" w:rsidRDefault="00747EB3" w:rsidP="00747EB3">
      <w:pPr>
        <w:jc w:val="both"/>
        <w:rPr>
          <w:sz w:val="24"/>
          <w:szCs w:val="24"/>
        </w:rPr>
      </w:pPr>
      <w:r w:rsidRPr="00FC2031">
        <w:rPr>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747EB3" w:rsidRPr="00FC2031" w:rsidRDefault="00747EB3" w:rsidP="00747EB3">
      <w:pPr>
        <w:jc w:val="both"/>
        <w:rPr>
          <w:sz w:val="24"/>
          <w:szCs w:val="24"/>
          <w:lang w:val="sr-Cyrl-CS"/>
        </w:rPr>
      </w:pPr>
    </w:p>
    <w:p w:rsidR="004B0F19" w:rsidRPr="00FC2031" w:rsidRDefault="004B0F19" w:rsidP="00E537DA">
      <w:pPr>
        <w:jc w:val="both"/>
        <w:outlineLvl w:val="0"/>
        <w:rPr>
          <w:sz w:val="24"/>
          <w:szCs w:val="24"/>
          <w:lang w:val="sr-Cyrl-CS"/>
        </w:rPr>
      </w:pPr>
      <w:r w:rsidRPr="00FC2031">
        <w:rPr>
          <w:b/>
          <w:sz w:val="24"/>
          <w:szCs w:val="24"/>
          <w:lang w:val="sr-Cyrl-CS"/>
        </w:rPr>
        <w:t>5.22. НАЧИН ОЗНАЧАВАЊА ПОВЕРЉИВИХ ПОДАТАКА</w:t>
      </w:r>
    </w:p>
    <w:p w:rsidR="004B0F19" w:rsidRPr="00FC2031" w:rsidRDefault="004B0F19" w:rsidP="004B0F19">
      <w:pPr>
        <w:jc w:val="both"/>
        <w:rPr>
          <w:sz w:val="24"/>
          <w:szCs w:val="24"/>
          <w:lang w:val="sr-Cyrl-CS"/>
        </w:rPr>
      </w:pPr>
      <w:r w:rsidRPr="00FC2031">
        <w:rPr>
          <w:sz w:val="24"/>
          <w:szCs w:val="24"/>
          <w:lang w:val="sr-Cyrl-CS"/>
        </w:rPr>
        <w:t>Наручилац чува као поверљиве све податке садржане у понуди који су посебним актом утврђени или означени као поверљиви.</w:t>
      </w:r>
    </w:p>
    <w:p w:rsidR="004B0F19" w:rsidRPr="00FC2031" w:rsidRDefault="004B0F19" w:rsidP="004B0F19">
      <w:pPr>
        <w:jc w:val="both"/>
        <w:rPr>
          <w:sz w:val="24"/>
          <w:szCs w:val="24"/>
          <w:lang w:val="sr-Cyrl-CS"/>
        </w:rPr>
      </w:pPr>
      <w:r w:rsidRPr="00FC2031">
        <w:rPr>
          <w:sz w:val="24"/>
          <w:szCs w:val="24"/>
          <w:lang w:val="sr-Cyrl-CS"/>
        </w:rPr>
        <w:t>Наручилац може да одбије да пружи информацију која би значила п</w:t>
      </w:r>
      <w:r w:rsidR="00DE7EC4" w:rsidRPr="00FC2031">
        <w:rPr>
          <w:sz w:val="24"/>
          <w:szCs w:val="24"/>
          <w:lang w:val="sr-Cyrl-CS"/>
        </w:rPr>
        <w:t>ов</w:t>
      </w:r>
      <w:r w:rsidRPr="00FC2031">
        <w:rPr>
          <w:sz w:val="24"/>
          <w:szCs w:val="24"/>
          <w:lang w:val="sr-Cyrl-CS"/>
        </w:rPr>
        <w:t>реду поверљивости података добијених у понуди.</w:t>
      </w:r>
    </w:p>
    <w:p w:rsidR="004B0F19" w:rsidRPr="00FC2031" w:rsidRDefault="004B0F19" w:rsidP="004B0F19">
      <w:pPr>
        <w:jc w:val="both"/>
        <w:rPr>
          <w:sz w:val="24"/>
          <w:szCs w:val="24"/>
          <w:lang w:val="sr-Cyrl-CS"/>
        </w:rPr>
      </w:pPr>
    </w:p>
    <w:p w:rsidR="004B0F19" w:rsidRPr="00FC2031" w:rsidRDefault="004B0F19" w:rsidP="004B0F19">
      <w:pPr>
        <w:jc w:val="both"/>
        <w:rPr>
          <w:b/>
          <w:bCs/>
          <w:sz w:val="24"/>
          <w:szCs w:val="24"/>
          <w:lang w:val="sr-Cyrl-CS"/>
        </w:rPr>
      </w:pPr>
      <w:r w:rsidRPr="00FC2031">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4B0F19" w:rsidRPr="00FC2031" w:rsidRDefault="004B0F19" w:rsidP="004B0F19">
      <w:pPr>
        <w:jc w:val="both"/>
        <w:rPr>
          <w:sz w:val="24"/>
          <w:szCs w:val="24"/>
          <w:lang w:val="sr-Cyrl-CS"/>
        </w:rPr>
      </w:pPr>
      <w:r w:rsidRPr="00FC2031">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4B0F19" w:rsidRPr="00FC2031" w:rsidRDefault="004B0F19" w:rsidP="004B0F19">
      <w:pPr>
        <w:jc w:val="both"/>
        <w:rPr>
          <w:sz w:val="24"/>
          <w:szCs w:val="24"/>
          <w:lang w:val="sr-Cyrl-CS"/>
        </w:rPr>
      </w:pPr>
      <w:r w:rsidRPr="00FC2031">
        <w:rPr>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E12EF" w:rsidRDefault="004B0F19" w:rsidP="004B0F19">
      <w:pPr>
        <w:jc w:val="both"/>
        <w:rPr>
          <w:sz w:val="24"/>
          <w:szCs w:val="24"/>
          <w:lang w:val="sr-Cyrl-CS"/>
        </w:rPr>
      </w:pPr>
      <w:r w:rsidRPr="00FC2031">
        <w:rPr>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C30E8" w:rsidRDefault="006C30E8" w:rsidP="004B0F19">
      <w:pPr>
        <w:jc w:val="both"/>
        <w:rPr>
          <w:sz w:val="24"/>
          <w:szCs w:val="24"/>
          <w:lang w:val="sr-Cyrl-CS"/>
        </w:rPr>
      </w:pPr>
    </w:p>
    <w:p w:rsidR="00FC2031" w:rsidRPr="00FC2031" w:rsidRDefault="00FC2031" w:rsidP="004B0F19">
      <w:pPr>
        <w:jc w:val="both"/>
        <w:rPr>
          <w:sz w:val="24"/>
          <w:szCs w:val="24"/>
        </w:rPr>
      </w:pPr>
    </w:p>
    <w:p w:rsidR="004B0F19" w:rsidRPr="00FC2031" w:rsidRDefault="004B0F19" w:rsidP="00C10C87">
      <w:pPr>
        <w:jc w:val="both"/>
        <w:outlineLvl w:val="0"/>
        <w:rPr>
          <w:sz w:val="24"/>
          <w:szCs w:val="24"/>
          <w:lang w:val="sr-Cyrl-CS"/>
        </w:rPr>
      </w:pPr>
      <w:r w:rsidRPr="00FC2031">
        <w:rPr>
          <w:b/>
          <w:sz w:val="24"/>
          <w:szCs w:val="24"/>
          <w:lang w:val="sr-Cyrl-CS"/>
        </w:rPr>
        <w:lastRenderedPageBreak/>
        <w:t>5.23. ТРОШКОВИ ПОНУДЕ</w:t>
      </w:r>
    </w:p>
    <w:p w:rsidR="004B0F19" w:rsidRPr="00FC2031" w:rsidRDefault="004B0F19" w:rsidP="004B0F19">
      <w:pPr>
        <w:jc w:val="both"/>
        <w:rPr>
          <w:sz w:val="24"/>
          <w:szCs w:val="24"/>
          <w:lang w:val="sr-Cyrl-CS"/>
        </w:rPr>
      </w:pPr>
      <w:r w:rsidRPr="00FC2031">
        <w:rPr>
          <w:sz w:val="24"/>
          <w:szCs w:val="24"/>
          <w:lang w:val="sr-Cyrl-CS"/>
        </w:rPr>
        <w:t>Трошкове припреме и подношења понуде сноси искључиво понуђач и не може тражити од Наручиоца накнаду трошкова.</w:t>
      </w:r>
    </w:p>
    <w:p w:rsidR="004B0F19" w:rsidRPr="00FC2031" w:rsidRDefault="004B0F19" w:rsidP="004B0F19">
      <w:pPr>
        <w:jc w:val="both"/>
        <w:rPr>
          <w:sz w:val="24"/>
          <w:szCs w:val="24"/>
          <w:lang w:val="sr-Cyrl-CS"/>
        </w:rPr>
      </w:pPr>
      <w:r w:rsidRPr="00FC2031">
        <w:rPr>
          <w:sz w:val="24"/>
          <w:szCs w:val="24"/>
          <w:lang w:val="sr-Cyrl-CS"/>
        </w:rPr>
        <w:t>Понуђач може да у оквиру понуде достави укупан износ и структуру трошкова припремања понуде.</w:t>
      </w:r>
    </w:p>
    <w:p w:rsidR="004B0F19" w:rsidRPr="00FC2031" w:rsidRDefault="004B0F19" w:rsidP="004B0F19">
      <w:pPr>
        <w:jc w:val="both"/>
        <w:rPr>
          <w:sz w:val="24"/>
          <w:szCs w:val="24"/>
          <w:lang w:val="sr-Cyrl-CS"/>
        </w:rPr>
      </w:pPr>
      <w:r w:rsidRPr="00FC2031">
        <w:rPr>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5.25. НАКНАДА ЗА КОРИШЋЕЊЕ ПАТЕНАТА</w:t>
      </w:r>
    </w:p>
    <w:p w:rsidR="004B0F19" w:rsidRPr="00FC2031" w:rsidRDefault="004B0F19" w:rsidP="004B0F19">
      <w:pPr>
        <w:jc w:val="both"/>
        <w:rPr>
          <w:sz w:val="24"/>
          <w:szCs w:val="24"/>
          <w:lang w:val="sr-Cyrl-CS"/>
        </w:rPr>
      </w:pPr>
      <w:r w:rsidRPr="00FC2031">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5.26. ОБУСТАВА ПОСТУПКА ЈАВНЕ НАБАВКЕ</w:t>
      </w:r>
    </w:p>
    <w:p w:rsidR="007656D3" w:rsidRPr="00FC2031" w:rsidRDefault="004B0F19" w:rsidP="004B0F19">
      <w:pPr>
        <w:jc w:val="both"/>
        <w:rPr>
          <w:sz w:val="24"/>
          <w:szCs w:val="24"/>
          <w:lang w:val="sr-Cyrl-CS"/>
        </w:rPr>
      </w:pPr>
      <w:r w:rsidRPr="00FC2031">
        <w:rPr>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B232C3" w:rsidRPr="00FC2031" w:rsidRDefault="00B232C3" w:rsidP="004B0F19">
      <w:pPr>
        <w:jc w:val="both"/>
        <w:rPr>
          <w:sz w:val="24"/>
          <w:szCs w:val="24"/>
        </w:rPr>
      </w:pPr>
    </w:p>
    <w:p w:rsidR="00484E85" w:rsidRPr="00FC2031" w:rsidRDefault="00484E85" w:rsidP="00484E85">
      <w:pPr>
        <w:jc w:val="both"/>
        <w:rPr>
          <w:sz w:val="24"/>
          <w:szCs w:val="24"/>
          <w:lang w:val="sr-Cyrl-CS"/>
        </w:rPr>
      </w:pPr>
      <w:r w:rsidRPr="00FC2031">
        <w:rPr>
          <w:b/>
          <w:sz w:val="24"/>
          <w:szCs w:val="24"/>
          <w:lang w:val="sr-Cyrl-CS"/>
        </w:rPr>
        <w:t>5.27. ЗАХТЕВ ЗА ЗАШТИТУ ПРАВА</w:t>
      </w:r>
    </w:p>
    <w:p w:rsidR="00484E85" w:rsidRPr="00FC2031" w:rsidRDefault="00484E85" w:rsidP="00484E85">
      <w:pPr>
        <w:jc w:val="both"/>
        <w:rPr>
          <w:sz w:val="24"/>
          <w:szCs w:val="24"/>
          <w:lang w:val="sr-Cyrl-CS"/>
        </w:rPr>
      </w:pPr>
      <w:r w:rsidRPr="00FC2031">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484E85" w:rsidRPr="00FC2031" w:rsidRDefault="00484E85" w:rsidP="00484E85">
      <w:pPr>
        <w:jc w:val="both"/>
        <w:rPr>
          <w:sz w:val="24"/>
          <w:szCs w:val="24"/>
        </w:rPr>
      </w:pPr>
      <w:r w:rsidRPr="00FC2031">
        <w:rPr>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Pr="00FC2031">
        <w:rPr>
          <w:bCs/>
          <w:sz w:val="24"/>
          <w:szCs w:val="24"/>
          <w:lang w:val="sr-Cyrl-CS"/>
        </w:rPr>
        <w:t xml:space="preserve">ППБОППП </w:t>
      </w:r>
      <w:r w:rsidR="001828A9">
        <w:rPr>
          <w:bCs/>
          <w:sz w:val="24"/>
          <w:szCs w:val="24"/>
        </w:rPr>
        <w:t>0</w:t>
      </w:r>
      <w:r w:rsidR="00932402">
        <w:rPr>
          <w:bCs/>
          <w:sz w:val="24"/>
          <w:szCs w:val="24"/>
        </w:rPr>
        <w:t>1/19</w:t>
      </w:r>
      <w:r w:rsidRPr="00FC2031">
        <w:rPr>
          <w:bCs/>
          <w:sz w:val="24"/>
          <w:szCs w:val="24"/>
          <w:lang w:val="sr-Cyrl-CS"/>
        </w:rPr>
        <w:t>.</w:t>
      </w:r>
      <w:r w:rsidRPr="00FC2031">
        <w:rPr>
          <w:bCs/>
          <w:color w:val="FF0000"/>
          <w:sz w:val="24"/>
          <w:szCs w:val="24"/>
          <w:lang w:val="sr-Cyrl-CS"/>
        </w:rPr>
        <w:t xml:space="preserve">                                                                                                                                                                                                                                                                                                                                                                                                                                                                                                                                                                                                                                                                                                                                                                                                                                                                                 </w:t>
      </w:r>
    </w:p>
    <w:p w:rsidR="00484E85" w:rsidRPr="00FC2031" w:rsidRDefault="00484E85" w:rsidP="00484E85">
      <w:pPr>
        <w:jc w:val="both"/>
        <w:rPr>
          <w:sz w:val="24"/>
          <w:szCs w:val="24"/>
          <w:lang w:val="sr-Cyrl-CS"/>
        </w:rPr>
      </w:pPr>
      <w:r w:rsidRPr="00FC2031">
        <w:rPr>
          <w:sz w:val="24"/>
          <w:szCs w:val="24"/>
          <w:lang w:val="sr-Cyrl-CS"/>
        </w:rPr>
        <w:t>На достављање захтева за заштиту права сходно се примењују одредбе члана 149. Закона.</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rPr>
      </w:pPr>
      <w:r w:rsidRPr="00FC2031">
        <w:rPr>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r w:rsidRPr="00777638">
        <w:rPr>
          <w:sz w:val="24"/>
          <w:szCs w:val="24"/>
          <w:lang w:val="sr-Cyrl-CS"/>
        </w:rPr>
        <w:t xml:space="preserve">најкасније </w:t>
      </w:r>
      <w:r w:rsidR="007122EA" w:rsidRPr="00777638">
        <w:rPr>
          <w:sz w:val="24"/>
          <w:szCs w:val="24"/>
          <w:lang w:val="sr-Cyrl-CS"/>
        </w:rPr>
        <w:t>3 дана</w:t>
      </w:r>
      <w:r w:rsidRPr="00777638">
        <w:rPr>
          <w:sz w:val="24"/>
          <w:szCs w:val="24"/>
          <w:lang w:val="sr-Cyrl-CS"/>
        </w:rPr>
        <w:t xml:space="preserve"> истека рока</w:t>
      </w:r>
      <w:r w:rsidRPr="00FC2031">
        <w:rPr>
          <w:sz w:val="24"/>
          <w:szCs w:val="24"/>
          <w:lang w:val="sr-Cyrl-CS"/>
        </w:rPr>
        <w:t xml:space="preserve"> за подношење понуда без обзира на начин достављања </w:t>
      </w:r>
      <w:r w:rsidRPr="00FC2031">
        <w:rPr>
          <w:sz w:val="24"/>
          <w:szCs w:val="24"/>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484E85" w:rsidRPr="00FC2031" w:rsidRDefault="00484E85" w:rsidP="00484E85">
      <w:pPr>
        <w:jc w:val="both"/>
        <w:rPr>
          <w:sz w:val="24"/>
          <w:szCs w:val="24"/>
        </w:rPr>
      </w:pPr>
    </w:p>
    <w:p w:rsidR="00484E85" w:rsidRPr="00FC2031" w:rsidRDefault="00484E85" w:rsidP="00484E85">
      <w:pPr>
        <w:jc w:val="both"/>
        <w:rPr>
          <w:sz w:val="24"/>
          <w:szCs w:val="24"/>
        </w:rPr>
      </w:pPr>
      <w:r w:rsidRPr="00FC2031">
        <w:rPr>
          <w:sz w:val="24"/>
          <w:szCs w:val="24"/>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484E85" w:rsidRPr="00FC2031" w:rsidRDefault="00484E85" w:rsidP="00484E85">
      <w:pPr>
        <w:jc w:val="both"/>
        <w:rPr>
          <w:sz w:val="24"/>
          <w:szCs w:val="24"/>
        </w:rPr>
      </w:pPr>
    </w:p>
    <w:p w:rsidR="00484E85" w:rsidRPr="00FC2031" w:rsidRDefault="00484E85" w:rsidP="00484E85">
      <w:pPr>
        <w:jc w:val="both"/>
        <w:rPr>
          <w:sz w:val="24"/>
          <w:szCs w:val="24"/>
        </w:rPr>
      </w:pPr>
      <w:r w:rsidRPr="00FC2031">
        <w:rP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484E85" w:rsidRPr="00FC2031" w:rsidRDefault="00484E85" w:rsidP="00484E85">
      <w:pPr>
        <w:jc w:val="both"/>
        <w:rPr>
          <w:sz w:val="24"/>
          <w:szCs w:val="24"/>
        </w:rPr>
      </w:pPr>
    </w:p>
    <w:p w:rsidR="00484E85" w:rsidRPr="00FC2031" w:rsidRDefault="00484E85" w:rsidP="00484E85">
      <w:pPr>
        <w:jc w:val="both"/>
        <w:rPr>
          <w:sz w:val="24"/>
          <w:szCs w:val="24"/>
        </w:rPr>
      </w:pPr>
      <w:r w:rsidRPr="00FC2031">
        <w:rPr>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484E85" w:rsidRPr="00FC2031" w:rsidRDefault="00484E85" w:rsidP="00484E85">
      <w:pPr>
        <w:jc w:val="both"/>
        <w:rPr>
          <w:sz w:val="24"/>
          <w:szCs w:val="24"/>
        </w:rPr>
      </w:pPr>
    </w:p>
    <w:p w:rsidR="00484E85" w:rsidRPr="00FC2031" w:rsidRDefault="00484E85" w:rsidP="00484E85">
      <w:pPr>
        <w:jc w:val="both"/>
        <w:rPr>
          <w:sz w:val="24"/>
          <w:szCs w:val="24"/>
          <w:lang w:val="sr-Cyrl-CS"/>
        </w:rPr>
      </w:pPr>
      <w:r w:rsidRPr="00FC2031">
        <w:rPr>
          <w:sz w:val="24"/>
          <w:szCs w:val="24"/>
          <w:lang w:val="sr-Cyrl-CS"/>
        </w:rPr>
        <w:lastRenderedPageBreak/>
        <w:t>После доношења одлуке о додели уговора и одлуке о обустави поступка, рок за подношење захтева за заштиту права је десет</w:t>
      </w:r>
      <w:r w:rsidRPr="00FC2031">
        <w:rPr>
          <w:color w:val="FF0000"/>
          <w:sz w:val="24"/>
          <w:szCs w:val="24"/>
          <w:lang w:val="sr-Cyrl-CS"/>
        </w:rPr>
        <w:t xml:space="preserve"> </w:t>
      </w:r>
      <w:r w:rsidRPr="00FC2031">
        <w:rPr>
          <w:sz w:val="24"/>
          <w:szCs w:val="24"/>
          <w:lang w:val="sr-Cyrl-CS"/>
        </w:rPr>
        <w:t>дана од дана објављивања одлуке на Порталу јавних набавки.</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FC2031">
        <w:rPr>
          <w:b/>
          <w:bCs/>
          <w:sz w:val="24"/>
          <w:szCs w:val="24"/>
          <w:lang w:val="sr-Cyrl-CS"/>
        </w:rPr>
        <w:t xml:space="preserve"> </w:t>
      </w:r>
      <w:r w:rsidR="00976C04" w:rsidRPr="00FC2031">
        <w:rPr>
          <w:color w:val="000000"/>
          <w:sz w:val="24"/>
          <w:szCs w:val="24"/>
          <w:lang w:val="sr-Cyrl-CS"/>
        </w:rPr>
        <w:t>60.</w:t>
      </w:r>
      <w:r w:rsidRPr="00FC2031">
        <w:rPr>
          <w:color w:val="000000"/>
          <w:sz w:val="24"/>
          <w:szCs w:val="24"/>
          <w:lang w:val="sr-Cyrl-CS"/>
        </w:rPr>
        <w:t>000,00</w:t>
      </w:r>
      <w:r w:rsidRPr="00FC2031">
        <w:rPr>
          <w:b/>
          <w:bCs/>
          <w:sz w:val="24"/>
          <w:szCs w:val="24"/>
          <w:lang w:val="sr-Cyrl-CS"/>
        </w:rPr>
        <w:t xml:space="preserve"> </w:t>
      </w:r>
      <w:r w:rsidRPr="00FC2031">
        <w:rPr>
          <w:sz w:val="24"/>
          <w:szCs w:val="24"/>
          <w:lang w:val="sr-Cyrl-CS"/>
        </w:rPr>
        <w:t>дин.</w:t>
      </w:r>
      <w:r w:rsidR="007122EA">
        <w:rPr>
          <w:sz w:val="24"/>
          <w:szCs w:val="24"/>
          <w:lang w:val="sr-Cyrl-CS"/>
        </w:rPr>
        <w:tab/>
      </w:r>
      <w:r w:rsidR="007122EA">
        <w:rPr>
          <w:sz w:val="24"/>
          <w:szCs w:val="24"/>
          <w:lang w:val="sr-Cyrl-CS"/>
        </w:rPr>
        <w:tab/>
      </w:r>
      <w:r w:rsidR="007122EA">
        <w:rPr>
          <w:sz w:val="24"/>
          <w:szCs w:val="24"/>
          <w:lang w:val="sr-Cyrl-CS"/>
        </w:rPr>
        <w:tab/>
      </w:r>
    </w:p>
    <w:p w:rsidR="00484E85" w:rsidRPr="00FC2031" w:rsidRDefault="00484E85" w:rsidP="00484E85">
      <w:pPr>
        <w:rPr>
          <w:sz w:val="24"/>
          <w:szCs w:val="24"/>
          <w:lang w:val="sr-Cyrl-CS"/>
        </w:rPr>
      </w:pPr>
      <w:r w:rsidRPr="00FC2031">
        <w:rPr>
          <w:sz w:val="24"/>
          <w:szCs w:val="24"/>
        </w:rPr>
        <w:t>Као доказ о уплати таксе, у смислу члана 151. став 1. тачка 6) ЗЈН, прихватиће се:</w:t>
      </w:r>
    </w:p>
    <w:p w:rsidR="00484E85" w:rsidRPr="00FC2031" w:rsidRDefault="00484E85" w:rsidP="00484E85">
      <w:pPr>
        <w:rPr>
          <w:sz w:val="24"/>
          <w:szCs w:val="24"/>
          <w:lang w:val="sr-Cyrl-CS"/>
        </w:rPr>
      </w:pPr>
      <w:r w:rsidRPr="00FC2031">
        <w:rPr>
          <w:sz w:val="24"/>
          <w:szCs w:val="24"/>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FC2031">
        <w:rPr>
          <w:b/>
          <w:sz w:val="24"/>
          <w:szCs w:val="24"/>
        </w:rPr>
        <w:t>: 840-30678845-06</w:t>
      </w:r>
      <w:r w:rsidRPr="00FC2031">
        <w:rPr>
          <w:sz w:val="24"/>
          <w:szCs w:val="24"/>
        </w:rPr>
        <w:t xml:space="preserve">;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484E85" w:rsidRPr="00FC2031" w:rsidRDefault="00484E85" w:rsidP="00484E85">
      <w:pPr>
        <w:rPr>
          <w:sz w:val="24"/>
          <w:szCs w:val="24"/>
          <w:lang w:val="sr-Cyrl-CS"/>
        </w:rPr>
      </w:pPr>
      <w:r w:rsidRPr="00FC2031">
        <w:rPr>
          <w:sz w:val="24"/>
          <w:szCs w:val="24"/>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484E85" w:rsidRPr="00FC2031" w:rsidRDefault="00484E85" w:rsidP="00484E85">
      <w:pPr>
        <w:rPr>
          <w:sz w:val="24"/>
          <w:szCs w:val="24"/>
          <w:lang w:val="sr-Cyrl-CS"/>
        </w:rPr>
      </w:pPr>
      <w:r w:rsidRPr="00FC2031">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E1B6D" w:rsidRDefault="00484E85" w:rsidP="007122EA">
      <w:pPr>
        <w:rPr>
          <w:sz w:val="24"/>
          <w:szCs w:val="24"/>
        </w:rPr>
      </w:pPr>
      <w:r w:rsidRPr="00FC2031">
        <w:rPr>
          <w:sz w:val="24"/>
          <w:szCs w:val="24"/>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r w:rsidR="00976C04" w:rsidRPr="00FC2031">
        <w:rPr>
          <w:sz w:val="24"/>
          <w:szCs w:val="24"/>
        </w:rPr>
        <w:t>има.</w:t>
      </w:r>
    </w:p>
    <w:p w:rsidR="00777638" w:rsidRDefault="00777638" w:rsidP="007122EA">
      <w:pPr>
        <w:rPr>
          <w:sz w:val="24"/>
          <w:szCs w:val="24"/>
        </w:rPr>
      </w:pPr>
    </w:p>
    <w:p w:rsidR="00777638" w:rsidRPr="00777638" w:rsidRDefault="00777638" w:rsidP="007122EA">
      <w:pPr>
        <w:rPr>
          <w:sz w:val="24"/>
          <w:szCs w:val="24"/>
        </w:rPr>
      </w:pPr>
    </w:p>
    <w:p w:rsidR="007122EA" w:rsidRPr="007122EA" w:rsidRDefault="007122EA" w:rsidP="007122EA">
      <w:pPr>
        <w:rPr>
          <w:sz w:val="24"/>
          <w:szCs w:val="24"/>
        </w:rPr>
      </w:pP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785"/>
        <w:gridCol w:w="676"/>
      </w:tblGrid>
      <w:tr w:rsidR="004B0F19" w:rsidRPr="00FC2031" w:rsidTr="00706462">
        <w:trPr>
          <w:trHeight w:val="1567"/>
        </w:trPr>
        <w:tc>
          <w:tcPr>
            <w:tcW w:w="5356" w:type="dxa"/>
            <w:shd w:val="clear" w:color="auto" w:fill="auto"/>
          </w:tcPr>
          <w:p w:rsidR="004B0F19" w:rsidRPr="00FC2031" w:rsidRDefault="004B0F19" w:rsidP="00706462">
            <w:pPr>
              <w:pBdr>
                <w:bottom w:val="single" w:sz="12" w:space="1" w:color="auto"/>
              </w:pBdr>
              <w:suppressAutoHyphens w:val="0"/>
              <w:rPr>
                <w:sz w:val="24"/>
                <w:szCs w:val="24"/>
                <w:lang w:val="sr-Cyrl-CS" w:eastAsia="en-US"/>
              </w:rPr>
            </w:pPr>
            <w:r w:rsidRPr="00FC2031">
              <w:rPr>
                <w:b/>
                <w:sz w:val="24"/>
                <w:szCs w:val="24"/>
                <w:u w:val="single"/>
                <w:lang w:val="sr-Cyrl-CS" w:eastAsia="en-US"/>
              </w:rPr>
              <w:t xml:space="preserve">Подносилац понуде – Понуђач </w:t>
            </w:r>
            <w:r w:rsidRPr="00FC2031">
              <w:rPr>
                <w:sz w:val="24"/>
                <w:szCs w:val="24"/>
                <w:lang w:val="sr-Cyrl-CS" w:eastAsia="en-US"/>
              </w:rPr>
              <w:t xml:space="preserve">:                                                               </w:t>
            </w:r>
          </w:p>
          <w:p w:rsidR="004B0F19" w:rsidRPr="00FC2031" w:rsidRDefault="004B0F19" w:rsidP="00706462">
            <w:pPr>
              <w:pBdr>
                <w:bottom w:val="single" w:sz="12" w:space="1" w:color="auto"/>
              </w:pBdr>
              <w:suppressAutoHyphens w:val="0"/>
              <w:rPr>
                <w:sz w:val="24"/>
                <w:szCs w:val="24"/>
                <w:lang w:val="sr-Cyrl-CS" w:eastAsia="en-US"/>
              </w:rPr>
            </w:pPr>
            <w:r w:rsidRPr="00FC2031">
              <w:rPr>
                <w:sz w:val="24"/>
                <w:szCs w:val="24"/>
                <w:lang w:val="sr-Cyrl-CS" w:eastAsia="en-US"/>
              </w:rPr>
              <w:t>Адреса :</w:t>
            </w:r>
          </w:p>
          <w:p w:rsidR="004B0F19" w:rsidRPr="00FC2031" w:rsidRDefault="004B0F19" w:rsidP="00706462">
            <w:pPr>
              <w:suppressAutoHyphens w:val="0"/>
              <w:rPr>
                <w:sz w:val="24"/>
                <w:szCs w:val="24"/>
                <w:lang w:val="sr-Cyrl-CS" w:eastAsia="en-US"/>
              </w:rPr>
            </w:pPr>
            <w:r w:rsidRPr="00FC2031">
              <w:rPr>
                <w:sz w:val="24"/>
                <w:szCs w:val="24"/>
                <w:lang w:val="sr-Cyrl-CS" w:eastAsia="en-US"/>
              </w:rPr>
              <w:t xml:space="preserve">Заводни број понуде : ______________   </w:t>
            </w:r>
          </w:p>
          <w:p w:rsidR="004B0F19" w:rsidRPr="00FC2031" w:rsidRDefault="004B0F19" w:rsidP="00706462">
            <w:pPr>
              <w:suppressAutoHyphens w:val="0"/>
              <w:rPr>
                <w:sz w:val="24"/>
                <w:szCs w:val="24"/>
                <w:lang w:eastAsia="en-US"/>
              </w:rPr>
            </w:pPr>
            <w:r w:rsidRPr="00FC2031">
              <w:rPr>
                <w:sz w:val="24"/>
                <w:szCs w:val="24"/>
                <w:lang w:val="sr-Cyrl-CS" w:eastAsia="en-US"/>
              </w:rPr>
              <w:t>Датум :___________________________</w:t>
            </w:r>
          </w:p>
          <w:p w:rsidR="004B0F19" w:rsidRPr="00FC2031" w:rsidRDefault="004B0F19" w:rsidP="00706462">
            <w:pPr>
              <w:suppressAutoHyphens w:val="0"/>
              <w:rPr>
                <w:sz w:val="24"/>
                <w:szCs w:val="24"/>
                <w:lang w:val="sr-Cyrl-CS" w:eastAsia="en-US"/>
              </w:rPr>
            </w:pPr>
          </w:p>
        </w:tc>
        <w:tc>
          <w:tcPr>
            <w:tcW w:w="4785" w:type="dxa"/>
            <w:shd w:val="clear" w:color="auto" w:fill="auto"/>
          </w:tcPr>
          <w:p w:rsidR="004B0F19" w:rsidRPr="00FC2031" w:rsidRDefault="004B0F19" w:rsidP="00706462">
            <w:pPr>
              <w:suppressAutoHyphens w:val="0"/>
              <w:rPr>
                <w:b/>
                <w:sz w:val="24"/>
                <w:szCs w:val="24"/>
                <w:u w:val="single"/>
                <w:lang w:val="sr-Cyrl-CS" w:eastAsia="en-US"/>
              </w:rPr>
            </w:pPr>
            <w:r w:rsidRPr="00FC2031">
              <w:rPr>
                <w:b/>
                <w:sz w:val="24"/>
                <w:szCs w:val="24"/>
                <w:u w:val="single"/>
                <w:lang w:val="sr-Cyrl-CS" w:eastAsia="en-US"/>
              </w:rPr>
              <w:t>Прималац  понуде – Наручилац :</w:t>
            </w:r>
          </w:p>
          <w:p w:rsidR="004B0F19" w:rsidRPr="00FC2031" w:rsidRDefault="004B0F19" w:rsidP="00706462">
            <w:pPr>
              <w:suppressAutoHyphens w:val="0"/>
              <w:rPr>
                <w:b/>
                <w:sz w:val="24"/>
                <w:szCs w:val="24"/>
                <w:u w:val="single"/>
                <w:lang w:val="sr-Cyrl-CS" w:eastAsia="en-US"/>
              </w:rPr>
            </w:pPr>
            <w:r w:rsidRPr="00FC2031">
              <w:rPr>
                <w:sz w:val="24"/>
                <w:szCs w:val="24"/>
                <w:lang w:eastAsia="en-US"/>
              </w:rPr>
              <w:t>Општина Чајетина, Општинска управа</w:t>
            </w: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r w:rsidRPr="00FC2031">
              <w:rPr>
                <w:sz w:val="24"/>
                <w:szCs w:val="24"/>
                <w:lang w:val="sr-Cyrl-CS" w:eastAsia="en-US"/>
              </w:rPr>
              <w:t>Адреса :</w:t>
            </w:r>
          </w:p>
          <w:p w:rsidR="004B0F19" w:rsidRPr="00FC2031" w:rsidRDefault="004B0F19" w:rsidP="00706462">
            <w:pPr>
              <w:suppressAutoHyphens w:val="0"/>
              <w:rPr>
                <w:sz w:val="24"/>
                <w:szCs w:val="24"/>
                <w:lang w:val="sr-Cyrl-CS" w:eastAsia="en-US"/>
              </w:rPr>
            </w:pPr>
            <w:r w:rsidRPr="00FC2031">
              <w:rPr>
                <w:sz w:val="24"/>
                <w:szCs w:val="24"/>
                <w:lang w:eastAsia="en-US"/>
              </w:rPr>
              <w:t>ул.Краља.Александра Карађорђевића бр. 28, 31310 Чајетина</w:t>
            </w:r>
          </w:p>
        </w:tc>
        <w:tc>
          <w:tcPr>
            <w:tcW w:w="676" w:type="dxa"/>
            <w:tcBorders>
              <w:top w:val="nil"/>
              <w:bottom w:val="nil"/>
              <w:right w:val="nil"/>
            </w:tcBorders>
            <w:shd w:val="clear" w:color="auto" w:fill="auto"/>
          </w:tcPr>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tc>
      </w:tr>
    </w:tbl>
    <w:p w:rsidR="00777638" w:rsidRPr="00777638" w:rsidRDefault="00777638" w:rsidP="00E537DA">
      <w:pPr>
        <w:keepNext/>
        <w:tabs>
          <w:tab w:val="left" w:pos="1440"/>
        </w:tabs>
        <w:suppressAutoHyphens w:val="0"/>
        <w:spacing w:before="240" w:after="60"/>
        <w:outlineLvl w:val="1"/>
        <w:rPr>
          <w:b/>
          <w:bCs/>
          <w:sz w:val="24"/>
          <w:szCs w:val="24"/>
          <w:lang w:eastAsia="en-US"/>
        </w:rPr>
      </w:pPr>
      <w:bookmarkStart w:id="1" w:name="_Toc261257289"/>
      <w:bookmarkStart w:id="2" w:name="_Toc306956383"/>
      <w:bookmarkStart w:id="3" w:name="_Toc306956430"/>
      <w:bookmarkStart w:id="4" w:name="_Toc306956945"/>
    </w:p>
    <w:p w:rsidR="004B0F19" w:rsidRPr="00FC2031" w:rsidRDefault="004B0F19" w:rsidP="00E537DA">
      <w:pPr>
        <w:keepNext/>
        <w:tabs>
          <w:tab w:val="left" w:pos="1440"/>
        </w:tabs>
        <w:suppressAutoHyphens w:val="0"/>
        <w:spacing w:before="240" w:after="60"/>
        <w:outlineLvl w:val="1"/>
        <w:rPr>
          <w:b/>
          <w:bCs/>
          <w:sz w:val="24"/>
          <w:szCs w:val="24"/>
          <w:lang w:val="ru-RU" w:eastAsia="en-US"/>
        </w:rPr>
      </w:pPr>
      <w:r w:rsidRPr="00FC2031">
        <w:rPr>
          <w:b/>
          <w:bCs/>
          <w:sz w:val="24"/>
          <w:szCs w:val="24"/>
          <w:lang w:val="sr-Latn-CS" w:eastAsia="en-US"/>
        </w:rPr>
        <w:t>I</w:t>
      </w:r>
      <w:r w:rsidRPr="00FC2031">
        <w:rPr>
          <w:b/>
          <w:bCs/>
          <w:sz w:val="24"/>
          <w:szCs w:val="24"/>
          <w:lang w:eastAsia="en-US"/>
        </w:rPr>
        <w:t>II</w:t>
      </w:r>
      <w:r w:rsidRPr="00FC2031">
        <w:rPr>
          <w:b/>
          <w:bCs/>
          <w:sz w:val="24"/>
          <w:szCs w:val="24"/>
          <w:lang w:val="sr-Cyrl-CS" w:eastAsia="en-US"/>
        </w:rPr>
        <w:tab/>
      </w:r>
      <w:r w:rsidRPr="00FC2031">
        <w:rPr>
          <w:b/>
          <w:bCs/>
          <w:sz w:val="24"/>
          <w:szCs w:val="24"/>
          <w:lang w:val="ru-RU" w:eastAsia="en-US"/>
        </w:rPr>
        <w:t>ПОНУДА</w:t>
      </w:r>
      <w:bookmarkEnd w:id="1"/>
      <w:bookmarkEnd w:id="2"/>
      <w:bookmarkEnd w:id="3"/>
      <w:bookmarkEnd w:id="4"/>
    </w:p>
    <w:p w:rsidR="00932402" w:rsidRPr="00626B33" w:rsidRDefault="004B0F19" w:rsidP="00932402">
      <w:pPr>
        <w:jc w:val="both"/>
        <w:rPr>
          <w:sz w:val="24"/>
          <w:szCs w:val="24"/>
          <w:lang w:val="sr-Cyrl-CS"/>
        </w:rPr>
      </w:pPr>
      <w:r w:rsidRPr="00FC2031">
        <w:rPr>
          <w:sz w:val="24"/>
          <w:szCs w:val="24"/>
          <w:lang w:val="sr-Cyrl-CS" w:eastAsia="en-US"/>
        </w:rPr>
        <w:t xml:space="preserve">У свему у складу са конкурсном документацијом, а у вези са јавном набавком </w:t>
      </w:r>
      <w:r w:rsidR="00B232C3" w:rsidRPr="00FC2031">
        <w:rPr>
          <w:sz w:val="24"/>
          <w:szCs w:val="24"/>
          <w:lang w:val="sr-Cyrl-CS" w:eastAsia="en-US"/>
        </w:rPr>
        <w:t xml:space="preserve">услуга </w:t>
      </w:r>
      <w:r w:rsidR="00932402" w:rsidRPr="00626B33">
        <w:rPr>
          <w:sz w:val="24"/>
          <w:szCs w:val="24"/>
          <w:lang w:val="sr-Cyrl-CS"/>
        </w:rPr>
        <w:t>проширење и надог</w:t>
      </w:r>
      <w:r w:rsidR="00932402">
        <w:rPr>
          <w:sz w:val="24"/>
          <w:szCs w:val="24"/>
          <w:lang w:val="sr-Cyrl-CS"/>
        </w:rPr>
        <w:t xml:space="preserve">радња гис базе података, израда </w:t>
      </w:r>
      <w:r w:rsidR="00932402" w:rsidRPr="00626B33">
        <w:rPr>
          <w:sz w:val="24"/>
          <w:szCs w:val="24"/>
          <w:lang w:val="sr-Cyrl-CS"/>
        </w:rPr>
        <w:t>апликације и обука за рад на систему</w:t>
      </w:r>
    </w:p>
    <w:p w:rsidR="004B0F19" w:rsidRPr="00F24243" w:rsidRDefault="00B232C3" w:rsidP="00F24243">
      <w:pPr>
        <w:widowControl w:val="0"/>
        <w:jc w:val="both"/>
        <w:rPr>
          <w:b/>
          <w:bCs/>
          <w:sz w:val="24"/>
          <w:szCs w:val="24"/>
          <w:lang w:val="sr-Cyrl-CS"/>
        </w:rPr>
      </w:pPr>
      <w:r w:rsidRPr="00FC2031">
        <w:rPr>
          <w:sz w:val="24"/>
          <w:szCs w:val="24"/>
          <w:lang w:val="sr-Cyrl-CS" w:eastAsia="en-US"/>
        </w:rPr>
        <w:t xml:space="preserve"> </w:t>
      </w:r>
      <w:r w:rsidR="004B0F19" w:rsidRPr="00FC2031">
        <w:rPr>
          <w:sz w:val="24"/>
          <w:szCs w:val="24"/>
          <w:lang w:val="sr-Cyrl-CS" w:eastAsia="en-US"/>
        </w:rPr>
        <w:t xml:space="preserve">у </w:t>
      </w:r>
      <w:r w:rsidR="00E537DA" w:rsidRPr="00FC2031">
        <w:rPr>
          <w:sz w:val="24"/>
          <w:szCs w:val="24"/>
          <w:lang w:val="sr-Cyrl-CS" w:eastAsia="en-US"/>
        </w:rPr>
        <w:t>преговарачком поступку без објављивања позива за подношење понуда</w:t>
      </w:r>
      <w:r w:rsidR="004B0F19" w:rsidRPr="00FC2031">
        <w:rPr>
          <w:sz w:val="24"/>
          <w:szCs w:val="24"/>
          <w:lang w:val="sr-Cyrl-CS" w:eastAsia="en-US"/>
        </w:rPr>
        <w:t xml:space="preserve"> </w:t>
      </w:r>
      <w:r w:rsidR="00CF449F" w:rsidRPr="00FC2031">
        <w:rPr>
          <w:bCs/>
          <w:sz w:val="24"/>
          <w:szCs w:val="24"/>
          <w:lang w:val="sr-Cyrl-CS"/>
        </w:rPr>
        <w:t>ППБО</w:t>
      </w:r>
      <w:r w:rsidR="00EF38D5" w:rsidRPr="00FC2031">
        <w:rPr>
          <w:bCs/>
          <w:sz w:val="24"/>
          <w:szCs w:val="24"/>
          <w:lang w:val="sr-Cyrl-CS"/>
        </w:rPr>
        <w:t xml:space="preserve">ППП-у  </w:t>
      </w:r>
      <w:r w:rsidR="00932402">
        <w:rPr>
          <w:bCs/>
          <w:sz w:val="24"/>
          <w:szCs w:val="24"/>
          <w:lang w:val="sr-Cyrl-CS"/>
        </w:rPr>
        <w:t>01/19</w:t>
      </w:r>
      <w:r w:rsidR="004B0F19" w:rsidRPr="00FC2031">
        <w:rPr>
          <w:sz w:val="24"/>
          <w:szCs w:val="24"/>
          <w:lang w:val="sr-Cyrl-CS" w:eastAsia="en-US"/>
        </w:rPr>
        <w:t>, подносим:</w:t>
      </w:r>
    </w:p>
    <w:p w:rsidR="004B0F19" w:rsidRPr="00FC2031" w:rsidRDefault="004B0F19" w:rsidP="00C10C87">
      <w:pPr>
        <w:suppressAutoHyphens w:val="0"/>
        <w:spacing w:before="120"/>
        <w:ind w:left="357"/>
        <w:jc w:val="center"/>
        <w:outlineLvl w:val="0"/>
        <w:rPr>
          <w:b/>
          <w:sz w:val="24"/>
          <w:szCs w:val="24"/>
          <w:lang w:val="sr-Cyrl-CS" w:eastAsia="en-US"/>
        </w:rPr>
      </w:pPr>
      <w:r w:rsidRPr="00FC2031">
        <w:rPr>
          <w:b/>
          <w:sz w:val="24"/>
          <w:szCs w:val="24"/>
          <w:lang w:val="sr-Cyrl-CS" w:eastAsia="en-US"/>
        </w:rPr>
        <w:t>П О Н У Д У</w:t>
      </w:r>
    </w:p>
    <w:p w:rsidR="00932402" w:rsidRPr="00932402" w:rsidRDefault="00D56013" w:rsidP="00932402">
      <w:pPr>
        <w:jc w:val="center"/>
        <w:rPr>
          <w:b/>
          <w:sz w:val="24"/>
          <w:szCs w:val="24"/>
          <w:lang w:val="sr-Cyrl-CS"/>
        </w:rPr>
      </w:pPr>
      <w:r w:rsidRPr="00932402">
        <w:rPr>
          <w:b/>
          <w:sz w:val="24"/>
          <w:szCs w:val="24"/>
          <w:lang w:val="sr-Cyrl-CS" w:eastAsia="en-US"/>
        </w:rPr>
        <w:t xml:space="preserve">ЗА </w:t>
      </w:r>
      <w:r w:rsidR="00932402" w:rsidRPr="00932402">
        <w:rPr>
          <w:b/>
          <w:sz w:val="24"/>
          <w:szCs w:val="24"/>
          <w:lang w:val="sr-Cyrl-CS"/>
        </w:rPr>
        <w:t>ПРОШИРЕЊЕ И НАДОГРАДЊА ГИС БАЗЕ ПОДАТАКА, ИЗРАДА АПЛИКАЦИЈЕ И ОБУКА ЗА РАД НА СИСТЕМУ</w:t>
      </w:r>
    </w:p>
    <w:p w:rsidR="007656D3" w:rsidRPr="00FC2031" w:rsidRDefault="007656D3" w:rsidP="004B0F19">
      <w:pPr>
        <w:suppressAutoHyphens w:val="0"/>
        <w:ind w:left="360"/>
        <w:jc w:val="center"/>
        <w:rPr>
          <w:sz w:val="24"/>
          <w:szCs w:val="24"/>
          <w:lang w:val="sr-Cyrl-CS" w:eastAsia="en-US"/>
        </w:rPr>
      </w:pPr>
    </w:p>
    <w:p w:rsidR="004B0F19" w:rsidRPr="00FC2031" w:rsidRDefault="004B0F19" w:rsidP="004B0F19">
      <w:pPr>
        <w:suppressAutoHyphens w:val="0"/>
        <w:ind w:left="360"/>
        <w:rPr>
          <w:sz w:val="24"/>
          <w:szCs w:val="24"/>
          <w:lang w:val="sr-Cyrl-CS" w:eastAsia="en-US"/>
        </w:rPr>
      </w:pPr>
      <w:r w:rsidRPr="00FC2031">
        <w:rPr>
          <w:sz w:val="24"/>
          <w:szCs w:val="24"/>
          <w:lang w:val="sr-Cyrl-CS" w:eastAsia="en-US"/>
        </w:rPr>
        <w:t xml:space="preserve">Понуда мора да обухвати  све тражене </w:t>
      </w:r>
      <w:r w:rsidR="00075D89" w:rsidRPr="00FC2031">
        <w:rPr>
          <w:sz w:val="24"/>
          <w:szCs w:val="24"/>
          <w:lang w:val="sr-Cyrl-CS" w:eastAsia="en-US"/>
        </w:rPr>
        <w:t>услуге</w:t>
      </w:r>
      <w:r w:rsidRPr="00FC2031">
        <w:rPr>
          <w:sz w:val="24"/>
          <w:szCs w:val="24"/>
          <w:lang w:val="sr-Cyrl-CS" w:eastAsia="en-US"/>
        </w:rPr>
        <w:t xml:space="preserve"> по </w:t>
      </w:r>
      <w:r w:rsidR="00075D89" w:rsidRPr="00FC2031">
        <w:rPr>
          <w:sz w:val="24"/>
          <w:szCs w:val="24"/>
          <w:lang w:val="sr-Cyrl-CS" w:eastAsia="en-US"/>
        </w:rPr>
        <w:t>техничком опису</w:t>
      </w:r>
      <w:r w:rsidRPr="00FC2031">
        <w:rPr>
          <w:sz w:val="24"/>
          <w:szCs w:val="24"/>
          <w:lang w:val="sr-Cyrl-CS" w:eastAsia="en-US"/>
        </w:rPr>
        <w:t xml:space="preserve">. Уколико понуђач не понуди све предвиђене </w:t>
      </w:r>
      <w:r w:rsidR="00075D89" w:rsidRPr="00FC2031">
        <w:rPr>
          <w:sz w:val="24"/>
          <w:szCs w:val="24"/>
          <w:lang w:val="sr-Cyrl-CS" w:eastAsia="en-US"/>
        </w:rPr>
        <w:t>услуге</w:t>
      </w:r>
      <w:r w:rsidRPr="00FC2031">
        <w:rPr>
          <w:sz w:val="24"/>
          <w:szCs w:val="24"/>
          <w:lang w:val="sr-Cyrl-CS" w:eastAsia="en-US"/>
        </w:rPr>
        <w:t xml:space="preserve"> понуда ће бити одбијена као</w:t>
      </w:r>
    </w:p>
    <w:p w:rsidR="004B0F19" w:rsidRDefault="004B0F19" w:rsidP="004B0F19">
      <w:pPr>
        <w:suppressAutoHyphens w:val="0"/>
        <w:ind w:left="360"/>
        <w:rPr>
          <w:sz w:val="24"/>
          <w:szCs w:val="24"/>
          <w:lang w:val="sr-Cyrl-CS" w:eastAsia="en-US"/>
        </w:rPr>
      </w:pPr>
      <w:r w:rsidRPr="00FC2031">
        <w:rPr>
          <w:sz w:val="24"/>
          <w:szCs w:val="24"/>
          <w:lang w:val="sr-Cyrl-CS" w:eastAsia="en-US"/>
        </w:rPr>
        <w:t>неисправна.</w:t>
      </w:r>
    </w:p>
    <w:p w:rsidR="00932402" w:rsidRPr="00FC2031" w:rsidRDefault="00932402" w:rsidP="004B0F19">
      <w:pPr>
        <w:suppressAutoHyphens w:val="0"/>
        <w:ind w:left="360"/>
        <w:rPr>
          <w:sz w:val="24"/>
          <w:szCs w:val="24"/>
          <w:lang w:val="sr-Cyrl-CS" w:eastAsia="en-US"/>
        </w:rPr>
      </w:pPr>
    </w:p>
    <w:p w:rsidR="004B0F19" w:rsidRPr="00FC2031" w:rsidRDefault="004B0F19" w:rsidP="00C10C87">
      <w:pPr>
        <w:suppressAutoHyphens w:val="0"/>
        <w:ind w:left="360"/>
        <w:outlineLvl w:val="0"/>
        <w:rPr>
          <w:b/>
          <w:sz w:val="24"/>
          <w:szCs w:val="24"/>
          <w:lang w:val="sr-Cyrl-CS" w:eastAsia="en-US"/>
        </w:rPr>
      </w:pPr>
      <w:r w:rsidRPr="00FC2031">
        <w:rPr>
          <w:b/>
          <w:sz w:val="24"/>
          <w:szCs w:val="24"/>
          <w:lang w:val="sr-Cyrl-CS" w:eastAsia="en-US"/>
        </w:rPr>
        <w:t>1. ПОНУЂАЧ</w:t>
      </w:r>
    </w:p>
    <w:p w:rsidR="004B0F19" w:rsidRPr="00FC2031" w:rsidRDefault="004B0F19" w:rsidP="004B0F19">
      <w:pPr>
        <w:suppressAutoHyphens w:val="0"/>
        <w:spacing w:line="460" w:lineRule="exact"/>
        <w:ind w:left="357"/>
        <w:rPr>
          <w:sz w:val="24"/>
          <w:szCs w:val="24"/>
          <w:lang w:val="sr-Cyrl-CS" w:eastAsia="en-US"/>
        </w:rPr>
      </w:pPr>
      <w:r w:rsidRPr="00FC2031">
        <w:rPr>
          <w:sz w:val="24"/>
          <w:szCs w:val="24"/>
          <w:lang w:val="sr-Cyrl-CS" w:eastAsia="en-US"/>
        </w:rPr>
        <w:t xml:space="preserve">Назив понуђача: </w:t>
      </w:r>
      <w:r w:rsidRPr="00FC2031">
        <w:rPr>
          <w:sz w:val="24"/>
          <w:szCs w:val="24"/>
          <w:lang w:val="sr-Cyrl-CS" w:eastAsia="en-US"/>
        </w:rPr>
        <w:tab/>
        <w:t>......................................................................................</w:t>
      </w:r>
    </w:p>
    <w:p w:rsidR="004B0F19" w:rsidRPr="00FC2031" w:rsidRDefault="004B0F19" w:rsidP="004B0F19">
      <w:pPr>
        <w:suppressAutoHyphens w:val="0"/>
        <w:spacing w:line="460" w:lineRule="exact"/>
        <w:rPr>
          <w:sz w:val="24"/>
          <w:szCs w:val="24"/>
          <w:lang w:val="sr-Cyrl-CS" w:eastAsia="en-US"/>
        </w:rPr>
      </w:pPr>
      <w:r w:rsidRPr="00FC2031">
        <w:rPr>
          <w:sz w:val="24"/>
          <w:szCs w:val="24"/>
          <w:lang w:val="sr-Cyrl-CS" w:eastAsia="en-US"/>
        </w:rPr>
        <w:t xml:space="preserve">      ПИБ        ............................................................................</w:t>
      </w:r>
    </w:p>
    <w:p w:rsidR="004B0F19" w:rsidRPr="00FC2031" w:rsidRDefault="004B0F19" w:rsidP="004B0F19">
      <w:pPr>
        <w:suppressAutoHyphens w:val="0"/>
        <w:spacing w:line="460" w:lineRule="exact"/>
        <w:ind w:left="357"/>
        <w:rPr>
          <w:sz w:val="24"/>
          <w:szCs w:val="24"/>
          <w:lang w:val="sr-Cyrl-CS" w:eastAsia="en-US"/>
        </w:rPr>
      </w:pPr>
      <w:r w:rsidRPr="00FC2031">
        <w:rPr>
          <w:sz w:val="24"/>
          <w:szCs w:val="24"/>
          <w:lang w:val="sr-Cyrl-CS" w:eastAsia="en-US"/>
        </w:rPr>
        <w:t xml:space="preserve">Матични број </w:t>
      </w:r>
      <w:r w:rsidRPr="00FC2031">
        <w:rPr>
          <w:sz w:val="24"/>
          <w:szCs w:val="24"/>
          <w:lang w:val="sr-Cyrl-CS" w:eastAsia="en-US"/>
        </w:rPr>
        <w:tab/>
      </w:r>
      <w:r w:rsidRPr="00FC2031">
        <w:rPr>
          <w:sz w:val="24"/>
          <w:szCs w:val="24"/>
          <w:lang w:val="sr-Cyrl-CS" w:eastAsia="en-US"/>
        </w:rPr>
        <w:tab/>
        <w:t>..................................................</w:t>
      </w:r>
    </w:p>
    <w:p w:rsidR="004B0F19" w:rsidRPr="00FC2031" w:rsidRDefault="004B0F19" w:rsidP="00C10C87">
      <w:pPr>
        <w:tabs>
          <w:tab w:val="left" w:pos="360"/>
        </w:tabs>
        <w:suppressAutoHyphens w:val="0"/>
        <w:outlineLvl w:val="0"/>
        <w:rPr>
          <w:b/>
          <w:sz w:val="24"/>
          <w:szCs w:val="24"/>
          <w:lang w:val="ru-RU" w:eastAsia="en-US"/>
        </w:rPr>
      </w:pPr>
      <w:r w:rsidRPr="00FC2031">
        <w:rPr>
          <w:b/>
          <w:sz w:val="24"/>
          <w:szCs w:val="24"/>
          <w:lang w:val="ru-RU" w:eastAsia="en-US"/>
        </w:rPr>
        <w:tab/>
      </w:r>
      <w:r w:rsidRPr="00FC2031">
        <w:rPr>
          <w:b/>
          <w:sz w:val="24"/>
          <w:szCs w:val="24"/>
          <w:lang w:val="sr-Cyrl-CS" w:eastAsia="en-US"/>
        </w:rPr>
        <w:t>Услови понуде:</w:t>
      </w:r>
    </w:p>
    <w:p w:rsidR="005849FB" w:rsidRDefault="004B0F19" w:rsidP="00C10C87">
      <w:pPr>
        <w:tabs>
          <w:tab w:val="left" w:pos="360"/>
        </w:tabs>
        <w:suppressAutoHyphens w:val="0"/>
        <w:spacing w:before="60"/>
        <w:outlineLvl w:val="0"/>
        <w:rPr>
          <w:sz w:val="24"/>
          <w:szCs w:val="24"/>
          <w:u w:val="single"/>
          <w:lang w:val="sr-Cyrl-CS" w:eastAsia="en-US"/>
        </w:rPr>
      </w:pPr>
      <w:r w:rsidRPr="00FC2031">
        <w:rPr>
          <w:sz w:val="24"/>
          <w:szCs w:val="24"/>
          <w:lang w:val="ru-RU" w:eastAsia="en-US"/>
        </w:rPr>
        <w:tab/>
      </w:r>
      <w:r w:rsidRPr="00FC2031">
        <w:rPr>
          <w:sz w:val="24"/>
          <w:szCs w:val="24"/>
          <w:lang w:val="sr-Cyrl-CS" w:eastAsia="en-US"/>
        </w:rPr>
        <w:t xml:space="preserve">Важност понуде: _____________ </w:t>
      </w:r>
      <w:r w:rsidR="00747EB3" w:rsidRPr="00FC2031">
        <w:rPr>
          <w:sz w:val="24"/>
          <w:szCs w:val="24"/>
          <w:lang w:val="sr-Cyrl-CS" w:eastAsia="en-US"/>
        </w:rPr>
        <w:t xml:space="preserve">дана од дана отварања понуде  </w:t>
      </w:r>
      <w:r w:rsidRPr="00FC2031">
        <w:rPr>
          <w:sz w:val="24"/>
          <w:szCs w:val="24"/>
          <w:lang w:val="sr-Cyrl-CS" w:eastAsia="en-US"/>
        </w:rPr>
        <w:t>(</w:t>
      </w:r>
      <w:r w:rsidRPr="00FC2031">
        <w:rPr>
          <w:sz w:val="24"/>
          <w:szCs w:val="24"/>
          <w:u w:val="single"/>
          <w:lang w:val="sr-Cyrl-CS" w:eastAsia="en-US"/>
        </w:rPr>
        <w:t xml:space="preserve">минимум 30 дана од </w:t>
      </w:r>
    </w:p>
    <w:p w:rsidR="004B0F19" w:rsidRPr="00FC2031" w:rsidRDefault="005849FB" w:rsidP="00C10C87">
      <w:pPr>
        <w:tabs>
          <w:tab w:val="left" w:pos="360"/>
        </w:tabs>
        <w:suppressAutoHyphens w:val="0"/>
        <w:spacing w:before="60"/>
        <w:outlineLvl w:val="0"/>
        <w:rPr>
          <w:sz w:val="24"/>
          <w:szCs w:val="24"/>
          <w:u w:val="single"/>
          <w:lang w:eastAsia="en-US"/>
        </w:rPr>
      </w:pPr>
      <w:r w:rsidRPr="001828A9">
        <w:rPr>
          <w:sz w:val="24"/>
          <w:szCs w:val="24"/>
          <w:lang w:val="sr-Cyrl-CS" w:eastAsia="en-US"/>
        </w:rPr>
        <w:t xml:space="preserve">      </w:t>
      </w:r>
      <w:r w:rsidR="004B0F19" w:rsidRPr="00FC2031">
        <w:rPr>
          <w:sz w:val="24"/>
          <w:szCs w:val="24"/>
          <w:u w:val="single"/>
          <w:lang w:val="sr-Cyrl-CS" w:eastAsia="en-US"/>
        </w:rPr>
        <w:t>дана отварања понуде)</w:t>
      </w:r>
    </w:p>
    <w:p w:rsidR="00313A82" w:rsidRPr="00FC2031" w:rsidRDefault="00313A82" w:rsidP="00C10C87">
      <w:pPr>
        <w:tabs>
          <w:tab w:val="left" w:pos="360"/>
        </w:tabs>
        <w:suppressAutoHyphens w:val="0"/>
        <w:spacing w:before="60"/>
        <w:outlineLvl w:val="0"/>
        <w:rPr>
          <w:sz w:val="24"/>
          <w:szCs w:val="24"/>
          <w:lang w:eastAsia="en-US"/>
        </w:rPr>
      </w:pPr>
    </w:p>
    <w:p w:rsidR="007656D3" w:rsidRPr="00FC2031" w:rsidRDefault="007656D3" w:rsidP="00CF449F">
      <w:pPr>
        <w:suppressAutoHyphens w:val="0"/>
        <w:rPr>
          <w:sz w:val="24"/>
          <w:szCs w:val="24"/>
          <w:lang w:val="sr-Cyrl-CS" w:eastAsia="en-US"/>
        </w:rPr>
      </w:pPr>
    </w:p>
    <w:p w:rsidR="004B0F19" w:rsidRPr="00FC2031" w:rsidRDefault="004B0F19" w:rsidP="004B0F19">
      <w:pPr>
        <w:suppressAutoHyphens w:val="0"/>
        <w:ind w:left="360"/>
        <w:rPr>
          <w:sz w:val="24"/>
          <w:szCs w:val="24"/>
          <w:lang w:val="sr-Cyrl-CS" w:eastAsia="en-US"/>
        </w:rPr>
      </w:pPr>
      <w:r w:rsidRPr="00FC2031">
        <w:rPr>
          <w:sz w:val="24"/>
          <w:szCs w:val="24"/>
          <w:lang w:val="sr-Cyrl-CS" w:eastAsia="en-US"/>
        </w:rPr>
        <w:t>Понуду подносимо (заокружити):</w:t>
      </w:r>
    </w:p>
    <w:p w:rsidR="004B0F19" w:rsidRPr="00FC2031" w:rsidRDefault="004B0F19" w:rsidP="00CF449F">
      <w:pPr>
        <w:suppressAutoHyphens w:val="0"/>
        <w:ind w:left="360"/>
        <w:rPr>
          <w:b/>
          <w:sz w:val="24"/>
          <w:szCs w:val="24"/>
          <w:lang w:val="sr-Cyrl-CS" w:eastAsia="en-US"/>
        </w:rPr>
      </w:pPr>
      <w:r w:rsidRPr="00FC2031">
        <w:rPr>
          <w:b/>
          <w:sz w:val="24"/>
          <w:szCs w:val="24"/>
          <w:lang w:val="sr-Cyrl-CS" w:eastAsia="en-US"/>
        </w:rPr>
        <w:t>а) самостално                  б) са подизвођачем               в) заједничка понуда</w:t>
      </w:r>
    </w:p>
    <w:p w:rsidR="007656D3" w:rsidRPr="00FC2031" w:rsidRDefault="007656D3" w:rsidP="004B0F19">
      <w:pPr>
        <w:suppressAutoHyphens w:val="0"/>
        <w:ind w:left="360"/>
        <w:rPr>
          <w:sz w:val="24"/>
          <w:szCs w:val="24"/>
          <w:lang w:val="sr-Cyrl-CS" w:eastAsia="en-US"/>
        </w:rPr>
      </w:pPr>
    </w:p>
    <w:p w:rsidR="00DE7EC4" w:rsidRPr="00FC2031" w:rsidRDefault="00DE7EC4" w:rsidP="00747EB3">
      <w:pPr>
        <w:suppressAutoHyphens w:val="0"/>
        <w:rPr>
          <w:sz w:val="24"/>
          <w:szCs w:val="24"/>
          <w:lang w:val="sr-Cyrl-CS" w:eastAsia="en-US"/>
        </w:rPr>
      </w:pPr>
    </w:p>
    <w:p w:rsidR="004B0F19" w:rsidRPr="00FC2031" w:rsidRDefault="004B0F19" w:rsidP="00C10C87">
      <w:pPr>
        <w:suppressAutoHyphens w:val="0"/>
        <w:ind w:left="360"/>
        <w:outlineLvl w:val="0"/>
        <w:rPr>
          <w:b/>
          <w:sz w:val="24"/>
          <w:szCs w:val="24"/>
          <w:lang w:val="sr-Cyrl-CS" w:eastAsia="en-US"/>
        </w:rPr>
      </w:pPr>
      <w:r w:rsidRPr="00FC2031">
        <w:rPr>
          <w:b/>
          <w:sz w:val="24"/>
          <w:szCs w:val="24"/>
          <w:lang w:val="sr-Cyrl-CS" w:eastAsia="en-US"/>
        </w:rPr>
        <w:t xml:space="preserve">2. ИЗЈАВА О ТАЧНОСТИ ПОДАТАКА </w:t>
      </w:r>
    </w:p>
    <w:p w:rsidR="004B0F19" w:rsidRPr="00FC2031" w:rsidRDefault="004B0F19" w:rsidP="004B0F19">
      <w:pPr>
        <w:suppressAutoHyphens w:val="0"/>
        <w:spacing w:before="120"/>
        <w:ind w:left="357"/>
        <w:jc w:val="both"/>
        <w:rPr>
          <w:sz w:val="24"/>
          <w:szCs w:val="24"/>
          <w:lang w:val="sr-Cyrl-CS" w:eastAsia="en-US"/>
        </w:rPr>
      </w:pPr>
      <w:r w:rsidRPr="00FC2031">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4B0F19" w:rsidRPr="00FC2031" w:rsidRDefault="004B0F19" w:rsidP="004B0F19">
      <w:pPr>
        <w:suppressAutoHyphens w:val="0"/>
        <w:spacing w:before="60"/>
        <w:ind w:left="357"/>
        <w:jc w:val="both"/>
        <w:rPr>
          <w:sz w:val="24"/>
          <w:szCs w:val="24"/>
          <w:lang w:eastAsia="en-US"/>
        </w:rPr>
      </w:pPr>
      <w:r w:rsidRPr="00FC2031">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4B0F19" w:rsidRDefault="004B0F19" w:rsidP="004B0F19">
      <w:pPr>
        <w:suppressAutoHyphens w:val="0"/>
        <w:spacing w:before="60"/>
        <w:ind w:left="357"/>
        <w:jc w:val="both"/>
        <w:rPr>
          <w:sz w:val="24"/>
          <w:szCs w:val="24"/>
          <w:lang w:val="sr-Cyrl-CS" w:eastAsia="en-US"/>
        </w:rPr>
      </w:pPr>
    </w:p>
    <w:p w:rsidR="006C30E8" w:rsidRPr="00FC2031" w:rsidRDefault="006C30E8" w:rsidP="004B0F19">
      <w:pPr>
        <w:suppressAutoHyphens w:val="0"/>
        <w:spacing w:before="60"/>
        <w:ind w:left="357"/>
        <w:jc w:val="both"/>
        <w:rPr>
          <w:sz w:val="24"/>
          <w:szCs w:val="24"/>
          <w:lang w:val="sr-Cyrl-CS" w:eastAsia="en-US"/>
        </w:rPr>
      </w:pPr>
    </w:p>
    <w:tbl>
      <w:tblPr>
        <w:tblW w:w="0" w:type="auto"/>
        <w:tblLook w:val="01E0"/>
      </w:tblPr>
      <w:tblGrid>
        <w:gridCol w:w="3179"/>
        <w:gridCol w:w="3162"/>
        <w:gridCol w:w="3205"/>
      </w:tblGrid>
      <w:tr w:rsidR="004B0F19" w:rsidRPr="00FC2031" w:rsidTr="00706462">
        <w:trPr>
          <w:trHeight w:val="300"/>
        </w:trPr>
        <w:tc>
          <w:tcPr>
            <w:tcW w:w="3179" w:type="dxa"/>
          </w:tcPr>
          <w:p w:rsidR="004B0F19" w:rsidRPr="00FC2031" w:rsidRDefault="004B0F19" w:rsidP="00706462">
            <w:pPr>
              <w:suppressAutoHyphens w:val="0"/>
              <w:rPr>
                <w:sz w:val="24"/>
                <w:szCs w:val="24"/>
                <w:lang w:val="sr-Cyrl-CS" w:eastAsia="en-US"/>
              </w:rPr>
            </w:pPr>
            <w:r w:rsidRPr="00FC2031">
              <w:rPr>
                <w:sz w:val="24"/>
                <w:szCs w:val="24"/>
                <w:lang w:val="sr-Cyrl-CS" w:eastAsia="en-US"/>
              </w:rPr>
              <w:t>Датум:</w:t>
            </w:r>
          </w:p>
        </w:tc>
        <w:tc>
          <w:tcPr>
            <w:tcW w:w="3162" w:type="dxa"/>
          </w:tcPr>
          <w:p w:rsidR="004B0F19" w:rsidRPr="00FC2031" w:rsidRDefault="004B0F19" w:rsidP="00706462">
            <w:pPr>
              <w:suppressAutoHyphens w:val="0"/>
              <w:jc w:val="center"/>
              <w:rPr>
                <w:sz w:val="24"/>
                <w:szCs w:val="24"/>
                <w:lang w:val="sr-Cyrl-CS" w:eastAsia="en-US"/>
              </w:rPr>
            </w:pPr>
          </w:p>
        </w:tc>
        <w:tc>
          <w:tcPr>
            <w:tcW w:w="3205" w:type="dxa"/>
          </w:tcPr>
          <w:p w:rsidR="004B0F19" w:rsidRPr="00FC2031" w:rsidRDefault="004B0F19" w:rsidP="00706462">
            <w:pPr>
              <w:suppressAutoHyphens w:val="0"/>
              <w:jc w:val="center"/>
              <w:rPr>
                <w:sz w:val="24"/>
                <w:szCs w:val="24"/>
                <w:lang w:val="sr-Cyrl-CS" w:eastAsia="en-US"/>
              </w:rPr>
            </w:pPr>
            <w:r w:rsidRPr="00FC2031">
              <w:rPr>
                <w:sz w:val="24"/>
                <w:szCs w:val="24"/>
                <w:lang w:val="sr-Cyrl-CS" w:eastAsia="en-US"/>
              </w:rPr>
              <w:t>Потпис одговорног лица</w:t>
            </w:r>
          </w:p>
        </w:tc>
      </w:tr>
      <w:tr w:rsidR="004B0F19" w:rsidRPr="00FC2031" w:rsidTr="00706462">
        <w:trPr>
          <w:trHeight w:val="285"/>
        </w:trPr>
        <w:tc>
          <w:tcPr>
            <w:tcW w:w="3179" w:type="dxa"/>
          </w:tcPr>
          <w:p w:rsidR="004B0F19" w:rsidRPr="00FC2031" w:rsidRDefault="004B0F19" w:rsidP="00706462">
            <w:pPr>
              <w:suppressAutoHyphens w:val="0"/>
              <w:rPr>
                <w:sz w:val="24"/>
                <w:szCs w:val="24"/>
                <w:lang w:val="sr-Cyrl-CS" w:eastAsia="en-US"/>
              </w:rPr>
            </w:pPr>
          </w:p>
        </w:tc>
        <w:tc>
          <w:tcPr>
            <w:tcW w:w="3162" w:type="dxa"/>
          </w:tcPr>
          <w:p w:rsidR="004B0F19" w:rsidRPr="00FC2031" w:rsidRDefault="004B0F19" w:rsidP="00706462">
            <w:pPr>
              <w:suppressAutoHyphens w:val="0"/>
              <w:jc w:val="center"/>
              <w:rPr>
                <w:sz w:val="24"/>
                <w:szCs w:val="24"/>
                <w:lang w:val="sr-Cyrl-CS" w:eastAsia="en-US"/>
              </w:rPr>
            </w:pPr>
          </w:p>
        </w:tc>
        <w:tc>
          <w:tcPr>
            <w:tcW w:w="3205" w:type="dxa"/>
          </w:tcPr>
          <w:p w:rsidR="004B0F19" w:rsidRPr="00FC2031" w:rsidRDefault="004B0F19" w:rsidP="00706462">
            <w:pPr>
              <w:suppressAutoHyphens w:val="0"/>
              <w:jc w:val="center"/>
              <w:rPr>
                <w:sz w:val="24"/>
                <w:szCs w:val="24"/>
                <w:lang w:val="sr-Cyrl-CS" w:eastAsia="en-US"/>
              </w:rPr>
            </w:pPr>
            <w:r w:rsidRPr="00FC2031">
              <w:rPr>
                <w:sz w:val="24"/>
                <w:szCs w:val="24"/>
                <w:lang w:val="sr-Cyrl-CS" w:eastAsia="en-US"/>
              </w:rPr>
              <w:t>______________________</w:t>
            </w:r>
          </w:p>
        </w:tc>
      </w:tr>
      <w:tr w:rsidR="004B0F19" w:rsidRPr="00FC2031" w:rsidTr="00706462">
        <w:trPr>
          <w:trHeight w:val="285"/>
        </w:trPr>
        <w:tc>
          <w:tcPr>
            <w:tcW w:w="3179" w:type="dxa"/>
          </w:tcPr>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tc>
        <w:tc>
          <w:tcPr>
            <w:tcW w:w="3162" w:type="dxa"/>
          </w:tcPr>
          <w:p w:rsidR="00313A82" w:rsidRPr="00777638" w:rsidRDefault="00313A82" w:rsidP="00777638">
            <w:pPr>
              <w:suppressAutoHyphens w:val="0"/>
              <w:rPr>
                <w:sz w:val="24"/>
                <w:szCs w:val="24"/>
                <w:lang w:eastAsia="en-US"/>
              </w:rPr>
            </w:pPr>
          </w:p>
        </w:tc>
        <w:tc>
          <w:tcPr>
            <w:tcW w:w="3205" w:type="dxa"/>
          </w:tcPr>
          <w:p w:rsidR="00313A82" w:rsidRPr="00777638" w:rsidRDefault="00313A82" w:rsidP="00976C04">
            <w:pPr>
              <w:suppressAutoHyphens w:val="0"/>
              <w:rPr>
                <w:sz w:val="24"/>
                <w:szCs w:val="24"/>
                <w:lang w:eastAsia="en-US"/>
              </w:rPr>
            </w:pPr>
          </w:p>
        </w:tc>
      </w:tr>
    </w:tbl>
    <w:p w:rsidR="004B0F19" w:rsidRPr="00FC2031" w:rsidRDefault="00313A82" w:rsidP="004B0F19">
      <w:pPr>
        <w:jc w:val="both"/>
        <w:rPr>
          <w:sz w:val="24"/>
          <w:szCs w:val="24"/>
          <w:lang w:val="sr-Cyrl-CS"/>
        </w:rPr>
      </w:pPr>
      <w:r w:rsidRPr="00FC2031">
        <w:rPr>
          <w:sz w:val="24"/>
          <w:szCs w:val="24"/>
          <w:lang w:val="sr-Cyrl-CS"/>
        </w:rPr>
        <w:lastRenderedPageBreak/>
        <w:t xml:space="preserve">  </w:t>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004B0F19" w:rsidRPr="00FC2031">
        <w:rPr>
          <w:sz w:val="24"/>
          <w:szCs w:val="24"/>
          <w:lang w:val="sr-Cyrl-CS"/>
        </w:rPr>
        <w:t xml:space="preserve">  </w:t>
      </w:r>
      <w:r w:rsidR="004B0F19" w:rsidRPr="00FC2031">
        <w:rPr>
          <w:b/>
          <w:sz w:val="24"/>
          <w:szCs w:val="24"/>
          <w:lang w:val="sr-Cyrl-CS"/>
        </w:rPr>
        <w:t>ОБРАЗАЦ БРОЈ 1.</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ПОДАЦИ О ПОНУЂАЧУ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1. - Пун назив понуђача:_________________________________________________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2 .- Седиште: ______________ адреса: ________________ пошт.бр.______________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3 .- Матични број: 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4. - Порески број: 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5. - Шифра делатности: 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6. - Бројеви телефона: 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7. - Пословна банка: __________________________ бр.рачуна: 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8. - Овлашћено лице понуђача за потписивање уговора: ___________________________</w:t>
      </w:r>
    </w:p>
    <w:p w:rsidR="004B0F19" w:rsidRPr="00FC2031" w:rsidRDefault="004B0F19" w:rsidP="004B0F19">
      <w:pPr>
        <w:jc w:val="both"/>
        <w:rPr>
          <w:sz w:val="24"/>
          <w:szCs w:val="24"/>
          <w:lang w:val="sr-Cyrl-CS"/>
        </w:rPr>
      </w:pPr>
      <w:r w:rsidRPr="00FC2031">
        <w:rPr>
          <w:sz w:val="24"/>
          <w:szCs w:val="24"/>
          <w:lang w:val="sr-Cyrl-CS"/>
        </w:rPr>
        <w:t xml:space="preserve">      ________________________________________________________</w:t>
      </w:r>
    </w:p>
    <w:p w:rsidR="004B0F19" w:rsidRPr="00FC2031" w:rsidRDefault="004B0F19" w:rsidP="004B0F19">
      <w:pPr>
        <w:jc w:val="both"/>
        <w:rPr>
          <w:sz w:val="24"/>
          <w:szCs w:val="24"/>
          <w:lang w:val="sr-Cyrl-CS"/>
        </w:rPr>
      </w:pPr>
      <w:r w:rsidRPr="00FC2031">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9. - Особа за контакт: 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CF449F" w:rsidRPr="00FC2031" w:rsidRDefault="00CF449F"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Датум: ___________________             </w:t>
      </w:r>
      <w:r w:rsidR="00777638">
        <w:rPr>
          <w:sz w:val="24"/>
          <w:szCs w:val="24"/>
          <w:lang w:val="sr-Cyrl-CS"/>
        </w:rPr>
        <w:t xml:space="preserve">       </w:t>
      </w:r>
      <w:r w:rsidRPr="00FC2031">
        <w:rPr>
          <w:sz w:val="24"/>
          <w:szCs w:val="24"/>
          <w:lang w:val="sr-Cyrl-CS"/>
        </w:rPr>
        <w:t xml:space="preserve">               Потпис овлашћеног лица понуђача</w:t>
      </w:r>
    </w:p>
    <w:p w:rsidR="004B0F19" w:rsidRPr="00FC2031" w:rsidRDefault="004B0F19" w:rsidP="004B0F19">
      <w:pPr>
        <w:jc w:val="both"/>
        <w:rPr>
          <w:sz w:val="24"/>
          <w:szCs w:val="24"/>
          <w:lang w:val="sr-Cyrl-CS"/>
        </w:rPr>
      </w:pPr>
      <w:r w:rsidRPr="00FC2031">
        <w:rPr>
          <w:sz w:val="24"/>
          <w:szCs w:val="24"/>
          <w:lang w:val="sr-Cyrl-CS"/>
        </w:rPr>
        <w:t>Место:______________________                              ______________________________</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p>
    <w:p w:rsidR="00747EB3" w:rsidRDefault="00747EB3" w:rsidP="004B0F19">
      <w:pPr>
        <w:jc w:val="both"/>
        <w:rPr>
          <w:sz w:val="24"/>
          <w:szCs w:val="24"/>
          <w:lang w:val="sr-Cyrl-CS"/>
        </w:rPr>
      </w:pPr>
    </w:p>
    <w:p w:rsidR="00FC2031" w:rsidRDefault="00FC2031" w:rsidP="004B0F19">
      <w:pPr>
        <w:jc w:val="both"/>
        <w:rPr>
          <w:sz w:val="24"/>
          <w:szCs w:val="24"/>
          <w:lang w:val="sr-Cyrl-CS"/>
        </w:rPr>
      </w:pPr>
    </w:p>
    <w:p w:rsidR="001E4641" w:rsidRDefault="001E4641" w:rsidP="004B0F19">
      <w:pPr>
        <w:jc w:val="both"/>
        <w:rPr>
          <w:sz w:val="24"/>
          <w:szCs w:val="24"/>
          <w:lang w:val="sr-Cyrl-CS"/>
        </w:rPr>
      </w:pPr>
    </w:p>
    <w:p w:rsidR="00FC2031" w:rsidRDefault="00FC2031" w:rsidP="004B0F19">
      <w:pPr>
        <w:jc w:val="both"/>
        <w:rPr>
          <w:sz w:val="24"/>
          <w:szCs w:val="24"/>
          <w:lang w:val="sr-Cyrl-CS"/>
        </w:rPr>
      </w:pPr>
    </w:p>
    <w:p w:rsidR="00FC2031" w:rsidRDefault="00FC2031" w:rsidP="004B0F19">
      <w:pPr>
        <w:jc w:val="both"/>
        <w:rPr>
          <w:sz w:val="24"/>
          <w:szCs w:val="24"/>
          <w:lang w:val="sr-Cyrl-CS"/>
        </w:rPr>
      </w:pPr>
    </w:p>
    <w:p w:rsidR="006C30E8" w:rsidRDefault="006C30E8" w:rsidP="004B0F19">
      <w:pPr>
        <w:jc w:val="both"/>
        <w:rPr>
          <w:sz w:val="24"/>
          <w:szCs w:val="24"/>
          <w:lang w:val="sr-Cyrl-CS"/>
        </w:rPr>
      </w:pPr>
    </w:p>
    <w:p w:rsidR="00FC2031" w:rsidRDefault="00FC2031" w:rsidP="004B0F19">
      <w:pPr>
        <w:jc w:val="both"/>
        <w:rPr>
          <w:sz w:val="24"/>
          <w:szCs w:val="24"/>
          <w:lang w:val="sr-Cyrl-CS"/>
        </w:rPr>
      </w:pPr>
    </w:p>
    <w:p w:rsidR="00E338FE" w:rsidRDefault="00E338FE" w:rsidP="004B0F19">
      <w:pPr>
        <w:jc w:val="both"/>
        <w:rPr>
          <w:sz w:val="24"/>
          <w:szCs w:val="24"/>
          <w:lang w:val="sr-Cyrl-CS"/>
        </w:rPr>
      </w:pPr>
    </w:p>
    <w:p w:rsidR="00E338FE" w:rsidRDefault="00E338FE"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lastRenderedPageBreak/>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w:t>
      </w:r>
      <w:r w:rsidRPr="00FC2031">
        <w:rPr>
          <w:b/>
          <w:sz w:val="24"/>
          <w:szCs w:val="24"/>
          <w:lang w:val="sr-Cyrl-CS"/>
        </w:rPr>
        <w:t xml:space="preserve">        ОБРАЗАЦ БРОЈ 1.- 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ПОДАЦИ О ПОНУЂАЧУ ИЗ ГРУПЕ ПОНУЂАЧА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1. - Пун назив понуђача из групе понуђача: 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2. - Седиште са адресом ___________________ пошт. број  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3. - Матични број ________________________________________________________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4. - Шифра делатности 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5. - Порески број _________________________________________________________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6. - Број телефона 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7. - Пословна банка ____________________________ бр. рач. 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8. - Особа за контакт 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Датум: ______________________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 xml:space="preserve">                          </w:t>
      </w:r>
      <w:r w:rsidR="00932402">
        <w:rPr>
          <w:sz w:val="24"/>
          <w:szCs w:val="24"/>
          <w:lang w:val="sr-Cyrl-CS"/>
        </w:rPr>
        <w:t xml:space="preserve">                             </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b/>
          <w:bCs/>
          <w:sz w:val="24"/>
          <w:szCs w:val="24"/>
          <w:lang w:val="sr-Cyrl-CS"/>
        </w:rPr>
      </w:pPr>
      <w:r w:rsidRPr="00FC2031">
        <w:rPr>
          <w:sz w:val="24"/>
          <w:szCs w:val="24"/>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4B0F19" w:rsidRPr="00FC2031" w:rsidRDefault="004B0F19" w:rsidP="004B0F19">
      <w:pPr>
        <w:jc w:val="both"/>
        <w:rPr>
          <w:b/>
          <w:bCs/>
          <w:sz w:val="24"/>
          <w:szCs w:val="24"/>
          <w:lang w:val="sr-Cyrl-CS"/>
        </w:rPr>
      </w:pPr>
    </w:p>
    <w:p w:rsidR="004B0F19" w:rsidRPr="00FC2031" w:rsidRDefault="004B0F19" w:rsidP="004B0F19">
      <w:pPr>
        <w:jc w:val="both"/>
        <w:rPr>
          <w:b/>
          <w:bCs/>
          <w:sz w:val="24"/>
          <w:szCs w:val="24"/>
          <w:lang w:val="sr-Cyrl-CS"/>
        </w:rPr>
      </w:pPr>
    </w:p>
    <w:p w:rsidR="004B0F19" w:rsidRPr="00FC2031" w:rsidRDefault="004B0F19" w:rsidP="004B0F19">
      <w:pPr>
        <w:jc w:val="both"/>
        <w:rPr>
          <w:b/>
          <w:bCs/>
          <w:sz w:val="24"/>
          <w:szCs w:val="24"/>
          <w:lang w:val="sr-Cyrl-CS"/>
        </w:rPr>
      </w:pPr>
    </w:p>
    <w:p w:rsidR="004B0F19" w:rsidRDefault="004B0F19" w:rsidP="004B0F19">
      <w:pPr>
        <w:jc w:val="both"/>
        <w:rPr>
          <w:sz w:val="24"/>
          <w:szCs w:val="24"/>
          <w:lang w:val="sr-Cyrl-CS"/>
        </w:rPr>
      </w:pPr>
    </w:p>
    <w:p w:rsidR="00FC2031" w:rsidRDefault="00FC2031" w:rsidP="004B0F19">
      <w:pPr>
        <w:jc w:val="both"/>
        <w:rPr>
          <w:sz w:val="24"/>
          <w:szCs w:val="24"/>
          <w:lang w:val="sr-Cyrl-CS"/>
        </w:rPr>
      </w:pPr>
    </w:p>
    <w:p w:rsidR="00FC2031" w:rsidRDefault="00FC2031" w:rsidP="004B0F19">
      <w:pPr>
        <w:jc w:val="both"/>
        <w:rPr>
          <w:sz w:val="24"/>
          <w:szCs w:val="24"/>
          <w:lang w:val="sr-Cyrl-CS"/>
        </w:rPr>
      </w:pPr>
    </w:p>
    <w:p w:rsidR="006C30E8" w:rsidRDefault="006C30E8" w:rsidP="004B0F19">
      <w:pPr>
        <w:jc w:val="both"/>
        <w:rPr>
          <w:sz w:val="24"/>
          <w:szCs w:val="24"/>
          <w:lang w:val="sr-Cyrl-CS"/>
        </w:rPr>
      </w:pPr>
    </w:p>
    <w:p w:rsidR="001E4641" w:rsidRPr="00FC2031" w:rsidRDefault="001E4641"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b/>
          <w:sz w:val="24"/>
          <w:szCs w:val="24"/>
          <w:lang w:val="sr-Cyrl-CS"/>
        </w:rPr>
        <w:tab/>
      </w:r>
      <w:r w:rsidRPr="00FC2031">
        <w:rPr>
          <w:b/>
          <w:sz w:val="24"/>
          <w:szCs w:val="24"/>
          <w:lang w:val="sr-Cyrl-CS"/>
        </w:rPr>
        <w:tab/>
      </w:r>
      <w:r w:rsidRPr="00FC2031">
        <w:rPr>
          <w:b/>
          <w:sz w:val="24"/>
          <w:szCs w:val="24"/>
          <w:lang w:val="sr-Cyrl-CS"/>
        </w:rPr>
        <w:tab/>
      </w:r>
      <w:r w:rsidRPr="00FC2031">
        <w:rPr>
          <w:b/>
          <w:sz w:val="24"/>
          <w:szCs w:val="24"/>
          <w:lang w:val="sr-Cyrl-CS"/>
        </w:rPr>
        <w:tab/>
      </w:r>
      <w:r w:rsidRPr="00FC2031">
        <w:rPr>
          <w:b/>
          <w:sz w:val="24"/>
          <w:szCs w:val="24"/>
          <w:lang w:val="sr-Cyrl-CS"/>
        </w:rPr>
        <w:tab/>
      </w:r>
      <w:r w:rsidRPr="00FC2031">
        <w:rPr>
          <w:b/>
          <w:sz w:val="24"/>
          <w:szCs w:val="24"/>
          <w:lang w:val="sr-Cyrl-CS"/>
        </w:rPr>
        <w:tab/>
      </w:r>
      <w:r w:rsidRPr="00FC2031">
        <w:rPr>
          <w:b/>
          <w:sz w:val="24"/>
          <w:szCs w:val="24"/>
          <w:lang w:val="sr-Cyrl-CS"/>
        </w:rPr>
        <w:tab/>
      </w:r>
      <w:r w:rsidRPr="00FC2031">
        <w:rPr>
          <w:b/>
          <w:sz w:val="24"/>
          <w:szCs w:val="24"/>
          <w:lang w:val="sr-Cyrl-CS"/>
        </w:rPr>
        <w:tab/>
        <w:t xml:space="preserve">   ОБРАЗАЦ БРОЈ 1.- Б</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ПОДАЦИ О ПОДИЗВОЂАЧУ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1. - Пун назив подизвођача: 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2. - Седиште са адресом ___________________ пошт. број  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3. - Матични број ________________________________________________________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4. - Шифра делатности 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5. - Порески број _________________________________________________________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6. - Број телефона 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7. - Пословна банка ____________________________ бр. рач. 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8. - Особа за контакт 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Датум: ______________________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 xml:space="preserve">               </w:t>
      </w:r>
      <w:r w:rsidR="00932402">
        <w:rPr>
          <w:sz w:val="24"/>
          <w:szCs w:val="24"/>
          <w:lang w:val="sr-Cyrl-CS"/>
        </w:rPr>
        <w:t xml:space="preserve">                            </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НАПОМЕНА:   Овај образац попуњава, потписује понуђач за сваког  подизвођача.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02117D" w:rsidRPr="00FC2031" w:rsidRDefault="0002117D" w:rsidP="004B0F19">
      <w:pPr>
        <w:jc w:val="both"/>
        <w:rPr>
          <w:sz w:val="24"/>
          <w:szCs w:val="24"/>
          <w:lang w:val="sr-Cyrl-CS"/>
        </w:rPr>
      </w:pPr>
    </w:p>
    <w:p w:rsidR="00DE7EC4" w:rsidRDefault="00DE7EC4" w:rsidP="004B0F19">
      <w:pPr>
        <w:jc w:val="both"/>
        <w:rPr>
          <w:sz w:val="24"/>
          <w:szCs w:val="24"/>
          <w:lang w:val="sr-Cyrl-CS"/>
        </w:rPr>
      </w:pPr>
    </w:p>
    <w:p w:rsidR="001828A9" w:rsidRDefault="001828A9" w:rsidP="004B0F19">
      <w:pPr>
        <w:jc w:val="both"/>
        <w:rPr>
          <w:sz w:val="24"/>
          <w:szCs w:val="24"/>
          <w:lang w:val="sr-Cyrl-CS"/>
        </w:rPr>
      </w:pPr>
    </w:p>
    <w:p w:rsidR="001828A9" w:rsidRDefault="001828A9" w:rsidP="004B0F19">
      <w:pPr>
        <w:jc w:val="both"/>
        <w:rPr>
          <w:sz w:val="24"/>
          <w:szCs w:val="24"/>
          <w:lang w:val="sr-Cyrl-CS"/>
        </w:rPr>
      </w:pPr>
    </w:p>
    <w:p w:rsidR="00932402" w:rsidRDefault="00932402" w:rsidP="004B0F19">
      <w:pPr>
        <w:jc w:val="both"/>
        <w:rPr>
          <w:sz w:val="24"/>
          <w:szCs w:val="24"/>
          <w:lang w:val="sr-Cyrl-CS"/>
        </w:rPr>
      </w:pPr>
    </w:p>
    <w:p w:rsidR="001828A9" w:rsidRPr="00FC2031" w:rsidRDefault="001828A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b/>
          <w:sz w:val="24"/>
          <w:szCs w:val="24"/>
          <w:lang w:val="sr-Cyrl-CS"/>
        </w:rPr>
        <w:t>ОБРАЗАЦ БРОЈ 2.</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складу са чланом 75. став 2. Закона о јавним набавкама ("Сл. гласник РС" бр. 124/12</w:t>
      </w:r>
      <w:r w:rsidR="00976C04" w:rsidRPr="00FC2031">
        <w:rPr>
          <w:sz w:val="24"/>
          <w:szCs w:val="24"/>
          <w:lang w:val="sr-Cyrl-CS"/>
        </w:rPr>
        <w:t>,14/15,68/15</w:t>
      </w:r>
      <w:r w:rsidRPr="00FC2031">
        <w:rPr>
          <w:sz w:val="24"/>
          <w:szCs w:val="24"/>
          <w:lang w:val="sr-Cyrl-CS"/>
        </w:rPr>
        <w:t>) дајемо следећу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И З Ј А В У</w:t>
      </w:r>
    </w:p>
    <w:p w:rsidR="004B0F19" w:rsidRPr="00FC2031" w:rsidRDefault="004B0F19" w:rsidP="004B0F19">
      <w:pPr>
        <w:jc w:val="center"/>
        <w:rPr>
          <w:sz w:val="24"/>
          <w:szCs w:val="24"/>
          <w:lang w:val="sr-Cyrl-CS"/>
        </w:rPr>
      </w:pPr>
    </w:p>
    <w:p w:rsidR="004B0F19" w:rsidRPr="00FC2031" w:rsidRDefault="004B0F19" w:rsidP="00C10C87">
      <w:pPr>
        <w:jc w:val="center"/>
        <w:outlineLvl w:val="0"/>
        <w:rPr>
          <w:sz w:val="24"/>
          <w:szCs w:val="24"/>
          <w:lang w:val="sr-Cyrl-CS"/>
        </w:rPr>
      </w:pPr>
      <w:r w:rsidRPr="00FC2031">
        <w:rPr>
          <w:sz w:val="24"/>
          <w:szCs w:val="24"/>
          <w:lang w:val="sr-Cyrl-CS"/>
        </w:rPr>
        <w:t>У својству понуђача</w:t>
      </w: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C10C87">
      <w:pPr>
        <w:jc w:val="center"/>
        <w:outlineLvl w:val="0"/>
        <w:rPr>
          <w:sz w:val="24"/>
          <w:szCs w:val="24"/>
          <w:lang w:val="sr-Cyrl-CS"/>
        </w:rPr>
      </w:pPr>
      <w:r w:rsidRPr="00FC2031">
        <w:rPr>
          <w:sz w:val="24"/>
          <w:szCs w:val="24"/>
          <w:lang w:val="sr-Cyrl-CS"/>
        </w:rPr>
        <w:t>И З Ј АВ Љ У Ј Е М О</w:t>
      </w: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r w:rsidRPr="00FC2031">
        <w:rPr>
          <w:sz w:val="24"/>
          <w:szCs w:val="24"/>
          <w:lang w:val="sr-Cyrl-CS"/>
        </w:rPr>
        <w:t>под пуном материјалном и кривичном одговорношћу да:</w:t>
      </w:r>
    </w:p>
    <w:p w:rsidR="004B0F19" w:rsidRPr="00FC2031" w:rsidRDefault="004B0F19" w:rsidP="004B0F19">
      <w:pPr>
        <w:jc w:val="center"/>
        <w:rPr>
          <w:sz w:val="24"/>
          <w:szCs w:val="24"/>
          <w:lang w:val="sr-Cyrl-CS"/>
        </w:rPr>
      </w:pPr>
    </w:p>
    <w:p w:rsidR="004B0F19" w:rsidRPr="00FC2031" w:rsidRDefault="004B0F19" w:rsidP="004B0F19">
      <w:pPr>
        <w:jc w:val="center"/>
        <w:rPr>
          <w:i/>
          <w:sz w:val="24"/>
          <w:szCs w:val="24"/>
          <w:lang w:val="sr-Cyrl-CS"/>
        </w:rPr>
      </w:pPr>
      <w:r w:rsidRPr="00FC2031">
        <w:rPr>
          <w:sz w:val="24"/>
          <w:szCs w:val="24"/>
          <w:lang w:val="sr-Cyrl-CS"/>
        </w:rPr>
        <w:t>__________________________________________________________</w:t>
      </w:r>
    </w:p>
    <w:p w:rsidR="004B0F19" w:rsidRPr="00FC2031" w:rsidRDefault="004B0F19" w:rsidP="004B0F19">
      <w:pPr>
        <w:jc w:val="center"/>
        <w:rPr>
          <w:sz w:val="24"/>
          <w:szCs w:val="24"/>
          <w:lang w:val="sr-Cyrl-CS"/>
        </w:rPr>
      </w:pPr>
      <w:r w:rsidRPr="00FC2031">
        <w:rPr>
          <w:i/>
          <w:sz w:val="24"/>
          <w:szCs w:val="24"/>
          <w:lang w:val="sr-Cyrl-CS"/>
        </w:rPr>
        <w:t>(пун назив и седиште)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поштује све обавезе које произлазе из важећих прописа о заштити на раду, запошљавању и условима рада, заштити животне средине и </w:t>
      </w:r>
      <w:r w:rsidR="00976C04" w:rsidRPr="00FC2031">
        <w:rPr>
          <w:sz w:val="24"/>
          <w:szCs w:val="24"/>
          <w:lang w:val="sr-Cyrl-CS"/>
        </w:rPr>
        <w:t>да нема забрану обављања делатности која је на снази у време подношења понуде.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Датум: 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932402" w:rsidP="00C10C87">
      <w:pPr>
        <w:jc w:val="both"/>
        <w:outlineLvl w:val="0"/>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rPr>
          <w:rFonts w:eastAsia="Calibri"/>
          <w:sz w:val="24"/>
          <w:szCs w:val="24"/>
          <w:lang w:val="sr-Cyrl-CS"/>
        </w:rPr>
      </w:pPr>
    </w:p>
    <w:p w:rsidR="0002117D" w:rsidRPr="00FC2031" w:rsidRDefault="00DE528D" w:rsidP="0002117D">
      <w:pPr>
        <w:jc w:val="both"/>
        <w:rPr>
          <w:sz w:val="24"/>
          <w:szCs w:val="24"/>
          <w:lang w:val="sr-Cyrl-CS"/>
        </w:rPr>
      </w:pPr>
      <w:r w:rsidRPr="00FC2031">
        <w:rPr>
          <w:b/>
          <w:sz w:val="24"/>
          <w:szCs w:val="24"/>
          <w:lang w:val="sr-Cyrl-CS"/>
        </w:rPr>
        <w:t>Напомена</w:t>
      </w:r>
      <w:r w:rsidRPr="00FC2031">
        <w:rPr>
          <w:sz w:val="24"/>
          <w:szCs w:val="24"/>
          <w:lang w:val="sr-Cyrl-CS"/>
        </w:rPr>
        <w:t>:</w:t>
      </w:r>
      <w:r w:rsidRPr="00FC2031">
        <w:rPr>
          <w:color w:val="00B050"/>
          <w:sz w:val="24"/>
          <w:szCs w:val="24"/>
          <w:lang w:val="sr-Cyrl-CS"/>
        </w:rPr>
        <w:t xml:space="preserve"> </w:t>
      </w:r>
      <w:r w:rsidR="00E964AA" w:rsidRPr="00FC2031">
        <w:rPr>
          <w:sz w:val="24"/>
          <w:szCs w:val="24"/>
          <w:lang w:val="sr-Cyrl-CS"/>
        </w:rPr>
        <w:t>Овај образац</w:t>
      </w:r>
      <w:r w:rsidR="0002117D" w:rsidRPr="00FC2031">
        <w:rPr>
          <w:sz w:val="24"/>
          <w:szCs w:val="24"/>
          <w:lang w:val="sr-Cyrl-CS"/>
        </w:rPr>
        <w:t xml:space="preserve"> поред члана групе понуђача који је одређен као Носилац посла,  попуњава, потписује сваки члан групе понуђача у своје име.</w:t>
      </w:r>
    </w:p>
    <w:p w:rsidR="00DE528D" w:rsidRDefault="00DE528D" w:rsidP="00DE528D">
      <w:pPr>
        <w:jc w:val="both"/>
        <w:rPr>
          <w:color w:val="00B050"/>
          <w:sz w:val="24"/>
          <w:szCs w:val="24"/>
          <w:lang w:val="sr-Cyrl-CS"/>
        </w:rPr>
      </w:pPr>
    </w:p>
    <w:p w:rsidR="004B0F19" w:rsidRPr="006C30E8" w:rsidRDefault="004B0F19" w:rsidP="004B0F19">
      <w:pPr>
        <w:jc w:val="both"/>
        <w:rPr>
          <w:sz w:val="24"/>
          <w:szCs w:val="24"/>
        </w:rPr>
      </w:pPr>
    </w:p>
    <w:tbl>
      <w:tblPr>
        <w:tblpPr w:leftFromText="180" w:rightFromText="180" w:vertAnchor="text" w:horzAnchor="margin" w:tblpY="-513"/>
        <w:tblW w:w="10996" w:type="dxa"/>
        <w:tblCellMar>
          <w:left w:w="70" w:type="dxa"/>
          <w:right w:w="70" w:type="dxa"/>
        </w:tblCellMar>
        <w:tblLook w:val="04A0"/>
      </w:tblPr>
      <w:tblGrid>
        <w:gridCol w:w="10996"/>
      </w:tblGrid>
      <w:tr w:rsidR="004B0F19" w:rsidRPr="00FC2031" w:rsidTr="00706462">
        <w:trPr>
          <w:trHeight w:val="360"/>
        </w:trPr>
        <w:tc>
          <w:tcPr>
            <w:tcW w:w="10996" w:type="dxa"/>
            <w:tcBorders>
              <w:top w:val="nil"/>
              <w:left w:val="nil"/>
              <w:bottom w:val="nil"/>
              <w:right w:val="nil"/>
            </w:tcBorders>
            <w:shd w:val="clear" w:color="auto" w:fill="auto"/>
            <w:noWrap/>
            <w:vAlign w:val="center"/>
            <w:hideMark/>
          </w:tcPr>
          <w:p w:rsidR="00AD3CDD" w:rsidRPr="00FC2031" w:rsidRDefault="006C30E8" w:rsidP="00932402">
            <w:pPr>
              <w:jc w:val="center"/>
              <w:rPr>
                <w:b/>
                <w:bCs/>
                <w:noProof/>
                <w:color w:val="000000"/>
                <w:sz w:val="24"/>
                <w:szCs w:val="24"/>
                <w:lang w:val="sr-Cyrl-CS" w:eastAsia="sr-Latn-CS"/>
              </w:rPr>
            </w:pPr>
            <w:r>
              <w:rPr>
                <w:b/>
                <w:bCs/>
                <w:noProof/>
                <w:color w:val="000000"/>
                <w:sz w:val="24"/>
                <w:szCs w:val="24"/>
                <w:lang w:val="sr-Cyrl-CS" w:eastAsia="sr-Latn-CS"/>
              </w:rPr>
              <w:lastRenderedPageBreak/>
              <w:t xml:space="preserve">3   </w:t>
            </w:r>
            <w:r w:rsidR="004B0F19" w:rsidRPr="00FC2031">
              <w:rPr>
                <w:b/>
                <w:bCs/>
                <w:noProof/>
                <w:color w:val="000000"/>
                <w:sz w:val="24"/>
                <w:szCs w:val="24"/>
                <w:lang w:val="sr-Cyrl-CS" w:eastAsia="sr-Latn-CS"/>
              </w:rPr>
              <w:t>ОБРАЗАЦ ПОНУДЕ</w:t>
            </w:r>
          </w:p>
          <w:p w:rsidR="00932402" w:rsidRPr="00626B33" w:rsidRDefault="00932402" w:rsidP="00932402">
            <w:pPr>
              <w:jc w:val="center"/>
              <w:rPr>
                <w:sz w:val="24"/>
                <w:szCs w:val="24"/>
                <w:lang w:val="sr-Cyrl-CS"/>
              </w:rPr>
            </w:pPr>
            <w:r>
              <w:rPr>
                <w:sz w:val="24"/>
                <w:szCs w:val="24"/>
                <w:lang w:val="sr-Cyrl-CS"/>
              </w:rPr>
              <w:t>П</w:t>
            </w:r>
            <w:r w:rsidRPr="00626B33">
              <w:rPr>
                <w:sz w:val="24"/>
                <w:szCs w:val="24"/>
                <w:lang w:val="sr-Cyrl-CS"/>
              </w:rPr>
              <w:t>роширење и надог</w:t>
            </w:r>
            <w:r>
              <w:rPr>
                <w:sz w:val="24"/>
                <w:szCs w:val="24"/>
                <w:lang w:val="sr-Cyrl-CS"/>
              </w:rPr>
              <w:t xml:space="preserve">радња гис базе података, израда </w:t>
            </w:r>
            <w:r w:rsidRPr="00626B33">
              <w:rPr>
                <w:sz w:val="24"/>
                <w:szCs w:val="24"/>
                <w:lang w:val="sr-Cyrl-CS"/>
              </w:rPr>
              <w:t>апликације и обука за рад на систему</w:t>
            </w:r>
          </w:p>
          <w:p w:rsidR="004B0F19" w:rsidRPr="00FC2031" w:rsidRDefault="00372C72" w:rsidP="00932402">
            <w:pPr>
              <w:widowControl w:val="0"/>
              <w:jc w:val="center"/>
              <w:rPr>
                <w:b/>
                <w:bCs/>
                <w:noProof/>
                <w:color w:val="000000"/>
                <w:sz w:val="24"/>
                <w:szCs w:val="24"/>
                <w:lang w:val="sr-Cyrl-CS" w:eastAsia="sr-Latn-CS"/>
              </w:rPr>
            </w:pPr>
            <w:r w:rsidRPr="00F24243">
              <w:rPr>
                <w:sz w:val="24"/>
                <w:szCs w:val="24"/>
                <w:lang w:val="sr-Cyrl-CS"/>
              </w:rPr>
              <w:t xml:space="preserve">ППБОППП </w:t>
            </w:r>
            <w:r w:rsidR="00F24243" w:rsidRPr="00F24243">
              <w:rPr>
                <w:sz w:val="24"/>
                <w:szCs w:val="24"/>
                <w:lang w:val="sr-Cyrl-CS"/>
              </w:rPr>
              <w:t>01/1</w:t>
            </w:r>
            <w:r w:rsidR="00932402">
              <w:rPr>
                <w:sz w:val="24"/>
                <w:szCs w:val="24"/>
                <w:lang w:val="sr-Cyrl-CS"/>
              </w:rPr>
              <w:t>9</w:t>
            </w:r>
          </w:p>
        </w:tc>
      </w:tr>
      <w:tr w:rsidR="004B0F19" w:rsidRPr="00FC2031" w:rsidTr="00706462">
        <w:trPr>
          <w:trHeight w:val="675"/>
        </w:trPr>
        <w:tc>
          <w:tcPr>
            <w:tcW w:w="10996" w:type="dxa"/>
            <w:tcBorders>
              <w:top w:val="nil"/>
              <w:left w:val="nil"/>
              <w:bottom w:val="nil"/>
              <w:right w:val="nil"/>
            </w:tcBorders>
            <w:shd w:val="clear" w:color="auto" w:fill="auto"/>
            <w:vAlign w:val="center"/>
            <w:hideMark/>
          </w:tcPr>
          <w:p w:rsidR="004B0F19" w:rsidRPr="00FC2031" w:rsidRDefault="004B0F19" w:rsidP="00706462">
            <w:pPr>
              <w:rPr>
                <w:b/>
                <w:bCs/>
                <w:noProof/>
                <w:color w:val="000000"/>
                <w:sz w:val="24"/>
                <w:szCs w:val="24"/>
                <w:lang w:val="sr-Cyrl-CS" w:eastAsia="sr-Latn-CS"/>
              </w:rPr>
            </w:pPr>
          </w:p>
        </w:tc>
      </w:tr>
      <w:tr w:rsidR="004B0F19" w:rsidRPr="00FC2031" w:rsidTr="00706462">
        <w:trPr>
          <w:trHeight w:val="585"/>
        </w:trPr>
        <w:tc>
          <w:tcPr>
            <w:tcW w:w="10996" w:type="dxa"/>
            <w:tcBorders>
              <w:top w:val="nil"/>
              <w:left w:val="nil"/>
              <w:bottom w:val="nil"/>
            </w:tcBorders>
            <w:shd w:val="clear" w:color="auto" w:fill="auto"/>
            <w:hideMark/>
          </w:tcPr>
          <w:p w:rsidR="004B0F19" w:rsidRPr="00FC2031" w:rsidRDefault="004B0F19" w:rsidP="00706462">
            <w:pPr>
              <w:rPr>
                <w:rFonts w:eastAsia="Calibri"/>
                <w:sz w:val="24"/>
                <w:szCs w:val="24"/>
                <w:lang w:val="sr-Cyrl-CS"/>
              </w:rPr>
            </w:pP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4062"/>
              <w:gridCol w:w="4826"/>
            </w:tblGrid>
            <w:tr w:rsidR="006C30E8" w:rsidRPr="00FC2031" w:rsidTr="00635D88">
              <w:tc>
                <w:tcPr>
                  <w:tcW w:w="810" w:type="dxa"/>
                </w:tcPr>
                <w:p w:rsidR="006C30E8" w:rsidRPr="00FC2031" w:rsidRDefault="006C30E8" w:rsidP="00347B29">
                  <w:pPr>
                    <w:framePr w:hSpace="180" w:wrap="around" w:vAnchor="text" w:hAnchor="margin" w:y="-513"/>
                    <w:rPr>
                      <w:rFonts w:eastAsia="Calibri"/>
                      <w:b/>
                      <w:bCs/>
                      <w:noProof/>
                      <w:color w:val="000000"/>
                      <w:sz w:val="24"/>
                      <w:szCs w:val="24"/>
                      <w:lang w:val="sr-Cyrl-CS" w:eastAsia="sr-Latn-CS"/>
                    </w:rPr>
                  </w:pPr>
                  <w:r w:rsidRPr="00FC2031">
                    <w:rPr>
                      <w:rFonts w:eastAsia="Calibri"/>
                      <w:b/>
                      <w:bCs/>
                      <w:noProof/>
                      <w:color w:val="000000"/>
                      <w:sz w:val="24"/>
                      <w:szCs w:val="24"/>
                      <w:lang w:val="sr-Cyrl-CS" w:eastAsia="sr-Latn-CS"/>
                    </w:rPr>
                    <w:t>Ред. Бр.</w:t>
                  </w:r>
                </w:p>
              </w:tc>
              <w:tc>
                <w:tcPr>
                  <w:tcW w:w="8888" w:type="dxa"/>
                  <w:gridSpan w:val="2"/>
                  <w:vMerge w:val="restart"/>
                </w:tcPr>
                <w:p w:rsidR="006C30E8" w:rsidRPr="00FC2031" w:rsidRDefault="006C30E8" w:rsidP="00347B29">
                  <w:pPr>
                    <w:framePr w:hSpace="180" w:wrap="around" w:vAnchor="text" w:hAnchor="margin" w:y="-513"/>
                    <w:rPr>
                      <w:rFonts w:eastAsia="Calibri"/>
                      <w:b/>
                      <w:bCs/>
                      <w:noProof/>
                      <w:color w:val="000000"/>
                      <w:sz w:val="24"/>
                      <w:szCs w:val="24"/>
                      <w:lang w:val="sr-Cyrl-CS" w:eastAsia="sr-Latn-CS"/>
                    </w:rPr>
                  </w:pPr>
                  <w:r w:rsidRPr="00FC2031">
                    <w:rPr>
                      <w:rFonts w:eastAsia="Calibri"/>
                      <w:b/>
                      <w:bCs/>
                      <w:noProof/>
                      <w:color w:val="000000"/>
                      <w:sz w:val="24"/>
                      <w:szCs w:val="24"/>
                      <w:lang w:val="sr-Cyrl-CS" w:eastAsia="sr-Latn-CS"/>
                    </w:rPr>
                    <w:t>Опис позиције</w:t>
                  </w:r>
                </w:p>
                <w:p w:rsidR="006C30E8" w:rsidRPr="00DB6214" w:rsidRDefault="006C30E8" w:rsidP="00347B29">
                  <w:pPr>
                    <w:framePr w:hSpace="180" w:wrap="around" w:vAnchor="text" w:hAnchor="margin" w:y="-513"/>
                    <w:suppressAutoHyphens w:val="0"/>
                    <w:autoSpaceDE w:val="0"/>
                    <w:autoSpaceDN w:val="0"/>
                    <w:adjustRightInd w:val="0"/>
                    <w:rPr>
                      <w:sz w:val="24"/>
                      <w:szCs w:val="24"/>
                    </w:rPr>
                  </w:pPr>
                  <w:r w:rsidRPr="00DB6214">
                    <w:rPr>
                      <w:sz w:val="24"/>
                      <w:szCs w:val="24"/>
                    </w:rPr>
                    <w:t>Постојећи информациони систем ГИС-а, потребно је надоградити израдом специфичних веб ГИС модула на бази постојеће веб ГИС апликације и ГИС базе. Израда обухвата модуле:</w:t>
                  </w:r>
                </w:p>
                <w:p w:rsidR="006C30E8" w:rsidRPr="00DB6214" w:rsidRDefault="006C30E8" w:rsidP="00347B29">
                  <w:pPr>
                    <w:framePr w:hSpace="180" w:wrap="around" w:vAnchor="text" w:hAnchor="margin" w:y="-513"/>
                    <w:suppressAutoHyphens w:val="0"/>
                    <w:autoSpaceDE w:val="0"/>
                    <w:autoSpaceDN w:val="0"/>
                    <w:adjustRightInd w:val="0"/>
                    <w:jc w:val="both"/>
                    <w:rPr>
                      <w:sz w:val="24"/>
                      <w:szCs w:val="24"/>
                    </w:rPr>
                  </w:pPr>
                </w:p>
                <w:p w:rsidR="006C30E8" w:rsidRPr="00DB6214" w:rsidRDefault="006C30E8" w:rsidP="00347B29">
                  <w:pPr>
                    <w:pStyle w:val="ListParagraph"/>
                    <w:framePr w:hSpace="180" w:wrap="around" w:vAnchor="text" w:hAnchor="margin" w:y="-513"/>
                    <w:numPr>
                      <w:ilvl w:val="0"/>
                      <w:numId w:val="6"/>
                    </w:numPr>
                    <w:suppressAutoHyphens w:val="0"/>
                    <w:autoSpaceDE w:val="0"/>
                    <w:autoSpaceDN w:val="0"/>
                    <w:adjustRightInd w:val="0"/>
                    <w:jc w:val="both"/>
                    <w:rPr>
                      <w:sz w:val="24"/>
                      <w:szCs w:val="24"/>
                    </w:rPr>
                  </w:pPr>
                  <w:r w:rsidRPr="00DB6214">
                    <w:rPr>
                      <w:sz w:val="24"/>
                      <w:szCs w:val="24"/>
                    </w:rPr>
                    <w:t xml:space="preserve">Веб ГИС апликација за потребе урбанистичког одсека у оквиру које ће моћи да се врши преглед и претрага горе поменутих просторних планова. У оквиру ове апликације потребно је омогућити и податке који ће се преко WMS OGC сервиса добијати од Републичког геодетског завода. Употребом веб сервиса геодеског завода у оквиру ове апликације омогућиће се  преглед ажурираних парцела (ДКП), адресног регистра, ортофото снимка из 2015-2016 године као и регистар просторних јединица. </w:t>
                  </w:r>
                </w:p>
                <w:p w:rsidR="006C30E8" w:rsidRPr="00DB6214" w:rsidRDefault="006C30E8" w:rsidP="00347B29">
                  <w:pPr>
                    <w:pStyle w:val="ListParagraph"/>
                    <w:framePr w:hSpace="180" w:wrap="around" w:vAnchor="text" w:hAnchor="margin" w:y="-513"/>
                    <w:suppressAutoHyphens w:val="0"/>
                    <w:autoSpaceDE w:val="0"/>
                    <w:autoSpaceDN w:val="0"/>
                    <w:adjustRightInd w:val="0"/>
                    <w:jc w:val="both"/>
                    <w:rPr>
                      <w:sz w:val="24"/>
                      <w:szCs w:val="24"/>
                    </w:rPr>
                  </w:pPr>
                </w:p>
                <w:p w:rsidR="006C30E8" w:rsidRPr="00DB6214" w:rsidRDefault="006C30E8" w:rsidP="00347B29">
                  <w:pPr>
                    <w:pStyle w:val="ListParagraph"/>
                    <w:framePr w:hSpace="180" w:wrap="around" w:vAnchor="text" w:hAnchor="margin" w:y="-513"/>
                    <w:numPr>
                      <w:ilvl w:val="0"/>
                      <w:numId w:val="6"/>
                    </w:numPr>
                    <w:suppressAutoHyphens w:val="0"/>
                    <w:autoSpaceDE w:val="0"/>
                    <w:autoSpaceDN w:val="0"/>
                    <w:adjustRightInd w:val="0"/>
                    <w:jc w:val="both"/>
                    <w:rPr>
                      <w:sz w:val="24"/>
                      <w:szCs w:val="24"/>
                    </w:rPr>
                  </w:pPr>
                  <w:r w:rsidRPr="00DB6214">
                    <w:rPr>
                      <w:sz w:val="24"/>
                      <w:szCs w:val="24"/>
                    </w:rPr>
                    <w:t>Веб ГИС модул за просторни преглед финансијских параметара и параметара потрошње воде за потребе водовода. Овај модул ће бити надоградња постојећој веб ГИС апликацији.</w:t>
                  </w:r>
                </w:p>
                <w:p w:rsidR="006C30E8" w:rsidRPr="00DB6214" w:rsidRDefault="006C30E8" w:rsidP="00347B29">
                  <w:pPr>
                    <w:pStyle w:val="ListParagraph"/>
                    <w:framePr w:hSpace="180" w:wrap="around" w:vAnchor="text" w:hAnchor="margin" w:y="-513"/>
                    <w:rPr>
                      <w:sz w:val="24"/>
                      <w:szCs w:val="24"/>
                    </w:rPr>
                  </w:pPr>
                </w:p>
                <w:p w:rsidR="006C30E8" w:rsidRPr="00DB6214" w:rsidRDefault="006C30E8" w:rsidP="00347B29">
                  <w:pPr>
                    <w:pStyle w:val="ListParagraph"/>
                    <w:framePr w:hSpace="180" w:wrap="around" w:vAnchor="text" w:hAnchor="margin" w:y="-513"/>
                    <w:numPr>
                      <w:ilvl w:val="0"/>
                      <w:numId w:val="6"/>
                    </w:numPr>
                    <w:suppressAutoHyphens w:val="0"/>
                    <w:autoSpaceDE w:val="0"/>
                    <w:autoSpaceDN w:val="0"/>
                    <w:adjustRightInd w:val="0"/>
                    <w:jc w:val="both"/>
                    <w:rPr>
                      <w:sz w:val="24"/>
                      <w:szCs w:val="24"/>
                    </w:rPr>
                  </w:pPr>
                  <w:r w:rsidRPr="00DB6214">
                    <w:rPr>
                      <w:sz w:val="24"/>
                      <w:szCs w:val="24"/>
                    </w:rPr>
                    <w:t>Надоградња постојеће ГИС комуналне апликације са развојем модула где ће путем веб ГИС апликације бити омогућен унос нових, измена и брисање постојећих просторних података. Поред овог дела потребно је развити и форме за унос података о извршеним премерима на терену, у оквиру тога обухваћено је креирање форми шифарника али и извештаја који ће се користити за анализу али и статистички преглед резултата премера.</w:t>
                  </w:r>
                </w:p>
                <w:p w:rsidR="006C30E8" w:rsidRPr="00DB6214" w:rsidRDefault="006C30E8" w:rsidP="00347B29">
                  <w:pPr>
                    <w:framePr w:hSpace="180" w:wrap="around" w:vAnchor="text" w:hAnchor="margin" w:y="-513"/>
                    <w:suppressAutoHyphens w:val="0"/>
                    <w:autoSpaceDE w:val="0"/>
                    <w:autoSpaceDN w:val="0"/>
                    <w:adjustRightInd w:val="0"/>
                    <w:jc w:val="both"/>
                    <w:rPr>
                      <w:sz w:val="24"/>
                      <w:szCs w:val="24"/>
                    </w:rPr>
                  </w:pPr>
                </w:p>
                <w:p w:rsidR="006C30E8" w:rsidRPr="00DB6214" w:rsidRDefault="006C30E8" w:rsidP="00347B29">
                  <w:pPr>
                    <w:pStyle w:val="ListParagraph"/>
                    <w:framePr w:hSpace="180" w:wrap="around" w:vAnchor="text" w:hAnchor="margin" w:y="-513"/>
                    <w:numPr>
                      <w:ilvl w:val="0"/>
                      <w:numId w:val="6"/>
                    </w:numPr>
                    <w:suppressAutoHyphens w:val="0"/>
                    <w:autoSpaceDE w:val="0"/>
                    <w:autoSpaceDN w:val="0"/>
                    <w:adjustRightInd w:val="0"/>
                    <w:jc w:val="both"/>
                    <w:rPr>
                      <w:sz w:val="24"/>
                      <w:szCs w:val="24"/>
                    </w:rPr>
                  </w:pPr>
                  <w:r w:rsidRPr="00DB6214">
                    <w:rPr>
                      <w:sz w:val="24"/>
                      <w:szCs w:val="24"/>
                    </w:rPr>
                    <w:t>Израда посебне Андроид апликације и веб ГИС мапе у постојећем ГИС решењу за потребе туризма.</w:t>
                  </w:r>
                </w:p>
                <w:p w:rsidR="006C30E8" w:rsidRPr="00DB6214" w:rsidRDefault="006C30E8" w:rsidP="00347B29">
                  <w:pPr>
                    <w:pStyle w:val="ListParagraph"/>
                    <w:framePr w:hSpace="180" w:wrap="around" w:vAnchor="text" w:hAnchor="margin" w:y="-513"/>
                    <w:rPr>
                      <w:sz w:val="24"/>
                      <w:szCs w:val="24"/>
                    </w:rPr>
                  </w:pPr>
                </w:p>
                <w:p w:rsidR="006C30E8" w:rsidRPr="00DB6214" w:rsidRDefault="006C30E8" w:rsidP="00347B29">
                  <w:pPr>
                    <w:pStyle w:val="ListParagraph"/>
                    <w:framePr w:hSpace="180" w:wrap="around" w:vAnchor="text" w:hAnchor="margin" w:y="-513"/>
                    <w:numPr>
                      <w:ilvl w:val="0"/>
                      <w:numId w:val="6"/>
                    </w:numPr>
                    <w:suppressAutoHyphens w:val="0"/>
                    <w:autoSpaceDE w:val="0"/>
                    <w:autoSpaceDN w:val="0"/>
                    <w:adjustRightInd w:val="0"/>
                    <w:jc w:val="both"/>
                    <w:rPr>
                      <w:sz w:val="24"/>
                      <w:szCs w:val="24"/>
                    </w:rPr>
                  </w:pPr>
                  <w:r w:rsidRPr="00DB6214">
                    <w:rPr>
                      <w:sz w:val="24"/>
                      <w:szCs w:val="24"/>
                    </w:rPr>
                    <w:t xml:space="preserve">Израда ГИС модула за потребе одсека урбанизма. Овај модул користиће се за унос података о свим предметима које решава одсек урбанизма. За овај модул потребно је омогућити и унос скениране документације која је везана за дати предмет. У опису сваког предмета потребно је омогућити унос бројева парцела које су предметом обухваћене. На основу унетог броја подаци ће бити повезани са постојећом ГИС базом тј. ДКП подацима, па ће сваки предмет моћи и локацијски да се прати. </w:t>
                  </w:r>
                </w:p>
                <w:p w:rsidR="006C30E8" w:rsidRPr="00DB6214" w:rsidRDefault="006C30E8" w:rsidP="00347B29">
                  <w:pPr>
                    <w:framePr w:hSpace="180" w:wrap="around" w:vAnchor="text" w:hAnchor="margin" w:y="-513"/>
                    <w:suppressAutoHyphens w:val="0"/>
                    <w:autoSpaceDE w:val="0"/>
                    <w:autoSpaceDN w:val="0"/>
                    <w:adjustRightInd w:val="0"/>
                    <w:jc w:val="both"/>
                    <w:rPr>
                      <w:sz w:val="24"/>
                      <w:szCs w:val="24"/>
                    </w:rPr>
                  </w:pPr>
                </w:p>
                <w:p w:rsidR="006C30E8" w:rsidRPr="00DB6214" w:rsidRDefault="006C30E8" w:rsidP="00347B29">
                  <w:pPr>
                    <w:pStyle w:val="ListParagraph"/>
                    <w:framePr w:hSpace="180" w:wrap="around" w:vAnchor="text" w:hAnchor="margin" w:y="-513"/>
                    <w:numPr>
                      <w:ilvl w:val="0"/>
                      <w:numId w:val="6"/>
                    </w:numPr>
                    <w:suppressAutoHyphens w:val="0"/>
                    <w:autoSpaceDE w:val="0"/>
                    <w:autoSpaceDN w:val="0"/>
                    <w:adjustRightInd w:val="0"/>
                    <w:jc w:val="both"/>
                    <w:rPr>
                      <w:sz w:val="24"/>
                      <w:szCs w:val="24"/>
                    </w:rPr>
                  </w:pPr>
                  <w:r w:rsidRPr="00DB6214">
                    <w:rPr>
                      <w:sz w:val="24"/>
                      <w:szCs w:val="24"/>
                    </w:rPr>
                    <w:t>Израда посебне веб ГИС мапе која ће бити повезана са системима за пријаву комуналних проблема.</w:t>
                  </w:r>
                </w:p>
                <w:p w:rsidR="006C30E8" w:rsidRPr="00DB6214" w:rsidRDefault="006C30E8" w:rsidP="00347B29">
                  <w:pPr>
                    <w:pStyle w:val="ListParagraph"/>
                    <w:framePr w:hSpace="180" w:wrap="around" w:vAnchor="text" w:hAnchor="margin" w:y="-513"/>
                    <w:suppressAutoHyphens w:val="0"/>
                    <w:autoSpaceDE w:val="0"/>
                    <w:autoSpaceDN w:val="0"/>
                    <w:adjustRightInd w:val="0"/>
                    <w:jc w:val="both"/>
                    <w:rPr>
                      <w:sz w:val="24"/>
                      <w:szCs w:val="24"/>
                    </w:rPr>
                  </w:pPr>
                </w:p>
                <w:p w:rsidR="006C30E8" w:rsidRPr="00DB6214" w:rsidRDefault="006C30E8" w:rsidP="00347B29">
                  <w:pPr>
                    <w:framePr w:hSpace="180" w:wrap="around" w:vAnchor="text" w:hAnchor="margin" w:y="-513"/>
                    <w:rPr>
                      <w:rStyle w:val="PageNumber"/>
                      <w:rFonts w:eastAsiaTheme="majorEastAsia"/>
                      <w:b/>
                      <w:sz w:val="24"/>
                      <w:szCs w:val="24"/>
                    </w:rPr>
                  </w:pPr>
                  <w:r w:rsidRPr="00DB6214">
                    <w:rPr>
                      <w:b/>
                      <w:sz w:val="24"/>
                      <w:szCs w:val="24"/>
                    </w:rPr>
                    <w:t>Постојећу ГИС базу</w:t>
                  </w:r>
                  <w:r w:rsidRPr="00DB6214">
                    <w:rPr>
                      <w:rStyle w:val="PageNumber"/>
                      <w:rFonts w:eastAsiaTheme="majorEastAsia"/>
                      <w:sz w:val="24"/>
                      <w:szCs w:val="24"/>
                    </w:rPr>
                    <w:t>потребно је проширити а под проширењем и надоградњом ГИС базе подразумевају се следеће активности:</w:t>
                  </w:r>
                </w:p>
                <w:p w:rsidR="006C30E8" w:rsidRPr="00DB6214" w:rsidRDefault="006C30E8" w:rsidP="00347B29">
                  <w:pPr>
                    <w:framePr w:hSpace="180" w:wrap="around" w:vAnchor="text" w:hAnchor="margin" w:y="-513"/>
                    <w:rPr>
                      <w:rStyle w:val="PageNumber"/>
                      <w:rFonts w:eastAsiaTheme="majorEastAsia"/>
                      <w:b/>
                      <w:sz w:val="24"/>
                      <w:szCs w:val="24"/>
                    </w:rPr>
                  </w:pPr>
                </w:p>
                <w:p w:rsidR="006C30E8" w:rsidRPr="00DB6214" w:rsidRDefault="006C30E8" w:rsidP="00347B29">
                  <w:pPr>
                    <w:pStyle w:val="ListParagraph"/>
                    <w:framePr w:hSpace="180" w:wrap="around" w:vAnchor="text" w:hAnchor="margin" w:y="-513"/>
                    <w:numPr>
                      <w:ilvl w:val="0"/>
                      <w:numId w:val="8"/>
                    </w:numPr>
                    <w:suppressAutoHyphens w:val="0"/>
                    <w:spacing w:after="160" w:line="259" w:lineRule="auto"/>
                    <w:rPr>
                      <w:rStyle w:val="PageNumber"/>
                      <w:rFonts w:eastAsiaTheme="majorEastAsia"/>
                      <w:sz w:val="24"/>
                      <w:szCs w:val="24"/>
                    </w:rPr>
                  </w:pPr>
                  <w:r w:rsidRPr="00DB6214">
                    <w:rPr>
                      <w:rStyle w:val="PageNumber"/>
                      <w:rFonts w:eastAsiaTheme="majorEastAsia"/>
                      <w:sz w:val="24"/>
                      <w:szCs w:val="24"/>
                    </w:rPr>
                    <w:lastRenderedPageBreak/>
                    <w:t>пребацивање података из постојећих база у надограђену последњу едицију ПостГИС базе,</w:t>
                  </w:r>
                </w:p>
                <w:p w:rsidR="006C30E8" w:rsidRPr="00DB6214" w:rsidRDefault="006C30E8" w:rsidP="00347B29">
                  <w:pPr>
                    <w:pStyle w:val="ListParagraph"/>
                    <w:framePr w:hSpace="180" w:wrap="around" w:vAnchor="text" w:hAnchor="margin" w:y="-513"/>
                    <w:numPr>
                      <w:ilvl w:val="0"/>
                      <w:numId w:val="8"/>
                    </w:numPr>
                    <w:suppressAutoHyphens w:val="0"/>
                    <w:spacing w:after="160" w:line="259" w:lineRule="auto"/>
                    <w:rPr>
                      <w:rStyle w:val="PageNumber"/>
                      <w:rFonts w:eastAsiaTheme="majorEastAsia"/>
                      <w:sz w:val="24"/>
                      <w:szCs w:val="24"/>
                    </w:rPr>
                  </w:pPr>
                  <w:r w:rsidRPr="00DB6214">
                    <w:rPr>
                      <w:rStyle w:val="PageNumber"/>
                      <w:rFonts w:eastAsiaTheme="majorEastAsia"/>
                      <w:sz w:val="24"/>
                      <w:szCs w:val="24"/>
                    </w:rPr>
                    <w:t xml:space="preserve">конвертовање планских докумената из двг формата у ГИС читљиви формати њихово потхрањивање у постојећу ГИС базу, планска документа која треба да се прилагоде ГИС формату су: </w:t>
                  </w:r>
                </w:p>
                <w:p w:rsidR="006C30E8" w:rsidRPr="00DB6214" w:rsidRDefault="006C30E8" w:rsidP="00347B29">
                  <w:pPr>
                    <w:pStyle w:val="ListParagraph"/>
                    <w:framePr w:hSpace="180" w:wrap="around" w:vAnchor="text" w:hAnchor="margin" w:y="-513"/>
                    <w:numPr>
                      <w:ilvl w:val="0"/>
                      <w:numId w:val="7"/>
                    </w:numPr>
                    <w:suppressAutoHyphens w:val="0"/>
                    <w:ind w:left="1080"/>
                    <w:jc w:val="both"/>
                    <w:rPr>
                      <w:sz w:val="24"/>
                      <w:szCs w:val="24"/>
                    </w:rPr>
                  </w:pPr>
                  <w:r w:rsidRPr="00DB6214">
                    <w:rPr>
                      <w:sz w:val="24"/>
                      <w:szCs w:val="24"/>
                    </w:rPr>
                    <w:t>План генералне регулације насељеног места Чајетина (седиште Општине)са насељеним местом Златибор - I фаза(„Службени лист Општине Чајетина" број 2/2012, 4/2016, 2/2017, 4/2017, 8/2017 и 14/2018).</w:t>
                  </w:r>
                </w:p>
                <w:p w:rsidR="006C30E8" w:rsidRPr="00DB6214" w:rsidRDefault="006C30E8" w:rsidP="00347B29">
                  <w:pPr>
                    <w:pStyle w:val="ListParagraph"/>
                    <w:framePr w:hSpace="180" w:wrap="around" w:vAnchor="text" w:hAnchor="margin" w:y="-513"/>
                    <w:numPr>
                      <w:ilvl w:val="0"/>
                      <w:numId w:val="7"/>
                    </w:numPr>
                    <w:suppressAutoHyphens w:val="0"/>
                    <w:ind w:left="1080"/>
                    <w:jc w:val="both"/>
                    <w:rPr>
                      <w:sz w:val="24"/>
                      <w:szCs w:val="24"/>
                    </w:rPr>
                  </w:pPr>
                  <w:r w:rsidRPr="00DB6214">
                    <w:rPr>
                      <w:sz w:val="24"/>
                      <w:szCs w:val="24"/>
                    </w:rPr>
                    <w:t>Просторни план Oпштине Чајетина ("Службени лист Oпштине Чајетина" број 10/2010).</w:t>
                  </w:r>
                </w:p>
                <w:p w:rsidR="006C30E8" w:rsidRPr="00DB6214" w:rsidRDefault="006C30E8" w:rsidP="00347B29">
                  <w:pPr>
                    <w:pStyle w:val="ListParagraph"/>
                    <w:framePr w:hSpace="180" w:wrap="around" w:vAnchor="text" w:hAnchor="margin" w:y="-513"/>
                    <w:numPr>
                      <w:ilvl w:val="0"/>
                      <w:numId w:val="7"/>
                    </w:numPr>
                    <w:suppressAutoHyphens w:val="0"/>
                    <w:ind w:left="1080"/>
                    <w:jc w:val="both"/>
                    <w:rPr>
                      <w:sz w:val="24"/>
                      <w:szCs w:val="24"/>
                    </w:rPr>
                  </w:pPr>
                  <w:r w:rsidRPr="00DB6214">
                    <w:rPr>
                      <w:sz w:val="24"/>
                      <w:szCs w:val="24"/>
                    </w:rPr>
                    <w:t>План генералне регулације насељеног места Чајетина (седиште Општине)са насељеним местом Златибор - II фаза(„Службени лист Општине Чајетина", број 12/2013 и 7/2019).</w:t>
                  </w:r>
                </w:p>
                <w:p w:rsidR="006C30E8" w:rsidRPr="00DB6214" w:rsidRDefault="006C30E8" w:rsidP="00347B29">
                  <w:pPr>
                    <w:pStyle w:val="ListParagraph"/>
                    <w:framePr w:hSpace="180" w:wrap="around" w:vAnchor="text" w:hAnchor="margin" w:y="-513"/>
                    <w:numPr>
                      <w:ilvl w:val="0"/>
                      <w:numId w:val="7"/>
                    </w:numPr>
                    <w:suppressAutoHyphens w:val="0"/>
                    <w:spacing w:after="200" w:line="276" w:lineRule="auto"/>
                    <w:ind w:left="1080"/>
                    <w:jc w:val="both"/>
                    <w:rPr>
                      <w:sz w:val="24"/>
                      <w:szCs w:val="24"/>
                      <w:lang w:val="sr-Cyrl-CS"/>
                    </w:rPr>
                  </w:pPr>
                  <w:r w:rsidRPr="00DB6214">
                    <w:rPr>
                      <w:sz w:val="24"/>
                      <w:szCs w:val="24"/>
                      <w:lang w:val="sr-Cyrl-CS"/>
                    </w:rPr>
                    <w:t>План детаљне регулације за подручје хотела Торник-Камаљ</w:t>
                  </w:r>
                  <w:r w:rsidRPr="00DB6214">
                    <w:rPr>
                      <w:noProof/>
                      <w:sz w:val="24"/>
                      <w:szCs w:val="24"/>
                    </w:rPr>
                    <w:t xml:space="preserve"> („Службени лист општине Чајетина“ број 5/2017)</w:t>
                  </w:r>
                  <w:r w:rsidRPr="00DB6214">
                    <w:rPr>
                      <w:sz w:val="24"/>
                      <w:szCs w:val="24"/>
                      <w:lang w:val="sr-Cyrl-CS"/>
                    </w:rPr>
                    <w:t>.</w:t>
                  </w:r>
                </w:p>
                <w:p w:rsidR="006C30E8" w:rsidRPr="00DB6214" w:rsidRDefault="006C30E8" w:rsidP="00347B29">
                  <w:pPr>
                    <w:pStyle w:val="ListParagraph"/>
                    <w:framePr w:hSpace="180" w:wrap="around" w:vAnchor="text" w:hAnchor="margin" w:y="-513"/>
                    <w:numPr>
                      <w:ilvl w:val="0"/>
                      <w:numId w:val="7"/>
                    </w:numPr>
                    <w:suppressAutoHyphens w:val="0"/>
                    <w:ind w:left="1080"/>
                    <w:jc w:val="both"/>
                    <w:rPr>
                      <w:sz w:val="24"/>
                      <w:szCs w:val="24"/>
                    </w:rPr>
                  </w:pPr>
                  <w:r w:rsidRPr="00DB6214">
                    <w:rPr>
                      <w:sz w:val="24"/>
                      <w:szCs w:val="24"/>
                    </w:rPr>
                    <w:t>Плана детаљне регулације за подручје ски центра „ТОРНИК“</w:t>
                  </w:r>
                  <w:r w:rsidRPr="00DB6214">
                    <w:rPr>
                      <w:sz w:val="24"/>
                      <w:szCs w:val="24"/>
                      <w:lang w:val="sr-Cyrl-CS"/>
                    </w:rPr>
                    <w:t>(„Службени лист Општине Чајетина” број</w:t>
                  </w:r>
                  <w:r w:rsidRPr="00DB6214">
                    <w:rPr>
                      <w:sz w:val="24"/>
                      <w:szCs w:val="24"/>
                    </w:rPr>
                    <w:t xml:space="preserve"> 5/2017)</w:t>
                  </w:r>
                </w:p>
                <w:p w:rsidR="006C30E8" w:rsidRPr="00DB6214" w:rsidRDefault="006C30E8" w:rsidP="00347B29">
                  <w:pPr>
                    <w:pStyle w:val="ListParagraph"/>
                    <w:framePr w:hSpace="180" w:wrap="around" w:vAnchor="text" w:hAnchor="margin" w:y="-513"/>
                    <w:numPr>
                      <w:ilvl w:val="0"/>
                      <w:numId w:val="7"/>
                    </w:numPr>
                    <w:suppressAutoHyphens w:val="0"/>
                    <w:ind w:left="1080"/>
                    <w:jc w:val="both"/>
                    <w:rPr>
                      <w:sz w:val="24"/>
                      <w:szCs w:val="24"/>
                    </w:rPr>
                  </w:pPr>
                  <w:r w:rsidRPr="00DB6214">
                    <w:rPr>
                      <w:sz w:val="24"/>
                      <w:szCs w:val="24"/>
                    </w:rPr>
                    <w:t>План детаљне регулације за изградњу гондоле на Златибору („Службени лист Општине Чајетина” број 10/2014 и 10/2015).</w:t>
                  </w:r>
                </w:p>
                <w:p w:rsidR="006C30E8" w:rsidRPr="00DB6214" w:rsidRDefault="006C30E8" w:rsidP="00347B29">
                  <w:pPr>
                    <w:pStyle w:val="ListParagraph"/>
                    <w:framePr w:hSpace="180" w:wrap="around" w:vAnchor="text" w:hAnchor="margin" w:y="-513"/>
                    <w:numPr>
                      <w:ilvl w:val="0"/>
                      <w:numId w:val="7"/>
                    </w:numPr>
                    <w:suppressAutoHyphens w:val="0"/>
                    <w:ind w:left="1080"/>
                    <w:jc w:val="both"/>
                    <w:rPr>
                      <w:sz w:val="24"/>
                      <w:szCs w:val="24"/>
                      <w:lang w:val="sr-Cyrl-CS"/>
                    </w:rPr>
                  </w:pPr>
                  <w:r w:rsidRPr="00DB6214">
                    <w:rPr>
                      <w:sz w:val="24"/>
                      <w:szCs w:val="24"/>
                      <w:lang w:val="sr-Cyrl-CS"/>
                    </w:rPr>
                    <w:t>Измена и допуна Плана детаљне регулације за Тржни центар Златибор</w:t>
                  </w:r>
                  <w:r w:rsidRPr="00DB6214">
                    <w:rPr>
                      <w:noProof/>
                      <w:sz w:val="24"/>
                      <w:szCs w:val="24"/>
                    </w:rPr>
                    <w:t xml:space="preserve"> („Службени лист општине Чајетина“ број 2/2012, 12/2013, 5/2015, 2/2017 и 9/2019)</w:t>
                  </w:r>
                  <w:r w:rsidRPr="00DB6214">
                    <w:rPr>
                      <w:sz w:val="24"/>
                      <w:szCs w:val="24"/>
                      <w:lang w:val="sr-Cyrl-CS"/>
                    </w:rPr>
                    <w:t>.</w:t>
                  </w:r>
                </w:p>
                <w:p w:rsidR="006C30E8" w:rsidRPr="00DB6214" w:rsidRDefault="006C30E8" w:rsidP="00347B29">
                  <w:pPr>
                    <w:pStyle w:val="ListParagraph"/>
                    <w:framePr w:hSpace="180" w:wrap="around" w:vAnchor="text" w:hAnchor="margin" w:y="-513"/>
                    <w:numPr>
                      <w:ilvl w:val="0"/>
                      <w:numId w:val="7"/>
                    </w:numPr>
                    <w:tabs>
                      <w:tab w:val="left" w:pos="960"/>
                    </w:tabs>
                    <w:suppressAutoHyphens w:val="0"/>
                    <w:ind w:left="1080"/>
                    <w:jc w:val="both"/>
                    <w:rPr>
                      <w:sz w:val="24"/>
                      <w:szCs w:val="24"/>
                    </w:rPr>
                  </w:pPr>
                  <w:r w:rsidRPr="00DB6214">
                    <w:rPr>
                      <w:sz w:val="24"/>
                      <w:szCs w:val="24"/>
                    </w:rPr>
                    <w:t xml:space="preserve">  Парка природе Златибор, а све на основу Уредбе о проглашењу парка природе ,,Златибор“ („Службени гласник РС“, бр. 91/2017).</w:t>
                  </w:r>
                </w:p>
                <w:p w:rsidR="006C30E8" w:rsidRPr="00DB6214" w:rsidRDefault="006C30E8" w:rsidP="00347B29">
                  <w:pPr>
                    <w:pStyle w:val="ListParagraph"/>
                    <w:framePr w:hSpace="180" w:wrap="around" w:vAnchor="text" w:hAnchor="margin" w:y="-513"/>
                    <w:numPr>
                      <w:ilvl w:val="0"/>
                      <w:numId w:val="7"/>
                    </w:numPr>
                    <w:tabs>
                      <w:tab w:val="left" w:pos="960"/>
                    </w:tabs>
                    <w:suppressAutoHyphens w:val="0"/>
                    <w:ind w:left="1080"/>
                    <w:jc w:val="both"/>
                    <w:rPr>
                      <w:sz w:val="24"/>
                      <w:szCs w:val="24"/>
                    </w:rPr>
                  </w:pPr>
                  <w:r w:rsidRPr="00DB6214">
                    <w:rPr>
                      <w:sz w:val="24"/>
                      <w:szCs w:val="24"/>
                    </w:rPr>
                    <w:t xml:space="preserve">  ДКП за 20 катастарских општина</w:t>
                  </w:r>
                </w:p>
                <w:p w:rsidR="006C30E8" w:rsidRPr="00DB6214" w:rsidRDefault="006C30E8" w:rsidP="00347B29">
                  <w:pPr>
                    <w:pStyle w:val="ListParagraph"/>
                    <w:framePr w:hSpace="180" w:wrap="around" w:vAnchor="text" w:hAnchor="margin" w:y="-513"/>
                    <w:numPr>
                      <w:ilvl w:val="0"/>
                      <w:numId w:val="9"/>
                    </w:numPr>
                    <w:suppressAutoHyphens w:val="0"/>
                    <w:spacing w:after="160" w:line="259" w:lineRule="auto"/>
                    <w:jc w:val="both"/>
                    <w:rPr>
                      <w:rStyle w:val="PageNumber"/>
                      <w:rFonts w:eastAsiaTheme="majorEastAsia"/>
                      <w:sz w:val="24"/>
                      <w:szCs w:val="24"/>
                    </w:rPr>
                  </w:pPr>
                  <w:r w:rsidRPr="00DB6214">
                    <w:rPr>
                      <w:rStyle w:val="PageNumber"/>
                      <w:rFonts w:eastAsiaTheme="majorEastAsia"/>
                      <w:sz w:val="24"/>
                      <w:szCs w:val="24"/>
                    </w:rPr>
                    <w:t>проширење постојеће ГИС базе потрошача водовода (специфична ГИС са просторним приказом свих регистрованих потрошача ј</w:t>
                  </w:r>
                  <w:r w:rsidRPr="00DB6214">
                    <w:rPr>
                      <w:color w:val="2A2A2A"/>
                      <w:sz w:val="24"/>
                      <w:szCs w:val="24"/>
                      <w:shd w:val="clear" w:color="auto" w:fill="FFFFFF"/>
                    </w:rPr>
                    <w:t>авног комуналног предузећа „ВОДОВОД ЗЛАТИБОР“ </w:t>
                  </w:r>
                  <w:r w:rsidRPr="00DB6214">
                    <w:rPr>
                      <w:rStyle w:val="PageNumber"/>
                      <w:rFonts w:eastAsiaTheme="majorEastAsia"/>
                      <w:sz w:val="24"/>
                      <w:szCs w:val="24"/>
                    </w:rPr>
                    <w:t>на територији општине Чајетина) за сегмент финансија и праћења потрошње. Повезивањем постојеће ГИС базе и базе комуналног информационог система кроз нови ГИС систем могли би да се прате параметри везани за финансије али и зонску потрошњу воде. Такође на нивоу постојеће ГИС базе потребно је извршити и повезивање  ДМС система тј. модула за обраду техничких услова.</w:t>
                  </w:r>
                </w:p>
                <w:p w:rsidR="006C30E8" w:rsidRPr="00DB6214" w:rsidRDefault="006C30E8" w:rsidP="00347B29">
                  <w:pPr>
                    <w:pStyle w:val="ListParagraph"/>
                    <w:framePr w:hSpace="180" w:wrap="around" w:vAnchor="text" w:hAnchor="margin" w:y="-513"/>
                    <w:numPr>
                      <w:ilvl w:val="0"/>
                      <w:numId w:val="9"/>
                    </w:numPr>
                    <w:suppressAutoHyphens w:val="0"/>
                    <w:spacing w:after="160" w:line="259" w:lineRule="auto"/>
                    <w:jc w:val="both"/>
                    <w:rPr>
                      <w:rStyle w:val="PageNumber"/>
                      <w:rFonts w:eastAsiaTheme="majorEastAsia"/>
                      <w:sz w:val="24"/>
                      <w:szCs w:val="24"/>
                    </w:rPr>
                  </w:pPr>
                  <w:r w:rsidRPr="00DB6214">
                    <w:rPr>
                      <w:rStyle w:val="PageNumber"/>
                      <w:rFonts w:eastAsiaTheme="majorEastAsia"/>
                      <w:sz w:val="24"/>
                      <w:szCs w:val="24"/>
                    </w:rPr>
                    <w:t>проширење постојеће ГИС базе у модулу за комунални ГИС систем. Потребно је омогућити отварање нових табела и повезивање са постојећим а у које би се уносили подаци о извршеним премерима објеката (број радног налога, лица која су извршила премер, премерена површина, стара површина објекта итд.). Креирање извештаја у облику специфичних ГИС мапа,</w:t>
                  </w:r>
                </w:p>
                <w:p w:rsidR="006C30E8" w:rsidRPr="00DB6214" w:rsidRDefault="006C30E8" w:rsidP="00347B29">
                  <w:pPr>
                    <w:pStyle w:val="ListParagraph"/>
                    <w:framePr w:hSpace="180" w:wrap="around" w:vAnchor="text" w:hAnchor="margin" w:y="-513"/>
                    <w:numPr>
                      <w:ilvl w:val="0"/>
                      <w:numId w:val="9"/>
                    </w:numPr>
                    <w:suppressAutoHyphens w:val="0"/>
                    <w:spacing w:after="160" w:line="259" w:lineRule="auto"/>
                    <w:jc w:val="both"/>
                    <w:rPr>
                      <w:rStyle w:val="PageNumber"/>
                      <w:rFonts w:eastAsiaTheme="majorEastAsia"/>
                      <w:sz w:val="24"/>
                      <w:szCs w:val="24"/>
                    </w:rPr>
                  </w:pPr>
                  <w:r w:rsidRPr="00DB6214">
                    <w:rPr>
                      <w:rStyle w:val="PageNumber"/>
                      <w:rFonts w:eastAsiaTheme="majorEastAsia"/>
                      <w:sz w:val="24"/>
                      <w:szCs w:val="24"/>
                    </w:rPr>
                    <w:t xml:space="preserve">проширење постојеће ГИС базе за сегмент туризма, са локацијама и атрибутском структуром свих,  </w:t>
                  </w:r>
                </w:p>
                <w:p w:rsidR="006C30E8" w:rsidRPr="00DB6214" w:rsidRDefault="006C30E8" w:rsidP="00347B29">
                  <w:pPr>
                    <w:pStyle w:val="ListParagraph"/>
                    <w:framePr w:hSpace="180" w:wrap="around" w:vAnchor="text" w:hAnchor="margin" w:y="-513"/>
                    <w:numPr>
                      <w:ilvl w:val="0"/>
                      <w:numId w:val="9"/>
                    </w:numPr>
                    <w:suppressAutoHyphens w:val="0"/>
                    <w:spacing w:after="160" w:line="259" w:lineRule="auto"/>
                    <w:jc w:val="both"/>
                    <w:rPr>
                      <w:rStyle w:val="PageNumber"/>
                      <w:rFonts w:eastAsiaTheme="majorEastAsia"/>
                      <w:sz w:val="24"/>
                      <w:szCs w:val="24"/>
                    </w:rPr>
                  </w:pPr>
                  <w:r w:rsidRPr="00DB6214">
                    <w:rPr>
                      <w:rStyle w:val="PageNumber"/>
                      <w:rFonts w:eastAsiaTheme="majorEastAsia"/>
                      <w:sz w:val="24"/>
                      <w:szCs w:val="24"/>
                    </w:rPr>
                    <w:t xml:space="preserve">израда посебне ГИС базе за потребе урбанизма, а која ће бити повезана са постојећом ГИС базом, у коју ће се уносити сви подаци о решеним предметима који се тичу одсека урбанизма Општинске управе Чајетина. Поред стандарних података о предмету уносиће се и локацијски подаци па </w:t>
                  </w:r>
                  <w:r w:rsidRPr="00DB6214">
                    <w:rPr>
                      <w:rStyle w:val="PageNumber"/>
                      <w:rFonts w:eastAsiaTheme="majorEastAsia"/>
                      <w:sz w:val="24"/>
                      <w:szCs w:val="24"/>
                    </w:rPr>
                    <w:lastRenderedPageBreak/>
                    <w:t xml:space="preserve">ће сваки решени предмет бити преко броја парцеле доступан и видљив у ГИС-у. </w:t>
                  </w:r>
                </w:p>
                <w:p w:rsidR="006C30E8" w:rsidRPr="00DB6214" w:rsidRDefault="006C30E8" w:rsidP="00347B29">
                  <w:pPr>
                    <w:framePr w:hSpace="180" w:wrap="around" w:vAnchor="text" w:hAnchor="margin" w:y="-513"/>
                    <w:suppressAutoHyphens w:val="0"/>
                    <w:spacing w:after="160" w:line="259" w:lineRule="auto"/>
                    <w:ind w:left="360"/>
                    <w:jc w:val="both"/>
                    <w:rPr>
                      <w:rStyle w:val="PageNumber"/>
                      <w:rFonts w:eastAsiaTheme="majorEastAsia"/>
                      <w:sz w:val="24"/>
                      <w:szCs w:val="24"/>
                    </w:rPr>
                  </w:pPr>
                  <w:r w:rsidRPr="00DB6214">
                    <w:rPr>
                      <w:rStyle w:val="PageNumber"/>
                      <w:rFonts w:eastAsiaTheme="majorEastAsia"/>
                      <w:sz w:val="24"/>
                      <w:szCs w:val="24"/>
                    </w:rPr>
                    <w:t>Израда стратегије развоја ГИС-а.</w:t>
                  </w:r>
                </w:p>
                <w:p w:rsidR="006C30E8" w:rsidRPr="00DB6214" w:rsidRDefault="006C30E8" w:rsidP="00347B29">
                  <w:pPr>
                    <w:framePr w:hSpace="180" w:wrap="around" w:vAnchor="text" w:hAnchor="margin" w:y="-513"/>
                    <w:suppressAutoHyphens w:val="0"/>
                    <w:spacing w:after="160" w:line="259" w:lineRule="auto"/>
                    <w:ind w:left="360"/>
                    <w:jc w:val="both"/>
                    <w:rPr>
                      <w:rStyle w:val="PageNumber"/>
                      <w:rFonts w:eastAsiaTheme="majorEastAsia"/>
                      <w:sz w:val="24"/>
                      <w:szCs w:val="24"/>
                    </w:rPr>
                  </w:pPr>
                  <w:r w:rsidRPr="00DB6214">
                    <w:rPr>
                      <w:rStyle w:val="PageNumber"/>
                      <w:rFonts w:eastAsiaTheme="majorEastAsia"/>
                      <w:sz w:val="24"/>
                      <w:szCs w:val="24"/>
                    </w:rPr>
                    <w:t>Ова стратегија је темељ за детаљну разраду свих ГИС задатака. Стратегија треба да се заснује на анализи постојећег стања у локалној / општинској администрацији, њеним одељењима и комуналним предузећима. Овом стратегијом ће се дефинисати систем за максимално коришћење постојећих ГИС база података, будући циљеви као и институције које ће бити одговорне за унос података у систем.</w:t>
                  </w:r>
                </w:p>
                <w:p w:rsidR="006C30E8" w:rsidRPr="00DB6214" w:rsidRDefault="006C30E8" w:rsidP="00347B29">
                  <w:pPr>
                    <w:framePr w:hSpace="180" w:wrap="around" w:vAnchor="text" w:hAnchor="margin" w:y="-513"/>
                    <w:suppressAutoHyphens w:val="0"/>
                    <w:spacing w:after="160" w:line="259" w:lineRule="auto"/>
                    <w:ind w:left="360"/>
                    <w:jc w:val="both"/>
                    <w:rPr>
                      <w:rStyle w:val="PageNumber"/>
                      <w:rFonts w:eastAsiaTheme="majorEastAsia"/>
                      <w:sz w:val="24"/>
                      <w:szCs w:val="24"/>
                    </w:rPr>
                  </w:pPr>
                  <w:r w:rsidRPr="00DB6214">
                    <w:rPr>
                      <w:rStyle w:val="PageNumber"/>
                      <w:rFonts w:eastAsiaTheme="majorEastAsia"/>
                      <w:sz w:val="24"/>
                      <w:szCs w:val="24"/>
                    </w:rPr>
                    <w:t>Стратегијом потребно је дефинисање и утврђивање положаја и улоге свих релевантних институција које учествују у развоју и имплементацији општинског ГИС-а.</w:t>
                  </w:r>
                </w:p>
                <w:p w:rsidR="006C30E8" w:rsidRPr="00DB6214" w:rsidRDefault="006C30E8" w:rsidP="00347B29">
                  <w:pPr>
                    <w:framePr w:hSpace="180" w:wrap="around" w:vAnchor="text" w:hAnchor="margin" w:y="-513"/>
                    <w:suppressAutoHyphens w:val="0"/>
                    <w:spacing w:after="160" w:line="259" w:lineRule="auto"/>
                    <w:ind w:left="360"/>
                    <w:jc w:val="both"/>
                    <w:rPr>
                      <w:rStyle w:val="PageNumber"/>
                      <w:rFonts w:eastAsiaTheme="majorEastAsia"/>
                      <w:b/>
                      <w:sz w:val="24"/>
                      <w:szCs w:val="24"/>
                    </w:rPr>
                  </w:pPr>
                  <w:r w:rsidRPr="00DB6214">
                    <w:rPr>
                      <w:rStyle w:val="PageNumber"/>
                      <w:rFonts w:eastAsiaTheme="majorEastAsia"/>
                      <w:sz w:val="24"/>
                      <w:szCs w:val="24"/>
                    </w:rPr>
                    <w:t>Обука корисника</w:t>
                  </w:r>
                </w:p>
                <w:p w:rsidR="006C30E8" w:rsidRPr="00DB6214" w:rsidRDefault="006C30E8" w:rsidP="00347B29">
                  <w:pPr>
                    <w:framePr w:hSpace="180" w:wrap="around" w:vAnchor="text" w:hAnchor="margin" w:y="-513"/>
                    <w:suppressAutoHyphens w:val="0"/>
                    <w:spacing w:after="160" w:line="259" w:lineRule="auto"/>
                    <w:ind w:left="360"/>
                    <w:jc w:val="both"/>
                    <w:rPr>
                      <w:rStyle w:val="PageNumber"/>
                      <w:rFonts w:eastAsiaTheme="majorEastAsia"/>
                      <w:sz w:val="24"/>
                      <w:szCs w:val="24"/>
                    </w:rPr>
                  </w:pPr>
                  <w:r w:rsidRPr="00DB6214">
                    <w:rPr>
                      <w:rStyle w:val="PageNumber"/>
                      <w:rFonts w:eastAsiaTheme="majorEastAsia"/>
                      <w:sz w:val="24"/>
                      <w:szCs w:val="24"/>
                    </w:rPr>
                    <w:t>Потребно је одржати обуку за укупно 20 запослених.</w:t>
                  </w:r>
                </w:p>
                <w:p w:rsidR="006C30E8" w:rsidRPr="00DB6214" w:rsidRDefault="006C30E8" w:rsidP="00347B29">
                  <w:pPr>
                    <w:framePr w:hSpace="180" w:wrap="around" w:vAnchor="text" w:hAnchor="margin" w:y="-513"/>
                    <w:suppressAutoHyphens w:val="0"/>
                    <w:spacing w:after="160" w:line="259" w:lineRule="auto"/>
                    <w:ind w:left="360"/>
                    <w:jc w:val="both"/>
                    <w:rPr>
                      <w:rStyle w:val="PageNumber"/>
                      <w:rFonts w:eastAsiaTheme="majorEastAsia"/>
                      <w:sz w:val="24"/>
                      <w:szCs w:val="24"/>
                    </w:rPr>
                  </w:pPr>
                  <w:r w:rsidRPr="00DB6214">
                    <w:rPr>
                      <w:rStyle w:val="PageNumber"/>
                      <w:rFonts w:eastAsiaTheme="majorEastAsia"/>
                      <w:sz w:val="24"/>
                      <w:szCs w:val="24"/>
                    </w:rPr>
                    <w:t>Обука треба да има неколико целина корз које ће запослени овладати следећим знањима:</w:t>
                  </w:r>
                </w:p>
                <w:p w:rsidR="006C30E8" w:rsidRPr="00DB6214" w:rsidRDefault="006C30E8" w:rsidP="00347B29">
                  <w:pPr>
                    <w:pStyle w:val="ListParagraph"/>
                    <w:framePr w:hSpace="180" w:wrap="around" w:vAnchor="text" w:hAnchor="margin" w:y="-513"/>
                    <w:numPr>
                      <w:ilvl w:val="1"/>
                      <w:numId w:val="7"/>
                    </w:numPr>
                    <w:suppressAutoHyphens w:val="0"/>
                    <w:spacing w:after="160" w:line="259" w:lineRule="auto"/>
                    <w:jc w:val="both"/>
                    <w:rPr>
                      <w:rStyle w:val="PageNumber"/>
                      <w:rFonts w:eastAsiaTheme="majorEastAsia"/>
                      <w:sz w:val="24"/>
                      <w:szCs w:val="24"/>
                    </w:rPr>
                  </w:pPr>
                  <w:r w:rsidRPr="00DB6214">
                    <w:rPr>
                      <w:rStyle w:val="PageNumber"/>
                      <w:rFonts w:eastAsiaTheme="majorEastAsia"/>
                      <w:sz w:val="24"/>
                      <w:szCs w:val="24"/>
                    </w:rPr>
                    <w:t>Теоријске основе и ГИС-ове</w:t>
                  </w:r>
                </w:p>
                <w:p w:rsidR="006C30E8" w:rsidRPr="00DB6214" w:rsidRDefault="006C30E8" w:rsidP="00347B29">
                  <w:pPr>
                    <w:pStyle w:val="ListParagraph"/>
                    <w:framePr w:hSpace="180" w:wrap="around" w:vAnchor="text" w:hAnchor="margin" w:y="-513"/>
                    <w:numPr>
                      <w:ilvl w:val="1"/>
                      <w:numId w:val="7"/>
                    </w:numPr>
                    <w:suppressAutoHyphens w:val="0"/>
                    <w:spacing w:after="160" w:line="259" w:lineRule="auto"/>
                    <w:jc w:val="both"/>
                    <w:rPr>
                      <w:rStyle w:val="PageNumber"/>
                      <w:rFonts w:eastAsiaTheme="majorEastAsia"/>
                      <w:sz w:val="24"/>
                      <w:szCs w:val="24"/>
                    </w:rPr>
                  </w:pPr>
                  <w:r w:rsidRPr="00DB6214">
                    <w:rPr>
                      <w:rStyle w:val="PageNumber"/>
                      <w:rFonts w:eastAsiaTheme="majorEastAsia"/>
                      <w:sz w:val="24"/>
                      <w:szCs w:val="24"/>
                    </w:rPr>
                    <w:t xml:space="preserve"> Практича употреба веб и дектоп апликација</w:t>
                  </w:r>
                </w:p>
                <w:p w:rsidR="006C30E8" w:rsidRPr="00DB6214" w:rsidRDefault="006C30E8" w:rsidP="00347B29">
                  <w:pPr>
                    <w:pStyle w:val="ListParagraph"/>
                    <w:framePr w:hSpace="180" w:wrap="around" w:vAnchor="text" w:hAnchor="margin" w:y="-513"/>
                    <w:numPr>
                      <w:ilvl w:val="1"/>
                      <w:numId w:val="7"/>
                    </w:numPr>
                    <w:suppressAutoHyphens w:val="0"/>
                    <w:spacing w:after="160" w:line="259" w:lineRule="auto"/>
                    <w:jc w:val="both"/>
                    <w:rPr>
                      <w:rStyle w:val="PageNumber"/>
                      <w:rFonts w:eastAsiaTheme="majorEastAsia"/>
                      <w:sz w:val="24"/>
                      <w:szCs w:val="24"/>
                    </w:rPr>
                  </w:pPr>
                  <w:r w:rsidRPr="00DB6214">
                    <w:rPr>
                      <w:rStyle w:val="PageNumber"/>
                      <w:rFonts w:eastAsiaTheme="majorEastAsia"/>
                      <w:sz w:val="24"/>
                      <w:szCs w:val="24"/>
                    </w:rPr>
                    <w:t xml:space="preserve"> Обука за рад на отвореној платформи</w:t>
                  </w:r>
                </w:p>
                <w:p w:rsidR="006C30E8" w:rsidRPr="00DB6214" w:rsidRDefault="006C30E8" w:rsidP="00347B29">
                  <w:pPr>
                    <w:pStyle w:val="ListParagraph"/>
                    <w:framePr w:hSpace="180" w:wrap="around" w:vAnchor="text" w:hAnchor="margin" w:y="-513"/>
                    <w:numPr>
                      <w:ilvl w:val="1"/>
                      <w:numId w:val="7"/>
                    </w:numPr>
                    <w:suppressAutoHyphens w:val="0"/>
                    <w:spacing w:after="160" w:line="259" w:lineRule="auto"/>
                    <w:jc w:val="both"/>
                    <w:rPr>
                      <w:rStyle w:val="PageNumber"/>
                      <w:rFonts w:eastAsiaTheme="majorEastAsia"/>
                      <w:sz w:val="24"/>
                      <w:szCs w:val="24"/>
                    </w:rPr>
                  </w:pPr>
                  <w:r w:rsidRPr="00DB6214">
                    <w:rPr>
                      <w:rStyle w:val="PageNumber"/>
                      <w:rFonts w:eastAsiaTheme="majorEastAsia"/>
                      <w:sz w:val="24"/>
                      <w:szCs w:val="24"/>
                    </w:rPr>
                    <w:t xml:space="preserve"> Напредна обука- конверзије поатака и прилагођавање ГИС  формату</w:t>
                  </w:r>
                </w:p>
                <w:p w:rsidR="006C30E8" w:rsidRPr="006C30E8" w:rsidRDefault="006C30E8" w:rsidP="00347B29">
                  <w:pPr>
                    <w:pStyle w:val="ListParagraph"/>
                    <w:framePr w:hSpace="180" w:wrap="around" w:vAnchor="text" w:hAnchor="margin" w:y="-513"/>
                    <w:numPr>
                      <w:ilvl w:val="1"/>
                      <w:numId w:val="7"/>
                    </w:numPr>
                    <w:suppressAutoHyphens w:val="0"/>
                    <w:spacing w:after="160" w:line="259" w:lineRule="auto"/>
                    <w:jc w:val="both"/>
                    <w:rPr>
                      <w:rStyle w:val="PageNumber"/>
                      <w:rFonts w:eastAsiaTheme="majorEastAsia"/>
                      <w:sz w:val="24"/>
                      <w:szCs w:val="24"/>
                    </w:rPr>
                  </w:pPr>
                  <w:r w:rsidRPr="00DB6214">
                    <w:rPr>
                      <w:rStyle w:val="PageNumber"/>
                      <w:rFonts w:eastAsiaTheme="majorEastAsia"/>
                      <w:sz w:val="24"/>
                      <w:szCs w:val="24"/>
                    </w:rPr>
                    <w:t>Напредна обука коришћења и управљања подацима ГИС базе</w:t>
                  </w:r>
                </w:p>
                <w:p w:rsidR="006C30E8" w:rsidRDefault="006C30E8" w:rsidP="00347B29">
                  <w:pPr>
                    <w:framePr w:hSpace="180" w:wrap="around" w:vAnchor="text" w:hAnchor="margin" w:y="-513"/>
                    <w:suppressAutoHyphens w:val="0"/>
                    <w:autoSpaceDE w:val="0"/>
                    <w:autoSpaceDN w:val="0"/>
                    <w:adjustRightInd w:val="0"/>
                    <w:jc w:val="both"/>
                    <w:rPr>
                      <w:sz w:val="24"/>
                      <w:szCs w:val="24"/>
                    </w:rPr>
                  </w:pPr>
                  <w:r w:rsidRPr="00DB6214">
                    <w:rPr>
                      <w:sz w:val="24"/>
                      <w:szCs w:val="24"/>
                    </w:rPr>
                    <w:t>Сваки од наведених програмских модула по захтеваним спецификацијама,  мора да буде ослоњен на  постојећи софтверски програм – ГИС у коме се налазе све мапе општине и све функционалности везане за мапе и повезивање са траженим модулима.</w:t>
                  </w:r>
                </w:p>
                <w:p w:rsidR="006C30E8" w:rsidRPr="00B511B0" w:rsidRDefault="006C30E8" w:rsidP="00347B29">
                  <w:pPr>
                    <w:framePr w:hSpace="180" w:wrap="around" w:vAnchor="text" w:hAnchor="margin" w:y="-513"/>
                    <w:suppressAutoHyphens w:val="0"/>
                    <w:autoSpaceDE w:val="0"/>
                    <w:autoSpaceDN w:val="0"/>
                    <w:adjustRightInd w:val="0"/>
                    <w:jc w:val="both"/>
                    <w:rPr>
                      <w:sz w:val="24"/>
                      <w:szCs w:val="24"/>
                    </w:rPr>
                  </w:pPr>
                  <w:r>
                    <w:rPr>
                      <w:sz w:val="24"/>
                      <w:szCs w:val="24"/>
                    </w:rPr>
                    <w:t>Рок вршења услуге: годину дана од дана потписивања уговора</w:t>
                  </w:r>
                </w:p>
                <w:p w:rsidR="006C30E8" w:rsidRPr="00B511B0" w:rsidRDefault="006C30E8" w:rsidP="00347B29">
                  <w:pPr>
                    <w:framePr w:hSpace="180" w:wrap="around" w:vAnchor="text" w:hAnchor="margin" w:y="-513"/>
                    <w:suppressAutoHyphens w:val="0"/>
                    <w:autoSpaceDE w:val="0"/>
                    <w:autoSpaceDN w:val="0"/>
                    <w:adjustRightInd w:val="0"/>
                    <w:jc w:val="both"/>
                    <w:rPr>
                      <w:sz w:val="24"/>
                      <w:szCs w:val="24"/>
                    </w:rPr>
                  </w:pPr>
                  <w:r>
                    <w:rPr>
                      <w:sz w:val="24"/>
                      <w:szCs w:val="24"/>
                    </w:rPr>
                    <w:t>Сви креирани просторни подаци ће имати пропратне „INSPIRE„ мета податке.</w:t>
                  </w:r>
                </w:p>
                <w:p w:rsidR="006C30E8" w:rsidRPr="004E12EF" w:rsidRDefault="006C30E8" w:rsidP="00347B29">
                  <w:pPr>
                    <w:framePr w:hSpace="180" w:wrap="around" w:vAnchor="text" w:hAnchor="margin" w:y="-513"/>
                    <w:suppressAutoHyphens w:val="0"/>
                    <w:autoSpaceDE w:val="0"/>
                    <w:autoSpaceDN w:val="0"/>
                    <w:adjustRightInd w:val="0"/>
                    <w:jc w:val="both"/>
                    <w:rPr>
                      <w:sz w:val="24"/>
                      <w:szCs w:val="24"/>
                    </w:rPr>
                  </w:pPr>
                </w:p>
                <w:p w:rsidR="006C30E8" w:rsidRPr="00DB6214" w:rsidRDefault="006C30E8" w:rsidP="00347B29">
                  <w:pPr>
                    <w:framePr w:hSpace="180" w:wrap="around" w:vAnchor="text" w:hAnchor="margin" w:y="-513"/>
                    <w:suppressAutoHyphens w:val="0"/>
                    <w:autoSpaceDE w:val="0"/>
                    <w:autoSpaceDN w:val="0"/>
                    <w:adjustRightInd w:val="0"/>
                    <w:jc w:val="both"/>
                    <w:rPr>
                      <w:sz w:val="24"/>
                      <w:szCs w:val="24"/>
                    </w:rPr>
                  </w:pPr>
                  <w:r w:rsidRPr="00DB6214">
                    <w:rPr>
                      <w:sz w:val="24"/>
                      <w:szCs w:val="24"/>
                    </w:rPr>
                    <w:tab/>
                    <w:t xml:space="preserve">Гарантни период је минимално годину дана од дана закључења уговора. Понуђач одговара за исправан рад предметног информационог система (свих модула) за све време трајања гарантног периода. У гарантном периоду понуђач треба да одржава систем што подразумева одржавање апликативних решења и пружање техничке подршке. </w:t>
                  </w:r>
                </w:p>
                <w:p w:rsidR="006C30E8" w:rsidRPr="00DB6214" w:rsidRDefault="006C30E8" w:rsidP="00347B29">
                  <w:pPr>
                    <w:framePr w:hSpace="180" w:wrap="around" w:vAnchor="text" w:hAnchor="margin" w:y="-513"/>
                    <w:suppressAutoHyphens w:val="0"/>
                    <w:autoSpaceDE w:val="0"/>
                    <w:autoSpaceDN w:val="0"/>
                    <w:adjustRightInd w:val="0"/>
                    <w:jc w:val="both"/>
                    <w:rPr>
                      <w:sz w:val="24"/>
                      <w:szCs w:val="24"/>
                    </w:rPr>
                  </w:pPr>
                  <w:r w:rsidRPr="00DB6214">
                    <w:rPr>
                      <w:sz w:val="24"/>
                      <w:szCs w:val="24"/>
                    </w:rPr>
                    <w:t>Место извршења – ГИС на локацији наручиоца.</w:t>
                  </w:r>
                </w:p>
                <w:p w:rsidR="006C30E8" w:rsidRPr="00FC2031" w:rsidRDefault="006C30E8" w:rsidP="00347B29">
                  <w:pPr>
                    <w:framePr w:hSpace="180" w:wrap="around" w:vAnchor="text" w:hAnchor="margin" w:y="-513"/>
                    <w:rPr>
                      <w:rFonts w:eastAsia="Calibri"/>
                      <w:b/>
                      <w:bCs/>
                      <w:noProof/>
                      <w:color w:val="000000"/>
                      <w:sz w:val="24"/>
                      <w:szCs w:val="24"/>
                      <w:lang w:val="sr-Cyrl-CS" w:eastAsia="sr-Latn-CS"/>
                    </w:rPr>
                  </w:pPr>
                </w:p>
              </w:tc>
            </w:tr>
            <w:tr w:rsidR="006C30E8" w:rsidRPr="00FC2031" w:rsidTr="00635D88">
              <w:tc>
                <w:tcPr>
                  <w:tcW w:w="810" w:type="dxa"/>
                </w:tcPr>
                <w:p w:rsidR="006C30E8" w:rsidRPr="00FC2031" w:rsidRDefault="006C30E8" w:rsidP="00347B29">
                  <w:pPr>
                    <w:framePr w:hSpace="180" w:wrap="around" w:vAnchor="text" w:hAnchor="margin" w:y="-513"/>
                    <w:rPr>
                      <w:rFonts w:eastAsia="Calibri"/>
                      <w:bCs/>
                      <w:noProof/>
                      <w:color w:val="000000"/>
                      <w:sz w:val="24"/>
                      <w:szCs w:val="24"/>
                      <w:lang w:val="sr-Cyrl-CS" w:eastAsia="sr-Latn-CS"/>
                    </w:rPr>
                  </w:pPr>
                  <w:r w:rsidRPr="00FC2031">
                    <w:rPr>
                      <w:rFonts w:eastAsia="Calibri"/>
                      <w:bCs/>
                      <w:noProof/>
                      <w:color w:val="000000"/>
                      <w:sz w:val="24"/>
                      <w:szCs w:val="24"/>
                      <w:lang w:val="sr-Cyrl-CS" w:eastAsia="sr-Latn-CS"/>
                    </w:rPr>
                    <w:t>1.</w:t>
                  </w:r>
                </w:p>
              </w:tc>
              <w:tc>
                <w:tcPr>
                  <w:tcW w:w="8888" w:type="dxa"/>
                  <w:gridSpan w:val="2"/>
                  <w:vMerge/>
                </w:tcPr>
                <w:p w:rsidR="006C30E8" w:rsidRPr="00FC2031" w:rsidRDefault="006C30E8" w:rsidP="00347B29">
                  <w:pPr>
                    <w:framePr w:hSpace="180" w:wrap="around" w:vAnchor="text" w:hAnchor="margin" w:y="-513"/>
                    <w:rPr>
                      <w:rFonts w:eastAsia="Calibri"/>
                      <w:b/>
                      <w:bCs/>
                      <w:noProof/>
                      <w:color w:val="000000"/>
                      <w:sz w:val="24"/>
                      <w:szCs w:val="24"/>
                      <w:lang w:val="sr-Cyrl-CS" w:eastAsia="sr-Latn-CS"/>
                    </w:rPr>
                  </w:pPr>
                </w:p>
              </w:tc>
            </w:tr>
            <w:tr w:rsidR="004B0F19" w:rsidRPr="00FC2031" w:rsidTr="006C30E8">
              <w:tc>
                <w:tcPr>
                  <w:tcW w:w="810" w:type="dxa"/>
                </w:tcPr>
                <w:p w:rsidR="004B0F19" w:rsidRPr="00FC2031" w:rsidRDefault="004B0F19" w:rsidP="00347B29">
                  <w:pPr>
                    <w:framePr w:hSpace="180" w:wrap="around" w:vAnchor="text" w:hAnchor="margin" w:y="-513"/>
                    <w:rPr>
                      <w:rFonts w:eastAsia="Calibri"/>
                      <w:b/>
                      <w:bCs/>
                      <w:noProof/>
                      <w:color w:val="000000"/>
                      <w:sz w:val="24"/>
                      <w:szCs w:val="24"/>
                      <w:lang w:val="sr-Cyrl-CS" w:eastAsia="sr-Latn-CS"/>
                    </w:rPr>
                  </w:pPr>
                </w:p>
              </w:tc>
              <w:tc>
                <w:tcPr>
                  <w:tcW w:w="4062" w:type="dxa"/>
                </w:tcPr>
                <w:p w:rsidR="004B0F19" w:rsidRPr="00FC2031" w:rsidRDefault="004B0F19" w:rsidP="00347B29">
                  <w:pPr>
                    <w:framePr w:hSpace="180" w:wrap="around" w:vAnchor="text" w:hAnchor="margin" w:y="-513"/>
                    <w:rPr>
                      <w:rFonts w:eastAsia="Calibri"/>
                      <w:bCs/>
                      <w:noProof/>
                      <w:color w:val="000000"/>
                      <w:sz w:val="24"/>
                      <w:szCs w:val="24"/>
                      <w:lang w:val="sr-Cyrl-CS" w:eastAsia="sr-Latn-CS"/>
                    </w:rPr>
                  </w:pPr>
                  <w:r w:rsidRPr="00FC2031">
                    <w:rPr>
                      <w:rFonts w:eastAsia="Calibri"/>
                      <w:noProof/>
                      <w:color w:val="000000"/>
                      <w:sz w:val="24"/>
                      <w:szCs w:val="24"/>
                      <w:lang w:val="sr-Cyrl-CS" w:eastAsia="sr-Latn-CS"/>
                    </w:rPr>
                    <w:t>УКУПНО без ПДВ-а</w:t>
                  </w:r>
                </w:p>
              </w:tc>
              <w:tc>
                <w:tcPr>
                  <w:tcW w:w="4826" w:type="dxa"/>
                </w:tcPr>
                <w:p w:rsidR="004B0F19" w:rsidRPr="00FC2031" w:rsidRDefault="004B0F19" w:rsidP="00347B29">
                  <w:pPr>
                    <w:framePr w:hSpace="180" w:wrap="around" w:vAnchor="text" w:hAnchor="margin" w:y="-513"/>
                    <w:rPr>
                      <w:rFonts w:eastAsia="Calibri"/>
                      <w:b/>
                      <w:bCs/>
                      <w:noProof/>
                      <w:color w:val="000000"/>
                      <w:sz w:val="24"/>
                      <w:szCs w:val="24"/>
                      <w:lang w:val="sr-Cyrl-CS" w:eastAsia="sr-Latn-CS"/>
                    </w:rPr>
                  </w:pPr>
                </w:p>
                <w:p w:rsidR="004B0F19" w:rsidRPr="00FC2031" w:rsidRDefault="004B0F19" w:rsidP="00347B29">
                  <w:pPr>
                    <w:framePr w:hSpace="180" w:wrap="around" w:vAnchor="text" w:hAnchor="margin" w:y="-513"/>
                    <w:rPr>
                      <w:rFonts w:eastAsia="Calibri"/>
                      <w:b/>
                      <w:bCs/>
                      <w:noProof/>
                      <w:color w:val="000000"/>
                      <w:sz w:val="24"/>
                      <w:szCs w:val="24"/>
                      <w:lang w:val="sr-Cyrl-CS" w:eastAsia="sr-Latn-CS"/>
                    </w:rPr>
                  </w:pPr>
                </w:p>
              </w:tc>
            </w:tr>
          </w:tbl>
          <w:p w:rsidR="004B0F19" w:rsidRPr="00FC2031" w:rsidRDefault="004B0F19" w:rsidP="00706462">
            <w:pPr>
              <w:rPr>
                <w:b/>
                <w:bCs/>
                <w:noProof/>
                <w:color w:val="000000"/>
                <w:sz w:val="24"/>
                <w:szCs w:val="24"/>
                <w:lang w:val="sr-Cyrl-CS" w:eastAsia="sr-Latn-CS"/>
              </w:rPr>
            </w:pPr>
          </w:p>
        </w:tc>
      </w:tr>
    </w:tbl>
    <w:p w:rsidR="004B0F19" w:rsidRDefault="004B0F19" w:rsidP="004B0F19">
      <w:pPr>
        <w:jc w:val="both"/>
        <w:rPr>
          <w:sz w:val="24"/>
          <w:szCs w:val="24"/>
          <w:lang w:val="sr-Cyrl-CS"/>
        </w:rPr>
      </w:pPr>
    </w:p>
    <w:p w:rsidR="00347B29" w:rsidRDefault="00347B29" w:rsidP="004B0F19">
      <w:pPr>
        <w:jc w:val="both"/>
        <w:rPr>
          <w:sz w:val="24"/>
          <w:szCs w:val="24"/>
          <w:lang w:val="sr-Cyrl-CS"/>
        </w:rPr>
      </w:pPr>
    </w:p>
    <w:p w:rsidR="00347B29" w:rsidRPr="00FC2031" w:rsidRDefault="00347B29" w:rsidP="004B0F19">
      <w:pPr>
        <w:jc w:val="both"/>
        <w:rPr>
          <w:sz w:val="24"/>
          <w:szCs w:val="24"/>
          <w:lang w:val="sr-Cyrl-CS"/>
        </w:rPr>
      </w:pPr>
    </w:p>
    <w:p w:rsidR="004B0F19" w:rsidRDefault="004B0F19" w:rsidP="00C10C87">
      <w:pPr>
        <w:jc w:val="both"/>
        <w:outlineLvl w:val="0"/>
        <w:rPr>
          <w:b/>
          <w:sz w:val="24"/>
          <w:szCs w:val="24"/>
          <w:lang w:val="sr-Cyrl-CS"/>
        </w:rPr>
      </w:pPr>
      <w:r w:rsidRPr="00FC2031">
        <w:rPr>
          <w:b/>
          <w:sz w:val="24"/>
          <w:szCs w:val="24"/>
          <w:lang w:val="sr-Cyrl-CS"/>
        </w:rPr>
        <w:lastRenderedPageBreak/>
        <w:t>Комерцијални услови:</w:t>
      </w:r>
    </w:p>
    <w:p w:rsidR="00884C85" w:rsidRPr="00884C85" w:rsidRDefault="00884C85" w:rsidP="00884C85">
      <w:pPr>
        <w:pStyle w:val="ListParagraph"/>
        <w:numPr>
          <w:ilvl w:val="0"/>
          <w:numId w:val="4"/>
        </w:numPr>
        <w:jc w:val="both"/>
        <w:outlineLvl w:val="0"/>
        <w:rPr>
          <w:b/>
          <w:sz w:val="24"/>
          <w:szCs w:val="24"/>
          <w:lang w:val="sr-Cyrl-CS"/>
        </w:rPr>
      </w:pPr>
      <w:r>
        <w:rPr>
          <w:b/>
          <w:sz w:val="24"/>
          <w:szCs w:val="24"/>
          <w:lang w:val="sr-Cyrl-CS"/>
        </w:rPr>
        <w:t xml:space="preserve">Рок вршења услуга: </w:t>
      </w:r>
      <w:r w:rsidRPr="00884C85">
        <w:rPr>
          <w:sz w:val="24"/>
          <w:szCs w:val="24"/>
          <w:lang w:val="sr-Cyrl-CS"/>
        </w:rPr>
        <w:t>Годину дана од дана обос</w:t>
      </w:r>
      <w:r>
        <w:rPr>
          <w:sz w:val="24"/>
          <w:szCs w:val="24"/>
          <w:lang w:val="sr-Cyrl-CS"/>
        </w:rPr>
        <w:t>тра</w:t>
      </w:r>
      <w:r w:rsidRPr="00884C85">
        <w:rPr>
          <w:sz w:val="24"/>
          <w:szCs w:val="24"/>
          <w:lang w:val="sr-Cyrl-CS"/>
        </w:rPr>
        <w:t>ног потписивања уговора.</w:t>
      </w:r>
    </w:p>
    <w:p w:rsidR="00313A82" w:rsidRPr="00FC2031" w:rsidRDefault="00313A82" w:rsidP="00C10C87">
      <w:pPr>
        <w:jc w:val="both"/>
        <w:outlineLvl w:val="0"/>
        <w:rPr>
          <w:b/>
          <w:sz w:val="24"/>
          <w:szCs w:val="24"/>
        </w:rPr>
      </w:pPr>
    </w:p>
    <w:p w:rsidR="00777638" w:rsidRPr="00777638" w:rsidRDefault="00313A82" w:rsidP="00777638">
      <w:pPr>
        <w:pStyle w:val="ListParagraph"/>
        <w:numPr>
          <w:ilvl w:val="0"/>
          <w:numId w:val="4"/>
        </w:numPr>
        <w:jc w:val="both"/>
        <w:rPr>
          <w:sz w:val="24"/>
          <w:szCs w:val="24"/>
        </w:rPr>
      </w:pPr>
      <w:r w:rsidRPr="00777638">
        <w:rPr>
          <w:b/>
          <w:sz w:val="24"/>
          <w:szCs w:val="24"/>
        </w:rPr>
        <w:t xml:space="preserve">Начин плаћања: </w:t>
      </w:r>
      <w:r w:rsidR="00777638" w:rsidRPr="00777638">
        <w:rPr>
          <w:sz w:val="24"/>
          <w:szCs w:val="24"/>
        </w:rPr>
        <w:t>Наручилац се обавезује да изврши авансну уплату целокупног из</w:t>
      </w:r>
      <w:r w:rsidR="00871419">
        <w:rPr>
          <w:sz w:val="24"/>
          <w:szCs w:val="24"/>
        </w:rPr>
        <w:t>носа, након потписивања уговора и достављања авансног рачуна и  сред.фин.обезбеђења за повраћај авансног плаћања.</w:t>
      </w:r>
    </w:p>
    <w:p w:rsidR="004B0F19" w:rsidRPr="00871419" w:rsidRDefault="004B0F19" w:rsidP="00871419">
      <w:pPr>
        <w:jc w:val="both"/>
        <w:outlineLvl w:val="0"/>
        <w:rPr>
          <w:b/>
          <w:bCs/>
          <w:sz w:val="24"/>
          <w:szCs w:val="24"/>
          <w:lang w:val="sr-Cyrl-CS"/>
        </w:rPr>
      </w:pPr>
    </w:p>
    <w:p w:rsidR="004B0F19" w:rsidRPr="004E12EF" w:rsidRDefault="00092725" w:rsidP="00DB6D17">
      <w:pPr>
        <w:pStyle w:val="ListParagraph"/>
        <w:numPr>
          <w:ilvl w:val="0"/>
          <w:numId w:val="4"/>
        </w:numPr>
        <w:jc w:val="both"/>
        <w:rPr>
          <w:bCs/>
          <w:sz w:val="24"/>
          <w:szCs w:val="24"/>
        </w:rPr>
      </w:pPr>
      <w:r w:rsidRPr="00FC2031">
        <w:rPr>
          <w:b/>
          <w:bCs/>
          <w:sz w:val="24"/>
          <w:szCs w:val="24"/>
        </w:rPr>
        <w:t xml:space="preserve">Период важења понуде: __________ дана од дана отварања. </w:t>
      </w:r>
      <w:r w:rsidRPr="004E12EF">
        <w:rPr>
          <w:bCs/>
          <w:sz w:val="24"/>
          <w:szCs w:val="24"/>
        </w:rPr>
        <w:t>( Минимум 30 дана од дана отварања понуде)</w:t>
      </w:r>
    </w:p>
    <w:p w:rsidR="00092725" w:rsidRPr="00FC2031" w:rsidRDefault="00092725" w:rsidP="004B0F19">
      <w:pPr>
        <w:ind w:left="502"/>
        <w:jc w:val="both"/>
        <w:rPr>
          <w:b/>
          <w:bCs/>
          <w:sz w:val="24"/>
          <w:szCs w:val="24"/>
        </w:rPr>
      </w:pPr>
    </w:p>
    <w:p w:rsidR="004B0F19" w:rsidRDefault="004B0F19" w:rsidP="00C10C87">
      <w:pPr>
        <w:jc w:val="both"/>
        <w:outlineLvl w:val="0"/>
        <w:rPr>
          <w:b/>
          <w:bCs/>
          <w:sz w:val="24"/>
          <w:szCs w:val="24"/>
          <w:lang w:val="sr-Cyrl-CS"/>
        </w:rPr>
      </w:pPr>
      <w:r w:rsidRPr="00FC2031">
        <w:rPr>
          <w:b/>
          <w:bCs/>
          <w:sz w:val="24"/>
          <w:szCs w:val="24"/>
          <w:lang w:val="sr-Cyrl-CS"/>
        </w:rPr>
        <w:t>3.1 Структура цене:</w:t>
      </w:r>
    </w:p>
    <w:p w:rsidR="001828A9" w:rsidRPr="00FC2031" w:rsidRDefault="001828A9" w:rsidP="00C10C87">
      <w:pPr>
        <w:jc w:val="both"/>
        <w:outlineLvl w:val="0"/>
        <w:rPr>
          <w:b/>
          <w:bCs/>
          <w:sz w:val="24"/>
          <w:szCs w:val="24"/>
          <w:lang w:val="sr-Cyrl-CS"/>
        </w:rPr>
      </w:pPr>
    </w:p>
    <w:p w:rsidR="004B0F19" w:rsidRPr="00FC2031" w:rsidRDefault="004B0F19" w:rsidP="004B0F19">
      <w:pPr>
        <w:suppressAutoHyphens w:val="0"/>
        <w:jc w:val="both"/>
        <w:rPr>
          <w:bCs/>
          <w:sz w:val="24"/>
          <w:szCs w:val="24"/>
          <w:lang w:val="sr-Cyrl-CS" w:eastAsia="en-US"/>
        </w:rPr>
      </w:pPr>
      <w:r w:rsidRPr="00FC2031">
        <w:rPr>
          <w:b/>
          <w:bCs/>
          <w:sz w:val="24"/>
          <w:szCs w:val="24"/>
          <w:lang w:val="sr-Cyrl-CS" w:eastAsia="en-US"/>
        </w:rPr>
        <w:t>Рекапитулација. Укупан износ</w:t>
      </w:r>
      <w:r w:rsidRPr="00FC2031">
        <w:rPr>
          <w:bCs/>
          <w:sz w:val="24"/>
          <w:szCs w:val="24"/>
          <w:lang w:val="sr-Cyrl-CS" w:eastAsia="en-US"/>
        </w:rPr>
        <w:t xml:space="preserve"> (без ПДВ-а) је  ____________________________ динара,  </w:t>
      </w:r>
    </w:p>
    <w:p w:rsidR="004B0F19" w:rsidRPr="00FC2031" w:rsidRDefault="004B0F19" w:rsidP="004B0F19">
      <w:pPr>
        <w:suppressAutoHyphens w:val="0"/>
        <w:jc w:val="both"/>
        <w:rPr>
          <w:bCs/>
          <w:sz w:val="24"/>
          <w:szCs w:val="24"/>
          <w:lang w:val="sr-Cyrl-CS" w:eastAsia="en-US"/>
        </w:rPr>
      </w:pPr>
      <w:r w:rsidRPr="00FC2031">
        <w:rPr>
          <w:bCs/>
          <w:sz w:val="24"/>
          <w:szCs w:val="24"/>
          <w:lang w:val="sr-Cyrl-CS" w:eastAsia="en-US"/>
        </w:rPr>
        <w:t xml:space="preserve">и словима : ____________________________________________________________динара, без ПДВ-а, ПДВ  по стопи од </w:t>
      </w:r>
      <w:r w:rsidRPr="00FC2031">
        <w:rPr>
          <w:bCs/>
          <w:sz w:val="24"/>
          <w:szCs w:val="24"/>
          <w:lang w:eastAsia="en-US"/>
        </w:rPr>
        <w:t>20</w:t>
      </w:r>
      <w:r w:rsidRPr="00FC2031">
        <w:rPr>
          <w:bCs/>
          <w:sz w:val="24"/>
          <w:szCs w:val="24"/>
          <w:lang w:val="sr-Cyrl-CS" w:eastAsia="en-US"/>
        </w:rPr>
        <w:t>% износи    ______________________ динара ,</w:t>
      </w:r>
    </w:p>
    <w:p w:rsidR="004B0F19" w:rsidRPr="00FC2031" w:rsidRDefault="004B0F19" w:rsidP="004B0F19">
      <w:pPr>
        <w:suppressAutoHyphens w:val="0"/>
        <w:jc w:val="both"/>
        <w:rPr>
          <w:bCs/>
          <w:sz w:val="24"/>
          <w:szCs w:val="24"/>
          <w:lang w:val="sr-Cyrl-CS" w:eastAsia="en-US"/>
        </w:rPr>
      </w:pPr>
      <w:r w:rsidRPr="00FC2031">
        <w:rPr>
          <w:bCs/>
          <w:sz w:val="24"/>
          <w:szCs w:val="24"/>
          <w:lang w:val="sr-Cyrl-CS" w:eastAsia="en-US"/>
        </w:rPr>
        <w:t>што укупно, са ПДВ-ом,  износи _________________________ динара.</w:t>
      </w:r>
    </w:p>
    <w:p w:rsidR="00633343" w:rsidRDefault="00633343" w:rsidP="004B0F19">
      <w:pPr>
        <w:suppressAutoHyphens w:val="0"/>
        <w:jc w:val="both"/>
        <w:rPr>
          <w:bCs/>
          <w:sz w:val="24"/>
          <w:szCs w:val="24"/>
          <w:lang w:val="sr-Cyrl-CS" w:eastAsia="en-US"/>
        </w:rPr>
      </w:pPr>
    </w:p>
    <w:p w:rsidR="00347B29" w:rsidRDefault="00347B29" w:rsidP="004B0F19">
      <w:pPr>
        <w:suppressAutoHyphens w:val="0"/>
        <w:jc w:val="both"/>
        <w:rPr>
          <w:bCs/>
          <w:sz w:val="24"/>
          <w:szCs w:val="24"/>
          <w:lang w:val="sr-Cyrl-CS" w:eastAsia="en-US"/>
        </w:rPr>
      </w:pPr>
    </w:p>
    <w:p w:rsidR="00347B29" w:rsidRPr="00FC2031" w:rsidRDefault="00347B29" w:rsidP="004B0F19">
      <w:pPr>
        <w:suppressAutoHyphens w:val="0"/>
        <w:jc w:val="both"/>
        <w:rPr>
          <w:bCs/>
          <w:sz w:val="24"/>
          <w:szCs w:val="24"/>
          <w:lang w:val="sr-Cyrl-CS" w:eastAsia="en-US"/>
        </w:rPr>
      </w:pPr>
    </w:p>
    <w:p w:rsidR="007656D3" w:rsidRPr="00FC2031" w:rsidRDefault="004B0F19" w:rsidP="004B0F19">
      <w:pPr>
        <w:jc w:val="both"/>
        <w:rPr>
          <w:sz w:val="24"/>
          <w:szCs w:val="24"/>
          <w:lang w:val="sr-Cyrl-CS"/>
        </w:rPr>
      </w:pPr>
      <w:r w:rsidRPr="00FC2031">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4E12EF" w:rsidRDefault="004E12EF" w:rsidP="004B0F19">
      <w:pPr>
        <w:jc w:val="both"/>
        <w:rPr>
          <w:sz w:val="24"/>
          <w:szCs w:val="24"/>
          <w:lang w:val="sr-Cyrl-CS"/>
        </w:rPr>
      </w:pPr>
    </w:p>
    <w:p w:rsidR="00871419" w:rsidRDefault="00871419" w:rsidP="004B0F19">
      <w:pPr>
        <w:jc w:val="both"/>
        <w:rPr>
          <w:sz w:val="24"/>
          <w:szCs w:val="24"/>
          <w:lang w:val="sr-Cyrl-CS"/>
        </w:rPr>
      </w:pPr>
    </w:p>
    <w:p w:rsidR="00871419" w:rsidRPr="00FC2031" w:rsidRDefault="00871419" w:rsidP="004B0F19">
      <w:pPr>
        <w:jc w:val="both"/>
        <w:rPr>
          <w:sz w:val="24"/>
          <w:szCs w:val="24"/>
          <w:lang w:val="sr-Cyrl-CS"/>
        </w:rPr>
      </w:pPr>
    </w:p>
    <w:p w:rsidR="004B0F19" w:rsidRPr="00FC2031" w:rsidRDefault="00162918" w:rsidP="004B0F19">
      <w:pPr>
        <w:jc w:val="both"/>
        <w:rPr>
          <w:sz w:val="24"/>
          <w:szCs w:val="24"/>
          <w:lang w:val="sr-Cyrl-CS"/>
        </w:rPr>
      </w:pPr>
      <w:r>
        <w:rPr>
          <w:sz w:val="24"/>
          <w:szCs w:val="24"/>
          <w:lang w:val="sr-Cyrl-CS"/>
        </w:rPr>
        <w:t>Датум: ____________________</w:t>
      </w:r>
    </w:p>
    <w:p w:rsidR="004B0F19" w:rsidRPr="00FC2031" w:rsidRDefault="004B0F19" w:rsidP="00C10C87">
      <w:pPr>
        <w:jc w:val="both"/>
        <w:outlineLvl w:val="0"/>
        <w:rPr>
          <w:sz w:val="24"/>
          <w:szCs w:val="24"/>
          <w:lang w:val="sr-Cyrl-CS"/>
        </w:rPr>
      </w:pPr>
      <w:r w:rsidRPr="00FC2031">
        <w:rPr>
          <w:sz w:val="24"/>
          <w:szCs w:val="24"/>
          <w:lang w:val="sr-Cyrl-CS"/>
        </w:rPr>
        <w:t>Место:______________________</w:t>
      </w:r>
    </w:p>
    <w:p w:rsidR="007656D3" w:rsidRPr="00FC2031" w:rsidRDefault="007656D3" w:rsidP="00C10C87">
      <w:pPr>
        <w:jc w:val="both"/>
        <w:outlineLvl w:val="0"/>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_______________________________</w:t>
      </w:r>
    </w:p>
    <w:p w:rsidR="004E12EF" w:rsidRPr="00FC2031" w:rsidRDefault="00932402" w:rsidP="00F063EA">
      <w:pPr>
        <w:jc w:val="both"/>
        <w:outlineLvl w:val="0"/>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t xml:space="preserve">            </w:t>
      </w:r>
    </w:p>
    <w:p w:rsidR="004B0F19" w:rsidRDefault="004B0F19" w:rsidP="004B0F19">
      <w:pPr>
        <w:jc w:val="both"/>
        <w:rPr>
          <w:sz w:val="24"/>
          <w:szCs w:val="24"/>
          <w:lang w:val="sr-Cyrl-CS"/>
        </w:rPr>
      </w:pPr>
    </w:p>
    <w:p w:rsidR="00871419" w:rsidRDefault="00871419" w:rsidP="004B0F19">
      <w:pPr>
        <w:jc w:val="both"/>
        <w:rPr>
          <w:sz w:val="24"/>
          <w:szCs w:val="24"/>
          <w:lang w:val="sr-Cyrl-CS"/>
        </w:rPr>
      </w:pPr>
    </w:p>
    <w:p w:rsidR="00871419" w:rsidRDefault="00871419" w:rsidP="004B0F19">
      <w:pPr>
        <w:jc w:val="both"/>
        <w:rPr>
          <w:sz w:val="24"/>
          <w:szCs w:val="24"/>
          <w:lang w:val="sr-Cyrl-CS"/>
        </w:rPr>
      </w:pPr>
    </w:p>
    <w:p w:rsidR="00871419" w:rsidRDefault="00871419" w:rsidP="004B0F19">
      <w:pPr>
        <w:jc w:val="both"/>
        <w:rPr>
          <w:sz w:val="24"/>
          <w:szCs w:val="24"/>
          <w:lang w:val="sr-Cyrl-CS"/>
        </w:rPr>
      </w:pPr>
    </w:p>
    <w:p w:rsidR="00871419" w:rsidRDefault="00871419" w:rsidP="004B0F19">
      <w:pPr>
        <w:jc w:val="both"/>
        <w:rPr>
          <w:sz w:val="24"/>
          <w:szCs w:val="24"/>
          <w:lang w:val="sr-Cyrl-CS"/>
        </w:rPr>
      </w:pPr>
    </w:p>
    <w:p w:rsidR="00871419" w:rsidRDefault="00871419" w:rsidP="004B0F19">
      <w:pPr>
        <w:jc w:val="both"/>
        <w:rPr>
          <w:sz w:val="24"/>
          <w:szCs w:val="24"/>
          <w:lang w:val="sr-Cyrl-CS"/>
        </w:rPr>
      </w:pPr>
    </w:p>
    <w:p w:rsidR="00871419" w:rsidRDefault="00871419" w:rsidP="004B0F19">
      <w:pPr>
        <w:jc w:val="both"/>
        <w:rPr>
          <w:sz w:val="24"/>
          <w:szCs w:val="24"/>
          <w:lang w:val="sr-Cyrl-CS"/>
        </w:rPr>
      </w:pPr>
    </w:p>
    <w:p w:rsidR="00871419" w:rsidRDefault="00871419" w:rsidP="004B0F19">
      <w:pPr>
        <w:jc w:val="both"/>
        <w:rPr>
          <w:sz w:val="24"/>
          <w:szCs w:val="24"/>
          <w:lang w:val="sr-Cyrl-CS"/>
        </w:rPr>
      </w:pPr>
    </w:p>
    <w:p w:rsidR="00871419" w:rsidRDefault="00871419" w:rsidP="004B0F19">
      <w:pPr>
        <w:jc w:val="both"/>
        <w:rPr>
          <w:sz w:val="24"/>
          <w:szCs w:val="24"/>
          <w:lang w:val="sr-Cyrl-CS"/>
        </w:rPr>
      </w:pPr>
    </w:p>
    <w:p w:rsidR="00871419" w:rsidRDefault="00871419" w:rsidP="004B0F19">
      <w:pPr>
        <w:jc w:val="both"/>
        <w:rPr>
          <w:sz w:val="24"/>
          <w:szCs w:val="24"/>
          <w:lang w:val="sr-Cyrl-CS"/>
        </w:rPr>
      </w:pPr>
    </w:p>
    <w:p w:rsidR="00871419" w:rsidRDefault="00871419" w:rsidP="004B0F19">
      <w:pPr>
        <w:jc w:val="both"/>
        <w:rPr>
          <w:sz w:val="24"/>
          <w:szCs w:val="24"/>
          <w:lang w:val="sr-Cyrl-CS"/>
        </w:rPr>
      </w:pPr>
    </w:p>
    <w:p w:rsidR="00871419" w:rsidRDefault="00871419" w:rsidP="004B0F19">
      <w:pPr>
        <w:jc w:val="both"/>
        <w:rPr>
          <w:sz w:val="24"/>
          <w:szCs w:val="24"/>
          <w:lang w:val="sr-Cyrl-CS"/>
        </w:rPr>
      </w:pPr>
    </w:p>
    <w:p w:rsidR="00871419" w:rsidRDefault="00871419" w:rsidP="004B0F19">
      <w:pPr>
        <w:jc w:val="both"/>
        <w:rPr>
          <w:sz w:val="24"/>
          <w:szCs w:val="24"/>
          <w:lang w:val="sr-Cyrl-CS"/>
        </w:rPr>
      </w:pPr>
    </w:p>
    <w:p w:rsidR="00871419" w:rsidRDefault="00871419" w:rsidP="004B0F19">
      <w:pPr>
        <w:jc w:val="both"/>
        <w:rPr>
          <w:sz w:val="24"/>
          <w:szCs w:val="24"/>
          <w:lang w:val="sr-Cyrl-CS"/>
        </w:rPr>
      </w:pPr>
    </w:p>
    <w:p w:rsidR="00871419" w:rsidRDefault="00871419" w:rsidP="004B0F19">
      <w:pPr>
        <w:jc w:val="both"/>
        <w:rPr>
          <w:sz w:val="24"/>
          <w:szCs w:val="24"/>
          <w:lang w:val="sr-Cyrl-CS"/>
        </w:rPr>
      </w:pPr>
    </w:p>
    <w:p w:rsidR="00871419" w:rsidRPr="00FC2031" w:rsidRDefault="008714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w:t>
      </w:r>
      <w:r w:rsidR="00F063EA">
        <w:rPr>
          <w:b/>
          <w:sz w:val="24"/>
          <w:szCs w:val="24"/>
          <w:lang w:val="sr-Cyrl-CS"/>
        </w:rPr>
        <w:t>ОБРАЗАЦ БРОЈ 4</w:t>
      </w:r>
      <w:r w:rsidRPr="00FC2031">
        <w:rPr>
          <w:b/>
          <w:sz w:val="24"/>
          <w:szCs w:val="24"/>
          <w:lang w:val="sr-Cyrl-CS"/>
        </w:rPr>
        <w:t>.</w:t>
      </w:r>
    </w:p>
    <w:p w:rsidR="004B0F19" w:rsidRPr="00FC2031" w:rsidRDefault="004B0F19" w:rsidP="004B0F19">
      <w:pPr>
        <w:jc w:val="both"/>
        <w:rPr>
          <w:sz w:val="24"/>
          <w:szCs w:val="24"/>
          <w:lang w:val="sr-Cyrl-CS"/>
        </w:rPr>
      </w:pPr>
    </w:p>
    <w:p w:rsidR="004B0F19" w:rsidRPr="00FC2031" w:rsidRDefault="004B0F19" w:rsidP="00C10C87">
      <w:pPr>
        <w:jc w:val="center"/>
        <w:outlineLvl w:val="0"/>
        <w:rPr>
          <w:b/>
          <w:sz w:val="24"/>
          <w:szCs w:val="24"/>
          <w:lang w:val="sr-Cyrl-CS"/>
        </w:rPr>
      </w:pPr>
      <w:r w:rsidRPr="00FC2031">
        <w:rPr>
          <w:b/>
          <w:sz w:val="24"/>
          <w:szCs w:val="24"/>
          <w:lang w:val="sr-Cyrl-CS"/>
        </w:rPr>
        <w:t>ОБРАЗАЦ ТЕХНИЧКЕ СПЕЦИФИКАЦИЈЕ</w:t>
      </w:r>
    </w:p>
    <w:p w:rsidR="00E537DA" w:rsidRPr="00FC2031" w:rsidRDefault="00E537DA" w:rsidP="004B0F19">
      <w:pPr>
        <w:jc w:val="both"/>
        <w:rPr>
          <w:sz w:val="24"/>
          <w:szCs w:val="24"/>
          <w:lang w:val="sr-Cyrl-CS"/>
        </w:rPr>
      </w:pPr>
    </w:p>
    <w:p w:rsidR="00162918" w:rsidRDefault="00162918" w:rsidP="00162918">
      <w:pPr>
        <w:pStyle w:val="ListParagraph"/>
        <w:ind w:left="0"/>
        <w:rPr>
          <w:sz w:val="24"/>
          <w:szCs w:val="24"/>
          <w:lang w:val="sr-Cyrl-CS"/>
        </w:rPr>
      </w:pPr>
    </w:p>
    <w:p w:rsidR="00932402" w:rsidRDefault="00932402" w:rsidP="00162918">
      <w:pPr>
        <w:pStyle w:val="ListParagraph"/>
        <w:ind w:left="0"/>
        <w:rPr>
          <w:sz w:val="24"/>
          <w:szCs w:val="24"/>
          <w:lang w:val="sr-Cyrl-CS"/>
        </w:rPr>
      </w:pPr>
    </w:p>
    <w:p w:rsidR="00DB6214" w:rsidRPr="00DB6214" w:rsidRDefault="00DB6214" w:rsidP="00DB6214">
      <w:pPr>
        <w:suppressAutoHyphens w:val="0"/>
        <w:autoSpaceDE w:val="0"/>
        <w:autoSpaceDN w:val="0"/>
        <w:adjustRightInd w:val="0"/>
        <w:rPr>
          <w:sz w:val="24"/>
          <w:szCs w:val="24"/>
        </w:rPr>
      </w:pPr>
      <w:r w:rsidRPr="00DB6214">
        <w:rPr>
          <w:sz w:val="24"/>
          <w:szCs w:val="24"/>
        </w:rPr>
        <w:t>Постојећи информациони систем ГИС-а, потребно је надоградити израдом специфичних веб ГИС модула на бази постојеће веб ГИС апликације и ГИС базе. Израда обухвата модуле:</w:t>
      </w:r>
    </w:p>
    <w:p w:rsidR="00DB6214" w:rsidRPr="00DB6214" w:rsidRDefault="00DB6214" w:rsidP="00DB6214">
      <w:pPr>
        <w:suppressAutoHyphens w:val="0"/>
        <w:autoSpaceDE w:val="0"/>
        <w:autoSpaceDN w:val="0"/>
        <w:adjustRightInd w:val="0"/>
        <w:jc w:val="both"/>
        <w:rPr>
          <w:sz w:val="24"/>
          <w:szCs w:val="24"/>
        </w:rPr>
      </w:pPr>
    </w:p>
    <w:p w:rsidR="00DB6214" w:rsidRPr="00DB6214" w:rsidRDefault="00DB6214" w:rsidP="00DB6214">
      <w:pPr>
        <w:pStyle w:val="ListParagraph"/>
        <w:numPr>
          <w:ilvl w:val="0"/>
          <w:numId w:val="6"/>
        </w:numPr>
        <w:suppressAutoHyphens w:val="0"/>
        <w:autoSpaceDE w:val="0"/>
        <w:autoSpaceDN w:val="0"/>
        <w:adjustRightInd w:val="0"/>
        <w:jc w:val="both"/>
        <w:rPr>
          <w:sz w:val="24"/>
          <w:szCs w:val="24"/>
        </w:rPr>
      </w:pPr>
      <w:r w:rsidRPr="00DB6214">
        <w:rPr>
          <w:sz w:val="24"/>
          <w:szCs w:val="24"/>
        </w:rPr>
        <w:t xml:space="preserve">Веб ГИС апликација за потребе урбанистичког одсека у оквиру које ће моћи да се врши преглед и претрага горе поменутих просторних планова. У оквиру ове апликације потребно је омогућити и податке који ће се преко WMS OGC сервиса добијати од Републичког геодетског завода. Употребом веб сервиса геодеског завода у оквиру ове апликације омогућиће се  преглед ажурираних парцела (ДКП), адресног регистра, ортофото снимка из 2015-2016 године као и регистар просторних јединица. </w:t>
      </w:r>
    </w:p>
    <w:p w:rsidR="00DB6214" w:rsidRPr="00DB6214" w:rsidRDefault="00DB6214" w:rsidP="00DB6214">
      <w:pPr>
        <w:pStyle w:val="ListParagraph"/>
        <w:suppressAutoHyphens w:val="0"/>
        <w:autoSpaceDE w:val="0"/>
        <w:autoSpaceDN w:val="0"/>
        <w:adjustRightInd w:val="0"/>
        <w:jc w:val="both"/>
        <w:rPr>
          <w:sz w:val="24"/>
          <w:szCs w:val="24"/>
        </w:rPr>
      </w:pPr>
    </w:p>
    <w:p w:rsidR="00DB6214" w:rsidRPr="00DB6214" w:rsidRDefault="00DB6214" w:rsidP="00DB6214">
      <w:pPr>
        <w:pStyle w:val="ListParagraph"/>
        <w:numPr>
          <w:ilvl w:val="0"/>
          <w:numId w:val="6"/>
        </w:numPr>
        <w:suppressAutoHyphens w:val="0"/>
        <w:autoSpaceDE w:val="0"/>
        <w:autoSpaceDN w:val="0"/>
        <w:adjustRightInd w:val="0"/>
        <w:jc w:val="both"/>
        <w:rPr>
          <w:sz w:val="24"/>
          <w:szCs w:val="24"/>
        </w:rPr>
      </w:pPr>
      <w:r w:rsidRPr="00DB6214">
        <w:rPr>
          <w:sz w:val="24"/>
          <w:szCs w:val="24"/>
        </w:rPr>
        <w:t>Веб ГИС модул за просторни преглед финансијских параметара и параметара потрошње воде за потребе водовода. Овај модул ће бити надоградња постојећој веб ГИС апликацији.</w:t>
      </w:r>
    </w:p>
    <w:p w:rsidR="00DB6214" w:rsidRPr="00DB6214" w:rsidRDefault="00DB6214" w:rsidP="00DB6214">
      <w:pPr>
        <w:pStyle w:val="ListParagraph"/>
        <w:rPr>
          <w:sz w:val="24"/>
          <w:szCs w:val="24"/>
        </w:rPr>
      </w:pPr>
    </w:p>
    <w:p w:rsidR="00DB6214" w:rsidRPr="00DB6214" w:rsidRDefault="00DB6214" w:rsidP="00DB6214">
      <w:pPr>
        <w:pStyle w:val="ListParagraph"/>
        <w:numPr>
          <w:ilvl w:val="0"/>
          <w:numId w:val="6"/>
        </w:numPr>
        <w:suppressAutoHyphens w:val="0"/>
        <w:autoSpaceDE w:val="0"/>
        <w:autoSpaceDN w:val="0"/>
        <w:adjustRightInd w:val="0"/>
        <w:jc w:val="both"/>
        <w:rPr>
          <w:sz w:val="24"/>
          <w:szCs w:val="24"/>
        </w:rPr>
      </w:pPr>
      <w:r w:rsidRPr="00DB6214">
        <w:rPr>
          <w:sz w:val="24"/>
          <w:szCs w:val="24"/>
        </w:rPr>
        <w:t>Надоградња постојеће ГИС комуналне апликације са развојем модула где ће путем веб ГИС апликације бити омогућен унос нових, измена и брисање постојећих просторних података. Поред овог дела потребно је развити и форме за унос података о извршеним премерима на терену, у оквиру тога обухваћено је креирање форми шифарника али и извештаја који ће се користити за анализу али и статистички преглед резултата премера.</w:t>
      </w:r>
    </w:p>
    <w:p w:rsidR="00DB6214" w:rsidRPr="00DB6214" w:rsidRDefault="00DB6214" w:rsidP="00DB6214">
      <w:pPr>
        <w:suppressAutoHyphens w:val="0"/>
        <w:autoSpaceDE w:val="0"/>
        <w:autoSpaceDN w:val="0"/>
        <w:adjustRightInd w:val="0"/>
        <w:jc w:val="both"/>
        <w:rPr>
          <w:sz w:val="24"/>
          <w:szCs w:val="24"/>
        </w:rPr>
      </w:pPr>
    </w:p>
    <w:p w:rsidR="00DB6214" w:rsidRPr="00DB6214" w:rsidRDefault="00DB6214" w:rsidP="00DB6214">
      <w:pPr>
        <w:pStyle w:val="ListParagraph"/>
        <w:numPr>
          <w:ilvl w:val="0"/>
          <w:numId w:val="6"/>
        </w:numPr>
        <w:suppressAutoHyphens w:val="0"/>
        <w:autoSpaceDE w:val="0"/>
        <w:autoSpaceDN w:val="0"/>
        <w:adjustRightInd w:val="0"/>
        <w:jc w:val="both"/>
        <w:rPr>
          <w:sz w:val="24"/>
          <w:szCs w:val="24"/>
        </w:rPr>
      </w:pPr>
      <w:r w:rsidRPr="00DB6214">
        <w:rPr>
          <w:sz w:val="24"/>
          <w:szCs w:val="24"/>
        </w:rPr>
        <w:t>Израда посебне Андроид апликације и веб ГИС мапе у постојећем ГИС решењу за потребе туризма.</w:t>
      </w:r>
    </w:p>
    <w:p w:rsidR="00DB6214" w:rsidRPr="00DB6214" w:rsidRDefault="00DB6214" w:rsidP="00DB6214">
      <w:pPr>
        <w:pStyle w:val="ListParagraph"/>
        <w:rPr>
          <w:sz w:val="24"/>
          <w:szCs w:val="24"/>
        </w:rPr>
      </w:pPr>
    </w:p>
    <w:p w:rsidR="00DB6214" w:rsidRPr="00DB6214" w:rsidRDefault="00DB6214" w:rsidP="00DB6214">
      <w:pPr>
        <w:pStyle w:val="ListParagraph"/>
        <w:numPr>
          <w:ilvl w:val="0"/>
          <w:numId w:val="6"/>
        </w:numPr>
        <w:suppressAutoHyphens w:val="0"/>
        <w:autoSpaceDE w:val="0"/>
        <w:autoSpaceDN w:val="0"/>
        <w:adjustRightInd w:val="0"/>
        <w:jc w:val="both"/>
        <w:rPr>
          <w:sz w:val="24"/>
          <w:szCs w:val="24"/>
        </w:rPr>
      </w:pPr>
      <w:r w:rsidRPr="00DB6214">
        <w:rPr>
          <w:sz w:val="24"/>
          <w:szCs w:val="24"/>
        </w:rPr>
        <w:t xml:space="preserve">Израда ГИС модула за потребе одсека урбанизма. Овај модул користиће се за унос података о свим предметима које решава одсек урбанизма. За овај модул потребно је омогућити и унос скениране документације која је везана за дати предмет. У опису сваког предмета потребно је омогућити унос бројева парцела које су предметом обухваћене. На основу унетог броја подаци ће бити повезани са постојећом ГИС базом тј. ДКП подацима, па ће сваки предмет моћи и локацијски да се прати. </w:t>
      </w:r>
    </w:p>
    <w:p w:rsidR="00DB6214" w:rsidRPr="00DB6214" w:rsidRDefault="00DB6214" w:rsidP="00DB6214">
      <w:pPr>
        <w:suppressAutoHyphens w:val="0"/>
        <w:autoSpaceDE w:val="0"/>
        <w:autoSpaceDN w:val="0"/>
        <w:adjustRightInd w:val="0"/>
        <w:jc w:val="both"/>
        <w:rPr>
          <w:sz w:val="24"/>
          <w:szCs w:val="24"/>
        </w:rPr>
      </w:pPr>
    </w:p>
    <w:p w:rsidR="00DB6214" w:rsidRPr="00DB6214" w:rsidRDefault="00DB6214" w:rsidP="00DB6214">
      <w:pPr>
        <w:pStyle w:val="ListParagraph"/>
        <w:numPr>
          <w:ilvl w:val="0"/>
          <w:numId w:val="6"/>
        </w:numPr>
        <w:suppressAutoHyphens w:val="0"/>
        <w:autoSpaceDE w:val="0"/>
        <w:autoSpaceDN w:val="0"/>
        <w:adjustRightInd w:val="0"/>
        <w:jc w:val="both"/>
        <w:rPr>
          <w:sz w:val="24"/>
          <w:szCs w:val="24"/>
        </w:rPr>
      </w:pPr>
      <w:r w:rsidRPr="00DB6214">
        <w:rPr>
          <w:sz w:val="24"/>
          <w:szCs w:val="24"/>
        </w:rPr>
        <w:t>Израда посебне веб ГИС мапе која ће бити повезана са системима за пријаву комуналних проблема.</w:t>
      </w:r>
    </w:p>
    <w:p w:rsidR="00DB6214" w:rsidRPr="00DB6214" w:rsidRDefault="00DB6214" w:rsidP="00DB6214">
      <w:pPr>
        <w:pStyle w:val="ListParagraph"/>
        <w:suppressAutoHyphens w:val="0"/>
        <w:autoSpaceDE w:val="0"/>
        <w:autoSpaceDN w:val="0"/>
        <w:adjustRightInd w:val="0"/>
        <w:jc w:val="both"/>
        <w:rPr>
          <w:sz w:val="24"/>
          <w:szCs w:val="24"/>
        </w:rPr>
      </w:pPr>
    </w:p>
    <w:p w:rsidR="00DB6214" w:rsidRPr="00DB6214" w:rsidRDefault="00DB6214" w:rsidP="00DB6214">
      <w:pPr>
        <w:rPr>
          <w:rStyle w:val="PageNumber"/>
          <w:rFonts w:eastAsiaTheme="majorEastAsia"/>
          <w:b/>
          <w:sz w:val="24"/>
          <w:szCs w:val="24"/>
        </w:rPr>
      </w:pPr>
      <w:r w:rsidRPr="00DB6214">
        <w:rPr>
          <w:b/>
          <w:sz w:val="24"/>
          <w:szCs w:val="24"/>
        </w:rPr>
        <w:t>Постојећу ГИС базу</w:t>
      </w:r>
      <w:r w:rsidRPr="00DB6214">
        <w:rPr>
          <w:rStyle w:val="PageNumber"/>
          <w:rFonts w:eastAsiaTheme="majorEastAsia"/>
          <w:sz w:val="24"/>
          <w:szCs w:val="24"/>
        </w:rPr>
        <w:t>потребно је проширити а под проширењем и надоградњом ГИС базе подразумевају се следеће активности:</w:t>
      </w:r>
    </w:p>
    <w:p w:rsidR="00DB6214" w:rsidRPr="00DB6214" w:rsidRDefault="00DB6214" w:rsidP="00DB6214">
      <w:pPr>
        <w:rPr>
          <w:rStyle w:val="PageNumber"/>
          <w:rFonts w:eastAsiaTheme="majorEastAsia"/>
          <w:b/>
          <w:sz w:val="24"/>
          <w:szCs w:val="24"/>
        </w:rPr>
      </w:pPr>
    </w:p>
    <w:p w:rsidR="00DB6214" w:rsidRPr="00DB6214" w:rsidRDefault="00DB6214" w:rsidP="00DB6214">
      <w:pPr>
        <w:pStyle w:val="ListParagraph"/>
        <w:numPr>
          <w:ilvl w:val="0"/>
          <w:numId w:val="8"/>
        </w:numPr>
        <w:suppressAutoHyphens w:val="0"/>
        <w:spacing w:after="160" w:line="259" w:lineRule="auto"/>
        <w:rPr>
          <w:rStyle w:val="PageNumber"/>
          <w:rFonts w:eastAsiaTheme="majorEastAsia"/>
          <w:sz w:val="24"/>
          <w:szCs w:val="24"/>
        </w:rPr>
      </w:pPr>
      <w:r w:rsidRPr="00DB6214">
        <w:rPr>
          <w:rStyle w:val="PageNumber"/>
          <w:rFonts w:eastAsiaTheme="majorEastAsia"/>
          <w:sz w:val="24"/>
          <w:szCs w:val="24"/>
        </w:rPr>
        <w:t>пребацивање података из постојећих база у надограђену последњу едицију ПостГИС базе,</w:t>
      </w:r>
    </w:p>
    <w:p w:rsidR="00DB6214" w:rsidRPr="00DB6214" w:rsidRDefault="00DB6214" w:rsidP="00DB6214">
      <w:pPr>
        <w:pStyle w:val="ListParagraph"/>
        <w:numPr>
          <w:ilvl w:val="0"/>
          <w:numId w:val="8"/>
        </w:numPr>
        <w:suppressAutoHyphens w:val="0"/>
        <w:spacing w:after="160" w:line="259" w:lineRule="auto"/>
        <w:rPr>
          <w:rStyle w:val="PageNumber"/>
          <w:rFonts w:eastAsiaTheme="majorEastAsia"/>
          <w:sz w:val="24"/>
          <w:szCs w:val="24"/>
        </w:rPr>
      </w:pPr>
      <w:r w:rsidRPr="00DB6214">
        <w:rPr>
          <w:rStyle w:val="PageNumber"/>
          <w:rFonts w:eastAsiaTheme="majorEastAsia"/>
          <w:sz w:val="24"/>
          <w:szCs w:val="24"/>
        </w:rPr>
        <w:t xml:space="preserve">конвертовање планских докумената из двг формата у ГИС читљиви формати њихово потхрањивање у постојећу ГИС базу, планска документа која треба да се прилагоде ГИС формату су: </w:t>
      </w:r>
    </w:p>
    <w:p w:rsidR="00DB6214" w:rsidRPr="00DB6214" w:rsidRDefault="00DB6214" w:rsidP="00DB6214">
      <w:pPr>
        <w:pStyle w:val="ListParagraph"/>
        <w:numPr>
          <w:ilvl w:val="0"/>
          <w:numId w:val="7"/>
        </w:numPr>
        <w:suppressAutoHyphens w:val="0"/>
        <w:ind w:left="1080"/>
        <w:jc w:val="both"/>
        <w:rPr>
          <w:sz w:val="24"/>
          <w:szCs w:val="24"/>
        </w:rPr>
      </w:pPr>
      <w:r w:rsidRPr="00DB6214">
        <w:rPr>
          <w:sz w:val="24"/>
          <w:szCs w:val="24"/>
        </w:rPr>
        <w:t>План генералне регулације насељеног места Чајетина (седиште Општине)са насељеним местом Златибор - I фаза(„Службени лист Општине Чајетина" број 2/2012, 4/2016, 2/2017, 4/2017, 8/2017 и 14/2018).</w:t>
      </w:r>
    </w:p>
    <w:p w:rsidR="00DB6214" w:rsidRPr="00DB6214" w:rsidRDefault="00DB6214" w:rsidP="00DB6214">
      <w:pPr>
        <w:pStyle w:val="ListParagraph"/>
        <w:numPr>
          <w:ilvl w:val="0"/>
          <w:numId w:val="7"/>
        </w:numPr>
        <w:suppressAutoHyphens w:val="0"/>
        <w:ind w:left="1080"/>
        <w:jc w:val="both"/>
        <w:rPr>
          <w:sz w:val="24"/>
          <w:szCs w:val="24"/>
        </w:rPr>
      </w:pPr>
      <w:r w:rsidRPr="00DB6214">
        <w:rPr>
          <w:sz w:val="24"/>
          <w:szCs w:val="24"/>
        </w:rPr>
        <w:t>Просторни план Oпштине Чајетина ("Службени лист Oпштине Чајетина" број 10/2010).</w:t>
      </w:r>
    </w:p>
    <w:p w:rsidR="00DB6214" w:rsidRPr="00DB6214" w:rsidRDefault="00DB6214" w:rsidP="00DB6214">
      <w:pPr>
        <w:pStyle w:val="ListParagraph"/>
        <w:numPr>
          <w:ilvl w:val="0"/>
          <w:numId w:val="7"/>
        </w:numPr>
        <w:suppressAutoHyphens w:val="0"/>
        <w:ind w:left="1080"/>
        <w:jc w:val="both"/>
        <w:rPr>
          <w:sz w:val="24"/>
          <w:szCs w:val="24"/>
        </w:rPr>
      </w:pPr>
      <w:r w:rsidRPr="00DB6214">
        <w:rPr>
          <w:sz w:val="24"/>
          <w:szCs w:val="24"/>
        </w:rPr>
        <w:t>План генералне регулације насељеног места Чајетина (седиште Општине)са насељеним местом Златибор - II фаза(„Службени лист Општине Чајетина", број 12/2013 и 7/2019).</w:t>
      </w:r>
    </w:p>
    <w:p w:rsidR="00DB6214" w:rsidRPr="00DB6214" w:rsidRDefault="00DB6214" w:rsidP="00DB6214">
      <w:pPr>
        <w:pStyle w:val="ListParagraph"/>
        <w:numPr>
          <w:ilvl w:val="0"/>
          <w:numId w:val="7"/>
        </w:numPr>
        <w:suppressAutoHyphens w:val="0"/>
        <w:spacing w:after="200" w:line="276" w:lineRule="auto"/>
        <w:ind w:left="1080"/>
        <w:jc w:val="both"/>
        <w:rPr>
          <w:sz w:val="24"/>
          <w:szCs w:val="24"/>
          <w:lang w:val="sr-Cyrl-CS"/>
        </w:rPr>
      </w:pPr>
      <w:r w:rsidRPr="00DB6214">
        <w:rPr>
          <w:sz w:val="24"/>
          <w:szCs w:val="24"/>
          <w:lang w:val="sr-Cyrl-CS"/>
        </w:rPr>
        <w:t>План детаљне регулације за подручје хотела Торник-Камаљ</w:t>
      </w:r>
      <w:r w:rsidRPr="00DB6214">
        <w:rPr>
          <w:noProof/>
          <w:sz w:val="24"/>
          <w:szCs w:val="24"/>
        </w:rPr>
        <w:t xml:space="preserve"> („Службени лист општине Чајетина“ број 5/2017)</w:t>
      </w:r>
      <w:r w:rsidRPr="00DB6214">
        <w:rPr>
          <w:sz w:val="24"/>
          <w:szCs w:val="24"/>
          <w:lang w:val="sr-Cyrl-CS"/>
        </w:rPr>
        <w:t>.</w:t>
      </w:r>
    </w:p>
    <w:p w:rsidR="00DB6214" w:rsidRPr="00DB6214" w:rsidRDefault="00DB6214" w:rsidP="00DB6214">
      <w:pPr>
        <w:pStyle w:val="ListParagraph"/>
        <w:numPr>
          <w:ilvl w:val="0"/>
          <w:numId w:val="7"/>
        </w:numPr>
        <w:suppressAutoHyphens w:val="0"/>
        <w:ind w:left="1080"/>
        <w:jc w:val="both"/>
        <w:rPr>
          <w:sz w:val="24"/>
          <w:szCs w:val="24"/>
        </w:rPr>
      </w:pPr>
      <w:r w:rsidRPr="00DB6214">
        <w:rPr>
          <w:sz w:val="24"/>
          <w:szCs w:val="24"/>
        </w:rPr>
        <w:t>Плана детаљне регулације за подручје ски центра „ТОРНИК“</w:t>
      </w:r>
      <w:r w:rsidRPr="00DB6214">
        <w:rPr>
          <w:sz w:val="24"/>
          <w:szCs w:val="24"/>
          <w:lang w:val="sr-Cyrl-CS"/>
        </w:rPr>
        <w:t>(„Службени лист Општине Чајетина” број</w:t>
      </w:r>
      <w:r w:rsidRPr="00DB6214">
        <w:rPr>
          <w:sz w:val="24"/>
          <w:szCs w:val="24"/>
        </w:rPr>
        <w:t xml:space="preserve"> 5/2017)</w:t>
      </w:r>
    </w:p>
    <w:p w:rsidR="00DB6214" w:rsidRPr="00DB6214" w:rsidRDefault="00DB6214" w:rsidP="00DB6214">
      <w:pPr>
        <w:pStyle w:val="ListParagraph"/>
        <w:numPr>
          <w:ilvl w:val="0"/>
          <w:numId w:val="7"/>
        </w:numPr>
        <w:suppressAutoHyphens w:val="0"/>
        <w:ind w:left="1080"/>
        <w:jc w:val="both"/>
        <w:rPr>
          <w:sz w:val="24"/>
          <w:szCs w:val="24"/>
        </w:rPr>
      </w:pPr>
      <w:r w:rsidRPr="00DB6214">
        <w:rPr>
          <w:sz w:val="24"/>
          <w:szCs w:val="24"/>
        </w:rPr>
        <w:t>План детаљне регулације за изградњу гондоле на Златибору („Службени лист Општине Чајетина” број 10/2014 и 10/2015).</w:t>
      </w:r>
    </w:p>
    <w:p w:rsidR="00DB6214" w:rsidRPr="00DB6214" w:rsidRDefault="00DB6214" w:rsidP="00DB6214">
      <w:pPr>
        <w:pStyle w:val="ListParagraph"/>
        <w:numPr>
          <w:ilvl w:val="0"/>
          <w:numId w:val="7"/>
        </w:numPr>
        <w:suppressAutoHyphens w:val="0"/>
        <w:ind w:left="1080"/>
        <w:jc w:val="both"/>
        <w:rPr>
          <w:sz w:val="24"/>
          <w:szCs w:val="24"/>
          <w:lang w:val="sr-Cyrl-CS"/>
        </w:rPr>
      </w:pPr>
      <w:r w:rsidRPr="00DB6214">
        <w:rPr>
          <w:sz w:val="24"/>
          <w:szCs w:val="24"/>
          <w:lang w:val="sr-Cyrl-CS"/>
        </w:rPr>
        <w:t>Измена и допуна Плана детаљне регулације за Тржни центар Златибор</w:t>
      </w:r>
      <w:r w:rsidRPr="00DB6214">
        <w:rPr>
          <w:noProof/>
          <w:sz w:val="24"/>
          <w:szCs w:val="24"/>
        </w:rPr>
        <w:t xml:space="preserve"> („Службени лист општине Чајетина“ број 2/2012, 12/2013, 5/2015, 2/2017 и 9/2019)</w:t>
      </w:r>
      <w:r w:rsidRPr="00DB6214">
        <w:rPr>
          <w:sz w:val="24"/>
          <w:szCs w:val="24"/>
          <w:lang w:val="sr-Cyrl-CS"/>
        </w:rPr>
        <w:t>.</w:t>
      </w:r>
    </w:p>
    <w:p w:rsidR="00DB6214" w:rsidRPr="00DB6214" w:rsidRDefault="00DB6214" w:rsidP="00DB6214">
      <w:pPr>
        <w:pStyle w:val="ListParagraph"/>
        <w:numPr>
          <w:ilvl w:val="0"/>
          <w:numId w:val="7"/>
        </w:numPr>
        <w:tabs>
          <w:tab w:val="left" w:pos="960"/>
        </w:tabs>
        <w:suppressAutoHyphens w:val="0"/>
        <w:ind w:left="1080"/>
        <w:jc w:val="both"/>
        <w:rPr>
          <w:sz w:val="24"/>
          <w:szCs w:val="24"/>
        </w:rPr>
      </w:pPr>
      <w:r w:rsidRPr="00DB6214">
        <w:rPr>
          <w:sz w:val="24"/>
          <w:szCs w:val="24"/>
        </w:rPr>
        <w:t xml:space="preserve">  Парка природе Златибор, а све на основу Уредбе о проглашењу парка природе ,,Златибор“ („Службени гласник РС“, бр. 91/2017).</w:t>
      </w:r>
    </w:p>
    <w:p w:rsidR="00DB6214" w:rsidRPr="00DB6214" w:rsidRDefault="00DB6214" w:rsidP="00DB6214">
      <w:pPr>
        <w:pStyle w:val="ListParagraph"/>
        <w:numPr>
          <w:ilvl w:val="0"/>
          <w:numId w:val="7"/>
        </w:numPr>
        <w:tabs>
          <w:tab w:val="left" w:pos="960"/>
        </w:tabs>
        <w:suppressAutoHyphens w:val="0"/>
        <w:ind w:left="1080"/>
        <w:jc w:val="both"/>
        <w:rPr>
          <w:sz w:val="24"/>
          <w:szCs w:val="24"/>
        </w:rPr>
      </w:pPr>
      <w:r w:rsidRPr="00DB6214">
        <w:rPr>
          <w:sz w:val="24"/>
          <w:szCs w:val="24"/>
        </w:rPr>
        <w:t xml:space="preserve">  ДКП за 20 катастарских општина</w:t>
      </w:r>
    </w:p>
    <w:p w:rsidR="00DB6214" w:rsidRPr="00DB6214" w:rsidRDefault="00DB6214" w:rsidP="00DB6214">
      <w:pPr>
        <w:pStyle w:val="ListParagraph"/>
        <w:numPr>
          <w:ilvl w:val="0"/>
          <w:numId w:val="9"/>
        </w:numPr>
        <w:suppressAutoHyphens w:val="0"/>
        <w:spacing w:after="160" w:line="259" w:lineRule="auto"/>
        <w:jc w:val="both"/>
        <w:rPr>
          <w:rStyle w:val="PageNumber"/>
          <w:rFonts w:eastAsiaTheme="majorEastAsia"/>
          <w:sz w:val="24"/>
          <w:szCs w:val="24"/>
        </w:rPr>
      </w:pPr>
      <w:r w:rsidRPr="00DB6214">
        <w:rPr>
          <w:rStyle w:val="PageNumber"/>
          <w:rFonts w:eastAsiaTheme="majorEastAsia"/>
          <w:sz w:val="24"/>
          <w:szCs w:val="24"/>
        </w:rPr>
        <w:t>проширење постојеће ГИС базе потрошача водовода (специфична ГИС са просторним приказом свих регистрованих потрошача ј</w:t>
      </w:r>
      <w:r w:rsidRPr="00DB6214">
        <w:rPr>
          <w:color w:val="2A2A2A"/>
          <w:sz w:val="24"/>
          <w:szCs w:val="24"/>
          <w:shd w:val="clear" w:color="auto" w:fill="FFFFFF"/>
        </w:rPr>
        <w:t>авног комуналног предузећа „ВОДОВОД ЗЛАТИБОР“ </w:t>
      </w:r>
      <w:r w:rsidRPr="00DB6214">
        <w:rPr>
          <w:rStyle w:val="PageNumber"/>
          <w:rFonts w:eastAsiaTheme="majorEastAsia"/>
          <w:sz w:val="24"/>
          <w:szCs w:val="24"/>
        </w:rPr>
        <w:t>на територији општине Чајетина) за сегмент финансија и праћења потрошње. Повезивањем постојеће ГИС базе и базе комуналног информационог система кроз нови ГИС систем могли би да се прате параметри везани за финансије али и зонску потрошњу воде. Такође на нивоу постојеће ГИС базе потребно је извршити и повезивање  ДМС система тј. модула за обраду техничких услова.</w:t>
      </w:r>
    </w:p>
    <w:p w:rsidR="00DB6214" w:rsidRPr="00DB6214" w:rsidRDefault="00DB6214" w:rsidP="00DB6214">
      <w:pPr>
        <w:pStyle w:val="ListParagraph"/>
        <w:numPr>
          <w:ilvl w:val="0"/>
          <w:numId w:val="9"/>
        </w:numPr>
        <w:suppressAutoHyphens w:val="0"/>
        <w:spacing w:after="160" w:line="259" w:lineRule="auto"/>
        <w:jc w:val="both"/>
        <w:rPr>
          <w:rStyle w:val="PageNumber"/>
          <w:rFonts w:eastAsiaTheme="majorEastAsia"/>
          <w:sz w:val="24"/>
          <w:szCs w:val="24"/>
        </w:rPr>
      </w:pPr>
      <w:r w:rsidRPr="00DB6214">
        <w:rPr>
          <w:rStyle w:val="PageNumber"/>
          <w:rFonts w:eastAsiaTheme="majorEastAsia"/>
          <w:sz w:val="24"/>
          <w:szCs w:val="24"/>
        </w:rPr>
        <w:t>проширење постојеће ГИС базе у модулу за комунални ГИС систем. Потребно је омогућити отварање нових табела и повезивање са постојећим а у које би се уносили подаци о извршеним премерима објеката (број радног налога, лица која су извршила премер, премерена површина, стара површина објекта итд.). Креирање извештаја у облику специфичних ГИС мапа,</w:t>
      </w:r>
    </w:p>
    <w:p w:rsidR="00DB6214" w:rsidRPr="00DB6214" w:rsidRDefault="00DB6214" w:rsidP="00DB6214">
      <w:pPr>
        <w:pStyle w:val="ListParagraph"/>
        <w:numPr>
          <w:ilvl w:val="0"/>
          <w:numId w:val="9"/>
        </w:numPr>
        <w:suppressAutoHyphens w:val="0"/>
        <w:spacing w:after="160" w:line="259" w:lineRule="auto"/>
        <w:jc w:val="both"/>
        <w:rPr>
          <w:rStyle w:val="PageNumber"/>
          <w:rFonts w:eastAsiaTheme="majorEastAsia"/>
          <w:sz w:val="24"/>
          <w:szCs w:val="24"/>
        </w:rPr>
      </w:pPr>
      <w:r w:rsidRPr="00DB6214">
        <w:rPr>
          <w:rStyle w:val="PageNumber"/>
          <w:rFonts w:eastAsiaTheme="majorEastAsia"/>
          <w:sz w:val="24"/>
          <w:szCs w:val="24"/>
        </w:rPr>
        <w:t xml:space="preserve">проширење постојеће ГИС базе за сегмент туризма, са локацијама и атрибутском структуром свих,  </w:t>
      </w:r>
    </w:p>
    <w:p w:rsidR="00DB6214" w:rsidRPr="00DB6214" w:rsidRDefault="00DB6214" w:rsidP="00DB6214">
      <w:pPr>
        <w:pStyle w:val="ListParagraph"/>
        <w:numPr>
          <w:ilvl w:val="0"/>
          <w:numId w:val="9"/>
        </w:numPr>
        <w:suppressAutoHyphens w:val="0"/>
        <w:spacing w:after="160" w:line="259" w:lineRule="auto"/>
        <w:jc w:val="both"/>
        <w:rPr>
          <w:rStyle w:val="PageNumber"/>
          <w:rFonts w:eastAsiaTheme="majorEastAsia"/>
          <w:sz w:val="24"/>
          <w:szCs w:val="24"/>
        </w:rPr>
      </w:pPr>
      <w:r w:rsidRPr="00DB6214">
        <w:rPr>
          <w:rStyle w:val="PageNumber"/>
          <w:rFonts w:eastAsiaTheme="majorEastAsia"/>
          <w:sz w:val="24"/>
          <w:szCs w:val="24"/>
        </w:rPr>
        <w:t xml:space="preserve">израда посебне ГИС базе за потребе урбанизма, а која ће бити повезана са постојећом ГИС базом, у коју ће се уносити сви подаци о решеним предметима који се тичу одсека урбанизма Општинске управе Чајетина. Поред стандарних </w:t>
      </w:r>
      <w:r w:rsidRPr="00DB6214">
        <w:rPr>
          <w:rStyle w:val="PageNumber"/>
          <w:rFonts w:eastAsiaTheme="majorEastAsia"/>
          <w:sz w:val="24"/>
          <w:szCs w:val="24"/>
        </w:rPr>
        <w:lastRenderedPageBreak/>
        <w:t xml:space="preserve">података о предмету уносиће се и локацијски подаци па ће сваки решени предмет бити преко броја парцеле доступан и видљив у ГИС-у. </w:t>
      </w:r>
    </w:p>
    <w:p w:rsidR="00DB6214" w:rsidRPr="00DB6214" w:rsidRDefault="00DB6214" w:rsidP="00DB6214">
      <w:pPr>
        <w:suppressAutoHyphens w:val="0"/>
        <w:spacing w:after="160" w:line="259" w:lineRule="auto"/>
        <w:ind w:left="360"/>
        <w:jc w:val="both"/>
        <w:rPr>
          <w:rStyle w:val="PageNumber"/>
          <w:rFonts w:eastAsiaTheme="majorEastAsia"/>
          <w:sz w:val="24"/>
          <w:szCs w:val="24"/>
        </w:rPr>
      </w:pPr>
      <w:r w:rsidRPr="00DB6214">
        <w:rPr>
          <w:rStyle w:val="PageNumber"/>
          <w:rFonts w:eastAsiaTheme="majorEastAsia"/>
          <w:sz w:val="24"/>
          <w:szCs w:val="24"/>
        </w:rPr>
        <w:t>Израда стратегије развоја ГИС-а.</w:t>
      </w:r>
    </w:p>
    <w:p w:rsidR="00DB6214" w:rsidRPr="00DB6214" w:rsidRDefault="00DB6214" w:rsidP="00DB6214">
      <w:pPr>
        <w:suppressAutoHyphens w:val="0"/>
        <w:spacing w:after="160" w:line="259" w:lineRule="auto"/>
        <w:ind w:left="360"/>
        <w:jc w:val="both"/>
        <w:rPr>
          <w:rStyle w:val="PageNumber"/>
          <w:rFonts w:eastAsiaTheme="majorEastAsia"/>
          <w:sz w:val="24"/>
          <w:szCs w:val="24"/>
        </w:rPr>
      </w:pPr>
      <w:r w:rsidRPr="00DB6214">
        <w:rPr>
          <w:rStyle w:val="PageNumber"/>
          <w:rFonts w:eastAsiaTheme="majorEastAsia"/>
          <w:sz w:val="24"/>
          <w:szCs w:val="24"/>
        </w:rPr>
        <w:t>Ова стратегија је темељ за детаљну разраду свих ГИС задатака. Стратегија треба да се заснује на анализи постојећег стања у локалној / општинској администрацији, њеним одељењима и комуналним предузећима. Овом стратегијом ће се дефинисати систем за максимално коришћење постојећих ГИС база података, будући циљеви као и институције које ће бити одговорне за унос података у систем.</w:t>
      </w:r>
    </w:p>
    <w:p w:rsidR="00DB6214" w:rsidRPr="00DB6214" w:rsidRDefault="00DB6214" w:rsidP="00DB6214">
      <w:pPr>
        <w:suppressAutoHyphens w:val="0"/>
        <w:spacing w:after="160" w:line="259" w:lineRule="auto"/>
        <w:ind w:left="360"/>
        <w:jc w:val="both"/>
        <w:rPr>
          <w:rStyle w:val="PageNumber"/>
          <w:rFonts w:eastAsiaTheme="majorEastAsia"/>
          <w:sz w:val="24"/>
          <w:szCs w:val="24"/>
        </w:rPr>
      </w:pPr>
      <w:r w:rsidRPr="00DB6214">
        <w:rPr>
          <w:rStyle w:val="PageNumber"/>
          <w:rFonts w:eastAsiaTheme="majorEastAsia"/>
          <w:sz w:val="24"/>
          <w:szCs w:val="24"/>
        </w:rPr>
        <w:t>Стратегијом потребно је дефинисање и утврђивање положаја и улоге свих релевантних институција које учествују у развоју и имплементацији општинског ГИС-а.</w:t>
      </w:r>
    </w:p>
    <w:p w:rsidR="00DB6214" w:rsidRPr="00DB6214" w:rsidRDefault="00DB6214" w:rsidP="00DB6214">
      <w:pPr>
        <w:suppressAutoHyphens w:val="0"/>
        <w:spacing w:after="160" w:line="259" w:lineRule="auto"/>
        <w:ind w:left="360"/>
        <w:jc w:val="both"/>
        <w:rPr>
          <w:rStyle w:val="PageNumber"/>
          <w:rFonts w:eastAsiaTheme="majorEastAsia"/>
          <w:b/>
          <w:sz w:val="24"/>
          <w:szCs w:val="24"/>
        </w:rPr>
      </w:pPr>
      <w:r w:rsidRPr="00DB6214">
        <w:rPr>
          <w:rStyle w:val="PageNumber"/>
          <w:rFonts w:eastAsiaTheme="majorEastAsia"/>
          <w:sz w:val="24"/>
          <w:szCs w:val="24"/>
        </w:rPr>
        <w:t>Обука корисника</w:t>
      </w:r>
    </w:p>
    <w:p w:rsidR="00DB6214" w:rsidRPr="00DB6214" w:rsidRDefault="00DB6214" w:rsidP="00DB6214">
      <w:pPr>
        <w:suppressAutoHyphens w:val="0"/>
        <w:spacing w:after="160" w:line="259" w:lineRule="auto"/>
        <w:ind w:left="360"/>
        <w:jc w:val="both"/>
        <w:rPr>
          <w:rStyle w:val="PageNumber"/>
          <w:rFonts w:eastAsiaTheme="majorEastAsia"/>
          <w:sz w:val="24"/>
          <w:szCs w:val="24"/>
        </w:rPr>
      </w:pPr>
      <w:r w:rsidRPr="00DB6214">
        <w:rPr>
          <w:rStyle w:val="PageNumber"/>
          <w:rFonts w:eastAsiaTheme="majorEastAsia"/>
          <w:sz w:val="24"/>
          <w:szCs w:val="24"/>
        </w:rPr>
        <w:t>Потребно је одржати обуку за укупно 20 запослених.</w:t>
      </w:r>
    </w:p>
    <w:p w:rsidR="00DB6214" w:rsidRPr="00DB6214" w:rsidRDefault="00DB6214" w:rsidP="00DB6214">
      <w:pPr>
        <w:suppressAutoHyphens w:val="0"/>
        <w:spacing w:after="160" w:line="259" w:lineRule="auto"/>
        <w:ind w:left="360"/>
        <w:jc w:val="both"/>
        <w:rPr>
          <w:rStyle w:val="PageNumber"/>
          <w:rFonts w:eastAsiaTheme="majorEastAsia"/>
          <w:sz w:val="24"/>
          <w:szCs w:val="24"/>
        </w:rPr>
      </w:pPr>
      <w:r w:rsidRPr="00DB6214">
        <w:rPr>
          <w:rStyle w:val="PageNumber"/>
          <w:rFonts w:eastAsiaTheme="majorEastAsia"/>
          <w:sz w:val="24"/>
          <w:szCs w:val="24"/>
        </w:rPr>
        <w:t>Обука треба да има неколико целина корз које ће запослени овладати следећим знањима:</w:t>
      </w:r>
    </w:p>
    <w:p w:rsidR="00DB6214" w:rsidRPr="00DB6214" w:rsidRDefault="00DB6214" w:rsidP="00DB6214">
      <w:pPr>
        <w:pStyle w:val="ListParagraph"/>
        <w:numPr>
          <w:ilvl w:val="1"/>
          <w:numId w:val="7"/>
        </w:numPr>
        <w:suppressAutoHyphens w:val="0"/>
        <w:spacing w:after="160" w:line="259" w:lineRule="auto"/>
        <w:jc w:val="both"/>
        <w:rPr>
          <w:rStyle w:val="PageNumber"/>
          <w:rFonts w:eastAsiaTheme="majorEastAsia"/>
          <w:sz w:val="24"/>
          <w:szCs w:val="24"/>
        </w:rPr>
      </w:pPr>
      <w:r w:rsidRPr="00DB6214">
        <w:rPr>
          <w:rStyle w:val="PageNumber"/>
          <w:rFonts w:eastAsiaTheme="majorEastAsia"/>
          <w:sz w:val="24"/>
          <w:szCs w:val="24"/>
        </w:rPr>
        <w:t>Теоријске основе и ГИС-ове</w:t>
      </w:r>
    </w:p>
    <w:p w:rsidR="00DB6214" w:rsidRPr="00DB6214" w:rsidRDefault="00DB6214" w:rsidP="00DB6214">
      <w:pPr>
        <w:pStyle w:val="ListParagraph"/>
        <w:numPr>
          <w:ilvl w:val="1"/>
          <w:numId w:val="7"/>
        </w:numPr>
        <w:suppressAutoHyphens w:val="0"/>
        <w:spacing w:after="160" w:line="259" w:lineRule="auto"/>
        <w:jc w:val="both"/>
        <w:rPr>
          <w:rStyle w:val="PageNumber"/>
          <w:rFonts w:eastAsiaTheme="majorEastAsia"/>
          <w:sz w:val="24"/>
          <w:szCs w:val="24"/>
        </w:rPr>
      </w:pPr>
      <w:r w:rsidRPr="00DB6214">
        <w:rPr>
          <w:rStyle w:val="PageNumber"/>
          <w:rFonts w:eastAsiaTheme="majorEastAsia"/>
          <w:sz w:val="24"/>
          <w:szCs w:val="24"/>
        </w:rPr>
        <w:t xml:space="preserve"> Практича употреба веб и дектоп апликација</w:t>
      </w:r>
    </w:p>
    <w:p w:rsidR="00DB6214" w:rsidRPr="00DB6214" w:rsidRDefault="00DB6214" w:rsidP="00DB6214">
      <w:pPr>
        <w:pStyle w:val="ListParagraph"/>
        <w:numPr>
          <w:ilvl w:val="1"/>
          <w:numId w:val="7"/>
        </w:numPr>
        <w:suppressAutoHyphens w:val="0"/>
        <w:spacing w:after="160" w:line="259" w:lineRule="auto"/>
        <w:jc w:val="both"/>
        <w:rPr>
          <w:rStyle w:val="PageNumber"/>
          <w:rFonts w:eastAsiaTheme="majorEastAsia"/>
          <w:sz w:val="24"/>
          <w:szCs w:val="24"/>
        </w:rPr>
      </w:pPr>
      <w:r w:rsidRPr="00DB6214">
        <w:rPr>
          <w:rStyle w:val="PageNumber"/>
          <w:rFonts w:eastAsiaTheme="majorEastAsia"/>
          <w:sz w:val="24"/>
          <w:szCs w:val="24"/>
        </w:rPr>
        <w:t xml:space="preserve"> Обука за рад на отвореној платформи</w:t>
      </w:r>
    </w:p>
    <w:p w:rsidR="00DB6214" w:rsidRPr="00DB6214" w:rsidRDefault="00DB6214" w:rsidP="00DB6214">
      <w:pPr>
        <w:pStyle w:val="ListParagraph"/>
        <w:numPr>
          <w:ilvl w:val="1"/>
          <w:numId w:val="7"/>
        </w:numPr>
        <w:suppressAutoHyphens w:val="0"/>
        <w:spacing w:after="160" w:line="259" w:lineRule="auto"/>
        <w:jc w:val="both"/>
        <w:rPr>
          <w:rStyle w:val="PageNumber"/>
          <w:rFonts w:eastAsiaTheme="majorEastAsia"/>
          <w:sz w:val="24"/>
          <w:szCs w:val="24"/>
        </w:rPr>
      </w:pPr>
      <w:r w:rsidRPr="00DB6214">
        <w:rPr>
          <w:rStyle w:val="PageNumber"/>
          <w:rFonts w:eastAsiaTheme="majorEastAsia"/>
          <w:sz w:val="24"/>
          <w:szCs w:val="24"/>
        </w:rPr>
        <w:t xml:space="preserve"> Напредна обука- конверзије поатака и прилагођавање ГИС  формату</w:t>
      </w:r>
    </w:p>
    <w:p w:rsidR="00DB6214" w:rsidRPr="00DB6214" w:rsidRDefault="00DB6214" w:rsidP="00DB6214">
      <w:pPr>
        <w:pStyle w:val="ListParagraph"/>
        <w:numPr>
          <w:ilvl w:val="1"/>
          <w:numId w:val="7"/>
        </w:numPr>
        <w:suppressAutoHyphens w:val="0"/>
        <w:spacing w:after="160" w:line="259" w:lineRule="auto"/>
        <w:jc w:val="both"/>
        <w:rPr>
          <w:rStyle w:val="PageNumber"/>
          <w:rFonts w:eastAsiaTheme="majorEastAsia"/>
          <w:sz w:val="24"/>
          <w:szCs w:val="24"/>
        </w:rPr>
      </w:pPr>
      <w:r w:rsidRPr="00DB6214">
        <w:rPr>
          <w:rStyle w:val="PageNumber"/>
          <w:rFonts w:eastAsiaTheme="majorEastAsia"/>
          <w:sz w:val="24"/>
          <w:szCs w:val="24"/>
        </w:rPr>
        <w:t>Напредна обука коришћења и управљања подацима ГИС базе</w:t>
      </w:r>
    </w:p>
    <w:p w:rsidR="00DB6214" w:rsidRPr="00DB6214" w:rsidRDefault="00DB6214" w:rsidP="00DB6214">
      <w:pPr>
        <w:suppressAutoHyphens w:val="0"/>
        <w:spacing w:after="160" w:line="259" w:lineRule="auto"/>
        <w:ind w:left="360"/>
        <w:jc w:val="both"/>
        <w:rPr>
          <w:rStyle w:val="PageNumber"/>
          <w:rFonts w:eastAsiaTheme="majorEastAsia"/>
          <w:b/>
          <w:sz w:val="24"/>
          <w:szCs w:val="24"/>
        </w:rPr>
      </w:pPr>
    </w:p>
    <w:p w:rsidR="00DB6214" w:rsidRDefault="00DB6214" w:rsidP="00DB6214">
      <w:pPr>
        <w:suppressAutoHyphens w:val="0"/>
        <w:autoSpaceDE w:val="0"/>
        <w:autoSpaceDN w:val="0"/>
        <w:adjustRightInd w:val="0"/>
        <w:jc w:val="both"/>
        <w:rPr>
          <w:sz w:val="24"/>
          <w:szCs w:val="24"/>
        </w:rPr>
      </w:pPr>
      <w:r w:rsidRPr="00DB6214">
        <w:rPr>
          <w:sz w:val="24"/>
          <w:szCs w:val="24"/>
        </w:rPr>
        <w:t>Сваки од наведених програмских модула по захтеваним спецификацијама,  мора да буде ослоњен на  постојећи софтверски програм – ГИС у коме се налазе све мапе општине и све функционалности везане за мапе и повезивање са траженим модулима.</w:t>
      </w:r>
    </w:p>
    <w:p w:rsidR="004E12EF" w:rsidRPr="00B511B0" w:rsidRDefault="004E12EF" w:rsidP="00DB6214">
      <w:pPr>
        <w:suppressAutoHyphens w:val="0"/>
        <w:autoSpaceDE w:val="0"/>
        <w:autoSpaceDN w:val="0"/>
        <w:adjustRightInd w:val="0"/>
        <w:jc w:val="both"/>
        <w:rPr>
          <w:sz w:val="24"/>
          <w:szCs w:val="24"/>
        </w:rPr>
      </w:pPr>
      <w:r>
        <w:rPr>
          <w:sz w:val="24"/>
          <w:szCs w:val="24"/>
        </w:rPr>
        <w:t xml:space="preserve">Рок вршења услуге: </w:t>
      </w:r>
      <w:r w:rsidR="00B511B0">
        <w:rPr>
          <w:sz w:val="24"/>
          <w:szCs w:val="24"/>
        </w:rPr>
        <w:t>годину дана од дана потписивања уговора</w:t>
      </w:r>
    </w:p>
    <w:p w:rsidR="00B511B0" w:rsidRPr="00B511B0" w:rsidRDefault="00B511B0" w:rsidP="00B511B0">
      <w:pPr>
        <w:suppressAutoHyphens w:val="0"/>
        <w:autoSpaceDE w:val="0"/>
        <w:autoSpaceDN w:val="0"/>
        <w:adjustRightInd w:val="0"/>
        <w:jc w:val="both"/>
        <w:rPr>
          <w:sz w:val="24"/>
          <w:szCs w:val="24"/>
        </w:rPr>
      </w:pPr>
      <w:r>
        <w:rPr>
          <w:sz w:val="24"/>
          <w:szCs w:val="24"/>
        </w:rPr>
        <w:t>Сви креирани просторни подаци ће имати пропратне „INSPIRE„ мета податке.</w:t>
      </w:r>
    </w:p>
    <w:p w:rsidR="004E12EF" w:rsidRPr="004E12EF" w:rsidRDefault="004E12EF" w:rsidP="00DB6214">
      <w:pPr>
        <w:suppressAutoHyphens w:val="0"/>
        <w:autoSpaceDE w:val="0"/>
        <w:autoSpaceDN w:val="0"/>
        <w:adjustRightInd w:val="0"/>
        <w:jc w:val="both"/>
        <w:rPr>
          <w:sz w:val="24"/>
          <w:szCs w:val="24"/>
        </w:rPr>
      </w:pPr>
    </w:p>
    <w:p w:rsidR="00DB6214" w:rsidRPr="00DB6214" w:rsidRDefault="00DB6214" w:rsidP="00DB6214">
      <w:pPr>
        <w:suppressAutoHyphens w:val="0"/>
        <w:autoSpaceDE w:val="0"/>
        <w:autoSpaceDN w:val="0"/>
        <w:adjustRightInd w:val="0"/>
        <w:jc w:val="both"/>
        <w:rPr>
          <w:sz w:val="24"/>
          <w:szCs w:val="24"/>
        </w:rPr>
      </w:pPr>
      <w:r w:rsidRPr="00DB6214">
        <w:rPr>
          <w:sz w:val="24"/>
          <w:szCs w:val="24"/>
        </w:rPr>
        <w:tab/>
        <w:t xml:space="preserve">Гарантни период је минимално годину дана од дана закључења уговора. Понуђач одговара за исправан рад предметног информационог система (свих модула) за све време трајања гарантног периода. У гарантном периоду понуђач треба да одржава систем што подразумева одржавање апликативних решења и пружање техничке подршке. </w:t>
      </w:r>
    </w:p>
    <w:p w:rsidR="00DB6214" w:rsidRPr="00DB6214" w:rsidRDefault="00DB6214" w:rsidP="00DB6214">
      <w:pPr>
        <w:suppressAutoHyphens w:val="0"/>
        <w:autoSpaceDE w:val="0"/>
        <w:autoSpaceDN w:val="0"/>
        <w:adjustRightInd w:val="0"/>
        <w:jc w:val="both"/>
        <w:rPr>
          <w:sz w:val="24"/>
          <w:szCs w:val="24"/>
        </w:rPr>
      </w:pPr>
      <w:r w:rsidRPr="00DB6214">
        <w:rPr>
          <w:sz w:val="24"/>
          <w:szCs w:val="24"/>
        </w:rPr>
        <w:t>Место извршења – ГИС на локацији наручиоца.</w:t>
      </w:r>
    </w:p>
    <w:p w:rsidR="00DB6214" w:rsidRPr="00DB6214" w:rsidRDefault="00DB6214" w:rsidP="00DB6214">
      <w:pPr>
        <w:suppressAutoHyphens w:val="0"/>
        <w:autoSpaceDE w:val="0"/>
        <w:autoSpaceDN w:val="0"/>
        <w:adjustRightInd w:val="0"/>
        <w:jc w:val="both"/>
        <w:rPr>
          <w:sz w:val="24"/>
          <w:szCs w:val="24"/>
        </w:rPr>
      </w:pPr>
    </w:p>
    <w:p w:rsidR="00E57AA7" w:rsidRPr="004E12EF" w:rsidRDefault="00E57AA7" w:rsidP="004B0F19">
      <w:pPr>
        <w:jc w:val="both"/>
        <w:rPr>
          <w:sz w:val="24"/>
          <w:szCs w:val="24"/>
        </w:rPr>
      </w:pPr>
    </w:p>
    <w:p w:rsidR="00E57AA7" w:rsidRPr="00FC2031" w:rsidRDefault="00E57AA7" w:rsidP="004B0F19">
      <w:pPr>
        <w:jc w:val="both"/>
        <w:rPr>
          <w:sz w:val="24"/>
          <w:szCs w:val="24"/>
          <w:lang w:val="sr-Cyrl-CS"/>
        </w:rPr>
      </w:pPr>
    </w:p>
    <w:p w:rsidR="00E57AA7" w:rsidRPr="00FC2031" w:rsidRDefault="00E57AA7"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Датум: 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932402" w:rsidP="00C10C87">
      <w:pPr>
        <w:jc w:val="both"/>
        <w:outlineLvl w:val="0"/>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________________________________</w:t>
      </w:r>
    </w:p>
    <w:p w:rsidR="007656D3" w:rsidRPr="004E12EF" w:rsidRDefault="007656D3" w:rsidP="004B0F19">
      <w:pPr>
        <w:jc w:val="both"/>
        <w:rPr>
          <w:sz w:val="24"/>
          <w:szCs w:val="24"/>
        </w:rPr>
      </w:pPr>
    </w:p>
    <w:p w:rsidR="004B0F19" w:rsidRPr="00FC2031" w:rsidRDefault="004B0F19" w:rsidP="00C10C87">
      <w:pPr>
        <w:jc w:val="both"/>
        <w:outlineLvl w:val="0"/>
        <w:rPr>
          <w:b/>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00F063EA">
        <w:rPr>
          <w:b/>
          <w:sz w:val="24"/>
          <w:szCs w:val="24"/>
          <w:lang w:val="sr-Cyrl-CS"/>
        </w:rPr>
        <w:t>ОБРАЗАЦ БРОЈ 5</w:t>
      </w:r>
      <w:r w:rsidRPr="00FC2031">
        <w:rPr>
          <w:b/>
          <w:sz w:val="24"/>
          <w:szCs w:val="24"/>
          <w:lang w:val="sr-Cyrl-CS"/>
        </w:rPr>
        <w:t>.</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складу са чланом 88.  Закона о јавним набавкама ("Сл.гласник РС" бр. 124/12</w:t>
      </w:r>
      <w:r w:rsidR="00F44CC4" w:rsidRPr="00FC2031">
        <w:rPr>
          <w:sz w:val="24"/>
          <w:szCs w:val="24"/>
          <w:lang w:val="sr-Cyrl-CS"/>
        </w:rPr>
        <w:t>,14/15,68/15</w:t>
      </w:r>
      <w:r w:rsidRPr="00FC2031">
        <w:rPr>
          <w:sz w:val="24"/>
          <w:szCs w:val="24"/>
          <w:lang w:val="sr-Cyrl-CS"/>
        </w:rPr>
        <w:t>) дајемо следећи</w:t>
      </w:r>
    </w:p>
    <w:p w:rsidR="007656D3" w:rsidRPr="00FC2031" w:rsidRDefault="007656D3" w:rsidP="004B0F19">
      <w:pPr>
        <w:jc w:val="both"/>
        <w:rPr>
          <w:sz w:val="24"/>
          <w:szCs w:val="24"/>
          <w:lang w:val="sr-Cyrl-CS"/>
        </w:rPr>
      </w:pPr>
    </w:p>
    <w:p w:rsidR="007656D3" w:rsidRDefault="007656D3" w:rsidP="004B0F19">
      <w:pPr>
        <w:jc w:val="both"/>
        <w:rPr>
          <w:sz w:val="24"/>
          <w:szCs w:val="24"/>
          <w:lang w:val="sr-Cyrl-CS"/>
        </w:rPr>
      </w:pPr>
    </w:p>
    <w:p w:rsidR="001828A9" w:rsidRPr="00FC2031" w:rsidRDefault="001828A9" w:rsidP="004B0F19">
      <w:pPr>
        <w:jc w:val="both"/>
        <w:rPr>
          <w:sz w:val="24"/>
          <w:szCs w:val="24"/>
          <w:lang w:val="sr-Cyrl-CS"/>
        </w:rPr>
      </w:pPr>
    </w:p>
    <w:p w:rsidR="004B0F19" w:rsidRPr="00FC2031" w:rsidRDefault="004B0F19" w:rsidP="003D543F">
      <w:pPr>
        <w:jc w:val="center"/>
        <w:outlineLvl w:val="0"/>
        <w:rPr>
          <w:sz w:val="24"/>
          <w:szCs w:val="24"/>
          <w:lang w:val="sr-Cyrl-CS"/>
        </w:rPr>
      </w:pPr>
      <w:r w:rsidRPr="00FC2031">
        <w:rPr>
          <w:b/>
          <w:sz w:val="24"/>
          <w:szCs w:val="24"/>
          <w:lang w:val="sr-Cyrl-CS"/>
        </w:rPr>
        <w:t>ОБРАЗАЦ ТРОШКОВА ПРИПРЕМЕ ПОНУДЕ</w:t>
      </w:r>
    </w:p>
    <w:p w:rsidR="004B0F19" w:rsidRPr="00FC2031" w:rsidRDefault="004B0F19" w:rsidP="004B0F19">
      <w:pPr>
        <w:jc w:val="both"/>
        <w:rPr>
          <w:sz w:val="24"/>
          <w:szCs w:val="24"/>
          <w:lang w:val="sr-Cyrl-CS"/>
        </w:rPr>
      </w:pPr>
    </w:p>
    <w:tbl>
      <w:tblPr>
        <w:tblW w:w="0" w:type="auto"/>
        <w:tblInd w:w="72" w:type="dxa"/>
        <w:tblLayout w:type="fixed"/>
        <w:tblLook w:val="0000"/>
      </w:tblPr>
      <w:tblGrid>
        <w:gridCol w:w="4710"/>
        <w:gridCol w:w="4700"/>
      </w:tblGrid>
      <w:tr w:rsidR="004B0F19" w:rsidRPr="00FC2031" w:rsidTr="00706462">
        <w:tc>
          <w:tcPr>
            <w:tcW w:w="4710" w:type="dxa"/>
            <w:tcBorders>
              <w:top w:val="single" w:sz="4" w:space="0" w:color="000000"/>
              <w:left w:val="single" w:sz="4" w:space="0" w:color="000000"/>
              <w:bottom w:val="single" w:sz="4" w:space="0" w:color="000000"/>
            </w:tcBorders>
            <w:shd w:val="clear" w:color="auto" w:fill="auto"/>
          </w:tcPr>
          <w:p w:rsidR="004B0F19" w:rsidRPr="00FC2031" w:rsidRDefault="004B0F19" w:rsidP="00706462">
            <w:pPr>
              <w:jc w:val="center"/>
              <w:rPr>
                <w:sz w:val="24"/>
                <w:szCs w:val="24"/>
                <w:lang w:val="sr-Cyrl-CS"/>
              </w:rPr>
            </w:pPr>
            <w:r w:rsidRPr="00FC2031">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FC2031" w:rsidRDefault="004B0F19" w:rsidP="00706462">
            <w:pPr>
              <w:jc w:val="center"/>
              <w:rPr>
                <w:sz w:val="24"/>
                <w:szCs w:val="24"/>
              </w:rPr>
            </w:pPr>
            <w:r w:rsidRPr="00FC2031">
              <w:rPr>
                <w:sz w:val="24"/>
                <w:szCs w:val="24"/>
                <w:lang w:val="sr-Cyrl-CS"/>
              </w:rPr>
              <w:t>Износ</w:t>
            </w:r>
          </w:p>
        </w:tc>
      </w:tr>
      <w:tr w:rsidR="004B0F19" w:rsidRPr="00FC2031" w:rsidTr="00706462">
        <w:tc>
          <w:tcPr>
            <w:tcW w:w="4710" w:type="dxa"/>
            <w:tcBorders>
              <w:top w:val="single" w:sz="4" w:space="0" w:color="000000"/>
              <w:left w:val="single" w:sz="4" w:space="0" w:color="000000"/>
              <w:bottom w:val="single" w:sz="4" w:space="0" w:color="000000"/>
            </w:tcBorders>
            <w:shd w:val="clear" w:color="auto" w:fill="auto"/>
          </w:tcPr>
          <w:p w:rsidR="004B0F19" w:rsidRPr="00FC2031" w:rsidRDefault="004B0F19" w:rsidP="00706462">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FC2031" w:rsidRDefault="004B0F19" w:rsidP="00706462">
            <w:pPr>
              <w:snapToGrid w:val="0"/>
              <w:jc w:val="both"/>
              <w:rPr>
                <w:sz w:val="24"/>
                <w:szCs w:val="24"/>
                <w:lang w:val="sr-Cyrl-CS"/>
              </w:rPr>
            </w:pPr>
          </w:p>
        </w:tc>
      </w:tr>
      <w:tr w:rsidR="004B0F19" w:rsidRPr="00FC2031" w:rsidTr="00706462">
        <w:tc>
          <w:tcPr>
            <w:tcW w:w="4710" w:type="dxa"/>
            <w:tcBorders>
              <w:top w:val="single" w:sz="4" w:space="0" w:color="000000"/>
              <w:left w:val="single" w:sz="4" w:space="0" w:color="000000"/>
              <w:bottom w:val="single" w:sz="4" w:space="0" w:color="000000"/>
            </w:tcBorders>
            <w:shd w:val="clear" w:color="auto" w:fill="auto"/>
          </w:tcPr>
          <w:p w:rsidR="004B0F19" w:rsidRPr="00FC2031" w:rsidRDefault="004B0F19" w:rsidP="00706462">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FC2031" w:rsidRDefault="004B0F19" w:rsidP="00706462">
            <w:pPr>
              <w:snapToGrid w:val="0"/>
              <w:jc w:val="both"/>
              <w:rPr>
                <w:sz w:val="24"/>
                <w:szCs w:val="24"/>
                <w:lang w:val="sr-Cyrl-CS"/>
              </w:rPr>
            </w:pPr>
          </w:p>
        </w:tc>
      </w:tr>
      <w:tr w:rsidR="004B0F19" w:rsidRPr="00FC2031" w:rsidTr="00706462">
        <w:tc>
          <w:tcPr>
            <w:tcW w:w="4710" w:type="dxa"/>
            <w:tcBorders>
              <w:top w:val="single" w:sz="4" w:space="0" w:color="000000"/>
              <w:left w:val="single" w:sz="4" w:space="0" w:color="000000"/>
              <w:bottom w:val="single" w:sz="4" w:space="0" w:color="000000"/>
            </w:tcBorders>
            <w:shd w:val="clear" w:color="auto" w:fill="auto"/>
          </w:tcPr>
          <w:p w:rsidR="004B0F19" w:rsidRPr="00FC2031" w:rsidRDefault="004B0F19" w:rsidP="00706462">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FC2031" w:rsidRDefault="004B0F19" w:rsidP="00706462">
            <w:pPr>
              <w:snapToGrid w:val="0"/>
              <w:jc w:val="both"/>
              <w:rPr>
                <w:sz w:val="24"/>
                <w:szCs w:val="24"/>
                <w:lang w:val="sr-Cyrl-CS"/>
              </w:rPr>
            </w:pPr>
          </w:p>
        </w:tc>
      </w:tr>
      <w:tr w:rsidR="004B0F19" w:rsidRPr="00FC2031" w:rsidTr="00706462">
        <w:tc>
          <w:tcPr>
            <w:tcW w:w="4710" w:type="dxa"/>
            <w:tcBorders>
              <w:top w:val="single" w:sz="4" w:space="0" w:color="000000"/>
              <w:left w:val="single" w:sz="4" w:space="0" w:color="000000"/>
              <w:bottom w:val="single" w:sz="4" w:space="0" w:color="000000"/>
            </w:tcBorders>
            <w:shd w:val="clear" w:color="auto" w:fill="auto"/>
          </w:tcPr>
          <w:p w:rsidR="004B0F19" w:rsidRPr="00FC2031" w:rsidRDefault="004B0F19" w:rsidP="00706462">
            <w:pPr>
              <w:jc w:val="right"/>
              <w:rPr>
                <w:sz w:val="24"/>
                <w:szCs w:val="24"/>
                <w:lang w:val="sr-Cyrl-CS"/>
              </w:rPr>
            </w:pPr>
            <w:r w:rsidRPr="00FC2031">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FC2031" w:rsidRDefault="004B0F19" w:rsidP="00706462">
            <w:pPr>
              <w:snapToGrid w:val="0"/>
              <w:jc w:val="both"/>
              <w:rPr>
                <w:sz w:val="24"/>
                <w:szCs w:val="24"/>
                <w:lang w:val="sr-Cyrl-CS"/>
              </w:rPr>
            </w:pPr>
          </w:p>
        </w:tc>
      </w:tr>
    </w:tbl>
    <w:p w:rsidR="00DE7EC4" w:rsidRPr="00FC2031" w:rsidRDefault="00DE7EC4" w:rsidP="00C10C87">
      <w:pPr>
        <w:jc w:val="both"/>
        <w:outlineLvl w:val="0"/>
        <w:rPr>
          <w:sz w:val="24"/>
          <w:szCs w:val="24"/>
        </w:rPr>
      </w:pPr>
    </w:p>
    <w:p w:rsidR="00662C49" w:rsidRDefault="00662C49" w:rsidP="00C10C87">
      <w:pPr>
        <w:jc w:val="both"/>
        <w:outlineLvl w:val="0"/>
        <w:rPr>
          <w:sz w:val="24"/>
          <w:szCs w:val="24"/>
        </w:rPr>
      </w:pPr>
    </w:p>
    <w:p w:rsidR="001828A9" w:rsidRDefault="001828A9" w:rsidP="00C10C87">
      <w:pPr>
        <w:jc w:val="both"/>
        <w:outlineLvl w:val="0"/>
        <w:rPr>
          <w:sz w:val="24"/>
          <w:szCs w:val="24"/>
        </w:rPr>
      </w:pPr>
    </w:p>
    <w:p w:rsidR="001828A9" w:rsidRDefault="001828A9" w:rsidP="00C10C87">
      <w:pPr>
        <w:jc w:val="both"/>
        <w:outlineLvl w:val="0"/>
        <w:rPr>
          <w:sz w:val="24"/>
          <w:szCs w:val="24"/>
        </w:rPr>
      </w:pPr>
    </w:p>
    <w:p w:rsidR="001828A9" w:rsidRDefault="001828A9" w:rsidP="00C10C87">
      <w:pPr>
        <w:jc w:val="both"/>
        <w:outlineLvl w:val="0"/>
        <w:rPr>
          <w:sz w:val="24"/>
          <w:szCs w:val="24"/>
        </w:rPr>
      </w:pPr>
    </w:p>
    <w:p w:rsidR="00932402" w:rsidRPr="00932402" w:rsidRDefault="00932402" w:rsidP="00C10C87">
      <w:pPr>
        <w:jc w:val="both"/>
        <w:outlineLvl w:val="0"/>
        <w:rPr>
          <w:sz w:val="24"/>
          <w:szCs w:val="24"/>
        </w:rPr>
      </w:pPr>
    </w:p>
    <w:p w:rsidR="001828A9" w:rsidRPr="001828A9" w:rsidRDefault="001828A9" w:rsidP="00C10C87">
      <w:pPr>
        <w:jc w:val="both"/>
        <w:outlineLvl w:val="0"/>
        <w:rPr>
          <w:sz w:val="24"/>
          <w:szCs w:val="24"/>
        </w:rPr>
      </w:pPr>
    </w:p>
    <w:p w:rsidR="00662C49" w:rsidRPr="00FC2031" w:rsidRDefault="004B0F19" w:rsidP="00C10C87">
      <w:pPr>
        <w:jc w:val="both"/>
        <w:outlineLvl w:val="0"/>
        <w:rPr>
          <w:sz w:val="24"/>
          <w:szCs w:val="24"/>
        </w:rPr>
      </w:pPr>
      <w:r w:rsidRPr="00FC2031">
        <w:rPr>
          <w:sz w:val="24"/>
          <w:szCs w:val="24"/>
          <w:lang w:val="sr-Cyrl-CS"/>
        </w:rPr>
        <w:t>Датум: 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932402" w:rsidP="00C10C87">
      <w:pPr>
        <w:jc w:val="both"/>
        <w:outlineLvl w:val="0"/>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______________________________</w:t>
      </w:r>
    </w:p>
    <w:p w:rsidR="004B0F19" w:rsidRDefault="004B0F19" w:rsidP="004B0F19">
      <w:pPr>
        <w:jc w:val="both"/>
        <w:rPr>
          <w:sz w:val="24"/>
          <w:szCs w:val="24"/>
          <w:lang w:val="sr-Cyrl-CS"/>
        </w:rPr>
      </w:pPr>
    </w:p>
    <w:p w:rsidR="001828A9" w:rsidRDefault="001828A9" w:rsidP="004B0F19">
      <w:pPr>
        <w:jc w:val="both"/>
        <w:rPr>
          <w:sz w:val="24"/>
          <w:szCs w:val="24"/>
          <w:lang w:val="sr-Cyrl-CS"/>
        </w:rPr>
      </w:pPr>
    </w:p>
    <w:p w:rsidR="00932402" w:rsidRDefault="00932402" w:rsidP="004B0F19">
      <w:pPr>
        <w:jc w:val="both"/>
        <w:rPr>
          <w:sz w:val="24"/>
          <w:szCs w:val="24"/>
          <w:lang w:val="sr-Cyrl-CS"/>
        </w:rPr>
      </w:pPr>
    </w:p>
    <w:p w:rsidR="00932402" w:rsidRDefault="00932402" w:rsidP="004B0F19">
      <w:pPr>
        <w:jc w:val="both"/>
        <w:rPr>
          <w:sz w:val="24"/>
          <w:szCs w:val="24"/>
          <w:lang w:val="sr-Cyrl-CS"/>
        </w:rPr>
      </w:pPr>
    </w:p>
    <w:p w:rsidR="001828A9" w:rsidRPr="00FC2031" w:rsidRDefault="001828A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4B0F19" w:rsidRPr="001828A9" w:rsidRDefault="001828A9" w:rsidP="004B0F19">
      <w:pPr>
        <w:jc w:val="both"/>
        <w:rPr>
          <w:sz w:val="24"/>
          <w:szCs w:val="24"/>
        </w:rPr>
      </w:pPr>
      <w:r>
        <w:rPr>
          <w:sz w:val="24"/>
          <w:szCs w:val="24"/>
          <w:lang w:val="sr-Latn-CS"/>
        </w:rPr>
        <w:tab/>
      </w:r>
      <w:r>
        <w:rPr>
          <w:sz w:val="24"/>
          <w:szCs w:val="24"/>
          <w:lang w:val="sr-Latn-CS"/>
        </w:rPr>
        <w:tab/>
      </w:r>
      <w:r>
        <w:rPr>
          <w:sz w:val="24"/>
          <w:szCs w:val="24"/>
          <w:lang w:val="sr-Latn-CS"/>
        </w:rPr>
        <w:tab/>
      </w:r>
    </w:p>
    <w:p w:rsidR="004B0F19" w:rsidRPr="00FC2031" w:rsidRDefault="004B0F19" w:rsidP="00C10C87">
      <w:pPr>
        <w:jc w:val="both"/>
        <w:outlineLvl w:val="0"/>
        <w:rPr>
          <w:b/>
          <w:sz w:val="24"/>
          <w:szCs w:val="24"/>
          <w:lang w:val="sr-Cyrl-CS"/>
        </w:rPr>
      </w:pPr>
      <w:r w:rsidRPr="00FC2031">
        <w:rPr>
          <w:sz w:val="24"/>
          <w:szCs w:val="24"/>
          <w:lang w:val="sr-Cyrl-CS"/>
        </w:rPr>
        <w:lastRenderedPageBreak/>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001828A9">
        <w:rPr>
          <w:sz w:val="24"/>
          <w:szCs w:val="24"/>
          <w:lang w:val="sr-Cyrl-CS"/>
        </w:rPr>
        <w:t xml:space="preserve">                              </w:t>
      </w:r>
      <w:r w:rsidRPr="00FC2031">
        <w:rPr>
          <w:sz w:val="24"/>
          <w:szCs w:val="24"/>
          <w:lang w:val="sr-Cyrl-CS"/>
        </w:rPr>
        <w:tab/>
      </w:r>
      <w:r w:rsidRPr="00FC2031">
        <w:rPr>
          <w:sz w:val="24"/>
          <w:szCs w:val="24"/>
          <w:lang w:val="sr-Cyrl-CS"/>
        </w:rPr>
        <w:tab/>
      </w:r>
      <w:r w:rsidR="00F063EA">
        <w:rPr>
          <w:b/>
          <w:sz w:val="24"/>
          <w:szCs w:val="24"/>
          <w:lang w:val="sr-Cyrl-CS"/>
        </w:rPr>
        <w:t>ОБРАЗАЦ БРОЈ 6</w:t>
      </w:r>
      <w:r w:rsidRPr="00FC2031">
        <w:rPr>
          <w:b/>
          <w:sz w:val="24"/>
          <w:szCs w:val="24"/>
          <w:lang w:val="sr-Cyrl-CS"/>
        </w:rPr>
        <w:t>.</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скалду са чланом 26. Закона о јавним набавкама ("Сл. гласник РС" бр. 124/12</w:t>
      </w:r>
      <w:r w:rsidR="00976C04" w:rsidRPr="00FC2031">
        <w:rPr>
          <w:sz w:val="24"/>
          <w:szCs w:val="24"/>
          <w:lang w:val="sr-Cyrl-CS"/>
        </w:rPr>
        <w:t>,14/15,68/15</w:t>
      </w:r>
      <w:r w:rsidRPr="00FC2031">
        <w:rPr>
          <w:sz w:val="24"/>
          <w:szCs w:val="24"/>
          <w:lang w:val="sr-Cyrl-CS"/>
        </w:rPr>
        <w:t>) дајемо следећу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b/>
          <w:sz w:val="24"/>
          <w:szCs w:val="24"/>
          <w:lang w:val="sr-Cyrl-CS"/>
        </w:rPr>
      </w:pPr>
      <w:r w:rsidRPr="00FC2031">
        <w:rPr>
          <w:b/>
          <w:sz w:val="24"/>
          <w:szCs w:val="24"/>
          <w:lang w:val="sr-Cyrl-CS"/>
        </w:rPr>
        <w:t>И З Ј А В У</w:t>
      </w:r>
    </w:p>
    <w:p w:rsidR="004B0F19" w:rsidRPr="00FC2031" w:rsidRDefault="004B0F19" w:rsidP="004B0F19">
      <w:pPr>
        <w:jc w:val="center"/>
        <w:rPr>
          <w:b/>
          <w:sz w:val="24"/>
          <w:szCs w:val="24"/>
          <w:lang w:val="sr-Cyrl-CS"/>
        </w:rPr>
      </w:pPr>
      <w:r w:rsidRPr="00FC2031">
        <w:rPr>
          <w:b/>
          <w:sz w:val="24"/>
          <w:szCs w:val="24"/>
          <w:lang w:val="sr-Cyrl-CS"/>
        </w:rPr>
        <w:t>О НЕЗАВИСНОЈ ПОНУДИ</w:t>
      </w:r>
    </w:p>
    <w:p w:rsidR="004B0F19" w:rsidRPr="00FC2031" w:rsidRDefault="004B0F19" w:rsidP="004B0F19">
      <w:pPr>
        <w:jc w:val="center"/>
        <w:rPr>
          <w:b/>
          <w:sz w:val="24"/>
          <w:szCs w:val="24"/>
          <w:lang w:val="sr-Cyrl-CS"/>
        </w:rPr>
      </w:pPr>
    </w:p>
    <w:p w:rsidR="004B0F19" w:rsidRPr="00FC2031" w:rsidRDefault="004B0F19" w:rsidP="004B0F19">
      <w:pPr>
        <w:jc w:val="center"/>
        <w:rPr>
          <w:sz w:val="24"/>
          <w:szCs w:val="24"/>
          <w:lang w:val="sr-Cyrl-CS"/>
        </w:rPr>
      </w:pPr>
      <w:r w:rsidRPr="00FC2031">
        <w:rPr>
          <w:sz w:val="24"/>
          <w:szCs w:val="24"/>
          <w:lang w:val="sr-Cyrl-CS"/>
        </w:rPr>
        <w:t>у својству понуђача</w:t>
      </w:r>
    </w:p>
    <w:p w:rsidR="004B0F19" w:rsidRPr="00FC2031" w:rsidRDefault="004B0F19" w:rsidP="004B0F19">
      <w:pPr>
        <w:jc w:val="center"/>
        <w:rPr>
          <w:sz w:val="24"/>
          <w:szCs w:val="24"/>
          <w:lang w:val="sr-Cyrl-CS"/>
        </w:rPr>
      </w:pPr>
      <w:r w:rsidRPr="00FC2031">
        <w:rPr>
          <w:sz w:val="24"/>
          <w:szCs w:val="24"/>
          <w:lang w:val="sr-Cyrl-CS"/>
        </w:rPr>
        <w:t>И З Ј А В Љ У Ј Е М О</w:t>
      </w:r>
    </w:p>
    <w:p w:rsidR="004B0F19" w:rsidRPr="00FC2031" w:rsidRDefault="004B0F19" w:rsidP="004B0F19">
      <w:pPr>
        <w:jc w:val="both"/>
        <w:rPr>
          <w:sz w:val="24"/>
          <w:szCs w:val="24"/>
          <w:lang w:val="sr-Cyrl-CS"/>
        </w:rPr>
      </w:pPr>
    </w:p>
    <w:p w:rsidR="004B0F19" w:rsidRPr="00FC2031" w:rsidRDefault="004B0F19" w:rsidP="004B0F19">
      <w:pPr>
        <w:jc w:val="center"/>
        <w:rPr>
          <w:sz w:val="24"/>
          <w:szCs w:val="24"/>
          <w:lang w:val="sr-Cyrl-CS"/>
        </w:rPr>
      </w:pPr>
      <w:r w:rsidRPr="00FC2031">
        <w:rPr>
          <w:sz w:val="24"/>
          <w:szCs w:val="24"/>
          <w:lang w:val="sr-Cyrl-CS"/>
        </w:rPr>
        <w:t>под пуном материјалном и кривичном одговорношћу да:</w:t>
      </w:r>
    </w:p>
    <w:p w:rsidR="004B0F19" w:rsidRPr="00FC2031" w:rsidRDefault="004B0F19" w:rsidP="004B0F19">
      <w:pPr>
        <w:jc w:val="center"/>
        <w:rPr>
          <w:sz w:val="24"/>
          <w:szCs w:val="24"/>
          <w:lang w:val="sr-Cyrl-CS"/>
        </w:rPr>
      </w:pPr>
    </w:p>
    <w:p w:rsidR="004B0F19" w:rsidRPr="00FC2031" w:rsidRDefault="004B0F19" w:rsidP="004B0F19">
      <w:pPr>
        <w:jc w:val="center"/>
        <w:rPr>
          <w:i/>
          <w:sz w:val="24"/>
          <w:szCs w:val="24"/>
          <w:lang w:val="sr-Cyrl-CS"/>
        </w:rPr>
      </w:pPr>
      <w:r w:rsidRPr="00FC2031">
        <w:rPr>
          <w:sz w:val="24"/>
          <w:szCs w:val="24"/>
          <w:lang w:val="sr-Cyrl-CS"/>
        </w:rPr>
        <w:t>___________________________________________________</w:t>
      </w:r>
    </w:p>
    <w:p w:rsidR="004B0F19" w:rsidRPr="00FC2031" w:rsidRDefault="004B0F19" w:rsidP="004B0F19">
      <w:pPr>
        <w:jc w:val="center"/>
        <w:rPr>
          <w:sz w:val="24"/>
          <w:szCs w:val="24"/>
          <w:lang w:val="sr-Cyrl-CS"/>
        </w:rPr>
      </w:pPr>
      <w:r w:rsidRPr="00FC2031">
        <w:rPr>
          <w:i/>
          <w:sz w:val="24"/>
          <w:szCs w:val="24"/>
          <w:lang w:val="sr-Cyrl-CS"/>
        </w:rPr>
        <w:t>(пун назив и седиште)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понуду у </w:t>
      </w:r>
      <w:r w:rsidR="00E308CE" w:rsidRPr="00FC2031">
        <w:rPr>
          <w:sz w:val="24"/>
          <w:szCs w:val="24"/>
          <w:lang w:val="sr-Cyrl-CS"/>
        </w:rPr>
        <w:t>преговарачком поступку без објављивања позива за подношење понуда</w:t>
      </w:r>
      <w:r w:rsidRPr="00FC2031">
        <w:rPr>
          <w:sz w:val="24"/>
          <w:szCs w:val="24"/>
          <w:lang w:val="sr-Cyrl-CS"/>
        </w:rPr>
        <w:t xml:space="preserve"> број </w:t>
      </w:r>
      <w:r w:rsidR="000923A2" w:rsidRPr="00FC2031">
        <w:rPr>
          <w:bCs/>
          <w:sz w:val="24"/>
          <w:szCs w:val="24"/>
          <w:lang w:val="sr-Cyrl-CS"/>
        </w:rPr>
        <w:t>ППБО</w:t>
      </w:r>
      <w:r w:rsidR="00E308CE" w:rsidRPr="00FC2031">
        <w:rPr>
          <w:bCs/>
          <w:sz w:val="24"/>
          <w:szCs w:val="24"/>
          <w:lang w:val="sr-Cyrl-CS"/>
        </w:rPr>
        <w:t xml:space="preserve">ППП-у  </w:t>
      </w:r>
      <w:r w:rsidR="00932402">
        <w:rPr>
          <w:bCs/>
          <w:sz w:val="24"/>
          <w:szCs w:val="24"/>
          <w:lang w:val="sr-Cyrl-CS"/>
        </w:rPr>
        <w:t>01/19</w:t>
      </w:r>
      <w:r w:rsidR="00E308CE" w:rsidRPr="00FC2031">
        <w:rPr>
          <w:bCs/>
          <w:sz w:val="24"/>
          <w:szCs w:val="24"/>
          <w:lang w:val="sr-Cyrl-CS"/>
        </w:rPr>
        <w:t>,</w:t>
      </w:r>
      <w:r w:rsidR="00E308CE" w:rsidRPr="00FC2031">
        <w:rPr>
          <w:b/>
          <w:bCs/>
          <w:sz w:val="24"/>
          <w:szCs w:val="24"/>
          <w:lang w:val="sr-Cyrl-CS"/>
        </w:rPr>
        <w:t xml:space="preserve"> </w:t>
      </w:r>
      <w:r w:rsidR="00DE7EC4" w:rsidRPr="00FC2031">
        <w:rPr>
          <w:sz w:val="24"/>
          <w:szCs w:val="24"/>
          <w:lang w:val="sr-Cyrl-CS"/>
        </w:rPr>
        <w:t>подносим</w:t>
      </w:r>
      <w:r w:rsidRPr="00FC2031">
        <w:rPr>
          <w:sz w:val="24"/>
          <w:szCs w:val="24"/>
          <w:lang w:val="sr-Cyrl-CS"/>
        </w:rPr>
        <w:t xml:space="preserve"> независно, без договора са другим понуђачима или заинтересованим лицима.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633343" w:rsidRPr="00FC2031" w:rsidRDefault="00633343" w:rsidP="004B0F19">
      <w:pPr>
        <w:jc w:val="both"/>
        <w:rPr>
          <w:sz w:val="24"/>
          <w:szCs w:val="24"/>
          <w:lang w:val="sr-Cyrl-CS"/>
        </w:rPr>
      </w:pPr>
    </w:p>
    <w:p w:rsidR="00633343" w:rsidRPr="00FC2031" w:rsidRDefault="00633343"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Датум: 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М.П.</w:t>
      </w: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AE252C" w:rsidRPr="00FC2031" w:rsidRDefault="004B0F19" w:rsidP="00AE252C">
      <w:pPr>
        <w:jc w:val="both"/>
        <w:rPr>
          <w:sz w:val="24"/>
          <w:szCs w:val="24"/>
          <w:lang w:val="sr-Cyrl-CS"/>
        </w:rPr>
      </w:pPr>
      <w:r w:rsidRPr="00FC2031">
        <w:rPr>
          <w:b/>
          <w:sz w:val="24"/>
          <w:szCs w:val="24"/>
          <w:lang w:val="sr-Cyrl-CS"/>
        </w:rPr>
        <w:t>Напомена</w:t>
      </w:r>
      <w:r w:rsidRPr="00FC2031">
        <w:rPr>
          <w:sz w:val="24"/>
          <w:szCs w:val="24"/>
          <w:lang w:val="sr-Cyrl-CS"/>
        </w:rPr>
        <w:t>: Образац попуњава понуђач, сваки подизвођач и сваки учесник заједничке понуде у своје име.</w:t>
      </w:r>
    </w:p>
    <w:p w:rsidR="00E537DA" w:rsidRPr="00FC2031" w:rsidRDefault="00E537DA" w:rsidP="00AE252C">
      <w:pPr>
        <w:jc w:val="both"/>
        <w:rPr>
          <w:sz w:val="24"/>
          <w:szCs w:val="24"/>
          <w:lang w:val="sr-Cyrl-CS"/>
        </w:rPr>
      </w:pPr>
    </w:p>
    <w:p w:rsidR="00E537DA" w:rsidRPr="00FC2031" w:rsidRDefault="00E537DA" w:rsidP="00AE252C">
      <w:pPr>
        <w:jc w:val="both"/>
        <w:rPr>
          <w:sz w:val="24"/>
          <w:szCs w:val="24"/>
          <w:lang w:val="sr-Cyrl-CS"/>
        </w:rPr>
      </w:pPr>
    </w:p>
    <w:p w:rsidR="007656D3" w:rsidRPr="00FC2031" w:rsidRDefault="007656D3" w:rsidP="00AE252C">
      <w:pPr>
        <w:jc w:val="both"/>
        <w:rPr>
          <w:sz w:val="24"/>
          <w:szCs w:val="24"/>
          <w:lang w:val="sr-Cyrl-CS"/>
        </w:rPr>
      </w:pPr>
    </w:p>
    <w:p w:rsidR="007656D3" w:rsidRPr="00FC2031" w:rsidRDefault="007656D3" w:rsidP="00AE252C">
      <w:pPr>
        <w:jc w:val="both"/>
        <w:rPr>
          <w:sz w:val="24"/>
          <w:szCs w:val="24"/>
          <w:lang w:val="sr-Cyrl-CS"/>
        </w:rPr>
      </w:pPr>
    </w:p>
    <w:p w:rsidR="00E537DA" w:rsidRPr="00FC2031" w:rsidRDefault="00E537DA" w:rsidP="00AE252C">
      <w:pPr>
        <w:jc w:val="both"/>
        <w:rPr>
          <w:sz w:val="24"/>
          <w:szCs w:val="24"/>
        </w:rPr>
      </w:pPr>
    </w:p>
    <w:p w:rsidR="002D1076" w:rsidRDefault="002D1076" w:rsidP="002D1076">
      <w:pPr>
        <w:jc w:val="center"/>
        <w:rPr>
          <w:b/>
          <w:color w:val="000000" w:themeColor="text1"/>
          <w:sz w:val="24"/>
          <w:szCs w:val="24"/>
          <w:lang/>
        </w:rPr>
      </w:pPr>
      <w:r w:rsidRPr="00FC2031">
        <w:rPr>
          <w:b/>
          <w:color w:val="000000" w:themeColor="text1"/>
          <w:sz w:val="24"/>
          <w:szCs w:val="24"/>
        </w:rPr>
        <w:t xml:space="preserve">                                                                                            </w:t>
      </w:r>
      <w:r w:rsidR="00F063EA">
        <w:rPr>
          <w:b/>
          <w:color w:val="000000" w:themeColor="text1"/>
          <w:sz w:val="24"/>
          <w:szCs w:val="24"/>
        </w:rPr>
        <w:t xml:space="preserve">                  ОБРАЗАЦ БРОЈ 7</w:t>
      </w:r>
      <w:r w:rsidRPr="00FC2031">
        <w:rPr>
          <w:b/>
          <w:color w:val="000000" w:themeColor="text1"/>
          <w:sz w:val="24"/>
          <w:szCs w:val="24"/>
        </w:rPr>
        <w:t>.</w:t>
      </w:r>
    </w:p>
    <w:p w:rsidR="00347B29" w:rsidRPr="00347B29" w:rsidRDefault="00347B29" w:rsidP="002D1076">
      <w:pPr>
        <w:jc w:val="center"/>
        <w:rPr>
          <w:b/>
          <w:color w:val="000000" w:themeColor="text1"/>
          <w:sz w:val="24"/>
          <w:szCs w:val="24"/>
          <w:lang/>
        </w:rPr>
      </w:pPr>
    </w:p>
    <w:p w:rsidR="002D1076" w:rsidRPr="00FC2031" w:rsidRDefault="002D1076" w:rsidP="002D1076">
      <w:pPr>
        <w:jc w:val="center"/>
        <w:rPr>
          <w:b/>
          <w:color w:val="000000" w:themeColor="text1"/>
          <w:sz w:val="24"/>
          <w:szCs w:val="24"/>
        </w:rPr>
      </w:pPr>
    </w:p>
    <w:p w:rsidR="002D1076" w:rsidRPr="00FC2031" w:rsidRDefault="002D1076" w:rsidP="002D1076">
      <w:pPr>
        <w:jc w:val="center"/>
        <w:rPr>
          <w:sz w:val="24"/>
          <w:szCs w:val="24"/>
          <w:lang w:val="sr-Cyrl-CS"/>
        </w:rPr>
      </w:pPr>
      <w:r w:rsidRPr="00FC2031">
        <w:rPr>
          <w:b/>
          <w:sz w:val="24"/>
          <w:szCs w:val="24"/>
          <w:lang w:val="sr-Cyrl-CS"/>
        </w:rPr>
        <w:t>ИЗЈАВА</w:t>
      </w:r>
      <w:r w:rsidR="00BF447F" w:rsidRPr="00FC2031">
        <w:rPr>
          <w:b/>
          <w:sz w:val="24"/>
          <w:szCs w:val="24"/>
          <w:lang w:val="sr-Cyrl-CS"/>
        </w:rPr>
        <w:t xml:space="preserve"> О ИСПУЊЕНОСТИ ОБАВЕЗНИХ УСЛОВА </w:t>
      </w:r>
    </w:p>
    <w:p w:rsidR="002D1076" w:rsidRPr="00FC2031" w:rsidRDefault="002D1076" w:rsidP="002D1076">
      <w:pPr>
        <w:jc w:val="both"/>
        <w:rPr>
          <w:sz w:val="24"/>
          <w:szCs w:val="24"/>
          <w:lang w:val="sr-Cyrl-CS"/>
        </w:rPr>
      </w:pPr>
    </w:p>
    <w:p w:rsidR="00932402" w:rsidRPr="00626B33" w:rsidRDefault="002D1076" w:rsidP="00932402">
      <w:pPr>
        <w:jc w:val="both"/>
        <w:rPr>
          <w:sz w:val="24"/>
          <w:szCs w:val="24"/>
          <w:lang w:val="sr-Cyrl-CS"/>
        </w:rPr>
      </w:pPr>
      <w:r w:rsidRPr="00FC2031">
        <w:rPr>
          <w:sz w:val="24"/>
          <w:szCs w:val="24"/>
          <w:lang w:val="sr-Cyrl-CS"/>
        </w:rPr>
        <w:t xml:space="preserve">Под пуном моралном, материјалном и кривичном одговорношћу ПОТВРЂУЈЕМ да предузеће/ предузетник______________________________________________испуњава обавезне услове прописане чланом 75. ЗЈН ради учешћа у поступку ППБОППП </w:t>
      </w:r>
      <w:r w:rsidR="00932402">
        <w:rPr>
          <w:sz w:val="24"/>
          <w:szCs w:val="24"/>
          <w:lang w:val="sr-Cyrl-CS"/>
        </w:rPr>
        <w:t>01/19 П</w:t>
      </w:r>
      <w:r w:rsidR="00932402" w:rsidRPr="00626B33">
        <w:rPr>
          <w:sz w:val="24"/>
          <w:szCs w:val="24"/>
          <w:lang w:val="sr-Cyrl-CS"/>
        </w:rPr>
        <w:t>роширење и надог</w:t>
      </w:r>
      <w:r w:rsidR="00932402">
        <w:rPr>
          <w:sz w:val="24"/>
          <w:szCs w:val="24"/>
          <w:lang w:val="sr-Cyrl-CS"/>
        </w:rPr>
        <w:t xml:space="preserve">радња гис базе података, израда </w:t>
      </w:r>
      <w:r w:rsidR="00932402" w:rsidRPr="00626B33">
        <w:rPr>
          <w:sz w:val="24"/>
          <w:szCs w:val="24"/>
          <w:lang w:val="sr-Cyrl-CS"/>
        </w:rPr>
        <w:t>апликације и обука за рад на систему</w:t>
      </w:r>
    </w:p>
    <w:p w:rsidR="002D1076" w:rsidRPr="00FC2031" w:rsidRDefault="002D1076" w:rsidP="00932402">
      <w:pPr>
        <w:jc w:val="both"/>
        <w:rPr>
          <w:rFonts w:eastAsia="Calibri"/>
          <w:sz w:val="24"/>
          <w:szCs w:val="24"/>
          <w:lang w:val="sr-Cyrl-CS"/>
        </w:rPr>
      </w:pPr>
    </w:p>
    <w:p w:rsidR="00F44CC4" w:rsidRPr="00FC2031" w:rsidRDefault="00F44CC4" w:rsidP="00DB6D17">
      <w:pPr>
        <w:numPr>
          <w:ilvl w:val="0"/>
          <w:numId w:val="5"/>
        </w:numPr>
        <w:jc w:val="both"/>
        <w:rPr>
          <w:sz w:val="24"/>
          <w:szCs w:val="24"/>
          <w:lang w:val="sr-Cyrl-CS"/>
        </w:rPr>
      </w:pPr>
      <w:r w:rsidRPr="00FC2031">
        <w:rPr>
          <w:sz w:val="24"/>
          <w:szCs w:val="24"/>
          <w:lang w:val="sr-Cyrl-CS"/>
        </w:rPr>
        <w:t xml:space="preserve">Да је регистрован код надлежног органа, односно уписан у одговарајући регистар </w:t>
      </w:r>
    </w:p>
    <w:p w:rsidR="00F44CC4" w:rsidRPr="00FC2031" w:rsidRDefault="00F44CC4" w:rsidP="00F44CC4">
      <w:pPr>
        <w:ind w:left="644"/>
        <w:jc w:val="both"/>
        <w:rPr>
          <w:sz w:val="24"/>
          <w:szCs w:val="24"/>
          <w:lang w:val="sr-Cyrl-CS"/>
        </w:rPr>
      </w:pPr>
    </w:p>
    <w:p w:rsidR="00F44CC4" w:rsidRPr="00FC2031" w:rsidRDefault="00F44CC4" w:rsidP="00DB6D17">
      <w:pPr>
        <w:numPr>
          <w:ilvl w:val="0"/>
          <w:numId w:val="5"/>
        </w:numPr>
        <w:jc w:val="both"/>
        <w:rPr>
          <w:sz w:val="24"/>
          <w:szCs w:val="24"/>
          <w:lang w:val="sr-Cyrl-CS"/>
        </w:rPr>
      </w:pPr>
      <w:r w:rsidRPr="00FC2031">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44CC4" w:rsidRPr="00FC2031" w:rsidRDefault="00F44CC4" w:rsidP="00F44CC4">
      <w:pPr>
        <w:ind w:left="709" w:hanging="709"/>
        <w:jc w:val="both"/>
        <w:rPr>
          <w:sz w:val="24"/>
          <w:szCs w:val="24"/>
          <w:lang w:val="sr-Cyrl-CS"/>
        </w:rPr>
      </w:pPr>
      <w:r w:rsidRPr="00FC2031">
        <w:rPr>
          <w:sz w:val="24"/>
          <w:szCs w:val="24"/>
          <w:lang w:val="sr-Cyrl-CS"/>
        </w:rPr>
        <w:t xml:space="preserve">    3. ( Брисано)</w:t>
      </w:r>
    </w:p>
    <w:p w:rsidR="00F44CC4" w:rsidRPr="00FC2031" w:rsidRDefault="00F44CC4" w:rsidP="00F44CC4">
      <w:pPr>
        <w:ind w:left="709" w:hanging="709"/>
        <w:jc w:val="both"/>
        <w:rPr>
          <w:sz w:val="24"/>
          <w:szCs w:val="24"/>
          <w:lang w:val="sr-Cyrl-CS"/>
        </w:rPr>
      </w:pPr>
      <w:r w:rsidRPr="00FC2031">
        <w:rPr>
          <w:sz w:val="24"/>
          <w:szCs w:val="24"/>
          <w:lang w:val="sr-Cyrl-CS"/>
        </w:rPr>
        <w:t xml:space="preserve">    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44CC4" w:rsidRPr="00FC2031" w:rsidRDefault="00F44CC4" w:rsidP="002D1076">
      <w:pPr>
        <w:suppressAutoHyphens w:val="0"/>
        <w:spacing w:after="200" w:line="276" w:lineRule="auto"/>
        <w:ind w:left="644"/>
        <w:jc w:val="both"/>
        <w:rPr>
          <w:rFonts w:eastAsia="Calibri"/>
          <w:sz w:val="24"/>
          <w:szCs w:val="24"/>
          <w:lang w:val="sr-Cyrl-CS"/>
        </w:rPr>
      </w:pPr>
    </w:p>
    <w:p w:rsidR="00F44CC4" w:rsidRPr="00FC2031" w:rsidRDefault="00F44CC4" w:rsidP="002D1076">
      <w:pPr>
        <w:suppressAutoHyphens w:val="0"/>
        <w:spacing w:after="200" w:line="276" w:lineRule="auto"/>
        <w:jc w:val="both"/>
        <w:rPr>
          <w:rFonts w:eastAsia="Calibri"/>
          <w:sz w:val="24"/>
          <w:szCs w:val="24"/>
          <w:lang w:val="sr-Cyrl-CS"/>
        </w:rPr>
      </w:pPr>
    </w:p>
    <w:p w:rsidR="00F44CC4" w:rsidRPr="00FC2031" w:rsidRDefault="00F44CC4" w:rsidP="002D1076">
      <w:pPr>
        <w:suppressAutoHyphens w:val="0"/>
        <w:spacing w:after="200" w:line="276" w:lineRule="auto"/>
        <w:jc w:val="both"/>
        <w:rPr>
          <w:rFonts w:eastAsia="Calibri"/>
          <w:sz w:val="24"/>
          <w:szCs w:val="24"/>
          <w:lang w:val="sr-Cyrl-CS"/>
        </w:rPr>
      </w:pPr>
    </w:p>
    <w:p w:rsidR="002D1076" w:rsidRPr="00FC2031" w:rsidRDefault="002D1076" w:rsidP="002D1076">
      <w:pPr>
        <w:suppressAutoHyphens w:val="0"/>
        <w:spacing w:after="200" w:line="276" w:lineRule="auto"/>
        <w:jc w:val="both"/>
        <w:rPr>
          <w:sz w:val="24"/>
          <w:szCs w:val="24"/>
          <w:lang w:val="sr-Cyrl-CS"/>
        </w:rPr>
      </w:pPr>
      <w:r w:rsidRPr="00FC2031">
        <w:rPr>
          <w:rFonts w:eastAsia="Calibri"/>
          <w:sz w:val="24"/>
          <w:szCs w:val="24"/>
          <w:lang w:val="sr-Cyrl-CS"/>
        </w:rPr>
        <w:t xml:space="preserve">  Датум:                               </w:t>
      </w:r>
      <w:r w:rsidR="00F44CC4" w:rsidRPr="00FC2031">
        <w:rPr>
          <w:rFonts w:eastAsia="Calibri"/>
          <w:sz w:val="24"/>
          <w:szCs w:val="24"/>
          <w:lang w:val="sr-Cyrl-CS"/>
        </w:rPr>
        <w:t xml:space="preserve">    </w:t>
      </w:r>
      <w:r w:rsidR="00932402">
        <w:rPr>
          <w:rFonts w:eastAsia="Calibri"/>
          <w:sz w:val="24"/>
          <w:szCs w:val="24"/>
          <w:lang w:val="sr-Cyrl-CS"/>
        </w:rPr>
        <w:t xml:space="preserve">       </w:t>
      </w:r>
      <w:r w:rsidR="00F44CC4" w:rsidRPr="00FC2031">
        <w:rPr>
          <w:rFonts w:eastAsia="Calibri"/>
          <w:sz w:val="24"/>
          <w:szCs w:val="24"/>
          <w:lang w:val="sr-Cyrl-CS"/>
        </w:rPr>
        <w:t xml:space="preserve">                  </w:t>
      </w:r>
      <w:r w:rsidR="00932402">
        <w:rPr>
          <w:rFonts w:eastAsia="Calibri"/>
          <w:sz w:val="24"/>
          <w:szCs w:val="24"/>
          <w:lang w:val="sr-Cyrl-CS"/>
        </w:rPr>
        <w:t xml:space="preserve">               </w:t>
      </w:r>
      <w:r w:rsidR="00F44CC4" w:rsidRPr="00FC2031">
        <w:rPr>
          <w:rFonts w:eastAsia="Calibri"/>
          <w:sz w:val="24"/>
          <w:szCs w:val="24"/>
          <w:lang w:val="sr-Cyrl-CS"/>
        </w:rPr>
        <w:t xml:space="preserve">          </w:t>
      </w:r>
      <w:r w:rsidRPr="00FC2031">
        <w:rPr>
          <w:rFonts w:eastAsia="Calibri"/>
          <w:sz w:val="24"/>
          <w:szCs w:val="24"/>
          <w:lang w:val="sr-Cyrl-CS"/>
        </w:rPr>
        <w:t xml:space="preserve">Понуђач </w:t>
      </w:r>
    </w:p>
    <w:p w:rsidR="002D1076" w:rsidRPr="00FC2031" w:rsidRDefault="002D1076" w:rsidP="002D1076">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p>
    <w:p w:rsidR="002D1076" w:rsidRPr="00FC2031" w:rsidRDefault="002D1076" w:rsidP="002D1076">
      <w:pPr>
        <w:jc w:val="both"/>
        <w:rPr>
          <w:sz w:val="24"/>
          <w:szCs w:val="24"/>
          <w:lang w:val="sr-Cyrl-CS"/>
        </w:rPr>
      </w:pPr>
      <w:r w:rsidRPr="00FC2031">
        <w:rPr>
          <w:sz w:val="24"/>
          <w:szCs w:val="24"/>
          <w:lang w:val="sr-Cyrl-CS"/>
        </w:rPr>
        <w:t>_____________</w:t>
      </w:r>
      <w:r w:rsidRPr="00FC2031">
        <w:rPr>
          <w:sz w:val="24"/>
          <w:szCs w:val="24"/>
          <w:lang w:val="sr-Cyrl-CS"/>
        </w:rPr>
        <w:tab/>
        <w:t xml:space="preserve">                             </w:t>
      </w:r>
      <w:r w:rsidR="00F44CC4" w:rsidRPr="00FC2031">
        <w:rPr>
          <w:sz w:val="24"/>
          <w:szCs w:val="24"/>
          <w:lang w:val="sr-Cyrl-CS"/>
        </w:rPr>
        <w:t xml:space="preserve">    </w:t>
      </w:r>
      <w:r w:rsidRPr="00FC2031">
        <w:rPr>
          <w:sz w:val="24"/>
          <w:szCs w:val="24"/>
          <w:lang w:val="sr-Cyrl-CS"/>
        </w:rPr>
        <w:t xml:space="preserve">    </w:t>
      </w:r>
      <w:r w:rsidR="00F44CC4" w:rsidRPr="00FC2031">
        <w:rPr>
          <w:sz w:val="24"/>
          <w:szCs w:val="24"/>
          <w:lang w:val="sr-Cyrl-CS"/>
        </w:rPr>
        <w:t xml:space="preserve">   </w:t>
      </w:r>
      <w:r w:rsidRPr="00FC2031">
        <w:rPr>
          <w:sz w:val="24"/>
          <w:szCs w:val="24"/>
          <w:lang w:val="sr-Cyrl-CS"/>
        </w:rPr>
        <w:t>________________________________</w:t>
      </w:r>
    </w:p>
    <w:p w:rsidR="002D1076" w:rsidRPr="00FC2031" w:rsidRDefault="00F44CC4" w:rsidP="002D1076">
      <w:pPr>
        <w:jc w:val="both"/>
        <w:rPr>
          <w:sz w:val="24"/>
          <w:szCs w:val="24"/>
          <w:lang w:val="sr-Cyrl-CS"/>
        </w:rPr>
      </w:pPr>
      <w:r w:rsidRPr="00FC2031">
        <w:rPr>
          <w:sz w:val="24"/>
          <w:szCs w:val="24"/>
          <w:lang w:val="sr-Cyrl-CS"/>
        </w:rPr>
        <w:t xml:space="preserve">     </w:t>
      </w:r>
    </w:p>
    <w:p w:rsidR="00F44CC4" w:rsidRPr="00FC2031" w:rsidRDefault="00F44CC4" w:rsidP="002D1076">
      <w:pPr>
        <w:jc w:val="both"/>
        <w:rPr>
          <w:sz w:val="24"/>
          <w:szCs w:val="24"/>
          <w:lang w:val="sr-Cyrl-CS"/>
        </w:rPr>
      </w:pPr>
    </w:p>
    <w:p w:rsidR="00F44CC4" w:rsidRPr="00FC2031" w:rsidRDefault="00F44CC4" w:rsidP="002D1076">
      <w:pPr>
        <w:jc w:val="both"/>
        <w:rPr>
          <w:sz w:val="24"/>
          <w:szCs w:val="24"/>
          <w:lang w:val="sr-Cyrl-CS"/>
        </w:rPr>
      </w:pPr>
    </w:p>
    <w:p w:rsidR="00F44CC4" w:rsidRDefault="00F44CC4" w:rsidP="002D1076">
      <w:pPr>
        <w:jc w:val="both"/>
        <w:rPr>
          <w:sz w:val="24"/>
          <w:szCs w:val="24"/>
          <w:lang w:val="sr-Cyrl-CS"/>
        </w:rPr>
      </w:pPr>
    </w:p>
    <w:p w:rsidR="003D3991" w:rsidRDefault="003D3991" w:rsidP="002D1076">
      <w:pPr>
        <w:jc w:val="both"/>
        <w:rPr>
          <w:sz w:val="24"/>
          <w:szCs w:val="24"/>
          <w:lang w:val="sr-Cyrl-CS"/>
        </w:rPr>
      </w:pPr>
    </w:p>
    <w:p w:rsidR="003D3991" w:rsidRDefault="003D3991" w:rsidP="002D1076">
      <w:pPr>
        <w:jc w:val="both"/>
        <w:rPr>
          <w:sz w:val="24"/>
          <w:szCs w:val="24"/>
          <w:lang w:val="sr-Cyrl-CS"/>
        </w:rPr>
      </w:pPr>
    </w:p>
    <w:p w:rsidR="003D3991" w:rsidRPr="00FC2031" w:rsidRDefault="003D3991" w:rsidP="002D1076">
      <w:pPr>
        <w:jc w:val="both"/>
        <w:rPr>
          <w:sz w:val="24"/>
          <w:szCs w:val="24"/>
          <w:lang w:val="sr-Cyrl-CS"/>
        </w:rPr>
      </w:pPr>
    </w:p>
    <w:p w:rsidR="002D1076" w:rsidRPr="00FC2031" w:rsidRDefault="002D1076" w:rsidP="002D1076">
      <w:pPr>
        <w:jc w:val="both"/>
        <w:rPr>
          <w:sz w:val="24"/>
          <w:szCs w:val="24"/>
          <w:lang w:val="sr-Cyrl-CS"/>
        </w:rPr>
      </w:pPr>
    </w:p>
    <w:p w:rsidR="002D1076" w:rsidRPr="00FC2031" w:rsidRDefault="002D1076" w:rsidP="002D1076">
      <w:pPr>
        <w:jc w:val="both"/>
        <w:rPr>
          <w:sz w:val="24"/>
          <w:szCs w:val="24"/>
          <w:lang w:val="sr-Cyrl-CS"/>
        </w:rPr>
      </w:pPr>
      <w:r w:rsidRPr="00FC2031">
        <w:rPr>
          <w:sz w:val="24"/>
          <w:szCs w:val="24"/>
          <w:lang w:val="sr-Cyrl-CS"/>
        </w:rPr>
        <w:t>Напомена: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D1076" w:rsidRPr="00FC2031" w:rsidRDefault="002D1076" w:rsidP="00AE252C">
      <w:pPr>
        <w:jc w:val="both"/>
        <w:rPr>
          <w:sz w:val="24"/>
          <w:szCs w:val="24"/>
        </w:rPr>
      </w:pPr>
    </w:p>
    <w:p w:rsidR="00FC2031" w:rsidRDefault="00FC2031" w:rsidP="00AE252C">
      <w:pPr>
        <w:jc w:val="both"/>
        <w:rPr>
          <w:sz w:val="24"/>
          <w:szCs w:val="24"/>
          <w:lang/>
        </w:rPr>
      </w:pPr>
    </w:p>
    <w:p w:rsidR="00347B29" w:rsidRPr="00347B29" w:rsidRDefault="00347B29" w:rsidP="00AE252C">
      <w:pPr>
        <w:jc w:val="both"/>
        <w:rPr>
          <w:sz w:val="24"/>
          <w:szCs w:val="24"/>
          <w:lang/>
        </w:rPr>
      </w:pPr>
    </w:p>
    <w:p w:rsidR="00DB6214" w:rsidRDefault="00DB6214" w:rsidP="00AE252C">
      <w:pPr>
        <w:jc w:val="both"/>
        <w:rPr>
          <w:sz w:val="24"/>
          <w:szCs w:val="24"/>
        </w:rPr>
      </w:pPr>
    </w:p>
    <w:p w:rsidR="00FC2031" w:rsidRPr="00035561" w:rsidRDefault="00DB6214" w:rsidP="00035561">
      <w:pPr>
        <w:rPr>
          <w:rFonts w:eastAsia="Calibri"/>
          <w:sz w:val="24"/>
          <w:szCs w:val="24"/>
        </w:rPr>
      </w:pPr>
      <w:r>
        <w:rPr>
          <w:b/>
          <w:color w:val="000000" w:themeColor="text1"/>
          <w:sz w:val="24"/>
          <w:szCs w:val="24"/>
        </w:rPr>
        <w:t xml:space="preserve">   </w:t>
      </w:r>
      <w:r w:rsidR="00FC2031" w:rsidRPr="00FC2031">
        <w:rPr>
          <w:b/>
          <w:color w:val="000000" w:themeColor="text1"/>
          <w:sz w:val="24"/>
          <w:szCs w:val="24"/>
        </w:rPr>
        <w:t xml:space="preserve">                </w:t>
      </w:r>
      <w:r w:rsidR="00934234">
        <w:rPr>
          <w:b/>
          <w:color w:val="000000" w:themeColor="text1"/>
          <w:sz w:val="24"/>
          <w:szCs w:val="24"/>
        </w:rPr>
        <w:t xml:space="preserve">                              </w:t>
      </w:r>
      <w:r w:rsidR="00FC2031" w:rsidRPr="00FC2031">
        <w:rPr>
          <w:b/>
          <w:color w:val="000000" w:themeColor="text1"/>
          <w:sz w:val="24"/>
          <w:szCs w:val="24"/>
        </w:rPr>
        <w:t xml:space="preserve">                                                  </w:t>
      </w:r>
    </w:p>
    <w:p w:rsidR="00934234" w:rsidRPr="000441B2" w:rsidRDefault="00934234" w:rsidP="00934234">
      <w:pPr>
        <w:rPr>
          <w:sz w:val="24"/>
          <w:szCs w:val="24"/>
        </w:rPr>
      </w:pPr>
      <w:r w:rsidRPr="000441B2">
        <w:rPr>
          <w:sz w:val="24"/>
          <w:szCs w:val="24"/>
        </w:rPr>
        <w:lastRenderedPageBreak/>
        <w:t>РЕПУБЛИКА СРБИЈА</w:t>
      </w:r>
    </w:p>
    <w:p w:rsidR="00934234" w:rsidRPr="000441B2" w:rsidRDefault="00934234" w:rsidP="00934234">
      <w:pPr>
        <w:rPr>
          <w:sz w:val="24"/>
          <w:szCs w:val="24"/>
        </w:rPr>
      </w:pPr>
      <w:r w:rsidRPr="000441B2">
        <w:rPr>
          <w:sz w:val="24"/>
          <w:szCs w:val="24"/>
        </w:rPr>
        <w:t>ОПШТИНА ЧАЈЕТИНА</w:t>
      </w:r>
    </w:p>
    <w:p w:rsidR="00934234" w:rsidRPr="000441B2" w:rsidRDefault="00934234" w:rsidP="00934234">
      <w:pPr>
        <w:rPr>
          <w:sz w:val="24"/>
          <w:szCs w:val="24"/>
        </w:rPr>
      </w:pPr>
      <w:r w:rsidRPr="000441B2">
        <w:rPr>
          <w:sz w:val="24"/>
          <w:szCs w:val="24"/>
        </w:rPr>
        <w:t xml:space="preserve">Општинска управа </w:t>
      </w:r>
    </w:p>
    <w:p w:rsidR="00934234" w:rsidRPr="000441B2" w:rsidRDefault="00934234" w:rsidP="00934234">
      <w:pPr>
        <w:rPr>
          <w:sz w:val="24"/>
          <w:szCs w:val="24"/>
        </w:rPr>
      </w:pPr>
      <w:r w:rsidRPr="000441B2">
        <w:rPr>
          <w:sz w:val="24"/>
          <w:szCs w:val="24"/>
        </w:rPr>
        <w:t>Број: 404-34-7/19-02</w:t>
      </w:r>
    </w:p>
    <w:p w:rsidR="00934234" w:rsidRPr="000441B2" w:rsidRDefault="00934234" w:rsidP="00934234">
      <w:pPr>
        <w:rPr>
          <w:sz w:val="24"/>
          <w:szCs w:val="24"/>
        </w:rPr>
      </w:pPr>
      <w:r w:rsidRPr="000441B2">
        <w:rPr>
          <w:sz w:val="24"/>
          <w:szCs w:val="24"/>
        </w:rPr>
        <w:t xml:space="preserve">Датум: </w:t>
      </w:r>
    </w:p>
    <w:p w:rsidR="00934234" w:rsidRPr="00934234" w:rsidRDefault="00934234" w:rsidP="00934234">
      <w:pPr>
        <w:rPr>
          <w:sz w:val="24"/>
          <w:szCs w:val="24"/>
        </w:rPr>
      </w:pPr>
      <w:r w:rsidRPr="000441B2">
        <w:rPr>
          <w:sz w:val="24"/>
          <w:szCs w:val="24"/>
        </w:rPr>
        <w:t>Ч а ј е т и н а</w:t>
      </w:r>
    </w:p>
    <w:p w:rsidR="00934234" w:rsidRPr="000441B2" w:rsidRDefault="00934234" w:rsidP="00934234">
      <w:pPr>
        <w:jc w:val="center"/>
        <w:rPr>
          <w:sz w:val="24"/>
          <w:szCs w:val="24"/>
        </w:rPr>
      </w:pPr>
    </w:p>
    <w:p w:rsidR="00934234" w:rsidRPr="000441B2" w:rsidRDefault="00934234" w:rsidP="00934234">
      <w:pPr>
        <w:jc w:val="center"/>
        <w:rPr>
          <w:sz w:val="24"/>
          <w:szCs w:val="24"/>
        </w:rPr>
      </w:pPr>
      <w:r w:rsidRPr="000441B2">
        <w:rPr>
          <w:sz w:val="24"/>
          <w:szCs w:val="24"/>
        </w:rPr>
        <w:t>У Г О В О Р (модел)</w:t>
      </w:r>
    </w:p>
    <w:p w:rsidR="00934234" w:rsidRPr="000441B2" w:rsidRDefault="00934234" w:rsidP="00934234">
      <w:pPr>
        <w:jc w:val="center"/>
        <w:rPr>
          <w:sz w:val="24"/>
          <w:szCs w:val="24"/>
        </w:rPr>
      </w:pPr>
      <w:r w:rsidRPr="000441B2">
        <w:rPr>
          <w:sz w:val="24"/>
          <w:szCs w:val="24"/>
        </w:rPr>
        <w:t>о</w:t>
      </w:r>
    </w:p>
    <w:p w:rsidR="00934234" w:rsidRPr="000441B2" w:rsidRDefault="00934234" w:rsidP="00934234">
      <w:pPr>
        <w:jc w:val="center"/>
        <w:rPr>
          <w:sz w:val="24"/>
          <w:szCs w:val="24"/>
        </w:rPr>
      </w:pPr>
      <w:r w:rsidRPr="000441B2">
        <w:rPr>
          <w:sz w:val="24"/>
          <w:szCs w:val="24"/>
        </w:rPr>
        <w:t>Набавци услуга и добара</w:t>
      </w:r>
    </w:p>
    <w:p w:rsidR="00934234" w:rsidRPr="000441B2" w:rsidRDefault="00934234" w:rsidP="00934234">
      <w:pPr>
        <w:jc w:val="center"/>
        <w:rPr>
          <w:sz w:val="24"/>
          <w:szCs w:val="24"/>
        </w:rPr>
      </w:pPr>
    </w:p>
    <w:p w:rsidR="00934234" w:rsidRPr="000441B2" w:rsidRDefault="00934234" w:rsidP="00934234">
      <w:pPr>
        <w:jc w:val="both"/>
        <w:rPr>
          <w:sz w:val="24"/>
          <w:szCs w:val="24"/>
        </w:rPr>
      </w:pPr>
      <w:r w:rsidRPr="000441B2">
        <w:rPr>
          <w:sz w:val="24"/>
          <w:szCs w:val="24"/>
        </w:rPr>
        <w:t xml:space="preserve">УГОВОРНЕ СТРАНЕ: </w:t>
      </w:r>
    </w:p>
    <w:p w:rsidR="00934234" w:rsidRPr="000441B2" w:rsidRDefault="00934234" w:rsidP="00934234">
      <w:pPr>
        <w:pStyle w:val="ListParagraph"/>
        <w:numPr>
          <w:ilvl w:val="0"/>
          <w:numId w:val="14"/>
        </w:numPr>
        <w:suppressAutoHyphens w:val="0"/>
        <w:spacing w:line="276" w:lineRule="auto"/>
        <w:jc w:val="both"/>
        <w:rPr>
          <w:sz w:val="24"/>
          <w:szCs w:val="24"/>
        </w:rPr>
      </w:pPr>
      <w:r w:rsidRPr="000441B2">
        <w:rPr>
          <w:sz w:val="24"/>
          <w:szCs w:val="24"/>
        </w:rPr>
        <w:t>Општина Чајетина, општинска управа ( у даљем тексту Наручилац ) ул. А Карађорђевића бр. 28, 31310 Чајетина мат.број: 07353553 ПИБ: 101072148, коју заступа начелник Општинске управе</w:t>
      </w:r>
    </w:p>
    <w:p w:rsidR="00934234" w:rsidRPr="000441B2" w:rsidRDefault="00934234" w:rsidP="00934234">
      <w:pPr>
        <w:rPr>
          <w:sz w:val="24"/>
          <w:szCs w:val="24"/>
        </w:rPr>
      </w:pPr>
    </w:p>
    <w:p w:rsidR="00934234" w:rsidRPr="000441B2" w:rsidRDefault="00934234" w:rsidP="00934234">
      <w:pPr>
        <w:jc w:val="center"/>
        <w:rPr>
          <w:sz w:val="24"/>
          <w:szCs w:val="24"/>
        </w:rPr>
      </w:pPr>
      <w:r w:rsidRPr="000441B2">
        <w:rPr>
          <w:sz w:val="24"/>
          <w:szCs w:val="24"/>
        </w:rPr>
        <w:t>И</w:t>
      </w:r>
    </w:p>
    <w:p w:rsidR="00934234" w:rsidRPr="000441B2" w:rsidRDefault="00934234" w:rsidP="00934234">
      <w:pPr>
        <w:pStyle w:val="ListParagraph"/>
        <w:numPr>
          <w:ilvl w:val="0"/>
          <w:numId w:val="14"/>
        </w:numPr>
        <w:suppressAutoHyphens w:val="0"/>
        <w:spacing w:line="276" w:lineRule="auto"/>
        <w:jc w:val="both"/>
        <w:rPr>
          <w:sz w:val="24"/>
          <w:szCs w:val="24"/>
        </w:rPr>
      </w:pPr>
      <w:r w:rsidRPr="000441B2">
        <w:rPr>
          <w:sz w:val="24"/>
          <w:szCs w:val="24"/>
        </w:rPr>
        <w:t>________________________________________________________________________</w:t>
      </w:r>
    </w:p>
    <w:p w:rsidR="00934234" w:rsidRPr="000441B2" w:rsidRDefault="00934234" w:rsidP="00934234">
      <w:pPr>
        <w:pStyle w:val="ListParagraph"/>
        <w:jc w:val="both"/>
        <w:rPr>
          <w:sz w:val="24"/>
          <w:szCs w:val="24"/>
        </w:rPr>
      </w:pPr>
      <w:r w:rsidRPr="000441B2">
        <w:rPr>
          <w:sz w:val="24"/>
          <w:szCs w:val="24"/>
        </w:rPr>
        <w:t>Ул.________________________________________________Мат.бр</w:t>
      </w:r>
      <w:r>
        <w:rPr>
          <w:sz w:val="24"/>
          <w:szCs w:val="24"/>
        </w:rPr>
        <w:t>.______________</w:t>
      </w:r>
    </w:p>
    <w:p w:rsidR="00934234" w:rsidRPr="000441B2" w:rsidRDefault="00934234" w:rsidP="00934234">
      <w:pPr>
        <w:pStyle w:val="ListParagraph"/>
        <w:jc w:val="both"/>
        <w:rPr>
          <w:sz w:val="24"/>
          <w:szCs w:val="24"/>
        </w:rPr>
      </w:pPr>
      <w:r w:rsidRPr="000441B2">
        <w:rPr>
          <w:sz w:val="24"/>
          <w:szCs w:val="24"/>
        </w:rPr>
        <w:t>ПИБ:_____________________________________</w:t>
      </w:r>
      <w:r>
        <w:rPr>
          <w:sz w:val="24"/>
          <w:szCs w:val="24"/>
        </w:rPr>
        <w:t>_____________________________</w:t>
      </w:r>
    </w:p>
    <w:p w:rsidR="00934234" w:rsidRDefault="00934234" w:rsidP="00934234">
      <w:pPr>
        <w:jc w:val="both"/>
        <w:rPr>
          <w:sz w:val="24"/>
          <w:szCs w:val="24"/>
        </w:rPr>
      </w:pPr>
      <w:r>
        <w:rPr>
          <w:sz w:val="24"/>
          <w:szCs w:val="24"/>
        </w:rPr>
        <w:t xml:space="preserve">           </w:t>
      </w:r>
      <w:r w:rsidRPr="000441B2">
        <w:rPr>
          <w:sz w:val="24"/>
          <w:szCs w:val="24"/>
        </w:rPr>
        <w:t xml:space="preserve"> Које</w:t>
      </w:r>
      <w:r>
        <w:rPr>
          <w:sz w:val="24"/>
          <w:szCs w:val="24"/>
        </w:rPr>
        <w:t xml:space="preserve"> </w:t>
      </w:r>
    </w:p>
    <w:p w:rsidR="00934234" w:rsidRPr="000441B2" w:rsidRDefault="00934234" w:rsidP="00934234">
      <w:pPr>
        <w:jc w:val="both"/>
        <w:rPr>
          <w:sz w:val="24"/>
          <w:szCs w:val="24"/>
        </w:rPr>
      </w:pPr>
      <w:r>
        <w:rPr>
          <w:sz w:val="24"/>
          <w:szCs w:val="24"/>
        </w:rPr>
        <w:t xml:space="preserve">           </w:t>
      </w:r>
      <w:r w:rsidRPr="000441B2">
        <w:rPr>
          <w:sz w:val="24"/>
          <w:szCs w:val="24"/>
        </w:rPr>
        <w:t>заступа_________________________________________________________________</w:t>
      </w:r>
    </w:p>
    <w:p w:rsidR="00934234" w:rsidRPr="000441B2" w:rsidRDefault="00934234" w:rsidP="00934234">
      <w:pPr>
        <w:rPr>
          <w:sz w:val="24"/>
          <w:szCs w:val="24"/>
        </w:rPr>
      </w:pPr>
    </w:p>
    <w:p w:rsidR="00934234" w:rsidRPr="000441B2" w:rsidRDefault="00934234" w:rsidP="00934234">
      <w:pPr>
        <w:jc w:val="both"/>
        <w:rPr>
          <w:sz w:val="24"/>
          <w:szCs w:val="24"/>
        </w:rPr>
      </w:pPr>
    </w:p>
    <w:p w:rsidR="00934234" w:rsidRPr="000441B2" w:rsidRDefault="00934234" w:rsidP="00934234">
      <w:pPr>
        <w:jc w:val="center"/>
        <w:rPr>
          <w:b/>
          <w:sz w:val="24"/>
          <w:szCs w:val="24"/>
        </w:rPr>
      </w:pPr>
      <w:r w:rsidRPr="000441B2">
        <w:rPr>
          <w:b/>
          <w:sz w:val="24"/>
          <w:szCs w:val="24"/>
        </w:rPr>
        <w:t>Члан 1.</w:t>
      </w:r>
    </w:p>
    <w:p w:rsidR="00934234" w:rsidRPr="000441B2" w:rsidRDefault="00934234" w:rsidP="00934234">
      <w:pPr>
        <w:jc w:val="center"/>
        <w:rPr>
          <w:b/>
          <w:sz w:val="24"/>
          <w:szCs w:val="24"/>
        </w:rPr>
      </w:pPr>
    </w:p>
    <w:p w:rsidR="00934234" w:rsidRPr="000441B2" w:rsidRDefault="00934234" w:rsidP="00934234">
      <w:pPr>
        <w:jc w:val="both"/>
        <w:rPr>
          <w:sz w:val="24"/>
          <w:szCs w:val="24"/>
        </w:rPr>
      </w:pPr>
      <w:r w:rsidRPr="000441B2">
        <w:rPr>
          <w:sz w:val="24"/>
          <w:szCs w:val="24"/>
        </w:rPr>
        <w:t>Уговорне стране су сагласне да је Наручилац  је на основу члана 36.став 1 Тачка 2. Закона о јавинм набавкама, спровео  преговарачки поступак за набавку услуга – Проширење и надоградња ГИС базе података, израда апликације и обука за рад на систему, и као најповољнију понуду изабрао понуду понуђача______________број _______ од __.__.2019. године, а према условима који су одређени техничком документацијом, те из тог разлога са најповољнијим понуђачем закључује.</w:t>
      </w:r>
    </w:p>
    <w:p w:rsidR="00934234" w:rsidRPr="000441B2" w:rsidRDefault="00934234" w:rsidP="00934234">
      <w:pPr>
        <w:jc w:val="both"/>
        <w:rPr>
          <w:sz w:val="24"/>
          <w:szCs w:val="24"/>
        </w:rPr>
      </w:pPr>
    </w:p>
    <w:p w:rsidR="00934234" w:rsidRPr="0021480E" w:rsidRDefault="00934234" w:rsidP="00934234">
      <w:pPr>
        <w:jc w:val="both"/>
        <w:rPr>
          <w:sz w:val="24"/>
          <w:szCs w:val="24"/>
        </w:rPr>
      </w:pPr>
      <w:r w:rsidRPr="000441B2">
        <w:rPr>
          <w:sz w:val="24"/>
          <w:szCs w:val="24"/>
        </w:rPr>
        <w:t xml:space="preserve">Извршилац се обавезује </w:t>
      </w:r>
      <w:r w:rsidR="0021480E">
        <w:rPr>
          <w:sz w:val="24"/>
          <w:szCs w:val="24"/>
        </w:rPr>
        <w:t>да ће до 1. Новембра 2020. Године извршити услуге дефинисане техничком документацијом, која је саставни део конкурсне документације.</w:t>
      </w:r>
    </w:p>
    <w:p w:rsidR="00934234" w:rsidRPr="000441B2" w:rsidRDefault="00934234" w:rsidP="00934234">
      <w:pPr>
        <w:jc w:val="both"/>
        <w:rPr>
          <w:sz w:val="24"/>
          <w:szCs w:val="24"/>
        </w:rPr>
      </w:pPr>
    </w:p>
    <w:p w:rsidR="00934234" w:rsidRPr="000441B2" w:rsidRDefault="00934234" w:rsidP="00934234">
      <w:pPr>
        <w:jc w:val="both"/>
        <w:rPr>
          <w:sz w:val="24"/>
          <w:szCs w:val="24"/>
        </w:rPr>
      </w:pPr>
      <w:r w:rsidRPr="000441B2">
        <w:rPr>
          <w:sz w:val="24"/>
          <w:szCs w:val="24"/>
        </w:rPr>
        <w:t xml:space="preserve"> Уговорне стране су сагласне да је Предмет овог уговора - Проширење и надоградња ГИС базе података, израда апликације и обука за рад на систему. </w:t>
      </w:r>
    </w:p>
    <w:p w:rsidR="00934234" w:rsidRPr="000441B2" w:rsidRDefault="00934234" w:rsidP="00934234">
      <w:pPr>
        <w:jc w:val="center"/>
        <w:rPr>
          <w:sz w:val="24"/>
          <w:szCs w:val="24"/>
        </w:rPr>
      </w:pPr>
    </w:p>
    <w:p w:rsidR="00934234" w:rsidRPr="000441B2" w:rsidRDefault="00934234" w:rsidP="00934234">
      <w:pPr>
        <w:jc w:val="center"/>
        <w:rPr>
          <w:b/>
          <w:sz w:val="24"/>
          <w:szCs w:val="24"/>
        </w:rPr>
      </w:pPr>
      <w:r w:rsidRPr="000441B2">
        <w:rPr>
          <w:b/>
          <w:sz w:val="24"/>
          <w:szCs w:val="24"/>
        </w:rPr>
        <w:t>Члан 2.</w:t>
      </w:r>
    </w:p>
    <w:p w:rsidR="00934234" w:rsidRPr="000441B2" w:rsidRDefault="00934234" w:rsidP="00934234">
      <w:pPr>
        <w:jc w:val="center"/>
        <w:rPr>
          <w:b/>
          <w:sz w:val="24"/>
          <w:szCs w:val="24"/>
        </w:rPr>
      </w:pPr>
    </w:p>
    <w:p w:rsidR="00934234" w:rsidRPr="000441B2" w:rsidRDefault="00934234" w:rsidP="00934234">
      <w:pPr>
        <w:jc w:val="both"/>
        <w:rPr>
          <w:sz w:val="24"/>
          <w:szCs w:val="24"/>
        </w:rPr>
      </w:pPr>
      <w:r w:rsidRPr="000441B2">
        <w:rPr>
          <w:sz w:val="24"/>
          <w:szCs w:val="24"/>
        </w:rPr>
        <w:t xml:space="preserve">Наручилац се обавезује да на име извршених услуга исплати износ од _________РСД без ПДВ, што са ПДВ износи___________РСД. </w:t>
      </w:r>
    </w:p>
    <w:p w:rsidR="00934234" w:rsidRPr="000441B2" w:rsidRDefault="00934234" w:rsidP="00934234">
      <w:pPr>
        <w:jc w:val="both"/>
        <w:rPr>
          <w:sz w:val="24"/>
          <w:szCs w:val="24"/>
        </w:rPr>
      </w:pPr>
    </w:p>
    <w:p w:rsidR="00934234" w:rsidRPr="000441B2" w:rsidRDefault="00934234" w:rsidP="00934234">
      <w:pPr>
        <w:jc w:val="both"/>
        <w:rPr>
          <w:sz w:val="24"/>
          <w:szCs w:val="24"/>
        </w:rPr>
      </w:pPr>
      <w:r w:rsidRPr="000441B2">
        <w:rPr>
          <w:sz w:val="24"/>
          <w:szCs w:val="24"/>
        </w:rPr>
        <w:t>Понуђена цена се не може мењати за период важења овог Уговора.</w:t>
      </w:r>
    </w:p>
    <w:p w:rsidR="00934234" w:rsidRPr="000441B2" w:rsidRDefault="00934234" w:rsidP="00934234">
      <w:pPr>
        <w:rPr>
          <w:b/>
          <w:sz w:val="24"/>
          <w:szCs w:val="24"/>
        </w:rPr>
      </w:pPr>
    </w:p>
    <w:p w:rsidR="00934234" w:rsidRPr="000441B2" w:rsidRDefault="00934234" w:rsidP="00934234">
      <w:pPr>
        <w:jc w:val="center"/>
        <w:rPr>
          <w:b/>
          <w:sz w:val="24"/>
          <w:szCs w:val="24"/>
        </w:rPr>
      </w:pPr>
      <w:r w:rsidRPr="000441B2">
        <w:rPr>
          <w:b/>
          <w:sz w:val="24"/>
          <w:szCs w:val="24"/>
        </w:rPr>
        <w:lastRenderedPageBreak/>
        <w:t>Члан 3.</w:t>
      </w:r>
    </w:p>
    <w:p w:rsidR="00934234" w:rsidRPr="000441B2" w:rsidRDefault="00934234" w:rsidP="00934234">
      <w:pPr>
        <w:jc w:val="both"/>
        <w:rPr>
          <w:sz w:val="24"/>
          <w:szCs w:val="24"/>
        </w:rPr>
      </w:pPr>
      <w:r w:rsidRPr="000441B2">
        <w:rPr>
          <w:sz w:val="24"/>
          <w:szCs w:val="24"/>
        </w:rPr>
        <w:t>Наручилац се обавезује да изврши авансну уплату целокупног износа, након потписивања уговора.</w:t>
      </w:r>
    </w:p>
    <w:p w:rsidR="00934234" w:rsidRPr="000441B2" w:rsidRDefault="00934234" w:rsidP="00934234">
      <w:pPr>
        <w:jc w:val="both"/>
        <w:rPr>
          <w:sz w:val="24"/>
          <w:szCs w:val="24"/>
        </w:rPr>
      </w:pPr>
    </w:p>
    <w:p w:rsidR="00934234" w:rsidRPr="000441B2" w:rsidRDefault="00934234" w:rsidP="00934234">
      <w:pPr>
        <w:jc w:val="both"/>
        <w:rPr>
          <w:sz w:val="24"/>
          <w:szCs w:val="24"/>
        </w:rPr>
      </w:pPr>
      <w:r w:rsidRPr="000441B2">
        <w:rPr>
          <w:sz w:val="24"/>
          <w:szCs w:val="24"/>
        </w:rPr>
        <w:t>Извршилац се обавезује да након потписивања уговора, на писарницу наручиоца достави средства финансијског обезбеђења за повраћај авансног плаћања</w:t>
      </w:r>
      <w:r w:rsidR="0021480E">
        <w:rPr>
          <w:sz w:val="24"/>
          <w:szCs w:val="24"/>
        </w:rPr>
        <w:t>, дефинисана у чл.11 овог уговора,  као и авансни рачун</w:t>
      </w:r>
      <w:r w:rsidRPr="000441B2">
        <w:rPr>
          <w:sz w:val="24"/>
          <w:szCs w:val="24"/>
        </w:rPr>
        <w:t>.</w:t>
      </w:r>
    </w:p>
    <w:p w:rsidR="00934234" w:rsidRPr="000441B2" w:rsidRDefault="00934234" w:rsidP="00934234">
      <w:pPr>
        <w:jc w:val="both"/>
        <w:rPr>
          <w:sz w:val="24"/>
          <w:szCs w:val="24"/>
        </w:rPr>
      </w:pPr>
    </w:p>
    <w:p w:rsidR="00934234" w:rsidRPr="000441B2" w:rsidRDefault="00934234" w:rsidP="00934234">
      <w:pPr>
        <w:jc w:val="both"/>
        <w:rPr>
          <w:sz w:val="24"/>
          <w:szCs w:val="24"/>
        </w:rPr>
      </w:pPr>
      <w:r w:rsidRPr="000441B2">
        <w:rPr>
          <w:sz w:val="24"/>
          <w:szCs w:val="24"/>
        </w:rPr>
        <w:t>Средства за реaлизацију овог уговора обезбеђена су финансијским планом за 2019. годину.</w:t>
      </w:r>
    </w:p>
    <w:p w:rsidR="00934234" w:rsidRPr="000441B2" w:rsidRDefault="00934234" w:rsidP="00934234">
      <w:pPr>
        <w:jc w:val="center"/>
        <w:rPr>
          <w:sz w:val="24"/>
          <w:szCs w:val="24"/>
        </w:rPr>
      </w:pPr>
    </w:p>
    <w:p w:rsidR="00934234" w:rsidRPr="000441B2" w:rsidRDefault="00934234" w:rsidP="00934234">
      <w:pPr>
        <w:jc w:val="center"/>
        <w:rPr>
          <w:b/>
          <w:sz w:val="24"/>
          <w:szCs w:val="24"/>
        </w:rPr>
      </w:pPr>
      <w:r w:rsidRPr="000441B2">
        <w:rPr>
          <w:b/>
          <w:sz w:val="24"/>
          <w:szCs w:val="24"/>
        </w:rPr>
        <w:t>Члан 4.</w:t>
      </w:r>
    </w:p>
    <w:p w:rsidR="00934234" w:rsidRPr="000441B2" w:rsidRDefault="00934234" w:rsidP="00934234">
      <w:pPr>
        <w:jc w:val="both"/>
        <w:rPr>
          <w:sz w:val="24"/>
          <w:szCs w:val="24"/>
        </w:rPr>
      </w:pPr>
    </w:p>
    <w:p w:rsidR="00934234" w:rsidRPr="000441B2" w:rsidRDefault="00934234" w:rsidP="00934234">
      <w:pPr>
        <w:jc w:val="both"/>
        <w:rPr>
          <w:sz w:val="24"/>
          <w:szCs w:val="24"/>
        </w:rPr>
      </w:pPr>
      <w:r w:rsidRPr="000441B2">
        <w:rPr>
          <w:sz w:val="24"/>
          <w:szCs w:val="24"/>
        </w:rPr>
        <w:t>Наручилац се обавезује да обезбеди Извршиоцу приступ серверском систему на ком се налазе ГИС компоненте ради сервисних интервенција.</w:t>
      </w:r>
    </w:p>
    <w:p w:rsidR="00934234" w:rsidRPr="000441B2" w:rsidRDefault="00934234" w:rsidP="00934234">
      <w:pPr>
        <w:jc w:val="both"/>
        <w:rPr>
          <w:sz w:val="24"/>
          <w:szCs w:val="24"/>
        </w:rPr>
      </w:pPr>
    </w:p>
    <w:p w:rsidR="00934234" w:rsidRPr="000441B2" w:rsidRDefault="00934234" w:rsidP="00934234">
      <w:pPr>
        <w:jc w:val="both"/>
        <w:rPr>
          <w:sz w:val="24"/>
          <w:szCs w:val="24"/>
        </w:rPr>
      </w:pPr>
      <w:r w:rsidRPr="000441B2">
        <w:rPr>
          <w:sz w:val="24"/>
          <w:szCs w:val="24"/>
        </w:rPr>
        <w:t>Наручилац се обавезује да одреди једно лице за које ће бити задужено за контакт и комуникацију између Извршиоца и Наручиоца, као и да обезбеди сталну интернет конекцију за даљински приступ стручном особљу Извршиоца.</w:t>
      </w:r>
    </w:p>
    <w:p w:rsidR="00934234" w:rsidRPr="000441B2" w:rsidRDefault="00934234" w:rsidP="00934234">
      <w:pPr>
        <w:jc w:val="both"/>
        <w:rPr>
          <w:sz w:val="24"/>
          <w:szCs w:val="24"/>
        </w:rPr>
      </w:pPr>
    </w:p>
    <w:p w:rsidR="00934234" w:rsidRPr="000441B2" w:rsidRDefault="00934234" w:rsidP="00934234">
      <w:pPr>
        <w:jc w:val="both"/>
        <w:rPr>
          <w:sz w:val="24"/>
          <w:szCs w:val="24"/>
        </w:rPr>
      </w:pPr>
      <w:r w:rsidRPr="000441B2">
        <w:rPr>
          <w:sz w:val="24"/>
          <w:szCs w:val="24"/>
        </w:rPr>
        <w:t xml:space="preserve">Извршилац се обавезује да ће доступну интернет конекцију из Става 2. овог Члана користити искључиво за инсталацију измена на ГИС компонентама и о томе обавештавати Наручиоца. </w:t>
      </w:r>
    </w:p>
    <w:p w:rsidR="00934234" w:rsidRPr="000441B2" w:rsidRDefault="00934234" w:rsidP="00934234">
      <w:pPr>
        <w:jc w:val="center"/>
        <w:rPr>
          <w:sz w:val="24"/>
          <w:szCs w:val="24"/>
        </w:rPr>
      </w:pPr>
    </w:p>
    <w:p w:rsidR="00934234" w:rsidRPr="000441B2" w:rsidRDefault="00934234" w:rsidP="00934234">
      <w:pPr>
        <w:jc w:val="center"/>
        <w:rPr>
          <w:b/>
          <w:sz w:val="24"/>
          <w:szCs w:val="24"/>
        </w:rPr>
      </w:pPr>
      <w:r w:rsidRPr="000441B2">
        <w:rPr>
          <w:b/>
          <w:sz w:val="24"/>
          <w:szCs w:val="24"/>
        </w:rPr>
        <w:t>Члан 5.</w:t>
      </w:r>
    </w:p>
    <w:p w:rsidR="00934234" w:rsidRPr="000441B2" w:rsidRDefault="00934234" w:rsidP="00934234">
      <w:pPr>
        <w:jc w:val="both"/>
        <w:rPr>
          <w:sz w:val="24"/>
          <w:szCs w:val="24"/>
        </w:rPr>
      </w:pPr>
      <w:r w:rsidRPr="000441B2">
        <w:rPr>
          <w:sz w:val="24"/>
          <w:szCs w:val="24"/>
        </w:rPr>
        <w:t xml:space="preserve">Наручилац је одговоран за одржавање рачунарске опреме и системског софтвера, стручност особа које користе програмску опрему као и за квалитет и техничку исправност рачунара на којима ће се ГИС </w:t>
      </w:r>
      <w:r w:rsidRPr="000441B2">
        <w:rPr>
          <w:sz w:val="24"/>
          <w:szCs w:val="24"/>
          <w:lang w:val="sr-Cyrl-CS"/>
        </w:rPr>
        <w:t>к</w:t>
      </w:r>
      <w:r w:rsidRPr="000441B2">
        <w:rPr>
          <w:sz w:val="24"/>
          <w:szCs w:val="24"/>
        </w:rPr>
        <w:t xml:space="preserve">омпоненте извршавати. </w:t>
      </w:r>
    </w:p>
    <w:p w:rsidR="00934234" w:rsidRDefault="00934234" w:rsidP="00934234">
      <w:pPr>
        <w:jc w:val="both"/>
        <w:rPr>
          <w:spacing w:val="-5"/>
          <w:sz w:val="24"/>
          <w:szCs w:val="24"/>
        </w:rPr>
      </w:pPr>
      <w:r w:rsidRPr="000441B2">
        <w:rPr>
          <w:sz w:val="24"/>
          <w:szCs w:val="24"/>
        </w:rPr>
        <w:t>Наручилац је</w:t>
      </w:r>
      <w:r w:rsidRPr="000441B2">
        <w:rPr>
          <w:sz w:val="24"/>
          <w:szCs w:val="24"/>
          <w:lang w:val="sr-Cyrl-CS"/>
        </w:rPr>
        <w:t>,</w:t>
      </w:r>
      <w:r w:rsidRPr="000441B2">
        <w:rPr>
          <w:sz w:val="24"/>
          <w:szCs w:val="24"/>
        </w:rPr>
        <w:t xml:space="preserve"> такође</w:t>
      </w:r>
      <w:r w:rsidRPr="000441B2">
        <w:rPr>
          <w:sz w:val="24"/>
          <w:szCs w:val="24"/>
          <w:lang w:val="sr-Cyrl-CS"/>
        </w:rPr>
        <w:t>,</w:t>
      </w:r>
      <w:r w:rsidRPr="000441B2">
        <w:rPr>
          <w:sz w:val="24"/>
          <w:szCs w:val="24"/>
        </w:rPr>
        <w:t xml:space="preserve"> одговоран за базу података везану за софтверску опрему у смислу исправности уноса </w:t>
      </w:r>
      <w:r w:rsidRPr="000441B2">
        <w:rPr>
          <w:spacing w:val="-5"/>
          <w:sz w:val="24"/>
          <w:szCs w:val="24"/>
        </w:rPr>
        <w:t>података, заштите од злоупотребе и заштите од губљења.</w:t>
      </w:r>
    </w:p>
    <w:p w:rsidR="00934234" w:rsidRPr="00934234" w:rsidRDefault="00934234" w:rsidP="00934234">
      <w:pPr>
        <w:jc w:val="both"/>
        <w:rPr>
          <w:spacing w:val="-5"/>
          <w:sz w:val="24"/>
          <w:szCs w:val="24"/>
        </w:rPr>
      </w:pPr>
    </w:p>
    <w:p w:rsidR="00934234" w:rsidRPr="000441B2" w:rsidRDefault="00934234" w:rsidP="00934234">
      <w:pPr>
        <w:shd w:val="clear" w:color="auto" w:fill="FFFFFF"/>
        <w:ind w:right="2"/>
        <w:jc w:val="center"/>
        <w:rPr>
          <w:b/>
          <w:bCs/>
          <w:spacing w:val="-12"/>
          <w:sz w:val="24"/>
          <w:szCs w:val="24"/>
          <w:lang w:val="sr-Cyrl-CS"/>
        </w:rPr>
      </w:pPr>
      <w:r w:rsidRPr="000441B2">
        <w:rPr>
          <w:b/>
          <w:bCs/>
          <w:spacing w:val="-12"/>
          <w:sz w:val="24"/>
          <w:szCs w:val="24"/>
        </w:rPr>
        <w:t>Члан 6</w:t>
      </w:r>
      <w:r w:rsidRPr="000441B2">
        <w:rPr>
          <w:b/>
          <w:bCs/>
          <w:spacing w:val="-12"/>
          <w:sz w:val="24"/>
          <w:szCs w:val="24"/>
          <w:lang w:val="sr-Cyrl-CS"/>
        </w:rPr>
        <w:t>.</w:t>
      </w:r>
    </w:p>
    <w:p w:rsidR="00934234" w:rsidRPr="000441B2" w:rsidRDefault="00934234" w:rsidP="00934234">
      <w:pPr>
        <w:shd w:val="clear" w:color="auto" w:fill="FFFFFF"/>
        <w:ind w:right="2"/>
        <w:jc w:val="both"/>
        <w:rPr>
          <w:sz w:val="24"/>
          <w:szCs w:val="24"/>
        </w:rPr>
      </w:pPr>
      <w:r w:rsidRPr="000441B2">
        <w:rPr>
          <w:sz w:val="24"/>
          <w:szCs w:val="24"/>
          <w:lang w:val="sr-Cyrl-CS"/>
        </w:rPr>
        <w:t>Наручилац</w:t>
      </w:r>
      <w:r w:rsidRPr="000441B2">
        <w:rPr>
          <w:sz w:val="24"/>
          <w:szCs w:val="24"/>
        </w:rPr>
        <w:t xml:space="preserve"> ће Извршиоца у писменој форми (допис, емаил) обавештавати о свим евентуалним неправилностима у раду ГИС компоненти које захтевају интервенцију у циљу превазилажења неправилности у раду.</w:t>
      </w:r>
    </w:p>
    <w:p w:rsidR="00934234" w:rsidRDefault="00934234" w:rsidP="00934234">
      <w:pPr>
        <w:shd w:val="clear" w:color="auto" w:fill="FFFFFF"/>
        <w:ind w:right="2"/>
        <w:jc w:val="both"/>
        <w:rPr>
          <w:sz w:val="24"/>
          <w:szCs w:val="24"/>
        </w:rPr>
      </w:pPr>
      <w:r w:rsidRPr="000441B2">
        <w:rPr>
          <w:sz w:val="24"/>
          <w:szCs w:val="24"/>
        </w:rPr>
        <w:t>Извршилац се обавезује да по пријему обавештења о неправилно</w:t>
      </w:r>
      <w:r w:rsidR="0021480E">
        <w:rPr>
          <w:sz w:val="24"/>
          <w:szCs w:val="24"/>
        </w:rPr>
        <w:t>сти исте отклони у року од 2</w:t>
      </w:r>
      <w:r w:rsidRPr="000441B2">
        <w:rPr>
          <w:sz w:val="24"/>
          <w:szCs w:val="24"/>
        </w:rPr>
        <w:t xml:space="preserve"> дана.</w:t>
      </w:r>
    </w:p>
    <w:p w:rsidR="00934234" w:rsidRPr="000441B2" w:rsidRDefault="00934234" w:rsidP="00934234">
      <w:pPr>
        <w:shd w:val="clear" w:color="auto" w:fill="FFFFFF"/>
        <w:ind w:right="2"/>
        <w:jc w:val="both"/>
        <w:rPr>
          <w:sz w:val="24"/>
          <w:szCs w:val="24"/>
        </w:rPr>
      </w:pPr>
    </w:p>
    <w:p w:rsidR="00934234" w:rsidRPr="000441B2" w:rsidRDefault="00934234" w:rsidP="00934234">
      <w:pPr>
        <w:shd w:val="clear" w:color="auto" w:fill="FFFFFF"/>
        <w:ind w:right="2"/>
        <w:jc w:val="center"/>
        <w:rPr>
          <w:b/>
          <w:bCs/>
          <w:sz w:val="24"/>
          <w:szCs w:val="24"/>
          <w:lang w:val="sr-Cyrl-CS"/>
        </w:rPr>
      </w:pPr>
      <w:r w:rsidRPr="000441B2">
        <w:rPr>
          <w:b/>
          <w:bCs/>
          <w:sz w:val="24"/>
          <w:szCs w:val="24"/>
        </w:rPr>
        <w:t>Члан 7</w:t>
      </w:r>
      <w:r w:rsidRPr="000441B2">
        <w:rPr>
          <w:b/>
          <w:bCs/>
          <w:sz w:val="24"/>
          <w:szCs w:val="24"/>
          <w:lang w:val="sr-Cyrl-CS"/>
        </w:rPr>
        <w:t>.</w:t>
      </w:r>
    </w:p>
    <w:p w:rsidR="00934234" w:rsidRPr="000441B2" w:rsidRDefault="00934234" w:rsidP="00934234">
      <w:pPr>
        <w:shd w:val="clear" w:color="auto" w:fill="FFFFFF"/>
        <w:ind w:right="2"/>
        <w:jc w:val="both"/>
        <w:rPr>
          <w:spacing w:val="-2"/>
          <w:sz w:val="24"/>
          <w:szCs w:val="24"/>
        </w:rPr>
      </w:pPr>
      <w:r w:rsidRPr="000441B2">
        <w:rPr>
          <w:sz w:val="24"/>
          <w:szCs w:val="24"/>
        </w:rPr>
        <w:t xml:space="preserve">Извршилац </w:t>
      </w:r>
      <w:r w:rsidRPr="000441B2">
        <w:rPr>
          <w:spacing w:val="-2"/>
          <w:sz w:val="24"/>
          <w:szCs w:val="24"/>
        </w:rPr>
        <w:t xml:space="preserve">се обавезује да ће информисати Наручиоца о свим изменама које настану на ГИС компонентама услед унапређења функционалности. </w:t>
      </w:r>
    </w:p>
    <w:p w:rsidR="00934234" w:rsidRPr="000441B2" w:rsidRDefault="00934234" w:rsidP="00934234">
      <w:pPr>
        <w:shd w:val="clear" w:color="auto" w:fill="FFFFFF"/>
        <w:ind w:right="2"/>
        <w:jc w:val="both"/>
        <w:rPr>
          <w:spacing w:val="-2"/>
          <w:sz w:val="24"/>
          <w:szCs w:val="24"/>
        </w:rPr>
      </w:pPr>
      <w:r w:rsidRPr="000441B2">
        <w:rPr>
          <w:sz w:val="24"/>
          <w:szCs w:val="24"/>
        </w:rPr>
        <w:t xml:space="preserve">Извршилац </w:t>
      </w:r>
      <w:r w:rsidRPr="000441B2">
        <w:rPr>
          <w:spacing w:val="-2"/>
          <w:sz w:val="24"/>
          <w:szCs w:val="24"/>
        </w:rPr>
        <w:t xml:space="preserve">ће измене (нове верзије у складу са лиценцним уговором, печеви, апдејт...) у најкраћем могућем року инсталирати код Наручиоца електронским путем, а уколико то није могуће, директно на локацији Наручиоца. </w:t>
      </w:r>
    </w:p>
    <w:p w:rsidR="00934234" w:rsidRPr="000441B2" w:rsidRDefault="00934234" w:rsidP="00934234">
      <w:pPr>
        <w:shd w:val="clear" w:color="auto" w:fill="FFFFFF"/>
        <w:ind w:right="2"/>
        <w:jc w:val="both"/>
        <w:rPr>
          <w:sz w:val="24"/>
          <w:szCs w:val="24"/>
        </w:rPr>
      </w:pPr>
      <w:r w:rsidRPr="000441B2">
        <w:rPr>
          <w:sz w:val="24"/>
          <w:szCs w:val="24"/>
        </w:rPr>
        <w:t xml:space="preserve">Извршилац је дужан да ГИС компоненте одржава за све време трајања овог уговора. </w:t>
      </w:r>
    </w:p>
    <w:p w:rsidR="00934234" w:rsidRDefault="00934234" w:rsidP="00934234">
      <w:pPr>
        <w:shd w:val="clear" w:color="auto" w:fill="FFFFFF"/>
        <w:ind w:right="2"/>
        <w:jc w:val="both"/>
        <w:rPr>
          <w:sz w:val="24"/>
          <w:szCs w:val="24"/>
        </w:rPr>
      </w:pPr>
      <w:r w:rsidRPr="000441B2">
        <w:rPr>
          <w:sz w:val="24"/>
          <w:szCs w:val="24"/>
        </w:rPr>
        <w:lastRenderedPageBreak/>
        <w:t>Под одржавањем се не подразумевају поновне инсталације ГИС компонената  на серверу или радним станицама које су последица кварова на рачунарима Наручиоца,</w:t>
      </w:r>
      <w:r w:rsidRPr="000441B2">
        <w:rPr>
          <w:sz w:val="24"/>
          <w:szCs w:val="24"/>
          <w:lang w:val="sr-Cyrl-CS"/>
        </w:rPr>
        <w:t xml:space="preserve"> </w:t>
      </w:r>
      <w:r w:rsidRPr="000441B2">
        <w:rPr>
          <w:sz w:val="24"/>
          <w:szCs w:val="24"/>
        </w:rPr>
        <w:t>замене радних станица /сервера, израде нове мреже, пресељења и слично.</w:t>
      </w:r>
    </w:p>
    <w:p w:rsidR="006C30E8" w:rsidRPr="006C30E8" w:rsidRDefault="006C30E8" w:rsidP="00934234">
      <w:pPr>
        <w:shd w:val="clear" w:color="auto" w:fill="FFFFFF"/>
        <w:ind w:right="2"/>
        <w:jc w:val="both"/>
        <w:rPr>
          <w:sz w:val="24"/>
          <w:szCs w:val="24"/>
          <w:lang w:eastAsia="en-US"/>
        </w:rPr>
      </w:pPr>
    </w:p>
    <w:p w:rsidR="00934234" w:rsidRPr="000441B2" w:rsidRDefault="00934234" w:rsidP="00934234">
      <w:pPr>
        <w:shd w:val="clear" w:color="auto" w:fill="FFFFFF"/>
        <w:ind w:right="2"/>
        <w:jc w:val="center"/>
        <w:rPr>
          <w:b/>
          <w:bCs/>
          <w:sz w:val="24"/>
          <w:szCs w:val="24"/>
        </w:rPr>
      </w:pPr>
      <w:r w:rsidRPr="000441B2">
        <w:rPr>
          <w:b/>
          <w:bCs/>
          <w:spacing w:val="-2"/>
          <w:sz w:val="24"/>
          <w:szCs w:val="24"/>
        </w:rPr>
        <w:t>Члан 8.</w:t>
      </w:r>
    </w:p>
    <w:p w:rsidR="00934234" w:rsidRDefault="00934234" w:rsidP="00934234">
      <w:pPr>
        <w:shd w:val="clear" w:color="auto" w:fill="FFFFFF"/>
        <w:ind w:right="2"/>
        <w:jc w:val="both"/>
        <w:rPr>
          <w:spacing w:val="-1"/>
          <w:sz w:val="24"/>
          <w:szCs w:val="24"/>
        </w:rPr>
      </w:pPr>
      <w:r w:rsidRPr="000441B2">
        <w:rPr>
          <w:sz w:val="24"/>
          <w:szCs w:val="24"/>
        </w:rPr>
        <w:t xml:space="preserve">Обавезе Извршиоца побројане у Члану 7. овог Уговора обухваћене су ценом датом у члану </w:t>
      </w:r>
      <w:r w:rsidRPr="000441B2">
        <w:rPr>
          <w:sz w:val="24"/>
          <w:szCs w:val="24"/>
          <w:lang w:val="sr-Cyrl-CS"/>
        </w:rPr>
        <w:t>2</w:t>
      </w:r>
      <w:r w:rsidRPr="000441B2">
        <w:rPr>
          <w:sz w:val="24"/>
          <w:szCs w:val="24"/>
        </w:rPr>
        <w:t xml:space="preserve">. Уговора, док се све </w:t>
      </w:r>
      <w:r w:rsidRPr="000441B2">
        <w:rPr>
          <w:spacing w:val="-1"/>
          <w:sz w:val="24"/>
          <w:szCs w:val="24"/>
        </w:rPr>
        <w:t xml:space="preserve">остале услуге које захтевају додатно ангажовање </w:t>
      </w:r>
      <w:r w:rsidRPr="000441B2">
        <w:rPr>
          <w:sz w:val="24"/>
          <w:szCs w:val="24"/>
        </w:rPr>
        <w:t xml:space="preserve">Извршиоца </w:t>
      </w:r>
      <w:r w:rsidRPr="000441B2">
        <w:rPr>
          <w:spacing w:val="-1"/>
          <w:sz w:val="24"/>
          <w:szCs w:val="24"/>
        </w:rPr>
        <w:t xml:space="preserve">накнадно уговарају. </w:t>
      </w:r>
    </w:p>
    <w:p w:rsidR="00934234" w:rsidRPr="00934234" w:rsidRDefault="00934234" w:rsidP="00934234">
      <w:pPr>
        <w:shd w:val="clear" w:color="auto" w:fill="FFFFFF"/>
        <w:ind w:right="2"/>
        <w:jc w:val="both"/>
        <w:rPr>
          <w:spacing w:val="-1"/>
          <w:sz w:val="24"/>
          <w:szCs w:val="24"/>
        </w:rPr>
      </w:pPr>
    </w:p>
    <w:p w:rsidR="00934234" w:rsidRPr="000441B2" w:rsidRDefault="00934234" w:rsidP="00934234">
      <w:pPr>
        <w:shd w:val="clear" w:color="auto" w:fill="FFFFFF"/>
        <w:ind w:right="2"/>
        <w:jc w:val="center"/>
        <w:rPr>
          <w:b/>
          <w:bCs/>
          <w:sz w:val="24"/>
          <w:szCs w:val="24"/>
        </w:rPr>
      </w:pPr>
      <w:r w:rsidRPr="000441B2">
        <w:rPr>
          <w:b/>
          <w:bCs/>
          <w:spacing w:val="-3"/>
          <w:sz w:val="24"/>
          <w:szCs w:val="24"/>
        </w:rPr>
        <w:t>Члан 9.</w:t>
      </w:r>
    </w:p>
    <w:p w:rsidR="00934234" w:rsidRPr="000441B2" w:rsidRDefault="00934234" w:rsidP="00934234">
      <w:pPr>
        <w:shd w:val="clear" w:color="auto" w:fill="FFFFFF"/>
        <w:ind w:right="2"/>
        <w:jc w:val="both"/>
        <w:rPr>
          <w:sz w:val="24"/>
          <w:szCs w:val="24"/>
        </w:rPr>
      </w:pPr>
      <w:r w:rsidRPr="000441B2">
        <w:rPr>
          <w:spacing w:val="-1"/>
          <w:sz w:val="24"/>
          <w:szCs w:val="24"/>
        </w:rPr>
        <w:t xml:space="preserve">Помоћ Наручиоцу у решавању </w:t>
      </w:r>
      <w:r w:rsidRPr="000441B2">
        <w:rPr>
          <w:sz w:val="24"/>
          <w:szCs w:val="24"/>
        </w:rPr>
        <w:t>текућих проблема и отклањање застоја ће се првенствено вршити електронским путем или телефонски</w:t>
      </w:r>
      <w:r w:rsidRPr="000441B2">
        <w:rPr>
          <w:sz w:val="24"/>
          <w:szCs w:val="24"/>
          <w:lang w:val="sr-Cyrl-CS"/>
        </w:rPr>
        <w:t xml:space="preserve">, </w:t>
      </w:r>
      <w:r w:rsidRPr="000441B2">
        <w:rPr>
          <w:sz w:val="24"/>
          <w:szCs w:val="24"/>
        </w:rPr>
        <w:t xml:space="preserve">а у случају немогућности да се проблем реши </w:t>
      </w:r>
      <w:r w:rsidRPr="000441B2">
        <w:rPr>
          <w:iCs/>
          <w:sz w:val="24"/>
          <w:szCs w:val="24"/>
        </w:rPr>
        <w:t xml:space="preserve">на </w:t>
      </w:r>
      <w:r w:rsidRPr="000441B2">
        <w:rPr>
          <w:sz w:val="24"/>
          <w:szCs w:val="24"/>
        </w:rPr>
        <w:t>тај начин, интервенцијом Извршиоца</w:t>
      </w:r>
      <w:r w:rsidRPr="000441B2">
        <w:rPr>
          <w:sz w:val="24"/>
          <w:szCs w:val="24"/>
          <w:lang w:val="sr-Cyrl-CS"/>
        </w:rPr>
        <w:t xml:space="preserve"> </w:t>
      </w:r>
      <w:r w:rsidRPr="000441B2">
        <w:rPr>
          <w:sz w:val="24"/>
          <w:szCs w:val="24"/>
        </w:rPr>
        <w:t xml:space="preserve">на локацији Наручиоца. </w:t>
      </w:r>
    </w:p>
    <w:p w:rsidR="00934234" w:rsidRPr="000441B2" w:rsidRDefault="00934234" w:rsidP="00934234">
      <w:pPr>
        <w:shd w:val="clear" w:color="auto" w:fill="FFFFFF"/>
        <w:ind w:right="2"/>
        <w:jc w:val="both"/>
        <w:rPr>
          <w:sz w:val="24"/>
          <w:szCs w:val="24"/>
        </w:rPr>
      </w:pPr>
      <w:r w:rsidRPr="000441B2">
        <w:rPr>
          <w:sz w:val="24"/>
          <w:szCs w:val="24"/>
        </w:rPr>
        <w:t>Интервенција на лицу места ће се, зависно од хитности извршити најкасније у року од дв</w:t>
      </w:r>
      <w:r w:rsidR="0021480E">
        <w:rPr>
          <w:sz w:val="24"/>
          <w:szCs w:val="24"/>
        </w:rPr>
        <w:t>а радна дана (Понедељак-Петак, 7-15</w:t>
      </w:r>
      <w:r w:rsidRPr="000441B2">
        <w:rPr>
          <w:sz w:val="24"/>
          <w:szCs w:val="24"/>
        </w:rPr>
        <w:t xml:space="preserve">h) од момента пријаве проблема. </w:t>
      </w:r>
    </w:p>
    <w:p w:rsidR="00934234" w:rsidRDefault="00934234" w:rsidP="00934234">
      <w:pPr>
        <w:shd w:val="clear" w:color="auto" w:fill="FFFFFF"/>
        <w:ind w:right="2"/>
        <w:jc w:val="both"/>
        <w:rPr>
          <w:sz w:val="24"/>
          <w:szCs w:val="24"/>
        </w:rPr>
      </w:pPr>
      <w:r w:rsidRPr="000441B2">
        <w:rPr>
          <w:sz w:val="24"/>
          <w:szCs w:val="24"/>
        </w:rPr>
        <w:t>У случају врло хитних интервенција које захтевају ангажовање Извршиоца ван радног времена, исте ће бити посебно наплаћене по важећем ценовнику Извршиоца.</w:t>
      </w:r>
    </w:p>
    <w:p w:rsidR="00934234" w:rsidRPr="00934234" w:rsidRDefault="00934234" w:rsidP="00934234">
      <w:pPr>
        <w:shd w:val="clear" w:color="auto" w:fill="FFFFFF"/>
        <w:ind w:right="2"/>
        <w:jc w:val="both"/>
        <w:rPr>
          <w:sz w:val="24"/>
          <w:szCs w:val="24"/>
        </w:rPr>
      </w:pPr>
    </w:p>
    <w:p w:rsidR="00934234" w:rsidRPr="000441B2" w:rsidRDefault="00934234" w:rsidP="00934234">
      <w:pPr>
        <w:shd w:val="clear" w:color="auto" w:fill="FFFFFF"/>
        <w:jc w:val="center"/>
        <w:rPr>
          <w:b/>
          <w:bCs/>
          <w:spacing w:val="-13"/>
          <w:sz w:val="24"/>
          <w:szCs w:val="24"/>
          <w:lang w:val="sr-Cyrl-CS"/>
        </w:rPr>
      </w:pPr>
      <w:r w:rsidRPr="000441B2">
        <w:rPr>
          <w:b/>
          <w:bCs/>
          <w:spacing w:val="-13"/>
          <w:sz w:val="24"/>
          <w:szCs w:val="24"/>
        </w:rPr>
        <w:t>Члан 10</w:t>
      </w:r>
      <w:r w:rsidRPr="000441B2">
        <w:rPr>
          <w:b/>
          <w:bCs/>
          <w:spacing w:val="-13"/>
          <w:sz w:val="24"/>
          <w:szCs w:val="24"/>
          <w:lang w:val="sr-Cyrl-CS"/>
        </w:rPr>
        <w:t>.</w:t>
      </w:r>
    </w:p>
    <w:p w:rsidR="00934234" w:rsidRPr="000441B2" w:rsidRDefault="00934234" w:rsidP="00934234">
      <w:pPr>
        <w:shd w:val="clear" w:color="auto" w:fill="FFFFFF"/>
        <w:jc w:val="both"/>
        <w:rPr>
          <w:spacing w:val="-7"/>
          <w:sz w:val="24"/>
          <w:szCs w:val="24"/>
        </w:rPr>
      </w:pPr>
      <w:r w:rsidRPr="000441B2">
        <w:rPr>
          <w:sz w:val="24"/>
          <w:szCs w:val="24"/>
        </w:rPr>
        <w:t xml:space="preserve">Извршиоц </w:t>
      </w:r>
      <w:r w:rsidRPr="000441B2">
        <w:rPr>
          <w:spacing w:val="-9"/>
          <w:sz w:val="24"/>
          <w:szCs w:val="24"/>
        </w:rPr>
        <w:t xml:space="preserve">се обавезује да ће чувати пословну тајну о пословању Наручиоца везану за податке који </w:t>
      </w:r>
      <w:r w:rsidRPr="000441B2">
        <w:rPr>
          <w:spacing w:val="-4"/>
          <w:sz w:val="24"/>
          <w:szCs w:val="24"/>
        </w:rPr>
        <w:t xml:space="preserve">настају коришћењем ГИС </w:t>
      </w:r>
      <w:r w:rsidRPr="000441B2">
        <w:rPr>
          <w:spacing w:val="-4"/>
          <w:sz w:val="24"/>
          <w:szCs w:val="24"/>
          <w:lang w:val="sr-Cyrl-CS"/>
        </w:rPr>
        <w:t>к</w:t>
      </w:r>
      <w:r w:rsidRPr="000441B2">
        <w:rPr>
          <w:spacing w:val="-4"/>
          <w:sz w:val="24"/>
          <w:szCs w:val="24"/>
        </w:rPr>
        <w:t xml:space="preserve">омпоненти из овог Уговора, као и све друге податке до којих дође у току </w:t>
      </w:r>
      <w:r w:rsidRPr="000441B2">
        <w:rPr>
          <w:spacing w:val="-7"/>
          <w:sz w:val="24"/>
          <w:szCs w:val="24"/>
        </w:rPr>
        <w:t xml:space="preserve">инсталације или одржавања, </w:t>
      </w:r>
    </w:p>
    <w:p w:rsidR="00934234" w:rsidRPr="000441B2" w:rsidRDefault="00934234" w:rsidP="00934234">
      <w:pPr>
        <w:shd w:val="clear" w:color="auto" w:fill="FFFFFF"/>
        <w:jc w:val="both"/>
        <w:rPr>
          <w:spacing w:val="-9"/>
          <w:sz w:val="24"/>
          <w:szCs w:val="24"/>
        </w:rPr>
      </w:pPr>
      <w:r w:rsidRPr="000441B2">
        <w:rPr>
          <w:sz w:val="24"/>
          <w:szCs w:val="24"/>
        </w:rPr>
        <w:t xml:space="preserve">Извршилац </w:t>
      </w:r>
      <w:r w:rsidRPr="000441B2">
        <w:rPr>
          <w:spacing w:val="-7"/>
          <w:sz w:val="24"/>
          <w:szCs w:val="24"/>
        </w:rPr>
        <w:t xml:space="preserve">ће сносити одговорност ако на било који начин податке везане за </w:t>
      </w:r>
      <w:r w:rsidRPr="000441B2">
        <w:rPr>
          <w:spacing w:val="-9"/>
          <w:sz w:val="24"/>
          <w:szCs w:val="24"/>
        </w:rPr>
        <w:t xml:space="preserve">ГИС компоненте учинити доступним за трећа лица,  </w:t>
      </w:r>
    </w:p>
    <w:p w:rsidR="00934234" w:rsidRDefault="00934234" w:rsidP="00934234">
      <w:pPr>
        <w:shd w:val="clear" w:color="auto" w:fill="FFFFFF"/>
        <w:jc w:val="both"/>
        <w:rPr>
          <w:spacing w:val="-8"/>
          <w:sz w:val="24"/>
          <w:szCs w:val="24"/>
        </w:rPr>
      </w:pPr>
      <w:r w:rsidRPr="000441B2">
        <w:rPr>
          <w:sz w:val="24"/>
          <w:szCs w:val="24"/>
        </w:rPr>
        <w:t xml:space="preserve">Извршилац </w:t>
      </w:r>
      <w:r w:rsidRPr="000441B2">
        <w:rPr>
          <w:spacing w:val="-6"/>
          <w:sz w:val="24"/>
          <w:szCs w:val="24"/>
        </w:rPr>
        <w:t xml:space="preserve">не сноси </w:t>
      </w:r>
      <w:r w:rsidRPr="000441B2">
        <w:rPr>
          <w:spacing w:val="-11"/>
          <w:sz w:val="24"/>
          <w:szCs w:val="24"/>
        </w:rPr>
        <w:t xml:space="preserve">никакву одговорност за заштиту података којима рукују запослени код Наручиоца у смислу изношења, </w:t>
      </w:r>
      <w:r w:rsidRPr="000441B2">
        <w:rPr>
          <w:spacing w:val="-8"/>
          <w:sz w:val="24"/>
          <w:szCs w:val="24"/>
        </w:rPr>
        <w:t>давања на увид трећим лицима, злоупотребе, заштите података од губљења и слично.</w:t>
      </w:r>
    </w:p>
    <w:p w:rsidR="00934234" w:rsidRPr="00934234" w:rsidRDefault="00934234" w:rsidP="00934234">
      <w:pPr>
        <w:shd w:val="clear" w:color="auto" w:fill="FFFFFF"/>
        <w:jc w:val="both"/>
        <w:rPr>
          <w:spacing w:val="-8"/>
          <w:sz w:val="24"/>
          <w:szCs w:val="24"/>
        </w:rPr>
      </w:pPr>
    </w:p>
    <w:p w:rsidR="00934234" w:rsidRPr="000441B2" w:rsidRDefault="00934234" w:rsidP="00934234">
      <w:pPr>
        <w:shd w:val="clear" w:color="auto" w:fill="FFFFFF"/>
        <w:ind w:right="2"/>
        <w:jc w:val="center"/>
        <w:rPr>
          <w:b/>
          <w:bCs/>
          <w:spacing w:val="-11"/>
          <w:sz w:val="24"/>
          <w:szCs w:val="24"/>
        </w:rPr>
      </w:pPr>
      <w:r w:rsidRPr="000441B2">
        <w:rPr>
          <w:b/>
          <w:bCs/>
          <w:spacing w:val="-11"/>
          <w:sz w:val="24"/>
          <w:szCs w:val="24"/>
        </w:rPr>
        <w:t>Члан 11.</w:t>
      </w:r>
    </w:p>
    <w:p w:rsidR="00934234" w:rsidRDefault="00934234" w:rsidP="00934234">
      <w:pPr>
        <w:jc w:val="both"/>
        <w:rPr>
          <w:sz w:val="24"/>
          <w:szCs w:val="24"/>
          <w:lang w:val="sr-Cyrl-CS"/>
        </w:rPr>
      </w:pPr>
      <w:r w:rsidRPr="000441B2">
        <w:rPr>
          <w:sz w:val="24"/>
          <w:szCs w:val="24"/>
          <w:lang w:val="sr-Cyrl-CS"/>
        </w:rPr>
        <w:t xml:space="preserve">Извршилац се обавезује да, са даном закључења Уговора, достави: </w:t>
      </w:r>
    </w:p>
    <w:p w:rsidR="00934234" w:rsidRPr="000441B2" w:rsidRDefault="00934234" w:rsidP="00934234">
      <w:pPr>
        <w:jc w:val="both"/>
        <w:rPr>
          <w:sz w:val="24"/>
          <w:szCs w:val="24"/>
          <w:lang w:val="sr-Cyrl-CS"/>
        </w:rPr>
      </w:pPr>
    </w:p>
    <w:p w:rsidR="006C30E8" w:rsidRPr="00B511B0" w:rsidRDefault="00934234" w:rsidP="006C30E8">
      <w:pPr>
        <w:pStyle w:val="ListParagraph"/>
        <w:numPr>
          <w:ilvl w:val="0"/>
          <w:numId w:val="7"/>
        </w:numPr>
        <w:jc w:val="both"/>
        <w:rPr>
          <w:sz w:val="24"/>
          <w:szCs w:val="24"/>
          <w:lang w:val="sr-Cyrl-CS"/>
        </w:rPr>
      </w:pPr>
      <w:r w:rsidRPr="006C30E8">
        <w:rPr>
          <w:sz w:val="24"/>
          <w:szCs w:val="24"/>
          <w:u w:val="single"/>
          <w:lang w:val="sr-Cyrl-CS"/>
        </w:rPr>
        <w:t xml:space="preserve">средство финансијског обезбеђења за повраћај аванса </w:t>
      </w:r>
      <w:r w:rsidRPr="006C30E8">
        <w:rPr>
          <w:sz w:val="24"/>
          <w:szCs w:val="24"/>
          <w:lang w:val="sr-Cyrl-CS"/>
        </w:rPr>
        <w:t>и то</w:t>
      </w:r>
      <w:r w:rsidRPr="006C30E8">
        <w:rPr>
          <w:sz w:val="24"/>
          <w:szCs w:val="24"/>
        </w:rPr>
        <w:t xml:space="preserve"> уредно потписану и регистровану сопствену бланко меницу, без жираната у корист </w:t>
      </w:r>
      <w:r w:rsidRPr="006C30E8">
        <w:rPr>
          <w:sz w:val="24"/>
          <w:szCs w:val="24"/>
          <w:lang w:val="sr-Cyrl-CS"/>
        </w:rPr>
        <w:t>Наручиоца</w:t>
      </w:r>
      <w:r w:rsidRPr="006C30E8">
        <w:rPr>
          <w:sz w:val="24"/>
          <w:szCs w:val="24"/>
        </w:rPr>
        <w:t xml:space="preserve">, са овлашћењем за попуну у висини одобреног </w:t>
      </w:r>
      <w:r w:rsidRPr="006C30E8">
        <w:rPr>
          <w:sz w:val="24"/>
          <w:szCs w:val="24"/>
          <w:lang w:val="sr-Cyrl-CS"/>
        </w:rPr>
        <w:t>аванса</w:t>
      </w:r>
      <w:r w:rsidRPr="006C30E8">
        <w:rPr>
          <w:sz w:val="24"/>
          <w:szCs w:val="24"/>
        </w:rPr>
        <w:t xml:space="preserve">, без ПДВ, са клаузулом “без протеста” и “по виђењу”, на име </w:t>
      </w:r>
      <w:r w:rsidRPr="006C30E8">
        <w:rPr>
          <w:sz w:val="24"/>
          <w:szCs w:val="24"/>
          <w:lang w:val="sr-Cyrl-CS"/>
        </w:rPr>
        <w:t>повраћаја аванса</w:t>
      </w:r>
      <w:r w:rsidR="006C30E8">
        <w:rPr>
          <w:sz w:val="24"/>
          <w:szCs w:val="24"/>
        </w:rPr>
        <w:t>.</w:t>
      </w:r>
      <w:r w:rsidRPr="006C30E8">
        <w:rPr>
          <w:sz w:val="24"/>
          <w:szCs w:val="24"/>
        </w:rPr>
        <w:t xml:space="preserve"> </w:t>
      </w:r>
      <w:r w:rsidR="006C30E8" w:rsidRPr="00B511B0">
        <w:rPr>
          <w:sz w:val="24"/>
          <w:szCs w:val="24"/>
          <w:lang w:val="sr-Cyrl-CS"/>
        </w:rPr>
        <w:t>Рок важења менице је 10 (десет) дана дужи од истека рока за коначно испуњење уговорних обавезе понуђача која су предмет обезбеђења</w:t>
      </w:r>
    </w:p>
    <w:p w:rsidR="00697323" w:rsidRPr="006C30E8" w:rsidRDefault="00697323" w:rsidP="00934234">
      <w:pPr>
        <w:pStyle w:val="ListParagraph"/>
        <w:numPr>
          <w:ilvl w:val="0"/>
          <w:numId w:val="7"/>
        </w:numPr>
        <w:tabs>
          <w:tab w:val="left" w:pos="3330"/>
        </w:tabs>
        <w:jc w:val="both"/>
        <w:rPr>
          <w:b/>
          <w:color w:val="FF0000"/>
          <w:sz w:val="24"/>
          <w:szCs w:val="24"/>
          <w:lang w:val="sr-Cyrl-CS"/>
        </w:rPr>
      </w:pPr>
      <w:r w:rsidRPr="006C30E8">
        <w:rPr>
          <w:sz w:val="24"/>
          <w:szCs w:val="24"/>
          <w:lang w:val="sr-Cyrl-CS"/>
        </w:rPr>
        <w:t xml:space="preserve">Наручилац ће активирати </w:t>
      </w:r>
      <w:r w:rsidR="00F44DB5" w:rsidRPr="006C30E8">
        <w:rPr>
          <w:sz w:val="24"/>
          <w:szCs w:val="24"/>
          <w:lang w:val="sr-Cyrl-CS"/>
        </w:rPr>
        <w:t xml:space="preserve">меницу за повраћај авансног плаћања </w:t>
      </w:r>
      <w:r w:rsidR="00777638" w:rsidRPr="006C30E8">
        <w:rPr>
          <w:sz w:val="24"/>
          <w:szCs w:val="24"/>
          <w:lang w:val="sr-Cyrl-CS"/>
        </w:rPr>
        <w:t>уколико извршилац не испуни уговорене обавезе</w:t>
      </w:r>
    </w:p>
    <w:p w:rsidR="00934234" w:rsidRPr="000441B2" w:rsidRDefault="00934234" w:rsidP="00934234">
      <w:pPr>
        <w:ind w:left="708"/>
        <w:jc w:val="both"/>
        <w:rPr>
          <w:sz w:val="24"/>
          <w:szCs w:val="24"/>
          <w:lang w:val="sr-Cyrl-CS"/>
        </w:rPr>
      </w:pPr>
    </w:p>
    <w:p w:rsidR="00934234" w:rsidRPr="000441B2" w:rsidRDefault="00934234" w:rsidP="00934234">
      <w:pPr>
        <w:shd w:val="clear" w:color="auto" w:fill="FFFFFF"/>
        <w:ind w:right="2"/>
        <w:jc w:val="center"/>
        <w:rPr>
          <w:sz w:val="24"/>
          <w:szCs w:val="24"/>
          <w:lang w:val="sr-Cyrl-CS"/>
        </w:rPr>
      </w:pPr>
      <w:r w:rsidRPr="000441B2">
        <w:rPr>
          <w:b/>
          <w:bCs/>
          <w:spacing w:val="-11"/>
          <w:sz w:val="24"/>
          <w:szCs w:val="24"/>
        </w:rPr>
        <w:t>Члан 12</w:t>
      </w:r>
      <w:r w:rsidRPr="000441B2">
        <w:rPr>
          <w:b/>
          <w:bCs/>
          <w:spacing w:val="-11"/>
          <w:sz w:val="24"/>
          <w:szCs w:val="24"/>
          <w:lang w:val="sr-Cyrl-CS"/>
        </w:rPr>
        <w:t>.</w:t>
      </w:r>
    </w:p>
    <w:p w:rsidR="00934234" w:rsidRDefault="00934234" w:rsidP="00934234">
      <w:pPr>
        <w:jc w:val="both"/>
        <w:rPr>
          <w:sz w:val="24"/>
          <w:szCs w:val="24"/>
          <w:lang w:val="sr-Cyrl-CS"/>
        </w:rPr>
      </w:pPr>
      <w:r w:rsidRPr="000441B2">
        <w:rPr>
          <w:sz w:val="24"/>
          <w:szCs w:val="24"/>
          <w:lang w:val="sr-Cyrl-CS"/>
        </w:rPr>
        <w:t>Извршилац је дужан да поштује све обавезе које произлазе из важећих прописа о заштити на раду, запошљавању и условима рада и  заштити животне средине.</w:t>
      </w:r>
      <w:r w:rsidRPr="000441B2">
        <w:rPr>
          <w:sz w:val="24"/>
          <w:szCs w:val="24"/>
          <w:lang w:val="sr-Cyrl-CS"/>
        </w:rPr>
        <w:tab/>
      </w:r>
    </w:p>
    <w:p w:rsidR="006C30E8" w:rsidRDefault="006C30E8" w:rsidP="00934234">
      <w:pPr>
        <w:jc w:val="both"/>
        <w:rPr>
          <w:sz w:val="24"/>
          <w:szCs w:val="24"/>
          <w:lang w:val="sr-Cyrl-CS"/>
        </w:rPr>
      </w:pPr>
    </w:p>
    <w:p w:rsidR="00697323" w:rsidRDefault="00697323" w:rsidP="00934234">
      <w:pPr>
        <w:jc w:val="both"/>
        <w:rPr>
          <w:sz w:val="24"/>
          <w:szCs w:val="24"/>
          <w:lang w:val="sr-Cyrl-CS"/>
        </w:rPr>
      </w:pPr>
    </w:p>
    <w:p w:rsidR="00697323" w:rsidRPr="000441B2" w:rsidRDefault="00697323" w:rsidP="00934234">
      <w:pPr>
        <w:jc w:val="both"/>
        <w:rPr>
          <w:sz w:val="24"/>
          <w:szCs w:val="24"/>
          <w:lang w:val="sr-Cyrl-CS"/>
        </w:rPr>
      </w:pPr>
    </w:p>
    <w:p w:rsidR="00934234" w:rsidRPr="000441B2" w:rsidRDefault="00934234" w:rsidP="00934234">
      <w:pPr>
        <w:shd w:val="clear" w:color="auto" w:fill="FFFFFF"/>
        <w:ind w:right="2"/>
        <w:jc w:val="center"/>
        <w:rPr>
          <w:b/>
          <w:bCs/>
          <w:sz w:val="24"/>
          <w:szCs w:val="24"/>
          <w:lang w:val="sr-Cyrl-CS"/>
        </w:rPr>
      </w:pPr>
      <w:r w:rsidRPr="000441B2">
        <w:rPr>
          <w:b/>
          <w:bCs/>
          <w:spacing w:val="-6"/>
          <w:sz w:val="24"/>
          <w:szCs w:val="24"/>
          <w:lang w:val="sr-Cyrl-CS"/>
        </w:rPr>
        <w:lastRenderedPageBreak/>
        <w:t xml:space="preserve">  </w:t>
      </w:r>
      <w:r w:rsidRPr="000441B2">
        <w:rPr>
          <w:b/>
          <w:bCs/>
          <w:spacing w:val="-6"/>
          <w:sz w:val="24"/>
          <w:szCs w:val="24"/>
        </w:rPr>
        <w:t xml:space="preserve">Члан </w:t>
      </w:r>
      <w:r w:rsidR="00697323">
        <w:rPr>
          <w:b/>
          <w:bCs/>
          <w:spacing w:val="-6"/>
          <w:sz w:val="24"/>
          <w:szCs w:val="24"/>
          <w:lang w:val="sr-Cyrl-CS"/>
        </w:rPr>
        <w:t>13</w:t>
      </w:r>
      <w:r w:rsidRPr="000441B2">
        <w:rPr>
          <w:b/>
          <w:bCs/>
          <w:spacing w:val="-6"/>
          <w:sz w:val="24"/>
          <w:szCs w:val="24"/>
          <w:lang w:val="sr-Cyrl-CS"/>
        </w:rPr>
        <w:t>.</w:t>
      </w:r>
    </w:p>
    <w:p w:rsidR="00934234" w:rsidRDefault="00934234" w:rsidP="00934234">
      <w:pPr>
        <w:shd w:val="clear" w:color="auto" w:fill="FFFFFF"/>
        <w:ind w:right="2"/>
        <w:jc w:val="both"/>
        <w:rPr>
          <w:spacing w:val="-9"/>
          <w:sz w:val="24"/>
          <w:szCs w:val="24"/>
        </w:rPr>
      </w:pPr>
      <w:r w:rsidRPr="000441B2">
        <w:rPr>
          <w:spacing w:val="-9"/>
          <w:sz w:val="24"/>
          <w:szCs w:val="24"/>
        </w:rPr>
        <w:t xml:space="preserve">Измене и допуне овог уговора уговорне стране </w:t>
      </w:r>
      <w:r>
        <w:rPr>
          <w:spacing w:val="-9"/>
          <w:sz w:val="24"/>
          <w:szCs w:val="24"/>
        </w:rPr>
        <w:t>ће вршити путем писаног Анекса.</w:t>
      </w:r>
    </w:p>
    <w:p w:rsidR="00934234" w:rsidRPr="00934234" w:rsidRDefault="00934234" w:rsidP="00934234">
      <w:pPr>
        <w:shd w:val="clear" w:color="auto" w:fill="FFFFFF"/>
        <w:ind w:right="2"/>
        <w:jc w:val="both"/>
        <w:rPr>
          <w:spacing w:val="-9"/>
          <w:sz w:val="24"/>
          <w:szCs w:val="24"/>
        </w:rPr>
      </w:pPr>
    </w:p>
    <w:p w:rsidR="00934234" w:rsidRPr="00697323" w:rsidRDefault="00697323" w:rsidP="00934234">
      <w:pPr>
        <w:shd w:val="clear" w:color="auto" w:fill="FFFFFF"/>
        <w:ind w:right="2"/>
        <w:jc w:val="center"/>
        <w:rPr>
          <w:b/>
          <w:spacing w:val="-9"/>
          <w:sz w:val="24"/>
          <w:szCs w:val="24"/>
        </w:rPr>
      </w:pPr>
      <w:r>
        <w:rPr>
          <w:b/>
          <w:spacing w:val="-9"/>
          <w:sz w:val="24"/>
          <w:szCs w:val="24"/>
        </w:rPr>
        <w:t>Члан 14.</w:t>
      </w:r>
    </w:p>
    <w:p w:rsidR="00934234" w:rsidRDefault="00934234" w:rsidP="00934234">
      <w:pPr>
        <w:shd w:val="clear" w:color="auto" w:fill="FFFFFF"/>
        <w:ind w:right="2"/>
        <w:jc w:val="both"/>
        <w:rPr>
          <w:spacing w:val="-9"/>
          <w:sz w:val="24"/>
          <w:szCs w:val="24"/>
        </w:rPr>
      </w:pPr>
      <w:r w:rsidRPr="000441B2">
        <w:rPr>
          <w:spacing w:val="-9"/>
          <w:sz w:val="24"/>
          <w:szCs w:val="24"/>
        </w:rPr>
        <w:t>За сва питања која нису регулисана овим уговором примењиваће се важеће одредбе Закона о облигационим односима  и Закона о ауторским и сродним правима Републике Србије.</w:t>
      </w:r>
    </w:p>
    <w:p w:rsidR="00934234" w:rsidRPr="00934234" w:rsidRDefault="00934234" w:rsidP="00934234">
      <w:pPr>
        <w:shd w:val="clear" w:color="auto" w:fill="FFFFFF"/>
        <w:ind w:right="2"/>
        <w:jc w:val="both"/>
        <w:rPr>
          <w:spacing w:val="-9"/>
          <w:sz w:val="24"/>
          <w:szCs w:val="24"/>
        </w:rPr>
      </w:pPr>
    </w:p>
    <w:p w:rsidR="00934234" w:rsidRPr="000441B2" w:rsidRDefault="00934234" w:rsidP="00934234">
      <w:pPr>
        <w:shd w:val="clear" w:color="auto" w:fill="FFFFFF"/>
        <w:spacing w:before="108"/>
        <w:ind w:right="2"/>
        <w:jc w:val="center"/>
        <w:rPr>
          <w:b/>
          <w:bCs/>
          <w:spacing w:val="-12"/>
          <w:sz w:val="24"/>
          <w:szCs w:val="24"/>
        </w:rPr>
      </w:pPr>
      <w:r w:rsidRPr="000441B2">
        <w:rPr>
          <w:b/>
          <w:bCs/>
          <w:spacing w:val="-12"/>
          <w:sz w:val="24"/>
          <w:szCs w:val="24"/>
          <w:lang w:val="sr-Cyrl-CS"/>
        </w:rPr>
        <w:t xml:space="preserve">   </w:t>
      </w:r>
      <w:r w:rsidR="00697323">
        <w:rPr>
          <w:b/>
          <w:bCs/>
          <w:spacing w:val="-12"/>
          <w:sz w:val="24"/>
          <w:szCs w:val="24"/>
        </w:rPr>
        <w:t>Члан 15</w:t>
      </w:r>
      <w:r w:rsidRPr="000441B2">
        <w:rPr>
          <w:b/>
          <w:bCs/>
          <w:spacing w:val="-12"/>
          <w:sz w:val="24"/>
          <w:szCs w:val="24"/>
        </w:rPr>
        <w:t>.</w:t>
      </w:r>
    </w:p>
    <w:p w:rsidR="00934234" w:rsidRPr="000441B2" w:rsidRDefault="00934234" w:rsidP="00934234">
      <w:pPr>
        <w:shd w:val="clear" w:color="auto" w:fill="FFFFFF"/>
        <w:jc w:val="both"/>
        <w:rPr>
          <w:sz w:val="24"/>
          <w:szCs w:val="24"/>
        </w:rPr>
      </w:pPr>
      <w:r w:rsidRPr="000441B2">
        <w:rPr>
          <w:spacing w:val="-7"/>
          <w:sz w:val="24"/>
          <w:szCs w:val="24"/>
        </w:rPr>
        <w:t>Овај уговор ступа на снагу од тренутка потписивања обе уговорне стране, на рок важења од годину дана.</w:t>
      </w:r>
    </w:p>
    <w:p w:rsidR="00934234" w:rsidRDefault="00934234" w:rsidP="00934234">
      <w:pPr>
        <w:shd w:val="clear" w:color="auto" w:fill="FFFFFF"/>
        <w:jc w:val="both"/>
        <w:rPr>
          <w:sz w:val="24"/>
          <w:szCs w:val="24"/>
        </w:rPr>
      </w:pPr>
      <w:r w:rsidRPr="000441B2">
        <w:rPr>
          <w:spacing w:val="-9"/>
          <w:sz w:val="24"/>
          <w:szCs w:val="24"/>
        </w:rPr>
        <w:t xml:space="preserve">Уколико </w:t>
      </w:r>
      <w:r w:rsidRPr="000441B2">
        <w:rPr>
          <w:sz w:val="24"/>
          <w:szCs w:val="24"/>
        </w:rPr>
        <w:t xml:space="preserve">Извршилац </w:t>
      </w:r>
      <w:r w:rsidRPr="000441B2">
        <w:rPr>
          <w:spacing w:val="-9"/>
          <w:sz w:val="24"/>
          <w:szCs w:val="24"/>
        </w:rPr>
        <w:t xml:space="preserve">из било којих разлога иницира раскид овог уговора, </w:t>
      </w:r>
      <w:r w:rsidRPr="000441B2">
        <w:rPr>
          <w:spacing w:val="-8"/>
          <w:sz w:val="24"/>
          <w:szCs w:val="24"/>
        </w:rPr>
        <w:t xml:space="preserve">обавезан је да Наручиоцу пружа редовну техничку подршку </w:t>
      </w:r>
      <w:r w:rsidRPr="000441B2">
        <w:rPr>
          <w:sz w:val="24"/>
          <w:szCs w:val="24"/>
        </w:rPr>
        <w:t>најмање 3(три) месеца након обавештења о раскиду уговора.</w:t>
      </w:r>
    </w:p>
    <w:p w:rsidR="00934234" w:rsidRPr="00934234" w:rsidRDefault="00934234" w:rsidP="00934234">
      <w:pPr>
        <w:shd w:val="clear" w:color="auto" w:fill="FFFFFF"/>
        <w:jc w:val="both"/>
        <w:rPr>
          <w:sz w:val="24"/>
          <w:szCs w:val="24"/>
        </w:rPr>
      </w:pPr>
    </w:p>
    <w:p w:rsidR="00934234" w:rsidRPr="000441B2" w:rsidRDefault="00697323" w:rsidP="00934234">
      <w:pPr>
        <w:shd w:val="clear" w:color="auto" w:fill="FFFFFF"/>
        <w:ind w:right="2"/>
        <w:jc w:val="center"/>
        <w:rPr>
          <w:b/>
          <w:spacing w:val="-9"/>
          <w:sz w:val="24"/>
          <w:szCs w:val="24"/>
        </w:rPr>
      </w:pPr>
      <w:r>
        <w:rPr>
          <w:b/>
          <w:spacing w:val="-9"/>
          <w:sz w:val="24"/>
          <w:szCs w:val="24"/>
        </w:rPr>
        <w:t>Члан 16</w:t>
      </w:r>
      <w:r w:rsidR="00934234" w:rsidRPr="000441B2">
        <w:rPr>
          <w:b/>
          <w:spacing w:val="-9"/>
          <w:sz w:val="24"/>
          <w:szCs w:val="24"/>
        </w:rPr>
        <w:t>.</w:t>
      </w:r>
    </w:p>
    <w:p w:rsidR="00934234" w:rsidRDefault="00934234" w:rsidP="00934234">
      <w:pPr>
        <w:shd w:val="clear" w:color="auto" w:fill="FFFFFF"/>
        <w:ind w:right="2"/>
        <w:jc w:val="both"/>
        <w:rPr>
          <w:sz w:val="24"/>
          <w:szCs w:val="24"/>
        </w:rPr>
      </w:pPr>
      <w:r w:rsidRPr="000441B2">
        <w:rPr>
          <w:spacing w:val="-9"/>
          <w:sz w:val="24"/>
          <w:szCs w:val="24"/>
        </w:rPr>
        <w:t xml:space="preserve">Сва спорна питања која проистекну из овог Уговора, уговорне стране ће решавати споразумно, а ако до </w:t>
      </w:r>
      <w:r w:rsidRPr="000441B2">
        <w:rPr>
          <w:sz w:val="24"/>
          <w:szCs w:val="24"/>
        </w:rPr>
        <w:t xml:space="preserve">споразума не дође уговара се надлежност Привредног суда у </w:t>
      </w:r>
      <w:r w:rsidRPr="000441B2">
        <w:rPr>
          <w:sz w:val="24"/>
          <w:szCs w:val="24"/>
          <w:lang w:val="sr-Cyrl-CS"/>
        </w:rPr>
        <w:t>Ужицу</w:t>
      </w:r>
      <w:r w:rsidRPr="000441B2">
        <w:rPr>
          <w:sz w:val="24"/>
          <w:szCs w:val="24"/>
        </w:rPr>
        <w:t>.</w:t>
      </w:r>
    </w:p>
    <w:p w:rsidR="00934234" w:rsidRPr="00934234" w:rsidRDefault="00934234" w:rsidP="00934234">
      <w:pPr>
        <w:shd w:val="clear" w:color="auto" w:fill="FFFFFF"/>
        <w:ind w:right="2"/>
        <w:jc w:val="both"/>
        <w:rPr>
          <w:sz w:val="24"/>
          <w:szCs w:val="24"/>
        </w:rPr>
      </w:pPr>
    </w:p>
    <w:p w:rsidR="00934234" w:rsidRPr="00934234" w:rsidRDefault="00934234" w:rsidP="00934234">
      <w:pPr>
        <w:shd w:val="clear" w:color="auto" w:fill="FFFFFF"/>
        <w:ind w:right="2"/>
        <w:jc w:val="both"/>
        <w:rPr>
          <w:sz w:val="24"/>
          <w:szCs w:val="24"/>
        </w:rPr>
      </w:pPr>
    </w:p>
    <w:p w:rsidR="00934234" w:rsidRPr="000441B2" w:rsidRDefault="00697323" w:rsidP="00934234">
      <w:pPr>
        <w:shd w:val="clear" w:color="auto" w:fill="FFFFFF"/>
        <w:ind w:right="2"/>
        <w:jc w:val="center"/>
        <w:rPr>
          <w:b/>
          <w:sz w:val="24"/>
          <w:szCs w:val="24"/>
        </w:rPr>
      </w:pPr>
      <w:r>
        <w:rPr>
          <w:b/>
          <w:sz w:val="24"/>
          <w:szCs w:val="24"/>
        </w:rPr>
        <w:t>Члан 17</w:t>
      </w:r>
      <w:r w:rsidR="00934234" w:rsidRPr="000441B2">
        <w:rPr>
          <w:b/>
          <w:sz w:val="24"/>
          <w:szCs w:val="24"/>
        </w:rPr>
        <w:t>.</w:t>
      </w:r>
    </w:p>
    <w:p w:rsidR="00934234" w:rsidRDefault="00934234" w:rsidP="00934234">
      <w:pPr>
        <w:shd w:val="clear" w:color="auto" w:fill="FFFFFF"/>
        <w:ind w:right="2"/>
        <w:jc w:val="both"/>
        <w:rPr>
          <w:spacing w:val="-13"/>
          <w:sz w:val="24"/>
          <w:szCs w:val="24"/>
        </w:rPr>
      </w:pPr>
      <w:r w:rsidRPr="000441B2">
        <w:rPr>
          <w:spacing w:val="-13"/>
          <w:sz w:val="24"/>
          <w:szCs w:val="24"/>
        </w:rPr>
        <w:t>Уговорне стране су упознате са садржином и исти без мане воље и примедбе  потписују .</w:t>
      </w:r>
    </w:p>
    <w:p w:rsidR="00934234" w:rsidRPr="00934234" w:rsidRDefault="00934234" w:rsidP="00934234">
      <w:pPr>
        <w:shd w:val="clear" w:color="auto" w:fill="FFFFFF"/>
        <w:ind w:right="2"/>
        <w:jc w:val="both"/>
        <w:rPr>
          <w:spacing w:val="-13"/>
          <w:sz w:val="24"/>
          <w:szCs w:val="24"/>
        </w:rPr>
      </w:pPr>
    </w:p>
    <w:p w:rsidR="00934234" w:rsidRPr="00934234" w:rsidRDefault="00934234" w:rsidP="00934234">
      <w:pPr>
        <w:shd w:val="clear" w:color="auto" w:fill="FFFFFF"/>
        <w:ind w:right="2"/>
        <w:jc w:val="both"/>
        <w:rPr>
          <w:spacing w:val="-13"/>
          <w:sz w:val="24"/>
          <w:szCs w:val="24"/>
        </w:rPr>
      </w:pPr>
    </w:p>
    <w:p w:rsidR="00934234" w:rsidRPr="000441B2" w:rsidRDefault="00697323" w:rsidP="00934234">
      <w:pPr>
        <w:shd w:val="clear" w:color="auto" w:fill="FFFFFF"/>
        <w:ind w:right="2"/>
        <w:jc w:val="center"/>
        <w:rPr>
          <w:b/>
          <w:spacing w:val="-13"/>
          <w:sz w:val="24"/>
          <w:szCs w:val="24"/>
        </w:rPr>
      </w:pPr>
      <w:r>
        <w:rPr>
          <w:b/>
          <w:spacing w:val="-13"/>
          <w:sz w:val="24"/>
          <w:szCs w:val="24"/>
        </w:rPr>
        <w:t>Члан 18</w:t>
      </w:r>
      <w:r w:rsidR="00934234" w:rsidRPr="000441B2">
        <w:rPr>
          <w:b/>
          <w:spacing w:val="-13"/>
          <w:sz w:val="24"/>
          <w:szCs w:val="24"/>
        </w:rPr>
        <w:t>.</w:t>
      </w:r>
    </w:p>
    <w:p w:rsidR="00934234" w:rsidRPr="000441B2" w:rsidRDefault="00934234" w:rsidP="00934234">
      <w:pPr>
        <w:shd w:val="clear" w:color="auto" w:fill="FFFFFF"/>
        <w:ind w:right="2"/>
        <w:jc w:val="both"/>
        <w:rPr>
          <w:spacing w:val="-13"/>
          <w:sz w:val="24"/>
          <w:szCs w:val="24"/>
        </w:rPr>
      </w:pPr>
      <w:r w:rsidRPr="000441B2">
        <w:rPr>
          <w:spacing w:val="-13"/>
          <w:sz w:val="24"/>
          <w:szCs w:val="24"/>
        </w:rPr>
        <w:t>Овај уговор је сачињен у четири  истоветна примерка од којих свака уговорена страна задржава по два примерка.</w:t>
      </w:r>
    </w:p>
    <w:p w:rsidR="00934234" w:rsidRDefault="00934234" w:rsidP="00934234">
      <w:pPr>
        <w:rPr>
          <w:sz w:val="24"/>
          <w:szCs w:val="24"/>
        </w:rPr>
      </w:pPr>
    </w:p>
    <w:p w:rsidR="00934234" w:rsidRPr="00934234" w:rsidRDefault="00934234" w:rsidP="00934234">
      <w:pPr>
        <w:rPr>
          <w:sz w:val="24"/>
          <w:szCs w:val="24"/>
        </w:rPr>
      </w:pPr>
    </w:p>
    <w:p w:rsidR="00934234" w:rsidRPr="000441B2" w:rsidRDefault="00934234" w:rsidP="00934234">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934234" w:rsidRPr="000441B2" w:rsidTr="0021480E">
        <w:tc>
          <w:tcPr>
            <w:tcW w:w="4788" w:type="dxa"/>
          </w:tcPr>
          <w:p w:rsidR="00934234" w:rsidRPr="000441B2" w:rsidRDefault="00934234" w:rsidP="0021480E">
            <w:pPr>
              <w:jc w:val="both"/>
              <w:rPr>
                <w:sz w:val="24"/>
                <w:szCs w:val="24"/>
                <w:lang w:val="sr-Cyrl-CS"/>
              </w:rPr>
            </w:pPr>
            <w:r w:rsidRPr="000441B2">
              <w:rPr>
                <w:sz w:val="24"/>
                <w:szCs w:val="24"/>
                <w:lang w:val="sr-Cyrl-CS"/>
              </w:rPr>
              <w:t xml:space="preserve">       За Извршиоца</w:t>
            </w:r>
          </w:p>
        </w:tc>
        <w:tc>
          <w:tcPr>
            <w:tcW w:w="4788" w:type="dxa"/>
          </w:tcPr>
          <w:p w:rsidR="00934234" w:rsidRPr="000441B2" w:rsidRDefault="00934234" w:rsidP="0021480E">
            <w:pPr>
              <w:jc w:val="both"/>
              <w:rPr>
                <w:sz w:val="24"/>
                <w:szCs w:val="24"/>
                <w:lang w:val="sr-Cyrl-CS"/>
              </w:rPr>
            </w:pPr>
            <w:r w:rsidRPr="000441B2">
              <w:rPr>
                <w:sz w:val="24"/>
                <w:szCs w:val="24"/>
                <w:lang w:val="sr-Cyrl-CS"/>
              </w:rPr>
              <w:t xml:space="preserve">                 За Наручиоца</w:t>
            </w:r>
          </w:p>
          <w:p w:rsidR="00934234" w:rsidRPr="000441B2" w:rsidRDefault="00934234" w:rsidP="0021480E">
            <w:pPr>
              <w:jc w:val="both"/>
              <w:rPr>
                <w:sz w:val="24"/>
                <w:szCs w:val="24"/>
                <w:lang w:val="sr-Cyrl-CS"/>
              </w:rPr>
            </w:pPr>
            <w:r w:rsidRPr="000441B2">
              <w:rPr>
                <w:sz w:val="24"/>
                <w:szCs w:val="24"/>
                <w:lang w:val="sr-Cyrl-CS"/>
              </w:rPr>
              <w:t xml:space="preserve">      Начелник Општинске управе</w:t>
            </w:r>
          </w:p>
          <w:p w:rsidR="00934234" w:rsidRPr="000441B2" w:rsidRDefault="00934234" w:rsidP="0021480E">
            <w:pPr>
              <w:jc w:val="both"/>
              <w:rPr>
                <w:sz w:val="24"/>
                <w:szCs w:val="24"/>
                <w:lang w:val="sr-Cyrl-CS"/>
              </w:rPr>
            </w:pPr>
          </w:p>
        </w:tc>
      </w:tr>
      <w:tr w:rsidR="00934234" w:rsidRPr="000441B2" w:rsidTr="0021480E">
        <w:tc>
          <w:tcPr>
            <w:tcW w:w="4788" w:type="dxa"/>
          </w:tcPr>
          <w:p w:rsidR="00934234" w:rsidRPr="000441B2" w:rsidRDefault="00934234" w:rsidP="0021480E">
            <w:pPr>
              <w:jc w:val="both"/>
              <w:rPr>
                <w:sz w:val="24"/>
                <w:szCs w:val="24"/>
                <w:lang w:val="sr-Cyrl-CS"/>
              </w:rPr>
            </w:pPr>
            <w:r w:rsidRPr="000441B2">
              <w:rPr>
                <w:sz w:val="24"/>
                <w:szCs w:val="24"/>
                <w:lang w:val="sr-Cyrl-CS"/>
              </w:rPr>
              <w:t>____________________________</w:t>
            </w:r>
          </w:p>
        </w:tc>
        <w:tc>
          <w:tcPr>
            <w:tcW w:w="4788" w:type="dxa"/>
          </w:tcPr>
          <w:p w:rsidR="00934234" w:rsidRPr="000441B2" w:rsidRDefault="00934234" w:rsidP="0021480E">
            <w:pPr>
              <w:jc w:val="both"/>
              <w:rPr>
                <w:sz w:val="24"/>
                <w:szCs w:val="24"/>
                <w:lang w:val="sr-Cyrl-CS"/>
              </w:rPr>
            </w:pPr>
            <w:r w:rsidRPr="000441B2">
              <w:rPr>
                <w:sz w:val="24"/>
                <w:szCs w:val="24"/>
                <w:lang w:val="sr-Cyrl-CS"/>
              </w:rPr>
              <w:t xml:space="preserve">   ____________________________</w:t>
            </w:r>
          </w:p>
        </w:tc>
      </w:tr>
    </w:tbl>
    <w:p w:rsidR="00934234" w:rsidRPr="000441B2" w:rsidRDefault="00934234" w:rsidP="00934234">
      <w:pPr>
        <w:jc w:val="both"/>
        <w:rPr>
          <w:sz w:val="24"/>
          <w:szCs w:val="24"/>
        </w:rPr>
      </w:pPr>
    </w:p>
    <w:p w:rsidR="007A3F4B" w:rsidRPr="000F675D" w:rsidRDefault="007A3F4B" w:rsidP="00934234">
      <w:pPr>
        <w:rPr>
          <w:sz w:val="24"/>
          <w:szCs w:val="24"/>
          <w:lang w:eastAsia="en-US"/>
        </w:rPr>
      </w:pPr>
    </w:p>
    <w:sectPr w:rsidR="007A3F4B" w:rsidRPr="000F675D" w:rsidSect="002B7D7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5AD" w:rsidRDefault="004F35AD" w:rsidP="0002117D">
      <w:r>
        <w:separator/>
      </w:r>
    </w:p>
  </w:endnote>
  <w:endnote w:type="continuationSeparator" w:id="1">
    <w:p w:rsidR="004F35AD" w:rsidRDefault="004F35AD" w:rsidP="000211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Cirilica">
    <w:charset w:val="00"/>
    <w:family w:val="swiss"/>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
    <w:altName w:val="MS Mincho"/>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7219"/>
      <w:docPartObj>
        <w:docPartGallery w:val="Page Numbers (Bottom of Page)"/>
        <w:docPartUnique/>
      </w:docPartObj>
    </w:sdtPr>
    <w:sdtContent>
      <w:p w:rsidR="0021480E" w:rsidRDefault="005B0B4B">
        <w:pPr>
          <w:pStyle w:val="Footer"/>
          <w:jc w:val="right"/>
        </w:pPr>
        <w:fldSimple w:instr=" PAGE   \* MERGEFORMAT ">
          <w:r w:rsidR="00347B29">
            <w:rPr>
              <w:noProof/>
            </w:rPr>
            <w:t>38</w:t>
          </w:r>
        </w:fldSimple>
      </w:p>
    </w:sdtContent>
  </w:sdt>
  <w:p w:rsidR="0021480E" w:rsidRDefault="00214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5AD" w:rsidRDefault="004F35AD" w:rsidP="0002117D">
      <w:r>
        <w:separator/>
      </w:r>
    </w:p>
  </w:footnote>
  <w:footnote w:type="continuationSeparator" w:id="1">
    <w:p w:rsidR="004F35AD" w:rsidRDefault="004F35AD" w:rsidP="000211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sz w:val="22"/>
        <w:szCs w:val="22"/>
        <w:lang w:val="sr-Cyrl-CS"/>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5">
    <w:nsid w:val="00000007"/>
    <w:multiLevelType w:val="singleLevel"/>
    <w:tmpl w:val="00000007"/>
    <w:name w:val="WW8Num7"/>
    <w:lvl w:ilvl="0">
      <w:start w:val="1"/>
      <w:numFmt w:val="bullet"/>
      <w:lvlText w:val=""/>
      <w:lvlJc w:val="left"/>
      <w:pPr>
        <w:tabs>
          <w:tab w:val="num" w:pos="502"/>
        </w:tabs>
        <w:ind w:left="502" w:hanging="360"/>
      </w:pPr>
      <w:rPr>
        <w:rFonts w:ascii="Symbol" w:hAnsi="Symbol" w:cs="Arial"/>
        <w:sz w:val="22"/>
        <w:szCs w:val="22"/>
        <w:lang w:val="sr-Cyrl-CS"/>
      </w:rPr>
    </w:lvl>
  </w:abstractNum>
  <w:abstractNum w:abstractNumId="6">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137C228E"/>
    <w:multiLevelType w:val="hybridMultilevel"/>
    <w:tmpl w:val="FC6C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977095"/>
    <w:multiLevelType w:val="hybridMultilevel"/>
    <w:tmpl w:val="FF340B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2292AEF"/>
    <w:multiLevelType w:val="hybridMultilevel"/>
    <w:tmpl w:val="7C14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41529"/>
    <w:multiLevelType w:val="hybridMultilevel"/>
    <w:tmpl w:val="1A5C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776B73"/>
    <w:multiLevelType w:val="hybridMultilevel"/>
    <w:tmpl w:val="C0A06308"/>
    <w:lvl w:ilvl="0" w:tplc="00FE4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2C69BD"/>
    <w:multiLevelType w:val="hybridMultilevel"/>
    <w:tmpl w:val="7FFEC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F31221"/>
    <w:multiLevelType w:val="hybridMultilevel"/>
    <w:tmpl w:val="51442004"/>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55915B5B"/>
    <w:multiLevelType w:val="hybridMultilevel"/>
    <w:tmpl w:val="ED5438DE"/>
    <w:lvl w:ilvl="0" w:tplc="321016C6">
      <w:start w:val="3"/>
      <w:numFmt w:val="bullet"/>
      <w:lvlText w:val="-"/>
      <w:lvlJc w:val="left"/>
      <w:pPr>
        <w:ind w:left="720" w:hanging="360"/>
      </w:pPr>
      <w:rPr>
        <w:rFonts w:ascii="Calibri" w:eastAsiaTheme="minorHAns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615C43E0"/>
    <w:multiLevelType w:val="hybridMultilevel"/>
    <w:tmpl w:val="919CBAD8"/>
    <w:lvl w:ilvl="0" w:tplc="67E66A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68317C4C"/>
    <w:multiLevelType w:val="hybridMultilevel"/>
    <w:tmpl w:val="939EB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DD1B49"/>
    <w:multiLevelType w:val="multilevel"/>
    <w:tmpl w:val="C2B0774E"/>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9">
    <w:nsid w:val="6D121E1D"/>
    <w:multiLevelType w:val="hybridMultilevel"/>
    <w:tmpl w:val="07AE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2"/>
  </w:num>
  <w:num w:numId="4">
    <w:abstractNumId w:val="16"/>
  </w:num>
  <w:num w:numId="5">
    <w:abstractNumId w:val="18"/>
  </w:num>
  <w:num w:numId="6">
    <w:abstractNumId w:val="11"/>
  </w:num>
  <w:num w:numId="7">
    <w:abstractNumId w:val="15"/>
  </w:num>
  <w:num w:numId="8">
    <w:abstractNumId w:val="10"/>
  </w:num>
  <w:num w:numId="9">
    <w:abstractNumId w:val="14"/>
  </w:num>
  <w:num w:numId="10">
    <w:abstractNumId w:val="9"/>
  </w:num>
  <w:num w:numId="11">
    <w:abstractNumId w:val="17"/>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B0F19"/>
    <w:rsid w:val="0002117D"/>
    <w:rsid w:val="0002468E"/>
    <w:rsid w:val="00027D74"/>
    <w:rsid w:val="00034AD3"/>
    <w:rsid w:val="00035561"/>
    <w:rsid w:val="00037D8B"/>
    <w:rsid w:val="000438D1"/>
    <w:rsid w:val="00044D0F"/>
    <w:rsid w:val="00044D8F"/>
    <w:rsid w:val="00073D80"/>
    <w:rsid w:val="00075D89"/>
    <w:rsid w:val="000913AC"/>
    <w:rsid w:val="000923A2"/>
    <w:rsid w:val="00092725"/>
    <w:rsid w:val="000B5931"/>
    <w:rsid w:val="000C792A"/>
    <w:rsid w:val="000D456E"/>
    <w:rsid w:val="000D67A4"/>
    <w:rsid w:val="000E59B5"/>
    <w:rsid w:val="000F19E0"/>
    <w:rsid w:val="000F675D"/>
    <w:rsid w:val="00162918"/>
    <w:rsid w:val="00175F3A"/>
    <w:rsid w:val="001828A9"/>
    <w:rsid w:val="00191D79"/>
    <w:rsid w:val="001A6601"/>
    <w:rsid w:val="001A6780"/>
    <w:rsid w:val="001C0431"/>
    <w:rsid w:val="001C5D76"/>
    <w:rsid w:val="001E11D3"/>
    <w:rsid w:val="001E4641"/>
    <w:rsid w:val="001F4D33"/>
    <w:rsid w:val="002017BC"/>
    <w:rsid w:val="002029FD"/>
    <w:rsid w:val="0021480E"/>
    <w:rsid w:val="00236869"/>
    <w:rsid w:val="002633F1"/>
    <w:rsid w:val="002649E4"/>
    <w:rsid w:val="00266D71"/>
    <w:rsid w:val="002760D9"/>
    <w:rsid w:val="002855C3"/>
    <w:rsid w:val="002B2662"/>
    <w:rsid w:val="002B7D75"/>
    <w:rsid w:val="002D033F"/>
    <w:rsid w:val="002D1076"/>
    <w:rsid w:val="002D4B61"/>
    <w:rsid w:val="002F2171"/>
    <w:rsid w:val="002F3E65"/>
    <w:rsid w:val="003105C4"/>
    <w:rsid w:val="00313A82"/>
    <w:rsid w:val="0032029C"/>
    <w:rsid w:val="0032173A"/>
    <w:rsid w:val="00322B58"/>
    <w:rsid w:val="0034181B"/>
    <w:rsid w:val="00344156"/>
    <w:rsid w:val="00347B29"/>
    <w:rsid w:val="00350F46"/>
    <w:rsid w:val="00353CDF"/>
    <w:rsid w:val="00356B1B"/>
    <w:rsid w:val="00370F2A"/>
    <w:rsid w:val="00372C72"/>
    <w:rsid w:val="003736C8"/>
    <w:rsid w:val="003830CD"/>
    <w:rsid w:val="003835FB"/>
    <w:rsid w:val="003A4853"/>
    <w:rsid w:val="003B4BB0"/>
    <w:rsid w:val="003B640D"/>
    <w:rsid w:val="003B7223"/>
    <w:rsid w:val="003C1120"/>
    <w:rsid w:val="003C3F84"/>
    <w:rsid w:val="003C49D8"/>
    <w:rsid w:val="003D3991"/>
    <w:rsid w:val="003D543F"/>
    <w:rsid w:val="003D55E3"/>
    <w:rsid w:val="003E7788"/>
    <w:rsid w:val="003E7CBA"/>
    <w:rsid w:val="00400C0D"/>
    <w:rsid w:val="0041066C"/>
    <w:rsid w:val="0042331C"/>
    <w:rsid w:val="00434B4B"/>
    <w:rsid w:val="00436C86"/>
    <w:rsid w:val="00444E8A"/>
    <w:rsid w:val="0045599E"/>
    <w:rsid w:val="00461B18"/>
    <w:rsid w:val="00472B90"/>
    <w:rsid w:val="00480751"/>
    <w:rsid w:val="00480B7A"/>
    <w:rsid w:val="00484E85"/>
    <w:rsid w:val="0049776E"/>
    <w:rsid w:val="004A48F9"/>
    <w:rsid w:val="004B0F19"/>
    <w:rsid w:val="004C2B45"/>
    <w:rsid w:val="004E12EF"/>
    <w:rsid w:val="004E5890"/>
    <w:rsid w:val="004E7939"/>
    <w:rsid w:val="004F27A3"/>
    <w:rsid w:val="004F35AD"/>
    <w:rsid w:val="004F437B"/>
    <w:rsid w:val="004F62EB"/>
    <w:rsid w:val="005037F6"/>
    <w:rsid w:val="0051416C"/>
    <w:rsid w:val="00516C58"/>
    <w:rsid w:val="00520F5D"/>
    <w:rsid w:val="00523DEC"/>
    <w:rsid w:val="00525148"/>
    <w:rsid w:val="00526D05"/>
    <w:rsid w:val="00537C61"/>
    <w:rsid w:val="00541035"/>
    <w:rsid w:val="00564F7E"/>
    <w:rsid w:val="00570B98"/>
    <w:rsid w:val="0058254B"/>
    <w:rsid w:val="005849FB"/>
    <w:rsid w:val="005905F6"/>
    <w:rsid w:val="0059152E"/>
    <w:rsid w:val="005A78BC"/>
    <w:rsid w:val="005B0B4B"/>
    <w:rsid w:val="005B33ED"/>
    <w:rsid w:val="005B5E02"/>
    <w:rsid w:val="005E1B6D"/>
    <w:rsid w:val="005F71B6"/>
    <w:rsid w:val="00617A8C"/>
    <w:rsid w:val="006213F5"/>
    <w:rsid w:val="0062579E"/>
    <w:rsid w:val="00626B33"/>
    <w:rsid w:val="006329CE"/>
    <w:rsid w:val="00633343"/>
    <w:rsid w:val="00643FC3"/>
    <w:rsid w:val="00645157"/>
    <w:rsid w:val="00662C49"/>
    <w:rsid w:val="00663793"/>
    <w:rsid w:val="00694985"/>
    <w:rsid w:val="00697323"/>
    <w:rsid w:val="006B201C"/>
    <w:rsid w:val="006C19D4"/>
    <w:rsid w:val="006C230C"/>
    <w:rsid w:val="006C30E8"/>
    <w:rsid w:val="006D67D2"/>
    <w:rsid w:val="006E2BE0"/>
    <w:rsid w:val="006E4E36"/>
    <w:rsid w:val="006E5AFA"/>
    <w:rsid w:val="006F68B9"/>
    <w:rsid w:val="00705E06"/>
    <w:rsid w:val="00706462"/>
    <w:rsid w:val="007108FB"/>
    <w:rsid w:val="007122EA"/>
    <w:rsid w:val="00714BA1"/>
    <w:rsid w:val="00714E76"/>
    <w:rsid w:val="00736FDE"/>
    <w:rsid w:val="00747849"/>
    <w:rsid w:val="00747EB3"/>
    <w:rsid w:val="0075141F"/>
    <w:rsid w:val="00763C4F"/>
    <w:rsid w:val="007656D3"/>
    <w:rsid w:val="0077118D"/>
    <w:rsid w:val="00777638"/>
    <w:rsid w:val="007A3F4B"/>
    <w:rsid w:val="007B16DF"/>
    <w:rsid w:val="007B5A69"/>
    <w:rsid w:val="007E121F"/>
    <w:rsid w:val="007F2E5A"/>
    <w:rsid w:val="0080272A"/>
    <w:rsid w:val="0081558C"/>
    <w:rsid w:val="00830A8B"/>
    <w:rsid w:val="00871161"/>
    <w:rsid w:val="00871419"/>
    <w:rsid w:val="00875A91"/>
    <w:rsid w:val="008806AD"/>
    <w:rsid w:val="0088144A"/>
    <w:rsid w:val="00884C85"/>
    <w:rsid w:val="008B181F"/>
    <w:rsid w:val="008B4438"/>
    <w:rsid w:val="008D37F3"/>
    <w:rsid w:val="008F5D33"/>
    <w:rsid w:val="0090282E"/>
    <w:rsid w:val="00911D05"/>
    <w:rsid w:val="00914E41"/>
    <w:rsid w:val="00921A5E"/>
    <w:rsid w:val="00932402"/>
    <w:rsid w:val="00934234"/>
    <w:rsid w:val="00945C5F"/>
    <w:rsid w:val="00964AAA"/>
    <w:rsid w:val="00976C04"/>
    <w:rsid w:val="00983B54"/>
    <w:rsid w:val="00992CC2"/>
    <w:rsid w:val="009B17BA"/>
    <w:rsid w:val="009E2B89"/>
    <w:rsid w:val="00A21A48"/>
    <w:rsid w:val="00A244EA"/>
    <w:rsid w:val="00A32FEF"/>
    <w:rsid w:val="00A75F28"/>
    <w:rsid w:val="00A9644D"/>
    <w:rsid w:val="00A96FD9"/>
    <w:rsid w:val="00AB1424"/>
    <w:rsid w:val="00AC0C5D"/>
    <w:rsid w:val="00AC4B7E"/>
    <w:rsid w:val="00AD167B"/>
    <w:rsid w:val="00AD3CDD"/>
    <w:rsid w:val="00AD5FFC"/>
    <w:rsid w:val="00AE252C"/>
    <w:rsid w:val="00AE4A7E"/>
    <w:rsid w:val="00AF0931"/>
    <w:rsid w:val="00AF533D"/>
    <w:rsid w:val="00AF71FB"/>
    <w:rsid w:val="00B02E82"/>
    <w:rsid w:val="00B22767"/>
    <w:rsid w:val="00B232C3"/>
    <w:rsid w:val="00B310E7"/>
    <w:rsid w:val="00B511B0"/>
    <w:rsid w:val="00BC00F0"/>
    <w:rsid w:val="00BD13B4"/>
    <w:rsid w:val="00BD699A"/>
    <w:rsid w:val="00BF0092"/>
    <w:rsid w:val="00BF447F"/>
    <w:rsid w:val="00C00708"/>
    <w:rsid w:val="00C0423A"/>
    <w:rsid w:val="00C078A6"/>
    <w:rsid w:val="00C10C87"/>
    <w:rsid w:val="00C73A22"/>
    <w:rsid w:val="00C9378D"/>
    <w:rsid w:val="00CA70D6"/>
    <w:rsid w:val="00CA7242"/>
    <w:rsid w:val="00CC429A"/>
    <w:rsid w:val="00CC656E"/>
    <w:rsid w:val="00CC6F8D"/>
    <w:rsid w:val="00CD4193"/>
    <w:rsid w:val="00CF449F"/>
    <w:rsid w:val="00D33F42"/>
    <w:rsid w:val="00D341D0"/>
    <w:rsid w:val="00D35570"/>
    <w:rsid w:val="00D36087"/>
    <w:rsid w:val="00D36413"/>
    <w:rsid w:val="00D520CF"/>
    <w:rsid w:val="00D56013"/>
    <w:rsid w:val="00D72AB0"/>
    <w:rsid w:val="00D8422D"/>
    <w:rsid w:val="00D95519"/>
    <w:rsid w:val="00D96359"/>
    <w:rsid w:val="00DB02E6"/>
    <w:rsid w:val="00DB6214"/>
    <w:rsid w:val="00DB6D17"/>
    <w:rsid w:val="00DC2C19"/>
    <w:rsid w:val="00DD403A"/>
    <w:rsid w:val="00DD536E"/>
    <w:rsid w:val="00DE528D"/>
    <w:rsid w:val="00DE7EC4"/>
    <w:rsid w:val="00DF58D0"/>
    <w:rsid w:val="00E1337C"/>
    <w:rsid w:val="00E173BD"/>
    <w:rsid w:val="00E20ECB"/>
    <w:rsid w:val="00E308CE"/>
    <w:rsid w:val="00E338FE"/>
    <w:rsid w:val="00E5097D"/>
    <w:rsid w:val="00E537DA"/>
    <w:rsid w:val="00E57AA7"/>
    <w:rsid w:val="00E7215D"/>
    <w:rsid w:val="00E80C60"/>
    <w:rsid w:val="00E80D49"/>
    <w:rsid w:val="00E84265"/>
    <w:rsid w:val="00E92828"/>
    <w:rsid w:val="00E964AA"/>
    <w:rsid w:val="00EC0596"/>
    <w:rsid w:val="00EE2E55"/>
    <w:rsid w:val="00EF38D5"/>
    <w:rsid w:val="00F01A78"/>
    <w:rsid w:val="00F063EA"/>
    <w:rsid w:val="00F24243"/>
    <w:rsid w:val="00F44CC4"/>
    <w:rsid w:val="00F44DB5"/>
    <w:rsid w:val="00F47889"/>
    <w:rsid w:val="00F52D51"/>
    <w:rsid w:val="00F53910"/>
    <w:rsid w:val="00F5636F"/>
    <w:rsid w:val="00F57E64"/>
    <w:rsid w:val="00F746CC"/>
    <w:rsid w:val="00F8486F"/>
    <w:rsid w:val="00F91074"/>
    <w:rsid w:val="00F949DD"/>
    <w:rsid w:val="00FA08AE"/>
    <w:rsid w:val="00FA2404"/>
    <w:rsid w:val="00FB04DA"/>
    <w:rsid w:val="00FB4620"/>
    <w:rsid w:val="00FC2031"/>
    <w:rsid w:val="00FC31C8"/>
    <w:rsid w:val="00FD34FD"/>
    <w:rsid w:val="00FD6464"/>
    <w:rsid w:val="00FF7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F19"/>
    <w:pPr>
      <w:suppressAutoHyphens/>
      <w:spacing w:after="0" w:line="240" w:lineRule="auto"/>
    </w:pPr>
    <w:rPr>
      <w:rFonts w:ascii="Times New Roman" w:eastAsia="Times New Roman" w:hAnsi="Times New Roman" w:cs="Times New Roman"/>
      <w:sz w:val="20"/>
      <w:szCs w:val="20"/>
      <w:lang w:eastAsia="ar-SA" w:bidi="ar-SA"/>
    </w:rPr>
  </w:style>
  <w:style w:type="paragraph" w:styleId="Heading1">
    <w:name w:val="heading 1"/>
    <w:basedOn w:val="Normal"/>
    <w:next w:val="Normal"/>
    <w:link w:val="Heading1Char"/>
    <w:qFormat/>
    <w:rsid w:val="0032173A"/>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32173A"/>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32173A"/>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32173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173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173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173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173A"/>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32173A"/>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7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2173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173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173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173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173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17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173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173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173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173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173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173A"/>
    <w:rPr>
      <w:rFonts w:asciiTheme="majorHAnsi" w:eastAsiaTheme="majorEastAsia" w:hAnsiTheme="majorHAnsi" w:cstheme="majorBidi"/>
      <w:i/>
      <w:iCs/>
      <w:spacing w:val="13"/>
      <w:sz w:val="24"/>
      <w:szCs w:val="24"/>
    </w:rPr>
  </w:style>
  <w:style w:type="character" w:styleId="Strong">
    <w:name w:val="Strong"/>
    <w:qFormat/>
    <w:rsid w:val="0032173A"/>
    <w:rPr>
      <w:b/>
      <w:bCs/>
    </w:rPr>
  </w:style>
  <w:style w:type="character" w:styleId="Emphasis">
    <w:name w:val="Emphasis"/>
    <w:qFormat/>
    <w:rsid w:val="0032173A"/>
    <w:rPr>
      <w:b/>
      <w:bCs/>
      <w:i/>
      <w:iCs/>
      <w:spacing w:val="10"/>
      <w:bdr w:val="none" w:sz="0" w:space="0" w:color="auto"/>
      <w:shd w:val="clear" w:color="auto" w:fill="auto"/>
    </w:rPr>
  </w:style>
  <w:style w:type="paragraph" w:styleId="NoSpacing">
    <w:name w:val="No Spacing"/>
    <w:basedOn w:val="Normal"/>
    <w:uiPriority w:val="1"/>
    <w:qFormat/>
    <w:rsid w:val="0032173A"/>
  </w:style>
  <w:style w:type="paragraph" w:styleId="ListParagraph">
    <w:name w:val="List Paragraph"/>
    <w:basedOn w:val="Normal"/>
    <w:uiPriority w:val="34"/>
    <w:qFormat/>
    <w:rsid w:val="0032173A"/>
    <w:pPr>
      <w:ind w:left="720"/>
      <w:contextualSpacing/>
    </w:pPr>
  </w:style>
  <w:style w:type="paragraph" w:styleId="Quote">
    <w:name w:val="Quote"/>
    <w:basedOn w:val="Normal"/>
    <w:next w:val="Normal"/>
    <w:link w:val="QuoteChar"/>
    <w:uiPriority w:val="29"/>
    <w:qFormat/>
    <w:rsid w:val="0032173A"/>
    <w:pPr>
      <w:spacing w:before="200"/>
      <w:ind w:left="360" w:right="360"/>
    </w:pPr>
    <w:rPr>
      <w:i/>
      <w:iCs/>
    </w:rPr>
  </w:style>
  <w:style w:type="character" w:customStyle="1" w:styleId="QuoteChar">
    <w:name w:val="Quote Char"/>
    <w:basedOn w:val="DefaultParagraphFont"/>
    <w:link w:val="Quote"/>
    <w:uiPriority w:val="29"/>
    <w:rsid w:val="0032173A"/>
    <w:rPr>
      <w:i/>
      <w:iCs/>
    </w:rPr>
  </w:style>
  <w:style w:type="paragraph" w:styleId="IntenseQuote">
    <w:name w:val="Intense Quote"/>
    <w:basedOn w:val="Normal"/>
    <w:next w:val="Normal"/>
    <w:link w:val="IntenseQuoteChar"/>
    <w:uiPriority w:val="30"/>
    <w:qFormat/>
    <w:rsid w:val="003217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173A"/>
    <w:rPr>
      <w:b/>
      <w:bCs/>
      <w:i/>
      <w:iCs/>
    </w:rPr>
  </w:style>
  <w:style w:type="character" w:styleId="SubtleEmphasis">
    <w:name w:val="Subtle Emphasis"/>
    <w:uiPriority w:val="19"/>
    <w:qFormat/>
    <w:rsid w:val="0032173A"/>
    <w:rPr>
      <w:i/>
      <w:iCs/>
    </w:rPr>
  </w:style>
  <w:style w:type="character" w:styleId="IntenseEmphasis">
    <w:name w:val="Intense Emphasis"/>
    <w:uiPriority w:val="21"/>
    <w:qFormat/>
    <w:rsid w:val="0032173A"/>
    <w:rPr>
      <w:b/>
      <w:bCs/>
    </w:rPr>
  </w:style>
  <w:style w:type="character" w:styleId="SubtleReference">
    <w:name w:val="Subtle Reference"/>
    <w:uiPriority w:val="31"/>
    <w:qFormat/>
    <w:rsid w:val="0032173A"/>
    <w:rPr>
      <w:smallCaps/>
    </w:rPr>
  </w:style>
  <w:style w:type="character" w:styleId="IntenseReference">
    <w:name w:val="Intense Reference"/>
    <w:uiPriority w:val="32"/>
    <w:qFormat/>
    <w:rsid w:val="0032173A"/>
    <w:rPr>
      <w:smallCaps/>
      <w:spacing w:val="5"/>
      <w:u w:val="single"/>
    </w:rPr>
  </w:style>
  <w:style w:type="character" w:styleId="BookTitle">
    <w:name w:val="Book Title"/>
    <w:uiPriority w:val="33"/>
    <w:qFormat/>
    <w:rsid w:val="0032173A"/>
    <w:rPr>
      <w:i/>
      <w:iCs/>
      <w:smallCaps/>
      <w:spacing w:val="5"/>
    </w:rPr>
  </w:style>
  <w:style w:type="paragraph" w:styleId="TOCHeading">
    <w:name w:val="TOC Heading"/>
    <w:basedOn w:val="Heading1"/>
    <w:next w:val="Normal"/>
    <w:uiPriority w:val="39"/>
    <w:semiHidden/>
    <w:unhideWhenUsed/>
    <w:qFormat/>
    <w:rsid w:val="0032173A"/>
    <w:pPr>
      <w:outlineLvl w:val="9"/>
    </w:pPr>
  </w:style>
  <w:style w:type="character" w:customStyle="1" w:styleId="WW8Num1z0">
    <w:name w:val="WW8Num1z0"/>
    <w:rsid w:val="004B0F19"/>
    <w:rPr>
      <w:rFonts w:ascii="Symbol" w:hAnsi="Symbol" w:cs="Symbol" w:hint="default"/>
      <w:sz w:val="22"/>
      <w:szCs w:val="22"/>
      <w:lang w:val="sr-Cyrl-CS"/>
    </w:rPr>
  </w:style>
  <w:style w:type="character" w:customStyle="1" w:styleId="WW8Num1z1">
    <w:name w:val="WW8Num1z1"/>
    <w:rsid w:val="004B0F19"/>
    <w:rPr>
      <w:rFonts w:ascii="Courier New" w:hAnsi="Courier New" w:cs="Courier New" w:hint="default"/>
    </w:rPr>
  </w:style>
  <w:style w:type="character" w:customStyle="1" w:styleId="WW8Num1z2">
    <w:name w:val="WW8Num1z2"/>
    <w:rsid w:val="004B0F19"/>
    <w:rPr>
      <w:rFonts w:ascii="Wingdings" w:hAnsi="Wingdings" w:cs="Wingdings" w:hint="default"/>
    </w:rPr>
  </w:style>
  <w:style w:type="character" w:customStyle="1" w:styleId="WW8Num1z3">
    <w:name w:val="WW8Num1z3"/>
    <w:rsid w:val="004B0F19"/>
  </w:style>
  <w:style w:type="character" w:customStyle="1" w:styleId="WW8Num1z4">
    <w:name w:val="WW8Num1z4"/>
    <w:rsid w:val="004B0F19"/>
  </w:style>
  <w:style w:type="character" w:customStyle="1" w:styleId="WW8Num1z5">
    <w:name w:val="WW8Num1z5"/>
    <w:rsid w:val="004B0F19"/>
  </w:style>
  <w:style w:type="character" w:customStyle="1" w:styleId="WW8Num1z6">
    <w:name w:val="WW8Num1z6"/>
    <w:rsid w:val="004B0F19"/>
  </w:style>
  <w:style w:type="character" w:customStyle="1" w:styleId="WW8Num1z7">
    <w:name w:val="WW8Num1z7"/>
    <w:rsid w:val="004B0F19"/>
  </w:style>
  <w:style w:type="character" w:customStyle="1" w:styleId="WW8Num1z8">
    <w:name w:val="WW8Num1z8"/>
    <w:rsid w:val="004B0F19"/>
  </w:style>
  <w:style w:type="character" w:customStyle="1" w:styleId="WW8Num2z0">
    <w:name w:val="WW8Num2z0"/>
    <w:rsid w:val="004B0F19"/>
    <w:rPr>
      <w:rFonts w:ascii="Symbol" w:hAnsi="Symbol" w:cs="Symbol" w:hint="default"/>
      <w:sz w:val="22"/>
      <w:szCs w:val="22"/>
      <w:lang w:val="sr-Cyrl-CS"/>
    </w:rPr>
  </w:style>
  <w:style w:type="character" w:customStyle="1" w:styleId="WW8Num3z0">
    <w:name w:val="WW8Num3z0"/>
    <w:rsid w:val="004B0F19"/>
    <w:rPr>
      <w:rFonts w:ascii="Symbol" w:hAnsi="Symbol" w:cs="Symbol" w:hint="default"/>
      <w:sz w:val="22"/>
      <w:szCs w:val="22"/>
      <w:lang w:val="sr-Cyrl-CS"/>
    </w:rPr>
  </w:style>
  <w:style w:type="character" w:customStyle="1" w:styleId="WW8Num4z0">
    <w:name w:val="WW8Num4z0"/>
    <w:rsid w:val="004B0F19"/>
    <w:rPr>
      <w:rFonts w:ascii="Symbol" w:hAnsi="Symbol" w:cs="Symbol" w:hint="default"/>
      <w:sz w:val="22"/>
      <w:szCs w:val="22"/>
      <w:lang w:val="sr-Cyrl-CS"/>
    </w:rPr>
  </w:style>
  <w:style w:type="character" w:customStyle="1" w:styleId="WW8Num5z0">
    <w:name w:val="WW8Num5z0"/>
    <w:rsid w:val="004B0F19"/>
    <w:rPr>
      <w:rFonts w:ascii="Symbol" w:hAnsi="Symbol" w:cs="Symbol" w:hint="default"/>
    </w:rPr>
  </w:style>
  <w:style w:type="character" w:customStyle="1" w:styleId="WW8Num6z0">
    <w:name w:val="WW8Num6z0"/>
    <w:rsid w:val="004B0F19"/>
    <w:rPr>
      <w:rFonts w:ascii="Symbol" w:hAnsi="Symbol" w:cs="Symbol" w:hint="default"/>
      <w:sz w:val="22"/>
      <w:szCs w:val="22"/>
      <w:lang w:val="sr-Cyrl-CS"/>
    </w:rPr>
  </w:style>
  <w:style w:type="character" w:customStyle="1" w:styleId="WW8Num7z0">
    <w:name w:val="WW8Num7z0"/>
    <w:rsid w:val="004B0F19"/>
    <w:rPr>
      <w:rFonts w:ascii="Arial" w:hAnsi="Arial" w:cs="Arial"/>
      <w:sz w:val="22"/>
      <w:szCs w:val="22"/>
      <w:lang w:val="sr-Cyrl-CS"/>
    </w:rPr>
  </w:style>
  <w:style w:type="character" w:customStyle="1" w:styleId="WW8Num8z0">
    <w:name w:val="WW8Num8z0"/>
    <w:rsid w:val="004B0F19"/>
    <w:rPr>
      <w:rFonts w:cs="Arial"/>
      <w:sz w:val="24"/>
      <w:szCs w:val="24"/>
      <w:lang w:val="sr-Cyrl-CS"/>
    </w:rPr>
  </w:style>
  <w:style w:type="character" w:customStyle="1" w:styleId="WW8Num9z0">
    <w:name w:val="WW8Num9z0"/>
    <w:rsid w:val="004B0F19"/>
    <w:rPr>
      <w:rFonts w:ascii="Symbol" w:hAnsi="Symbol" w:cs="OpenSymbol"/>
    </w:rPr>
  </w:style>
  <w:style w:type="character" w:customStyle="1" w:styleId="WW8Num2z1">
    <w:name w:val="WW8Num2z1"/>
    <w:rsid w:val="004B0F19"/>
    <w:rPr>
      <w:rFonts w:ascii="Courier New" w:hAnsi="Courier New" w:cs="Courier New" w:hint="default"/>
    </w:rPr>
  </w:style>
  <w:style w:type="character" w:customStyle="1" w:styleId="WW8Num2z2">
    <w:name w:val="WW8Num2z2"/>
    <w:rsid w:val="004B0F19"/>
    <w:rPr>
      <w:rFonts w:ascii="Wingdings" w:hAnsi="Wingdings" w:cs="Wingdings" w:hint="default"/>
    </w:rPr>
  </w:style>
  <w:style w:type="character" w:customStyle="1" w:styleId="WW8Num3z1">
    <w:name w:val="WW8Num3z1"/>
    <w:rsid w:val="004B0F19"/>
    <w:rPr>
      <w:rFonts w:ascii="Courier New" w:hAnsi="Courier New" w:cs="Courier New" w:hint="default"/>
    </w:rPr>
  </w:style>
  <w:style w:type="character" w:customStyle="1" w:styleId="WW8Num3z2">
    <w:name w:val="WW8Num3z2"/>
    <w:rsid w:val="004B0F19"/>
    <w:rPr>
      <w:rFonts w:ascii="Wingdings" w:hAnsi="Wingdings" w:cs="Wingdings" w:hint="default"/>
    </w:rPr>
  </w:style>
  <w:style w:type="character" w:customStyle="1" w:styleId="WW8Num4z1">
    <w:name w:val="WW8Num4z1"/>
    <w:rsid w:val="004B0F19"/>
    <w:rPr>
      <w:rFonts w:ascii="Courier New" w:hAnsi="Courier New" w:cs="Courier New" w:hint="default"/>
    </w:rPr>
  </w:style>
  <w:style w:type="character" w:customStyle="1" w:styleId="WW8Num4z2">
    <w:name w:val="WW8Num4z2"/>
    <w:rsid w:val="004B0F19"/>
    <w:rPr>
      <w:rFonts w:ascii="Wingdings" w:hAnsi="Wingdings" w:cs="Wingdings" w:hint="default"/>
    </w:rPr>
  </w:style>
  <w:style w:type="character" w:customStyle="1" w:styleId="WW8Num5z1">
    <w:name w:val="WW8Num5z1"/>
    <w:rsid w:val="004B0F19"/>
    <w:rPr>
      <w:rFonts w:ascii="Courier New" w:hAnsi="Courier New" w:cs="Courier New" w:hint="default"/>
    </w:rPr>
  </w:style>
  <w:style w:type="character" w:customStyle="1" w:styleId="WW8Num5z2">
    <w:name w:val="WW8Num5z2"/>
    <w:rsid w:val="004B0F19"/>
    <w:rPr>
      <w:rFonts w:ascii="Wingdings" w:hAnsi="Wingdings" w:cs="Wingdings" w:hint="default"/>
    </w:rPr>
  </w:style>
  <w:style w:type="character" w:customStyle="1" w:styleId="WW8Num6z1">
    <w:name w:val="WW8Num6z1"/>
    <w:rsid w:val="004B0F19"/>
    <w:rPr>
      <w:rFonts w:ascii="Courier New" w:hAnsi="Courier New" w:cs="Courier New" w:hint="default"/>
    </w:rPr>
  </w:style>
  <w:style w:type="character" w:customStyle="1" w:styleId="WW8Num6z2">
    <w:name w:val="WW8Num6z2"/>
    <w:rsid w:val="004B0F19"/>
    <w:rPr>
      <w:rFonts w:ascii="Wingdings" w:hAnsi="Wingdings" w:cs="Wingdings" w:hint="default"/>
    </w:rPr>
  </w:style>
  <w:style w:type="character" w:customStyle="1" w:styleId="WW8Num7z1">
    <w:name w:val="WW8Num7z1"/>
    <w:rsid w:val="004B0F19"/>
  </w:style>
  <w:style w:type="character" w:customStyle="1" w:styleId="WW8Num7z2">
    <w:name w:val="WW8Num7z2"/>
    <w:rsid w:val="004B0F19"/>
  </w:style>
  <w:style w:type="character" w:customStyle="1" w:styleId="WW8Num7z3">
    <w:name w:val="WW8Num7z3"/>
    <w:rsid w:val="004B0F19"/>
  </w:style>
  <w:style w:type="character" w:customStyle="1" w:styleId="WW8Num7z4">
    <w:name w:val="WW8Num7z4"/>
    <w:rsid w:val="004B0F19"/>
  </w:style>
  <w:style w:type="character" w:customStyle="1" w:styleId="WW8Num7z5">
    <w:name w:val="WW8Num7z5"/>
    <w:rsid w:val="004B0F19"/>
  </w:style>
  <w:style w:type="character" w:customStyle="1" w:styleId="WW8Num7z6">
    <w:name w:val="WW8Num7z6"/>
    <w:rsid w:val="004B0F19"/>
  </w:style>
  <w:style w:type="character" w:customStyle="1" w:styleId="WW8Num7z7">
    <w:name w:val="WW8Num7z7"/>
    <w:rsid w:val="004B0F19"/>
  </w:style>
  <w:style w:type="character" w:customStyle="1" w:styleId="WW8Num7z8">
    <w:name w:val="WW8Num7z8"/>
    <w:rsid w:val="004B0F19"/>
  </w:style>
  <w:style w:type="character" w:customStyle="1" w:styleId="WW8Num8z1">
    <w:name w:val="WW8Num8z1"/>
    <w:rsid w:val="004B0F19"/>
  </w:style>
  <w:style w:type="character" w:customStyle="1" w:styleId="WW8Num8z2">
    <w:name w:val="WW8Num8z2"/>
    <w:rsid w:val="004B0F19"/>
  </w:style>
  <w:style w:type="character" w:customStyle="1" w:styleId="WW8Num8z3">
    <w:name w:val="WW8Num8z3"/>
    <w:rsid w:val="004B0F19"/>
  </w:style>
  <w:style w:type="character" w:customStyle="1" w:styleId="WW8Num8z4">
    <w:name w:val="WW8Num8z4"/>
    <w:rsid w:val="004B0F19"/>
  </w:style>
  <w:style w:type="character" w:customStyle="1" w:styleId="WW8Num8z5">
    <w:name w:val="WW8Num8z5"/>
    <w:rsid w:val="004B0F19"/>
  </w:style>
  <w:style w:type="character" w:customStyle="1" w:styleId="WW8Num8z6">
    <w:name w:val="WW8Num8z6"/>
    <w:rsid w:val="004B0F19"/>
  </w:style>
  <w:style w:type="character" w:customStyle="1" w:styleId="WW8Num8z7">
    <w:name w:val="WW8Num8z7"/>
    <w:rsid w:val="004B0F19"/>
  </w:style>
  <w:style w:type="character" w:customStyle="1" w:styleId="WW8Num8z8">
    <w:name w:val="WW8Num8z8"/>
    <w:rsid w:val="004B0F19"/>
  </w:style>
  <w:style w:type="character" w:customStyle="1" w:styleId="comments">
    <w:name w:val="comments"/>
    <w:basedOn w:val="DefaultParagraphFont"/>
    <w:rsid w:val="004B0F19"/>
  </w:style>
  <w:style w:type="character" w:styleId="Hyperlink">
    <w:name w:val="Hyperlink"/>
    <w:rsid w:val="004B0F19"/>
    <w:rPr>
      <w:color w:val="0000FF"/>
      <w:u w:val="single"/>
    </w:rPr>
  </w:style>
  <w:style w:type="character" w:customStyle="1" w:styleId="titleredbck">
    <w:name w:val="titleredbck"/>
    <w:basedOn w:val="DefaultParagraphFont"/>
    <w:rsid w:val="004B0F19"/>
  </w:style>
  <w:style w:type="character" w:customStyle="1" w:styleId="fbsharecounter">
    <w:name w:val="fbsharecounter"/>
    <w:basedOn w:val="DefaultParagraphFont"/>
    <w:rsid w:val="004B0F19"/>
  </w:style>
  <w:style w:type="character" w:customStyle="1" w:styleId="author">
    <w:name w:val="author"/>
    <w:basedOn w:val="DefaultParagraphFont"/>
    <w:rsid w:val="004B0F19"/>
  </w:style>
  <w:style w:type="character" w:customStyle="1" w:styleId="breadcrumb">
    <w:name w:val="breadcrumb"/>
    <w:basedOn w:val="DefaultParagraphFont"/>
    <w:rsid w:val="004B0F19"/>
  </w:style>
  <w:style w:type="character" w:customStyle="1" w:styleId="username">
    <w:name w:val="username"/>
    <w:basedOn w:val="DefaultParagraphFont"/>
    <w:rsid w:val="004B0F19"/>
  </w:style>
  <w:style w:type="character" w:customStyle="1" w:styleId="titreparag">
    <w:name w:val="titreparag"/>
    <w:basedOn w:val="DefaultParagraphFont"/>
    <w:rsid w:val="004B0F19"/>
  </w:style>
  <w:style w:type="character" w:customStyle="1" w:styleId="date">
    <w:name w:val="date"/>
    <w:basedOn w:val="DefaultParagraphFont"/>
    <w:rsid w:val="004B0F19"/>
  </w:style>
  <w:style w:type="character" w:customStyle="1" w:styleId="time">
    <w:name w:val="time"/>
    <w:basedOn w:val="DefaultParagraphFont"/>
    <w:rsid w:val="004B0F19"/>
  </w:style>
  <w:style w:type="character" w:customStyle="1" w:styleId="crpexcerpt">
    <w:name w:val="crp_excerpt"/>
    <w:basedOn w:val="DefaultParagraphFont"/>
    <w:rsid w:val="004B0F19"/>
  </w:style>
  <w:style w:type="character" w:customStyle="1" w:styleId="zmgpnprevpost">
    <w:name w:val="zmg_pn_prev_post"/>
    <w:basedOn w:val="DefaultParagraphFont"/>
    <w:rsid w:val="004B0F19"/>
  </w:style>
  <w:style w:type="character" w:customStyle="1" w:styleId="zmgpnnextpost">
    <w:name w:val="zmg_pn_next_post"/>
    <w:basedOn w:val="DefaultParagraphFont"/>
    <w:rsid w:val="004B0F19"/>
  </w:style>
  <w:style w:type="character" w:customStyle="1" w:styleId="style11">
    <w:name w:val="style11"/>
    <w:rsid w:val="004B0F19"/>
    <w:rPr>
      <w:rFonts w:ascii="Arial" w:hAnsi="Arial" w:cs="Arial" w:hint="default"/>
      <w:sz w:val="27"/>
      <w:szCs w:val="27"/>
    </w:rPr>
  </w:style>
  <w:style w:type="character" w:customStyle="1" w:styleId="ingredientqtyblockg2txtr">
    <w:name w:val="ingredient_qty block g_2 txt_r"/>
    <w:basedOn w:val="DefaultParagraphFont"/>
    <w:rsid w:val="004B0F19"/>
  </w:style>
  <w:style w:type="character" w:customStyle="1" w:styleId="ingredienttitleblockgh2">
    <w:name w:val="ingredient_title block g_h_2"/>
    <w:basedOn w:val="DefaultParagraphFont"/>
    <w:rsid w:val="004B0F19"/>
  </w:style>
  <w:style w:type="character" w:customStyle="1" w:styleId="clrdef1">
    <w:name w:val="clr_def1"/>
    <w:rsid w:val="004B0F19"/>
    <w:rPr>
      <w:color w:val="222222"/>
    </w:rPr>
  </w:style>
  <w:style w:type="character" w:customStyle="1" w:styleId="stepnrstepnr1">
    <w:name w:val="step_nr step_nr_1"/>
    <w:basedOn w:val="DefaultParagraphFont"/>
    <w:rsid w:val="004B0F19"/>
  </w:style>
  <w:style w:type="character" w:customStyle="1" w:styleId="postdetailsposter-profile">
    <w:name w:val="postdetails poster-profile"/>
    <w:basedOn w:val="DefaultParagraphFont"/>
    <w:rsid w:val="004B0F19"/>
  </w:style>
  <w:style w:type="character" w:customStyle="1" w:styleId="label">
    <w:name w:val="label"/>
    <w:basedOn w:val="DefaultParagraphFont"/>
    <w:rsid w:val="004B0F19"/>
  </w:style>
  <w:style w:type="character" w:customStyle="1" w:styleId="postdetails1">
    <w:name w:val="postdetails1"/>
    <w:rsid w:val="004B0F19"/>
    <w:rPr>
      <w:color w:val="000000"/>
      <w:sz w:val="15"/>
      <w:szCs w:val="15"/>
    </w:rPr>
  </w:style>
  <w:style w:type="character" w:customStyle="1" w:styleId="genmed1">
    <w:name w:val="genmed1"/>
    <w:rsid w:val="004B0F19"/>
    <w:rPr>
      <w:color w:val="000000"/>
      <w:sz w:val="17"/>
      <w:szCs w:val="17"/>
    </w:rPr>
  </w:style>
  <w:style w:type="character" w:customStyle="1" w:styleId="postbody2">
    <w:name w:val="postbody2"/>
    <w:rsid w:val="004B0F19"/>
    <w:rPr>
      <w:sz w:val="18"/>
      <w:szCs w:val="18"/>
    </w:rPr>
  </w:style>
  <w:style w:type="character" w:customStyle="1" w:styleId="articleseparator">
    <w:name w:val="article_separator"/>
    <w:rsid w:val="004B0F19"/>
    <w:rPr>
      <w:vanish w:val="0"/>
    </w:rPr>
  </w:style>
  <w:style w:type="character" w:customStyle="1" w:styleId="art-postheadericon">
    <w:name w:val="art-postheadericon"/>
    <w:basedOn w:val="DefaultParagraphFont"/>
    <w:rsid w:val="004B0F19"/>
  </w:style>
  <w:style w:type="character" w:customStyle="1" w:styleId="art-postdateicon">
    <w:name w:val="art-postdateicon"/>
    <w:basedOn w:val="DefaultParagraphFont"/>
    <w:rsid w:val="004B0F19"/>
  </w:style>
  <w:style w:type="character" w:styleId="PageNumber">
    <w:name w:val="page number"/>
    <w:basedOn w:val="DefaultParagraphFont"/>
    <w:uiPriority w:val="99"/>
    <w:rsid w:val="004B0F19"/>
  </w:style>
  <w:style w:type="character" w:customStyle="1" w:styleId="NumberingSymbols">
    <w:name w:val="Numbering Symbols"/>
    <w:rsid w:val="004B0F19"/>
  </w:style>
  <w:style w:type="character" w:customStyle="1" w:styleId="Bullets">
    <w:name w:val="Bullets"/>
    <w:rsid w:val="004B0F19"/>
    <w:rPr>
      <w:rFonts w:ascii="OpenSymbol" w:eastAsia="OpenSymbol" w:hAnsi="OpenSymbol" w:cs="OpenSymbol"/>
    </w:rPr>
  </w:style>
  <w:style w:type="paragraph" w:customStyle="1" w:styleId="Heading">
    <w:name w:val="Heading"/>
    <w:basedOn w:val="Normal"/>
    <w:next w:val="BodyText"/>
    <w:rsid w:val="004B0F19"/>
    <w:pPr>
      <w:keepNext/>
      <w:spacing w:before="240" w:after="120"/>
    </w:pPr>
    <w:rPr>
      <w:rFonts w:ascii="Arial" w:eastAsia="Arial Unicode MS" w:hAnsi="Arial" w:cs="Mangal"/>
      <w:sz w:val="28"/>
      <w:szCs w:val="28"/>
    </w:rPr>
  </w:style>
  <w:style w:type="paragraph" w:styleId="BodyText">
    <w:name w:val="Body Text"/>
    <w:basedOn w:val="Normal"/>
    <w:link w:val="BodyTextChar"/>
    <w:rsid w:val="004B0F19"/>
    <w:pPr>
      <w:tabs>
        <w:tab w:val="left" w:pos="0"/>
      </w:tabs>
      <w:jc w:val="both"/>
    </w:pPr>
    <w:rPr>
      <w:rFonts w:ascii="Arial Cirilica" w:hAnsi="Arial Cirilica" w:cs="Arial"/>
      <w:szCs w:val="24"/>
    </w:rPr>
  </w:style>
  <w:style w:type="character" w:customStyle="1" w:styleId="BodyTextChar">
    <w:name w:val="Body Text Char"/>
    <w:basedOn w:val="DefaultParagraphFont"/>
    <w:link w:val="BodyText"/>
    <w:rsid w:val="004B0F19"/>
    <w:rPr>
      <w:rFonts w:ascii="Arial Cirilica" w:eastAsia="Times New Roman" w:hAnsi="Arial Cirilica" w:cs="Arial"/>
      <w:sz w:val="20"/>
      <w:szCs w:val="24"/>
      <w:lang w:eastAsia="ar-SA" w:bidi="ar-SA"/>
    </w:rPr>
  </w:style>
  <w:style w:type="paragraph" w:styleId="List">
    <w:name w:val="List"/>
    <w:basedOn w:val="BodyText"/>
    <w:rsid w:val="004B0F19"/>
    <w:rPr>
      <w:rFonts w:cs="Mangal"/>
    </w:rPr>
  </w:style>
  <w:style w:type="paragraph" w:styleId="Caption">
    <w:name w:val="caption"/>
    <w:basedOn w:val="Normal"/>
    <w:qFormat/>
    <w:rsid w:val="004B0F19"/>
    <w:pPr>
      <w:suppressLineNumbers/>
      <w:spacing w:before="120" w:after="120"/>
    </w:pPr>
    <w:rPr>
      <w:rFonts w:cs="Mangal"/>
      <w:i/>
      <w:iCs/>
      <w:sz w:val="24"/>
      <w:szCs w:val="24"/>
    </w:rPr>
  </w:style>
  <w:style w:type="paragraph" w:customStyle="1" w:styleId="Index">
    <w:name w:val="Index"/>
    <w:basedOn w:val="Normal"/>
    <w:rsid w:val="004B0F19"/>
    <w:pPr>
      <w:suppressLineNumbers/>
    </w:pPr>
    <w:rPr>
      <w:rFonts w:cs="Mangal"/>
    </w:rPr>
  </w:style>
  <w:style w:type="paragraph" w:styleId="BalloonText">
    <w:name w:val="Balloon Text"/>
    <w:basedOn w:val="Normal"/>
    <w:link w:val="BalloonTextChar"/>
    <w:rsid w:val="004B0F19"/>
    <w:rPr>
      <w:rFonts w:ascii="Tahoma" w:hAnsi="Tahoma" w:cs="Tahoma"/>
      <w:sz w:val="16"/>
      <w:szCs w:val="16"/>
    </w:rPr>
  </w:style>
  <w:style w:type="character" w:customStyle="1" w:styleId="BalloonTextChar">
    <w:name w:val="Balloon Text Char"/>
    <w:basedOn w:val="DefaultParagraphFont"/>
    <w:link w:val="BalloonText"/>
    <w:rsid w:val="004B0F19"/>
    <w:rPr>
      <w:rFonts w:ascii="Tahoma" w:eastAsia="Times New Roman" w:hAnsi="Tahoma" w:cs="Tahoma"/>
      <w:sz w:val="16"/>
      <w:szCs w:val="16"/>
      <w:lang w:eastAsia="ar-SA" w:bidi="ar-SA"/>
    </w:rPr>
  </w:style>
  <w:style w:type="paragraph" w:styleId="NormalWeb">
    <w:name w:val="Normal (Web)"/>
    <w:basedOn w:val="Normal"/>
    <w:rsid w:val="004B0F19"/>
    <w:rPr>
      <w:sz w:val="24"/>
      <w:szCs w:val="24"/>
    </w:rPr>
  </w:style>
  <w:style w:type="paragraph" w:styleId="DocumentMap">
    <w:name w:val="Document Map"/>
    <w:basedOn w:val="Normal"/>
    <w:link w:val="DocumentMapChar"/>
    <w:rsid w:val="004B0F19"/>
    <w:pPr>
      <w:shd w:val="clear" w:color="auto" w:fill="000080"/>
    </w:pPr>
    <w:rPr>
      <w:rFonts w:ascii="Tahoma" w:hAnsi="Tahoma" w:cs="Tahoma"/>
    </w:rPr>
  </w:style>
  <w:style w:type="character" w:customStyle="1" w:styleId="DocumentMapChar">
    <w:name w:val="Document Map Char"/>
    <w:basedOn w:val="DefaultParagraphFont"/>
    <w:link w:val="DocumentMap"/>
    <w:rsid w:val="004B0F19"/>
    <w:rPr>
      <w:rFonts w:ascii="Tahoma" w:eastAsia="Times New Roman" w:hAnsi="Tahoma" w:cs="Tahoma"/>
      <w:sz w:val="20"/>
      <w:szCs w:val="20"/>
      <w:shd w:val="clear" w:color="auto" w:fill="000080"/>
      <w:lang w:eastAsia="ar-SA" w:bidi="ar-SA"/>
    </w:rPr>
  </w:style>
  <w:style w:type="paragraph" w:customStyle="1" w:styleId="insertimagepluginimgsignature">
    <w:name w:val="insertimageplugin_imgsignature"/>
    <w:basedOn w:val="Normal"/>
    <w:rsid w:val="004B0F19"/>
    <w:pPr>
      <w:spacing w:before="100" w:after="100"/>
    </w:pPr>
    <w:rPr>
      <w:sz w:val="24"/>
      <w:szCs w:val="24"/>
    </w:rPr>
  </w:style>
  <w:style w:type="paragraph" w:styleId="z-TopofForm">
    <w:name w:val="HTML Top of Form"/>
    <w:basedOn w:val="Normal"/>
    <w:next w:val="Normal"/>
    <w:link w:val="z-TopofFormChar"/>
    <w:rsid w:val="004B0F19"/>
    <w:pPr>
      <w:pBdr>
        <w:bottom w:val="single" w:sz="4" w:space="1" w:color="000000"/>
      </w:pBdr>
      <w:jc w:val="center"/>
    </w:pPr>
    <w:rPr>
      <w:rFonts w:ascii="Arial" w:hAnsi="Arial" w:cs="Arial"/>
      <w:vanish/>
      <w:sz w:val="16"/>
      <w:szCs w:val="16"/>
    </w:rPr>
  </w:style>
  <w:style w:type="character" w:customStyle="1" w:styleId="z-TopofFormChar">
    <w:name w:val="z-Top of Form Char"/>
    <w:basedOn w:val="DefaultParagraphFont"/>
    <w:link w:val="z-TopofForm"/>
    <w:rsid w:val="004B0F19"/>
    <w:rPr>
      <w:rFonts w:ascii="Arial" w:eastAsia="Times New Roman" w:hAnsi="Arial" w:cs="Arial"/>
      <w:vanish/>
      <w:sz w:val="16"/>
      <w:szCs w:val="16"/>
      <w:lang w:eastAsia="ar-SA" w:bidi="ar-SA"/>
    </w:rPr>
  </w:style>
  <w:style w:type="paragraph" w:styleId="z-BottomofForm">
    <w:name w:val="HTML Bottom of Form"/>
    <w:basedOn w:val="Normal"/>
    <w:next w:val="Normal"/>
    <w:link w:val="z-BottomofFormChar"/>
    <w:rsid w:val="004B0F19"/>
    <w:pPr>
      <w:pBdr>
        <w:top w:val="single" w:sz="4" w:space="1" w:color="000000"/>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4B0F19"/>
    <w:rPr>
      <w:rFonts w:ascii="Arial" w:eastAsia="Times New Roman" w:hAnsi="Arial" w:cs="Arial"/>
      <w:vanish/>
      <w:sz w:val="16"/>
      <w:szCs w:val="16"/>
      <w:lang w:eastAsia="ar-SA" w:bidi="ar-SA"/>
    </w:rPr>
  </w:style>
  <w:style w:type="paragraph" w:customStyle="1" w:styleId="first">
    <w:name w:val="first"/>
    <w:basedOn w:val="Normal"/>
    <w:rsid w:val="004B0F19"/>
    <w:pPr>
      <w:spacing w:before="100" w:after="100"/>
    </w:pPr>
    <w:rPr>
      <w:sz w:val="24"/>
      <w:szCs w:val="24"/>
    </w:rPr>
  </w:style>
  <w:style w:type="paragraph" w:customStyle="1" w:styleId="style1">
    <w:name w:val="style1"/>
    <w:basedOn w:val="Normal"/>
    <w:rsid w:val="004B0F19"/>
    <w:pPr>
      <w:spacing w:before="100" w:after="100"/>
    </w:pPr>
    <w:rPr>
      <w:rFonts w:ascii="Arial" w:hAnsi="Arial" w:cs="Arial"/>
      <w:sz w:val="36"/>
      <w:szCs w:val="36"/>
    </w:rPr>
  </w:style>
  <w:style w:type="paragraph" w:customStyle="1" w:styleId="style3">
    <w:name w:val="style3"/>
    <w:basedOn w:val="Normal"/>
    <w:rsid w:val="004B0F19"/>
    <w:pPr>
      <w:spacing w:before="100" w:after="100"/>
    </w:pPr>
    <w:rPr>
      <w:rFonts w:ascii="Arial" w:hAnsi="Arial" w:cs="Arial"/>
      <w:b/>
      <w:bCs/>
      <w:sz w:val="36"/>
      <w:szCs w:val="36"/>
    </w:rPr>
  </w:style>
  <w:style w:type="paragraph" w:customStyle="1" w:styleId="style2">
    <w:name w:val="style2"/>
    <w:basedOn w:val="Normal"/>
    <w:rsid w:val="004B0F19"/>
    <w:pPr>
      <w:spacing w:before="100" w:after="100"/>
    </w:pPr>
    <w:rPr>
      <w:rFonts w:ascii="Arial" w:hAnsi="Arial" w:cs="Arial"/>
      <w:b/>
      <w:bCs/>
      <w:color w:val="FF3366"/>
      <w:sz w:val="72"/>
      <w:szCs w:val="72"/>
    </w:rPr>
  </w:style>
  <w:style w:type="paragraph" w:customStyle="1" w:styleId="style4">
    <w:name w:val="style4"/>
    <w:basedOn w:val="Normal"/>
    <w:rsid w:val="004B0F19"/>
    <w:pPr>
      <w:spacing w:before="100" w:after="100"/>
    </w:pPr>
    <w:rPr>
      <w:rFonts w:ascii="Arial" w:hAnsi="Arial" w:cs="Arial"/>
      <w:b/>
      <w:bCs/>
      <w:sz w:val="36"/>
      <w:szCs w:val="36"/>
    </w:rPr>
  </w:style>
  <w:style w:type="paragraph" w:customStyle="1" w:styleId="style5">
    <w:name w:val="style5"/>
    <w:basedOn w:val="Normal"/>
    <w:rsid w:val="004B0F19"/>
    <w:pPr>
      <w:spacing w:before="100" w:after="100"/>
    </w:pPr>
    <w:rPr>
      <w:rFonts w:ascii="Arial" w:hAnsi="Arial" w:cs="Arial"/>
      <w:i/>
      <w:iCs/>
      <w:sz w:val="36"/>
      <w:szCs w:val="36"/>
    </w:rPr>
  </w:style>
  <w:style w:type="paragraph" w:customStyle="1" w:styleId="style6">
    <w:name w:val="style6"/>
    <w:basedOn w:val="Normal"/>
    <w:rsid w:val="004B0F19"/>
    <w:pPr>
      <w:spacing w:before="100" w:after="100"/>
    </w:pPr>
    <w:rPr>
      <w:rFonts w:ascii="Arial" w:hAnsi="Arial" w:cs="Arial"/>
      <w:color w:val="3333CC"/>
      <w:sz w:val="36"/>
      <w:szCs w:val="36"/>
    </w:rPr>
  </w:style>
  <w:style w:type="paragraph" w:customStyle="1" w:styleId="ptekst">
    <w:name w:val="ptekst"/>
    <w:basedOn w:val="Normal"/>
    <w:rsid w:val="004B0F19"/>
    <w:pPr>
      <w:spacing w:before="120"/>
      <w:ind w:left="150" w:right="75"/>
      <w:jc w:val="both"/>
    </w:pPr>
    <w:rPr>
      <w:rFonts w:ascii="Verdana" w:hAnsi="Verdana" w:cs="Verdana"/>
      <w:color w:val="008000"/>
      <w:sz w:val="18"/>
      <w:szCs w:val="18"/>
    </w:rPr>
  </w:style>
  <w:style w:type="paragraph" w:customStyle="1" w:styleId="podnaslovcentral">
    <w:name w:val="podnaslov_central"/>
    <w:basedOn w:val="Normal"/>
    <w:rsid w:val="004B0F19"/>
    <w:pPr>
      <w:spacing w:before="300" w:after="300"/>
      <w:ind w:left="150"/>
      <w:jc w:val="center"/>
    </w:pPr>
    <w:rPr>
      <w:rFonts w:ascii="Verdana" w:hAnsi="Verdana" w:cs="Verdana"/>
      <w:b/>
      <w:bCs/>
      <w:color w:val="008000"/>
      <w:sz w:val="24"/>
      <w:szCs w:val="24"/>
    </w:rPr>
  </w:style>
  <w:style w:type="paragraph" w:customStyle="1" w:styleId="podnaslov">
    <w:name w:val="podnaslov"/>
    <w:basedOn w:val="Normal"/>
    <w:rsid w:val="004B0F19"/>
    <w:pPr>
      <w:spacing w:before="300"/>
      <w:ind w:left="150"/>
    </w:pPr>
    <w:rPr>
      <w:rFonts w:ascii="Verdana" w:hAnsi="Verdana" w:cs="Verdana"/>
      <w:b/>
      <w:bCs/>
      <w:color w:val="008000"/>
    </w:rPr>
  </w:style>
  <w:style w:type="paragraph" w:styleId="Footer">
    <w:name w:val="footer"/>
    <w:basedOn w:val="Normal"/>
    <w:link w:val="FooterChar"/>
    <w:uiPriority w:val="99"/>
    <w:rsid w:val="004B0F19"/>
    <w:pPr>
      <w:tabs>
        <w:tab w:val="center" w:pos="4320"/>
        <w:tab w:val="right" w:pos="8640"/>
      </w:tabs>
    </w:pPr>
  </w:style>
  <w:style w:type="character" w:customStyle="1" w:styleId="FooterChar">
    <w:name w:val="Footer Char"/>
    <w:basedOn w:val="DefaultParagraphFont"/>
    <w:link w:val="Footer"/>
    <w:uiPriority w:val="99"/>
    <w:rsid w:val="004B0F19"/>
    <w:rPr>
      <w:rFonts w:ascii="Times New Roman" w:eastAsia="Times New Roman" w:hAnsi="Times New Roman" w:cs="Times New Roman"/>
      <w:sz w:val="20"/>
      <w:szCs w:val="20"/>
      <w:lang w:eastAsia="ar-SA" w:bidi="ar-SA"/>
    </w:rPr>
  </w:style>
  <w:style w:type="paragraph" w:customStyle="1" w:styleId="TableContents">
    <w:name w:val="Table Contents"/>
    <w:basedOn w:val="Normal"/>
    <w:rsid w:val="004B0F19"/>
    <w:pPr>
      <w:suppressLineNumbers/>
    </w:pPr>
  </w:style>
  <w:style w:type="paragraph" w:customStyle="1" w:styleId="TableHeading">
    <w:name w:val="Table Heading"/>
    <w:basedOn w:val="TableContents"/>
    <w:rsid w:val="004B0F19"/>
    <w:pPr>
      <w:jc w:val="center"/>
    </w:pPr>
    <w:rPr>
      <w:b/>
      <w:bCs/>
    </w:rPr>
  </w:style>
  <w:style w:type="paragraph" w:customStyle="1" w:styleId="Framecontents">
    <w:name w:val="Frame contents"/>
    <w:basedOn w:val="BodyText"/>
    <w:rsid w:val="004B0F19"/>
  </w:style>
  <w:style w:type="paragraph" w:styleId="Header">
    <w:name w:val="header"/>
    <w:basedOn w:val="Normal"/>
    <w:link w:val="HeaderChar"/>
    <w:rsid w:val="004B0F19"/>
    <w:pPr>
      <w:suppressLineNumbers/>
      <w:tabs>
        <w:tab w:val="center" w:pos="4986"/>
        <w:tab w:val="right" w:pos="9972"/>
      </w:tabs>
    </w:pPr>
  </w:style>
  <w:style w:type="character" w:customStyle="1" w:styleId="HeaderChar">
    <w:name w:val="Header Char"/>
    <w:basedOn w:val="DefaultParagraphFont"/>
    <w:link w:val="Header"/>
    <w:rsid w:val="004B0F19"/>
    <w:rPr>
      <w:rFonts w:ascii="Times New Roman" w:eastAsia="Times New Roman" w:hAnsi="Times New Roman" w:cs="Times New Roman"/>
      <w:sz w:val="20"/>
      <w:szCs w:val="20"/>
      <w:lang w:eastAsia="ar-SA" w:bidi="ar-SA"/>
    </w:rPr>
  </w:style>
  <w:style w:type="paragraph" w:customStyle="1" w:styleId="text">
    <w:name w:val="text"/>
    <w:basedOn w:val="Normal"/>
    <w:rsid w:val="004B0F19"/>
    <w:pPr>
      <w:spacing w:before="60" w:after="60"/>
      <w:jc w:val="both"/>
    </w:pPr>
    <w:rPr>
      <w:rFonts w:ascii="Verdana" w:hAnsi="Verdana" w:cs="Verdana"/>
      <w:sz w:val="22"/>
      <w:szCs w:val="22"/>
    </w:rPr>
  </w:style>
  <w:style w:type="paragraph" w:customStyle="1" w:styleId="nazivugovora">
    <w:name w:val="nazivugovora"/>
    <w:basedOn w:val="Normal"/>
    <w:rsid w:val="004B0F19"/>
    <w:pPr>
      <w:spacing w:before="120" w:after="120"/>
    </w:pPr>
    <w:rPr>
      <w:rFonts w:ascii="Verdana" w:hAnsi="Verdana" w:cs="Verdana"/>
      <w:b/>
      <w:bCs/>
      <w:i/>
      <w:iCs/>
      <w:sz w:val="28"/>
      <w:szCs w:val="28"/>
    </w:rPr>
  </w:style>
  <w:style w:type="character" w:customStyle="1" w:styleId="BodytextItalic">
    <w:name w:val="Body text + Italic"/>
    <w:aliases w:val="Spacing 0 pt,Body text (4) + Times New Roman,11 pt,Not Bold"/>
    <w:rsid w:val="004B0F19"/>
    <w:rPr>
      <w:rFonts w:ascii="Times New Roman" w:eastAsia="Times New Roman" w:hAnsi="Times New Roman" w:cs="Times New Roman"/>
      <w:b w:val="0"/>
      <w:bCs w:val="0"/>
      <w:i/>
      <w:iCs/>
      <w:smallCaps w:val="0"/>
      <w:strike w:val="0"/>
      <w:color w:val="000000"/>
      <w:spacing w:val="-4"/>
      <w:w w:val="100"/>
      <w:position w:val="0"/>
      <w:sz w:val="22"/>
      <w:szCs w:val="22"/>
      <w:u w:val="none"/>
    </w:rPr>
  </w:style>
  <w:style w:type="character" w:customStyle="1" w:styleId="Bodytext0">
    <w:name w:val="Body text_"/>
    <w:link w:val="BodyText2"/>
    <w:rsid w:val="004B0F19"/>
    <w:rPr>
      <w:spacing w:val="-3"/>
      <w:shd w:val="clear" w:color="auto" w:fill="FFFFFF"/>
    </w:rPr>
  </w:style>
  <w:style w:type="paragraph" w:customStyle="1" w:styleId="BodyText2">
    <w:name w:val="Body Text2"/>
    <w:basedOn w:val="Normal"/>
    <w:link w:val="Bodytext0"/>
    <w:rsid w:val="004B0F19"/>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bidi="en-US"/>
    </w:rPr>
  </w:style>
  <w:style w:type="character" w:customStyle="1" w:styleId="Bodytext4">
    <w:name w:val="Body text (4)_"/>
    <w:link w:val="Bodytext40"/>
    <w:rsid w:val="004B0F19"/>
    <w:rPr>
      <w:rFonts w:ascii="Trebuchet MS" w:eastAsia="Trebuchet MS" w:hAnsi="Trebuchet MS" w:cs="Trebuchet MS"/>
      <w:b/>
      <w:bCs/>
      <w:spacing w:val="2"/>
      <w:sz w:val="18"/>
      <w:szCs w:val="18"/>
      <w:shd w:val="clear" w:color="auto" w:fill="FFFFFF"/>
    </w:rPr>
  </w:style>
  <w:style w:type="paragraph" w:customStyle="1" w:styleId="Bodytext40">
    <w:name w:val="Body text (4)"/>
    <w:basedOn w:val="Normal"/>
    <w:link w:val="Bodytext4"/>
    <w:rsid w:val="004B0F19"/>
    <w:pPr>
      <w:widowControl w:val="0"/>
      <w:shd w:val="clear" w:color="auto" w:fill="FFFFFF"/>
      <w:suppressAutoHyphens w:val="0"/>
      <w:spacing w:line="0" w:lineRule="atLeast"/>
    </w:pPr>
    <w:rPr>
      <w:rFonts w:ascii="Trebuchet MS" w:eastAsia="Trebuchet MS" w:hAnsi="Trebuchet MS" w:cs="Trebuchet MS"/>
      <w:b/>
      <w:bCs/>
      <w:spacing w:val="2"/>
      <w:sz w:val="18"/>
      <w:szCs w:val="18"/>
      <w:lang w:eastAsia="en-US" w:bidi="en-US"/>
    </w:rPr>
  </w:style>
  <w:style w:type="table" w:styleId="TableGrid">
    <w:name w:val="Table Grid"/>
    <w:basedOn w:val="TableNormal"/>
    <w:uiPriority w:val="59"/>
    <w:rsid w:val="004B0F19"/>
    <w:pPr>
      <w:spacing w:after="0" w:line="240" w:lineRule="auto"/>
    </w:pPr>
    <w:rPr>
      <w:rFonts w:ascii="Calibri" w:eastAsia="Calibri" w:hAnsi="Calibri" w:cs="Times New Roman"/>
      <w:lang w:val="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4B0F19"/>
    <w:pPr>
      <w:spacing w:after="120" w:line="480" w:lineRule="auto"/>
      <w:ind w:left="360"/>
    </w:pPr>
  </w:style>
  <w:style w:type="character" w:customStyle="1" w:styleId="BodyTextIndent2Char">
    <w:name w:val="Body Text Indent 2 Char"/>
    <w:basedOn w:val="DefaultParagraphFont"/>
    <w:link w:val="BodyTextIndent2"/>
    <w:uiPriority w:val="99"/>
    <w:semiHidden/>
    <w:rsid w:val="004B0F19"/>
    <w:rPr>
      <w:rFonts w:ascii="Times New Roman" w:eastAsia="Times New Roman" w:hAnsi="Times New Roman" w:cs="Times New Roman"/>
      <w:sz w:val="20"/>
      <w:szCs w:val="20"/>
      <w:lang w:eastAsia="ar-SA" w:bidi="ar-SA"/>
    </w:rPr>
  </w:style>
  <w:style w:type="character" w:styleId="FollowedHyperlink">
    <w:name w:val="FollowedHyperlink"/>
    <w:uiPriority w:val="99"/>
    <w:semiHidden/>
    <w:unhideWhenUsed/>
    <w:rsid w:val="004B0F19"/>
    <w:rPr>
      <w:color w:val="800080"/>
      <w:u w:val="single"/>
    </w:rPr>
  </w:style>
  <w:style w:type="paragraph" w:customStyle="1" w:styleId="PlainText1">
    <w:name w:val="Plain Text1"/>
    <w:basedOn w:val="Normal"/>
    <w:rsid w:val="00FB04DA"/>
    <w:rPr>
      <w:rFonts w:ascii="Courier New" w:hAnsi="Courier New"/>
      <w:szCs w:val="24"/>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82F6D-0CC5-4BEF-8E5B-B14AD133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38</Pages>
  <Words>10473</Words>
  <Characters>59701</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JVN</dc:creator>
  <cp:lastModifiedBy>JN OU Cajetina</cp:lastModifiedBy>
  <cp:revision>72</cp:revision>
  <cp:lastPrinted>2019-10-01T09:54:00Z</cp:lastPrinted>
  <dcterms:created xsi:type="dcterms:W3CDTF">2014-12-26T13:56:00Z</dcterms:created>
  <dcterms:modified xsi:type="dcterms:W3CDTF">2019-10-03T12:14:00Z</dcterms:modified>
</cp:coreProperties>
</file>