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40" w:rsidRPr="000501BE" w:rsidRDefault="00745A40" w:rsidP="00745A40">
      <w:pPr>
        <w:suppressAutoHyphens w:val="0"/>
        <w:jc w:val="center"/>
        <w:rPr>
          <w:sz w:val="24"/>
          <w:szCs w:val="24"/>
          <w:lang w:eastAsia="en-US"/>
        </w:rPr>
      </w:pPr>
    </w:p>
    <w:p w:rsidR="00745A40" w:rsidRPr="00F9556B" w:rsidRDefault="00745A40" w:rsidP="00745A40">
      <w:pPr>
        <w:keepLines/>
        <w:spacing w:before="60"/>
        <w:jc w:val="both"/>
        <w:rPr>
          <w:sz w:val="24"/>
          <w:szCs w:val="24"/>
          <w:lang w:val="ru-RU" w:eastAsia="zh-CN"/>
        </w:rPr>
      </w:pPr>
      <w:r w:rsidRPr="00F9556B">
        <w:rPr>
          <w:sz w:val="24"/>
          <w:szCs w:val="24"/>
          <w:lang w:val="ru-RU" w:eastAsia="zh-CN"/>
        </w:rPr>
        <w:t>НАРУЧИЛАЦ</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Општинска управа</w:t>
      </w:r>
    </w:p>
    <w:p w:rsidR="00745A40" w:rsidRPr="000B66A4" w:rsidRDefault="00745A40" w:rsidP="00745A40">
      <w:pPr>
        <w:keepLines/>
        <w:spacing w:before="60"/>
        <w:jc w:val="both"/>
        <w:rPr>
          <w:b/>
          <w:sz w:val="24"/>
          <w:szCs w:val="24"/>
          <w:lang w:eastAsia="zh-CN"/>
        </w:rPr>
      </w:pPr>
      <w:r w:rsidRPr="00F9556B">
        <w:rPr>
          <w:sz w:val="24"/>
          <w:szCs w:val="24"/>
          <w:lang w:val="ru-RU" w:eastAsia="zh-CN"/>
        </w:rPr>
        <w:t>Број:</w:t>
      </w:r>
      <w:r w:rsidRPr="00F9556B">
        <w:rPr>
          <w:sz w:val="24"/>
          <w:szCs w:val="24"/>
          <w:lang w:val="sr-Cyrl-CS" w:eastAsia="zh-CN"/>
        </w:rPr>
        <w:t xml:space="preserve"> </w:t>
      </w:r>
      <w:r w:rsidR="008771BA">
        <w:rPr>
          <w:sz w:val="24"/>
          <w:szCs w:val="24"/>
          <w:lang w:val="sr-Cyrl-CS" w:eastAsia="zh-CN"/>
        </w:rPr>
        <w:t>404</w:t>
      </w:r>
      <w:r w:rsidR="008771BA" w:rsidRPr="00804825">
        <w:rPr>
          <w:sz w:val="24"/>
          <w:szCs w:val="24"/>
          <w:lang w:val="sr-Cyrl-CS" w:eastAsia="zh-CN"/>
        </w:rPr>
        <w:t>-</w:t>
      </w:r>
      <w:r w:rsidR="008701AC">
        <w:rPr>
          <w:sz w:val="24"/>
          <w:szCs w:val="24"/>
          <w:lang w:eastAsia="zh-CN"/>
        </w:rPr>
        <w:t>94</w:t>
      </w:r>
      <w:r w:rsidR="000B66A4" w:rsidRPr="00804825">
        <w:rPr>
          <w:sz w:val="24"/>
          <w:szCs w:val="24"/>
          <w:lang w:eastAsia="zh-CN"/>
        </w:rPr>
        <w:t>/17-</w:t>
      </w:r>
      <w:r w:rsidR="000B66A4">
        <w:rPr>
          <w:sz w:val="24"/>
          <w:szCs w:val="24"/>
          <w:lang w:eastAsia="zh-CN"/>
        </w:rPr>
        <w:t>02</w:t>
      </w:r>
    </w:p>
    <w:p w:rsidR="00745A40" w:rsidRPr="00CF09C4" w:rsidRDefault="00745A40" w:rsidP="00745A40">
      <w:pPr>
        <w:keepLines/>
        <w:spacing w:before="60"/>
        <w:jc w:val="both"/>
        <w:rPr>
          <w:sz w:val="24"/>
          <w:szCs w:val="24"/>
          <w:lang w:eastAsia="zh-CN"/>
        </w:rPr>
      </w:pPr>
      <w:r w:rsidRPr="00F9556B">
        <w:rPr>
          <w:sz w:val="24"/>
          <w:szCs w:val="24"/>
          <w:lang w:val="sr-Cyrl-CS" w:eastAsia="zh-CN"/>
        </w:rPr>
        <w:t xml:space="preserve">Датум: </w:t>
      </w:r>
      <w:r w:rsidR="000501BE">
        <w:rPr>
          <w:sz w:val="24"/>
          <w:szCs w:val="24"/>
          <w:lang w:eastAsia="zh-CN"/>
        </w:rPr>
        <w:t>16.10</w:t>
      </w:r>
      <w:r w:rsidR="0091710A">
        <w:rPr>
          <w:sz w:val="24"/>
          <w:szCs w:val="24"/>
          <w:lang w:eastAsia="zh-CN"/>
        </w:rPr>
        <w:t>.2017</w:t>
      </w:r>
      <w:r w:rsidR="00603176">
        <w:rPr>
          <w:sz w:val="24"/>
          <w:szCs w:val="24"/>
          <w:lang w:val="sr-Cyrl-CS" w:eastAsia="zh-CN"/>
        </w:rPr>
        <w:t>.</w:t>
      </w:r>
      <w:r w:rsidR="0043697C">
        <w:rPr>
          <w:sz w:val="24"/>
          <w:szCs w:val="24"/>
          <w:lang w:val="sr-Cyrl-CS" w:eastAsia="zh-CN"/>
        </w:rPr>
        <w:t>год.</w:t>
      </w:r>
    </w:p>
    <w:p w:rsidR="00745A40" w:rsidRPr="00F9556B" w:rsidRDefault="00745A40" w:rsidP="00CA0504">
      <w:pPr>
        <w:keepLines/>
        <w:spacing w:before="60"/>
        <w:ind w:right="-227"/>
        <w:jc w:val="both"/>
        <w:rPr>
          <w:sz w:val="24"/>
          <w:szCs w:val="24"/>
          <w:lang w:val="sr-Cyrl-CS" w:eastAsia="zh-CN"/>
        </w:rPr>
      </w:pPr>
      <w:r w:rsidRPr="00F9556B">
        <w:rPr>
          <w:sz w:val="24"/>
          <w:szCs w:val="24"/>
          <w:lang w:val="sr-Cyrl-CS" w:eastAsia="zh-CN"/>
        </w:rPr>
        <w:t>Ч а ј е т и н а</w:t>
      </w: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jc w:val="center"/>
        <w:rPr>
          <w:rFonts w:eastAsia="TimesNewRomanPS-BoldMT"/>
          <w:b/>
          <w:sz w:val="24"/>
          <w:szCs w:val="24"/>
          <w:lang w:val="ru-RU" w:eastAsia="zh-CN"/>
        </w:rPr>
      </w:pPr>
      <w:r w:rsidRPr="00F9556B">
        <w:rPr>
          <w:b/>
          <w:sz w:val="24"/>
          <w:szCs w:val="24"/>
          <w:lang w:val="ru-RU" w:eastAsia="zh-CN"/>
        </w:rPr>
        <w:t>КОНКУРСНА ДОКУМЕНТАЦИЈА</w:t>
      </w:r>
    </w:p>
    <w:p w:rsidR="00745A40" w:rsidRPr="006D778B" w:rsidRDefault="000501BE" w:rsidP="00745A40">
      <w:pPr>
        <w:keepLines/>
        <w:spacing w:before="60"/>
        <w:jc w:val="center"/>
        <w:rPr>
          <w:b/>
          <w:sz w:val="24"/>
          <w:szCs w:val="24"/>
          <w:lang w:val="sr-Cyrl-CS" w:eastAsia="zh-CN"/>
        </w:rPr>
      </w:pPr>
      <w:r>
        <w:rPr>
          <w:b/>
          <w:sz w:val="24"/>
          <w:szCs w:val="24"/>
          <w:lang w:val="ru-RU" w:eastAsia="zh-CN"/>
        </w:rPr>
        <w:t>У ПОСТУПКУ ЈАВНЕ НАБАВКЕ МАЛЕ</w:t>
      </w:r>
      <w:r w:rsidR="00745A40" w:rsidRPr="00F9556B">
        <w:rPr>
          <w:b/>
          <w:sz w:val="24"/>
          <w:szCs w:val="24"/>
          <w:lang w:val="ru-RU" w:eastAsia="zh-CN"/>
        </w:rPr>
        <w:t xml:space="preserve"> ВРЕДНОСТИ</w:t>
      </w:r>
      <w:r w:rsidR="00745A40" w:rsidRPr="00603176">
        <w:rPr>
          <w:b/>
          <w:color w:val="000000" w:themeColor="text1"/>
          <w:sz w:val="24"/>
          <w:szCs w:val="24"/>
          <w:lang w:val="sr-Cyrl-CS" w:eastAsia="zh-CN"/>
        </w:rPr>
        <w:t>,</w:t>
      </w:r>
      <w:r w:rsidR="00465774">
        <w:rPr>
          <w:b/>
          <w:color w:val="000000" w:themeColor="text1"/>
          <w:sz w:val="24"/>
          <w:szCs w:val="24"/>
          <w:lang w:val="ru-RU" w:eastAsia="zh-CN"/>
        </w:rPr>
        <w:t xml:space="preserve"> ЈНМ</w:t>
      </w:r>
      <w:r w:rsidR="00745A40" w:rsidRPr="00603176">
        <w:rPr>
          <w:b/>
          <w:color w:val="000000" w:themeColor="text1"/>
          <w:sz w:val="24"/>
          <w:szCs w:val="24"/>
          <w:lang w:val="ru-RU" w:eastAsia="zh-CN"/>
        </w:rPr>
        <w:t xml:space="preserve">В </w:t>
      </w:r>
      <w:r w:rsidR="00EF5CE7">
        <w:rPr>
          <w:b/>
          <w:sz w:val="24"/>
          <w:szCs w:val="24"/>
          <w:lang w:val="sr-Cyrl-CS" w:eastAsia="zh-CN"/>
        </w:rPr>
        <w:t>31</w:t>
      </w:r>
      <w:r>
        <w:rPr>
          <w:b/>
          <w:sz w:val="24"/>
          <w:szCs w:val="24"/>
          <w:lang w:val="sr-Cyrl-CS" w:eastAsia="zh-CN"/>
        </w:rPr>
        <w:t>/17</w:t>
      </w:r>
    </w:p>
    <w:p w:rsidR="00745A40" w:rsidRPr="00F9556B" w:rsidRDefault="00745A40" w:rsidP="00745A40">
      <w:pPr>
        <w:pStyle w:val="ListParagraph"/>
        <w:keepLines/>
        <w:spacing w:before="60"/>
        <w:rPr>
          <w:rFonts w:ascii="Times New Roman" w:eastAsia="TimesNewRomanPS-BoldMT" w:hAnsi="Times New Roman" w:cs="Times New Roman"/>
          <w:b/>
          <w:sz w:val="24"/>
          <w:szCs w:val="24"/>
        </w:rPr>
      </w:pPr>
    </w:p>
    <w:p w:rsidR="00745A40" w:rsidRPr="00F9556B" w:rsidRDefault="00745A40" w:rsidP="00745A40">
      <w:pPr>
        <w:keepLines/>
        <w:spacing w:before="60"/>
        <w:jc w:val="center"/>
        <w:rPr>
          <w:b/>
          <w:sz w:val="24"/>
          <w:szCs w:val="24"/>
          <w:lang w:eastAsia="zh-CN"/>
        </w:rPr>
      </w:pPr>
    </w:p>
    <w:p w:rsidR="00745A40" w:rsidRPr="00F9556B" w:rsidRDefault="00745A40" w:rsidP="00745A40">
      <w:pPr>
        <w:keepLines/>
        <w:spacing w:before="60"/>
        <w:jc w:val="center"/>
        <w:rPr>
          <w:b/>
          <w:sz w:val="24"/>
          <w:szCs w:val="24"/>
          <w:lang w:eastAsia="zh-CN"/>
        </w:rPr>
      </w:pPr>
    </w:p>
    <w:p w:rsidR="00745A40" w:rsidRDefault="00745A40" w:rsidP="00745A40">
      <w:pPr>
        <w:keepLines/>
        <w:spacing w:before="60"/>
        <w:jc w:val="center"/>
        <w:rPr>
          <w:b/>
          <w:sz w:val="24"/>
          <w:szCs w:val="24"/>
          <w:lang w:eastAsia="zh-CN"/>
        </w:rPr>
      </w:pPr>
    </w:p>
    <w:p w:rsidR="00745A40" w:rsidRPr="00F9556B" w:rsidRDefault="00745A40" w:rsidP="006348A3">
      <w:pPr>
        <w:keepLines/>
        <w:spacing w:before="60"/>
        <w:rPr>
          <w:b/>
          <w:sz w:val="24"/>
          <w:szCs w:val="24"/>
          <w:lang w:eastAsia="zh-CN"/>
        </w:rPr>
      </w:pPr>
    </w:p>
    <w:p w:rsidR="00745A40" w:rsidRPr="000501BE" w:rsidRDefault="001A7795" w:rsidP="00745A40">
      <w:pPr>
        <w:jc w:val="center"/>
        <w:rPr>
          <w:b/>
          <w:color w:val="000000"/>
          <w:sz w:val="24"/>
          <w:szCs w:val="24"/>
        </w:rPr>
      </w:pPr>
      <w:r>
        <w:rPr>
          <w:b/>
          <w:color w:val="000000"/>
          <w:sz w:val="24"/>
          <w:szCs w:val="24"/>
          <w:lang w:val="sr-Cyrl-CS"/>
        </w:rPr>
        <w:t>ИЗГРАДЊА</w:t>
      </w:r>
      <w:r>
        <w:rPr>
          <w:b/>
          <w:color w:val="000000"/>
          <w:sz w:val="24"/>
          <w:szCs w:val="24"/>
        </w:rPr>
        <w:t xml:space="preserve"> </w:t>
      </w:r>
      <w:r w:rsidR="000501BE">
        <w:rPr>
          <w:b/>
          <w:color w:val="000000"/>
          <w:sz w:val="24"/>
          <w:szCs w:val="24"/>
        </w:rPr>
        <w:t>ЛОВАЧКИХ КУЋА</w:t>
      </w:r>
    </w:p>
    <w:p w:rsidR="006348A3" w:rsidRDefault="006348A3" w:rsidP="00745A40">
      <w:pPr>
        <w:jc w:val="center"/>
        <w:rPr>
          <w:b/>
          <w:color w:val="000000"/>
          <w:sz w:val="24"/>
          <w:szCs w:val="24"/>
        </w:rPr>
      </w:pPr>
    </w:p>
    <w:p w:rsidR="006348A3" w:rsidRDefault="006348A3" w:rsidP="00745A40">
      <w:pPr>
        <w:jc w:val="center"/>
        <w:rPr>
          <w:b/>
          <w:color w:val="000000"/>
          <w:sz w:val="24"/>
          <w:szCs w:val="24"/>
        </w:rPr>
      </w:pPr>
    </w:p>
    <w:p w:rsidR="006348A3" w:rsidRPr="006348A3" w:rsidRDefault="006348A3" w:rsidP="00745A40">
      <w:pPr>
        <w:jc w:val="center"/>
        <w:rPr>
          <w:b/>
          <w:color w:val="000000"/>
          <w:sz w:val="24"/>
          <w:szCs w:val="24"/>
        </w:rPr>
      </w:pPr>
    </w:p>
    <w:p w:rsidR="00745A40" w:rsidRPr="00F9556B" w:rsidRDefault="00745A40" w:rsidP="00745A40">
      <w:pPr>
        <w:keepLines/>
        <w:tabs>
          <w:tab w:val="right" w:pos="9893"/>
        </w:tabs>
        <w:spacing w:before="60"/>
        <w:jc w:val="both"/>
        <w:rPr>
          <w:sz w:val="24"/>
          <w:szCs w:val="24"/>
          <w:lang w:val="ru-RU" w:eastAsia="zh-CN"/>
        </w:rPr>
      </w:pPr>
    </w:p>
    <w:p w:rsidR="000501BE" w:rsidRDefault="000501BE" w:rsidP="008338B3">
      <w:pPr>
        <w:keepLines/>
        <w:spacing w:before="60"/>
        <w:jc w:val="both"/>
        <w:rPr>
          <w:sz w:val="24"/>
          <w:szCs w:val="24"/>
          <w:lang w:val="sr-Cyrl-CS" w:eastAsia="zh-CN"/>
        </w:rPr>
      </w:pPr>
    </w:p>
    <w:p w:rsidR="00745A40" w:rsidRPr="00F9556B" w:rsidRDefault="0026643D" w:rsidP="008338B3">
      <w:pPr>
        <w:keepLines/>
        <w:spacing w:before="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EF5CE7" w:rsidRPr="00EC719E" w:rsidRDefault="00EF5CE7" w:rsidP="00745A40">
                  <w:pPr>
                    <w:rPr>
                      <w:lang w:val="ru-RU"/>
                    </w:rPr>
                  </w:pPr>
                  <w:r w:rsidRPr="00EC719E">
                    <w:rPr>
                      <w:lang w:val="ru-RU"/>
                    </w:rPr>
                    <w:t>Конкурсна документација сачињена у складу са:</w:t>
                  </w:r>
                </w:p>
                <w:p w:rsidR="00EF5CE7" w:rsidRPr="00EC719E" w:rsidRDefault="00EF5CE7" w:rsidP="00745A40">
                  <w:pPr>
                    <w:rPr>
                      <w:lang w:val="ru-RU"/>
                    </w:rPr>
                  </w:pPr>
                </w:p>
                <w:p w:rsidR="00EF5CE7" w:rsidRPr="000B66A4" w:rsidRDefault="00EF5CE7" w:rsidP="00745A40">
                  <w:pPr>
                    <w:keepLines/>
                    <w:numPr>
                      <w:ilvl w:val="1"/>
                      <w:numId w:val="1"/>
                    </w:numPr>
                    <w:tabs>
                      <w:tab w:val="clear" w:pos="720"/>
                    </w:tabs>
                    <w:spacing w:before="60"/>
                    <w:ind w:left="1080"/>
                    <w:rPr>
                      <w:rFonts w:ascii="Tahoma" w:hAnsi="Tahoma" w:cs="Tahoma"/>
                      <w:lang w:val="ru-RU"/>
                    </w:rPr>
                  </w:pPr>
                  <w:r>
                    <w:rPr>
                      <w:lang w:val="ru-RU"/>
                    </w:rPr>
                    <w:t xml:space="preserve">Законом о јавним набавкама </w:t>
                  </w:r>
                  <w:r w:rsidRPr="000B66A4">
                    <w:rPr>
                      <w:lang w:val="ru-RU"/>
                    </w:rPr>
                    <w:t>( “Службени гласник РС”, број 124/2012, 14/15, 68/15)</w:t>
                  </w:r>
                  <w:r w:rsidRPr="00900B75">
                    <w:rPr>
                      <w:lang w:val="sr-Cyrl-CS"/>
                    </w:rPr>
                    <w:t>;</w:t>
                  </w:r>
                </w:p>
                <w:p w:rsidR="00EF5CE7" w:rsidRPr="00900B75" w:rsidRDefault="00EF5CE7" w:rsidP="00745A40">
                  <w:pPr>
                    <w:keepLines/>
                    <w:numPr>
                      <w:ilvl w:val="1"/>
                      <w:numId w:val="1"/>
                    </w:numPr>
                    <w:tabs>
                      <w:tab w:val="clear" w:pos="720"/>
                    </w:tabs>
                    <w:spacing w:before="60"/>
                    <w:ind w:left="1080"/>
                    <w:rPr>
                      <w:lang w:val="ru-RU"/>
                    </w:rPr>
                  </w:pPr>
                  <w:r w:rsidRPr="00900B75">
                    <w:rPr>
                      <w:lang w:val="ru-RU"/>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w:t>
                  </w:r>
                  <w:r>
                    <w:rPr>
                      <w:lang w:val="ru-RU"/>
                    </w:rPr>
                    <w:t>86/2015</w:t>
                  </w:r>
                  <w:r w:rsidRPr="00900B75">
                    <w:rPr>
                      <w:lang w:val="ru-RU"/>
                    </w:rPr>
                    <w:t xml:space="preserve"> )</w:t>
                  </w:r>
                  <w:r w:rsidRPr="00900B75">
                    <w:rPr>
                      <w:lang w:val="sr-Cyrl-CS"/>
                    </w:rPr>
                    <w:t>.</w:t>
                  </w:r>
                </w:p>
              </w:txbxContent>
            </v:textbox>
            <w10:wrap type="square" side="largest" anchorx="margin"/>
          </v:shape>
        </w:pict>
      </w:r>
    </w:p>
    <w:p w:rsidR="00745A40" w:rsidRPr="00F9556B" w:rsidRDefault="00745A40" w:rsidP="00745A40">
      <w:pPr>
        <w:jc w:val="center"/>
        <w:rPr>
          <w:sz w:val="24"/>
          <w:szCs w:val="24"/>
          <w:lang w:val="sr-Cyrl-CS"/>
        </w:rPr>
      </w:pPr>
    </w:p>
    <w:p w:rsidR="00745A40" w:rsidRPr="00F9556B" w:rsidRDefault="00745A40" w:rsidP="00745A40">
      <w:pPr>
        <w:rPr>
          <w:sz w:val="24"/>
          <w:szCs w:val="24"/>
        </w:rPr>
      </w:pPr>
    </w:p>
    <w:p w:rsidR="00745A40" w:rsidRPr="00F9556B" w:rsidRDefault="00D87FD4" w:rsidP="00745A40">
      <w:pPr>
        <w:jc w:val="center"/>
        <w:rPr>
          <w:sz w:val="24"/>
          <w:szCs w:val="24"/>
          <w:lang w:val="sr-Cyrl-CS"/>
        </w:rPr>
      </w:pPr>
      <w:r>
        <w:rPr>
          <w:sz w:val="24"/>
          <w:szCs w:val="24"/>
          <w:lang w:val="sr-Cyrl-CS"/>
        </w:rPr>
        <w:t xml:space="preserve">Чајетина, </w:t>
      </w:r>
      <w:r w:rsidR="00EF5CE7">
        <w:rPr>
          <w:sz w:val="24"/>
          <w:szCs w:val="24"/>
        </w:rPr>
        <w:t>новембар</w:t>
      </w:r>
      <w:r w:rsidR="0091710A">
        <w:rPr>
          <w:sz w:val="24"/>
          <w:szCs w:val="24"/>
        </w:rPr>
        <w:t xml:space="preserve"> 2017</w:t>
      </w:r>
      <w:r>
        <w:rPr>
          <w:sz w:val="24"/>
          <w:szCs w:val="24"/>
          <w:lang w:val="sr-Cyrl-CS"/>
        </w:rPr>
        <w:t>. године</w:t>
      </w:r>
    </w:p>
    <w:p w:rsidR="00745A40" w:rsidRPr="008338B3" w:rsidRDefault="00745A40" w:rsidP="008338B3">
      <w:pPr>
        <w:rPr>
          <w:b/>
          <w:sz w:val="24"/>
          <w:szCs w:val="24"/>
          <w:u w:val="single"/>
        </w:rPr>
      </w:pPr>
    </w:p>
    <w:p w:rsidR="00745A40" w:rsidRPr="00F9556B" w:rsidRDefault="00745A40" w:rsidP="00745A40">
      <w:pPr>
        <w:jc w:val="center"/>
        <w:rPr>
          <w:b/>
          <w:sz w:val="24"/>
          <w:szCs w:val="24"/>
          <w:u w:val="single"/>
        </w:rPr>
      </w:pPr>
    </w:p>
    <w:p w:rsidR="00745A40" w:rsidRPr="00F9556B" w:rsidRDefault="00745A40" w:rsidP="00745A40">
      <w:pPr>
        <w:jc w:val="center"/>
        <w:rPr>
          <w:b/>
          <w:sz w:val="24"/>
          <w:szCs w:val="24"/>
          <w:u w:val="single"/>
        </w:rPr>
      </w:pPr>
    </w:p>
    <w:p w:rsidR="00745A40" w:rsidRPr="00F9556B" w:rsidRDefault="00745A40" w:rsidP="00745A40">
      <w:pPr>
        <w:jc w:val="center"/>
        <w:rPr>
          <w:sz w:val="24"/>
          <w:szCs w:val="24"/>
          <w:lang w:val="sr-Cyrl-CS"/>
        </w:rPr>
      </w:pPr>
      <w:r w:rsidRPr="00F9556B">
        <w:rPr>
          <w:b/>
          <w:sz w:val="24"/>
          <w:szCs w:val="24"/>
          <w:u w:val="single"/>
          <w:lang w:val="sr-Cyrl-CS"/>
        </w:rPr>
        <w:lastRenderedPageBreak/>
        <w:t>С А Д Р Ж А Ј</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ОПШТИ ПОДАЦИ О НАБАВЦИ</w:t>
      </w:r>
    </w:p>
    <w:p w:rsidR="00745A40" w:rsidRPr="00F9556B" w:rsidRDefault="00745A40" w:rsidP="00745A40">
      <w:pPr>
        <w:jc w:val="both"/>
        <w:rPr>
          <w:sz w:val="24"/>
          <w:szCs w:val="24"/>
          <w:lang w:val="sr-Cyrl-CS"/>
        </w:rPr>
      </w:pPr>
      <w:r w:rsidRPr="00F9556B">
        <w:rPr>
          <w:sz w:val="24"/>
          <w:szCs w:val="24"/>
          <w:lang w:val="sr-Cyrl-CS"/>
        </w:rPr>
        <w:t xml:space="preserve">2. </w:t>
      </w:r>
      <w:r w:rsidRPr="00F9556B">
        <w:rPr>
          <w:sz w:val="24"/>
          <w:szCs w:val="24"/>
          <w:lang w:val="sr-Cyrl-CS"/>
        </w:rPr>
        <w:tab/>
        <w:t>ПОДАЦИ О ПРЕДМЕТУ ЈАВНЕ НАБАВКЕ</w:t>
      </w: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ТЕХНИЧКЕ КАРАКТЕРИСТИКЕ И ДРУГИ ЗАХТЕВИ</w:t>
      </w:r>
    </w:p>
    <w:p w:rsidR="00745A40" w:rsidRPr="00F9556B" w:rsidRDefault="00745A40" w:rsidP="00745A40">
      <w:pPr>
        <w:jc w:val="both"/>
        <w:rPr>
          <w:sz w:val="24"/>
          <w:szCs w:val="24"/>
          <w:lang w:val="sr-Cyrl-CS"/>
        </w:rPr>
      </w:pPr>
      <w:r w:rsidRPr="00F9556B">
        <w:rPr>
          <w:sz w:val="24"/>
          <w:szCs w:val="24"/>
          <w:lang w:val="sr-Cyrl-CS"/>
        </w:rPr>
        <w:t xml:space="preserve">4. </w:t>
      </w:r>
      <w:r w:rsidRPr="00F9556B">
        <w:rPr>
          <w:sz w:val="24"/>
          <w:szCs w:val="24"/>
          <w:lang w:val="sr-Cyrl-CS"/>
        </w:rPr>
        <w:tab/>
        <w:t>УСЛОВИ ЗА УЧЕШЋЕ У ПОСТУПКУ ЈАВНЕ НАБАВКЕ ИЗ ЧЛ. 75. и 76.</w:t>
      </w:r>
    </w:p>
    <w:p w:rsidR="00745A40" w:rsidRPr="00F9556B" w:rsidRDefault="00745A40" w:rsidP="00745A40">
      <w:pPr>
        <w:jc w:val="both"/>
        <w:rPr>
          <w:sz w:val="24"/>
          <w:szCs w:val="24"/>
          <w:lang w:val="sr-Cyrl-CS"/>
        </w:rPr>
      </w:pPr>
      <w:r w:rsidRPr="00F9556B">
        <w:rPr>
          <w:sz w:val="24"/>
          <w:szCs w:val="24"/>
          <w:lang w:val="sr-Cyrl-CS"/>
        </w:rPr>
        <w:tab/>
        <w:t>ЗАКОНА И УПУТСТВО КАКО СЕ ДОКАЗУЈЕ ИСПУЊЕНОСТ ТИХ УСЛОВА</w:t>
      </w: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УПУТСТВО ПОНУЂАЧИМА КАКО ДА САЧИНЕ ПОНУДУ</w:t>
      </w:r>
    </w:p>
    <w:p w:rsidR="00745A40" w:rsidRPr="00F9556B" w:rsidRDefault="00745A40" w:rsidP="00745A40">
      <w:pPr>
        <w:jc w:val="both"/>
        <w:rPr>
          <w:sz w:val="24"/>
          <w:szCs w:val="24"/>
          <w:lang w:val="sr-Cyrl-CS"/>
        </w:rPr>
      </w:pPr>
      <w:r w:rsidRPr="00F9556B">
        <w:rPr>
          <w:sz w:val="24"/>
          <w:szCs w:val="24"/>
          <w:lang w:val="sr-Cyrl-CS"/>
        </w:rPr>
        <w:t>6.</w:t>
      </w:r>
      <w:r w:rsidRPr="00F9556B">
        <w:rPr>
          <w:sz w:val="24"/>
          <w:szCs w:val="24"/>
          <w:lang w:val="sr-Cyrl-CS"/>
        </w:rPr>
        <w:tab/>
        <w:t>ОБРАСЦИ</w:t>
      </w:r>
    </w:p>
    <w:p w:rsidR="00745A40" w:rsidRPr="00F9556B" w:rsidRDefault="00745A40" w:rsidP="00745A40">
      <w:pPr>
        <w:jc w:val="both"/>
        <w:rPr>
          <w:sz w:val="24"/>
          <w:szCs w:val="24"/>
          <w:lang w:val="sr-Cyrl-CS"/>
        </w:rPr>
      </w:pPr>
      <w:r w:rsidRPr="00F9556B">
        <w:rPr>
          <w:sz w:val="24"/>
          <w:szCs w:val="24"/>
          <w:lang w:val="sr-Cyrl-CS"/>
        </w:rPr>
        <w:t xml:space="preserve">7. </w:t>
      </w:r>
      <w:r w:rsidRPr="00F9556B">
        <w:rPr>
          <w:sz w:val="24"/>
          <w:szCs w:val="24"/>
          <w:lang w:val="sr-Cyrl-CS"/>
        </w:rPr>
        <w:tab/>
        <w:t>МОДЕЛ УГОВОРА</w:t>
      </w:r>
    </w:p>
    <w:p w:rsidR="00745A40" w:rsidRPr="00F9556B" w:rsidRDefault="00745A40" w:rsidP="00745A40">
      <w:pPr>
        <w:jc w:val="both"/>
        <w:rPr>
          <w:sz w:val="24"/>
          <w:szCs w:val="24"/>
          <w:lang w:val="sr-Cyrl-CS"/>
        </w:rPr>
      </w:pPr>
    </w:p>
    <w:p w:rsidR="00745A40" w:rsidRPr="00804825" w:rsidRDefault="00745A40" w:rsidP="00745A40">
      <w:pPr>
        <w:jc w:val="both"/>
        <w:rPr>
          <w:color w:val="FF0000"/>
          <w:sz w:val="24"/>
          <w:szCs w:val="24"/>
        </w:rPr>
      </w:pPr>
      <w:r w:rsidRPr="00F9556B">
        <w:rPr>
          <w:sz w:val="24"/>
          <w:szCs w:val="24"/>
          <w:lang w:val="sr-Cyrl-CS"/>
        </w:rPr>
        <w:tab/>
        <w:t xml:space="preserve">Укупан број страна: </w:t>
      </w:r>
      <w:r w:rsidR="00D87FD4" w:rsidRPr="000B66A4">
        <w:rPr>
          <w:sz w:val="24"/>
          <w:szCs w:val="24"/>
          <w:lang w:val="sr-Cyrl-CS"/>
        </w:rPr>
        <w:t>4</w:t>
      </w:r>
      <w:r w:rsidR="00804825">
        <w:rPr>
          <w:sz w:val="24"/>
          <w:szCs w:val="24"/>
        </w:rPr>
        <w:t>0</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Pr="000B66A4" w:rsidRDefault="008338B3" w:rsidP="00745A40">
      <w:pPr>
        <w:jc w:val="both"/>
        <w:rPr>
          <w:sz w:val="24"/>
          <w:szCs w:val="24"/>
          <w:lang w:val="sr-Cyrl-CS"/>
        </w:rPr>
      </w:pPr>
    </w:p>
    <w:p w:rsidR="00CF09C4" w:rsidRPr="000B66A4" w:rsidRDefault="00CF09C4" w:rsidP="00745A40">
      <w:pPr>
        <w:jc w:val="both"/>
        <w:rPr>
          <w:sz w:val="24"/>
          <w:szCs w:val="24"/>
          <w:lang w:val="sr-Cyrl-CS"/>
        </w:rPr>
      </w:pPr>
    </w:p>
    <w:p w:rsidR="00CF09C4" w:rsidRPr="000B66A4" w:rsidRDefault="00CF09C4" w:rsidP="00745A40">
      <w:pPr>
        <w:jc w:val="both"/>
        <w:rPr>
          <w:sz w:val="24"/>
          <w:szCs w:val="24"/>
          <w:lang w:val="sr-Cyrl-CS"/>
        </w:rPr>
      </w:pPr>
    </w:p>
    <w:p w:rsidR="008338B3" w:rsidRPr="00F9556B" w:rsidRDefault="008338B3" w:rsidP="00745A40">
      <w:pPr>
        <w:jc w:val="both"/>
        <w:rPr>
          <w:sz w:val="24"/>
          <w:szCs w:val="24"/>
          <w:lang w:val="sr-Cyrl-CS"/>
        </w:rPr>
      </w:pPr>
    </w:p>
    <w:p w:rsidR="00745A40" w:rsidRPr="000B66A4" w:rsidRDefault="00745A40" w:rsidP="00745A40">
      <w:pPr>
        <w:rPr>
          <w:sz w:val="24"/>
          <w:szCs w:val="24"/>
          <w:lang w:val="sr-Cyrl-CS"/>
        </w:rPr>
      </w:pPr>
    </w:p>
    <w:p w:rsidR="00745A40" w:rsidRPr="000B66A4" w:rsidRDefault="00745A40" w:rsidP="00745A40">
      <w:pPr>
        <w:rPr>
          <w:b/>
          <w:sz w:val="24"/>
          <w:szCs w:val="24"/>
          <w:lang w:val="sr-Cyrl-CS"/>
        </w:rPr>
      </w:pPr>
    </w:p>
    <w:p w:rsidR="00745A40" w:rsidRPr="000B66A4" w:rsidRDefault="00745A40" w:rsidP="00745A40">
      <w:pPr>
        <w:jc w:val="center"/>
        <w:rPr>
          <w:b/>
          <w:sz w:val="24"/>
          <w:szCs w:val="24"/>
          <w:lang w:val="sr-Cyrl-CS"/>
        </w:rPr>
      </w:pPr>
    </w:p>
    <w:p w:rsidR="00745A40" w:rsidRPr="000B66A4"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lastRenderedPageBreak/>
        <w:t>1. ОПШТИ ПОДАЦИ О ЈАВНОЈ НАБАВЦИ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1.</w:t>
      </w:r>
      <w:r w:rsidRPr="00F9556B">
        <w:rPr>
          <w:sz w:val="24"/>
          <w:szCs w:val="24"/>
          <w:lang w:val="sr-Cyrl-CS"/>
        </w:rPr>
        <w:tab/>
        <w:t xml:space="preserve">Назив, адреса Наручиоца : </w:t>
      </w:r>
      <w:r w:rsidR="00D87FD4">
        <w:rPr>
          <w:sz w:val="24"/>
          <w:szCs w:val="24"/>
          <w:lang w:val="ru-RU" w:eastAsia="zh-CN"/>
        </w:rPr>
        <w:t>ОПШТИНА ЧАЈЕТИНА, Опш</w:t>
      </w:r>
      <w:r w:rsidRPr="00F9556B">
        <w:rPr>
          <w:sz w:val="24"/>
          <w:szCs w:val="24"/>
          <w:lang w:val="ru-RU" w:eastAsia="zh-CN"/>
        </w:rPr>
        <w:t xml:space="preserve">тинска управа, </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Ул.</w:t>
      </w:r>
      <w:r w:rsidRPr="000B66A4">
        <w:rPr>
          <w:sz w:val="24"/>
          <w:szCs w:val="24"/>
          <w:lang w:val="ru-RU"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0B66A4" w:rsidRDefault="00745A40" w:rsidP="00745A40">
      <w:pPr>
        <w:keepLines/>
        <w:spacing w:before="60"/>
        <w:rPr>
          <w:sz w:val="24"/>
          <w:szCs w:val="24"/>
          <w:lang w:val="sr-Cyrl-CS"/>
        </w:rPr>
      </w:pPr>
      <w:r w:rsidRPr="00F9556B">
        <w:rPr>
          <w:sz w:val="24"/>
          <w:szCs w:val="24"/>
          <w:lang w:val="sr-Cyrl-CS"/>
        </w:rPr>
        <w:t>2.</w:t>
      </w:r>
      <w:r w:rsidRPr="00F9556B">
        <w:rPr>
          <w:sz w:val="24"/>
          <w:szCs w:val="24"/>
          <w:lang w:val="sr-Cyrl-CS"/>
        </w:rPr>
        <w:tab/>
        <w:t xml:space="preserve">Врста поступка: </w:t>
      </w:r>
      <w:r w:rsidR="00A042E6">
        <w:rPr>
          <w:sz w:val="24"/>
          <w:szCs w:val="24"/>
        </w:rPr>
        <w:t>П</w:t>
      </w:r>
      <w:r w:rsidRPr="00F9556B">
        <w:rPr>
          <w:sz w:val="24"/>
          <w:szCs w:val="24"/>
          <w:lang w:val="sr-Cyrl-CS"/>
        </w:rPr>
        <w:t xml:space="preserve">оступак </w:t>
      </w:r>
      <w:r w:rsidR="00A042E6">
        <w:rPr>
          <w:sz w:val="24"/>
          <w:szCs w:val="24"/>
          <w:lang w:val="sr-Cyrl-CS"/>
        </w:rPr>
        <w:t>јавне набавке мале вредности у складу са чланом 39</w:t>
      </w:r>
      <w:r w:rsidRPr="00F9556B">
        <w:rPr>
          <w:sz w:val="24"/>
          <w:szCs w:val="24"/>
          <w:lang w:val="sr-Cyrl-CS"/>
        </w:rPr>
        <w:t>. Закона о јавним набавкама (</w:t>
      </w:r>
      <w:r w:rsidRPr="000B66A4">
        <w:rPr>
          <w:sz w:val="24"/>
          <w:szCs w:val="24"/>
          <w:lang w:val="sr-Cyrl-CS"/>
        </w:rPr>
        <w:t>“Службени гласник РС”, број 124/2012, 14/15, 68/15)</w:t>
      </w:r>
      <w:r w:rsidRPr="00F9556B">
        <w:rPr>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 xml:space="preserve">Предмет поступка јавне набавке:  </w:t>
      </w:r>
      <w:r w:rsidR="001A7795">
        <w:rPr>
          <w:sz w:val="24"/>
          <w:szCs w:val="24"/>
          <w:lang w:val="sr-Cyrl-CS"/>
        </w:rPr>
        <w:t xml:space="preserve">Изградња </w:t>
      </w:r>
      <w:r w:rsidR="000501BE">
        <w:rPr>
          <w:sz w:val="24"/>
          <w:szCs w:val="24"/>
          <w:lang w:val="sr-Cyrl-CS"/>
        </w:rPr>
        <w:t>ловачких кућа</w:t>
      </w:r>
    </w:p>
    <w:p w:rsidR="00745A40" w:rsidRPr="00F9556B" w:rsidRDefault="00745A40" w:rsidP="00745A40">
      <w:pPr>
        <w:jc w:val="both"/>
        <w:rPr>
          <w:sz w:val="24"/>
          <w:szCs w:val="24"/>
          <w:lang w:val="sr-Cyrl-CS"/>
        </w:rPr>
      </w:pPr>
      <w:r w:rsidRPr="00F9556B">
        <w:rPr>
          <w:sz w:val="24"/>
          <w:szCs w:val="24"/>
          <w:lang w:val="sr-Cyrl-CS"/>
        </w:rPr>
        <w:t>4.</w:t>
      </w:r>
      <w:r w:rsidRPr="00F9556B">
        <w:rPr>
          <w:sz w:val="24"/>
          <w:szCs w:val="24"/>
          <w:lang w:val="sr-Cyrl-CS"/>
        </w:rPr>
        <w:tab/>
        <w:t>Резервисана набавка: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Електронска лицитација: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eastAsia="zh-CN"/>
        </w:rPr>
      </w:pPr>
      <w:r w:rsidRPr="00F9556B">
        <w:rPr>
          <w:sz w:val="24"/>
          <w:szCs w:val="24"/>
          <w:lang w:val="sr-Cyrl-CS"/>
        </w:rPr>
        <w:t>6.</w:t>
      </w:r>
      <w:r w:rsidRPr="00F9556B">
        <w:rPr>
          <w:sz w:val="24"/>
          <w:szCs w:val="24"/>
          <w:lang w:val="sr-Cyrl-CS"/>
        </w:rPr>
        <w:tab/>
        <w:t xml:space="preserve">Контакт: </w:t>
      </w:r>
      <w:r w:rsidRPr="00F9556B">
        <w:rPr>
          <w:sz w:val="24"/>
          <w:szCs w:val="24"/>
          <w:lang w:val="sr-Cyrl-CS" w:eastAsia="zh-CN"/>
        </w:rPr>
        <w:t>031/</w:t>
      </w:r>
      <w:r w:rsidR="000501BE">
        <w:rPr>
          <w:sz w:val="24"/>
          <w:szCs w:val="24"/>
          <w:lang w:val="sr-Cyrl-CS" w:eastAsia="zh-CN"/>
        </w:rPr>
        <w:t>3</w:t>
      </w:r>
      <w:r w:rsidRPr="00F9556B">
        <w:rPr>
          <w:sz w:val="24"/>
          <w:szCs w:val="24"/>
          <w:lang w:val="sr-Cyrl-CS" w:eastAsia="zh-CN"/>
        </w:rPr>
        <w:t>831-151, локал 134.</w:t>
      </w:r>
    </w:p>
    <w:p w:rsidR="00745A40" w:rsidRPr="00F9556B" w:rsidRDefault="00745A40" w:rsidP="00745A40">
      <w:pPr>
        <w:jc w:val="both"/>
        <w:rPr>
          <w:sz w:val="24"/>
          <w:szCs w:val="24"/>
          <w:lang w:val="sr-Cyrl-CS"/>
        </w:rPr>
      </w:pPr>
      <w:r w:rsidRPr="00F9556B">
        <w:rPr>
          <w:sz w:val="24"/>
          <w:szCs w:val="24"/>
          <w:lang w:val="sr-Cyrl-CS" w:eastAsia="zh-CN"/>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2. ПОДАЦИ О ПРЕДМЕТУ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Опис предмета набавке, назив и ознака из општег речника набавке:</w:t>
      </w:r>
    </w:p>
    <w:p w:rsidR="00745A40" w:rsidRPr="00F9556B" w:rsidRDefault="00745A40" w:rsidP="00745A40">
      <w:pPr>
        <w:jc w:val="both"/>
        <w:rPr>
          <w:sz w:val="24"/>
          <w:szCs w:val="24"/>
          <w:lang w:val="sr-Cyrl-CS"/>
        </w:rPr>
      </w:pPr>
      <w:r w:rsidRPr="00F9556B">
        <w:rPr>
          <w:sz w:val="24"/>
          <w:szCs w:val="24"/>
          <w:lang w:val="sr-Cyrl-CS"/>
        </w:rPr>
        <w:t xml:space="preserve">               </w:t>
      </w:r>
    </w:p>
    <w:p w:rsidR="00887DE1" w:rsidRPr="00FD000E" w:rsidRDefault="00745A40" w:rsidP="00CA3E8C">
      <w:pPr>
        <w:jc w:val="both"/>
        <w:rPr>
          <w:sz w:val="24"/>
          <w:szCs w:val="24"/>
          <w:lang w:val="sr-Cyrl-CS"/>
        </w:rPr>
      </w:pPr>
      <w:r w:rsidRPr="001A7795">
        <w:rPr>
          <w:color w:val="FF0000"/>
          <w:sz w:val="24"/>
          <w:szCs w:val="24"/>
          <w:lang w:val="sr-Cyrl-CS"/>
        </w:rPr>
        <w:tab/>
      </w:r>
      <w:r w:rsidR="00CA3E8C" w:rsidRPr="00FD000E">
        <w:rPr>
          <w:sz w:val="24"/>
          <w:szCs w:val="24"/>
          <w:lang w:val="sr-Cyrl-CS"/>
        </w:rPr>
        <w:t xml:space="preserve">Назив из ОРН:  </w:t>
      </w:r>
      <w:r w:rsidR="00887DE1" w:rsidRPr="00887DE1">
        <w:rPr>
          <w:rFonts w:ascii="Calibri" w:hAnsi="Calibri" w:cs="Calibri"/>
          <w:color w:val="000000"/>
          <w:sz w:val="21"/>
          <w:szCs w:val="21"/>
          <w:lang w:eastAsia="en-US"/>
        </w:rPr>
        <w:t>Радови на изградњи кућа</w:t>
      </w:r>
    </w:p>
    <w:p w:rsidR="00887DE1" w:rsidRPr="00FD000E" w:rsidRDefault="00CA3E8C" w:rsidP="00CA3E8C">
      <w:pPr>
        <w:jc w:val="both"/>
        <w:rPr>
          <w:sz w:val="24"/>
          <w:szCs w:val="24"/>
          <w:lang w:val="sr-Cyrl-CS"/>
        </w:rPr>
      </w:pPr>
      <w:r w:rsidRPr="00FD000E">
        <w:rPr>
          <w:sz w:val="24"/>
          <w:szCs w:val="24"/>
          <w:lang w:val="sr-Cyrl-CS"/>
        </w:rPr>
        <w:t xml:space="preserve">            Ознака из ОРН: </w:t>
      </w:r>
    </w:p>
    <w:tbl>
      <w:tblPr>
        <w:tblW w:w="10200" w:type="dxa"/>
        <w:tblInd w:w="636" w:type="dxa"/>
        <w:shd w:val="clear" w:color="auto" w:fill="FFFFFF"/>
        <w:tblCellMar>
          <w:top w:w="15" w:type="dxa"/>
          <w:left w:w="15" w:type="dxa"/>
          <w:bottom w:w="15" w:type="dxa"/>
          <w:right w:w="15" w:type="dxa"/>
        </w:tblCellMar>
        <w:tblLook w:val="04A0"/>
      </w:tblPr>
      <w:tblGrid>
        <w:gridCol w:w="1295"/>
        <w:gridCol w:w="8905"/>
      </w:tblGrid>
      <w:tr w:rsidR="00887DE1" w:rsidRPr="00887DE1" w:rsidTr="00887DE1">
        <w:trPr>
          <w:trHeight w:val="405"/>
        </w:trPr>
        <w:tc>
          <w:tcPr>
            <w:tcW w:w="1295" w:type="dxa"/>
            <w:shd w:val="clear" w:color="auto" w:fill="FFFFFF"/>
            <w:tcMar>
              <w:top w:w="0" w:type="dxa"/>
              <w:left w:w="0" w:type="dxa"/>
              <w:bottom w:w="0" w:type="dxa"/>
              <w:right w:w="0" w:type="dxa"/>
            </w:tcMar>
            <w:vAlign w:val="center"/>
            <w:hideMark/>
          </w:tcPr>
          <w:p w:rsidR="00887DE1" w:rsidRPr="00887DE1" w:rsidRDefault="00887DE1" w:rsidP="00363D65">
            <w:pPr>
              <w:suppressAutoHyphens w:val="0"/>
              <w:rPr>
                <w:rFonts w:ascii="Calibri" w:hAnsi="Calibri" w:cs="Calibri"/>
                <w:color w:val="000000"/>
                <w:sz w:val="21"/>
                <w:szCs w:val="21"/>
                <w:lang w:eastAsia="en-US"/>
              </w:rPr>
            </w:pPr>
            <w:r>
              <w:rPr>
                <w:rFonts w:ascii="Calibri" w:hAnsi="Calibri" w:cs="Calibri"/>
                <w:color w:val="000000"/>
                <w:sz w:val="21"/>
                <w:szCs w:val="21"/>
                <w:lang w:eastAsia="en-US"/>
              </w:rPr>
              <w:t xml:space="preserve">                        </w:t>
            </w:r>
            <w:r w:rsidRPr="00887DE1">
              <w:rPr>
                <w:rFonts w:ascii="Calibri" w:hAnsi="Calibri" w:cs="Calibri"/>
                <w:color w:val="000000"/>
                <w:sz w:val="21"/>
                <w:szCs w:val="21"/>
                <w:lang w:eastAsia="en-US"/>
              </w:rPr>
              <w:t>45211300</w:t>
            </w:r>
          </w:p>
        </w:tc>
        <w:tc>
          <w:tcPr>
            <w:tcW w:w="8905" w:type="dxa"/>
            <w:shd w:val="clear" w:color="auto" w:fill="FFFFFF"/>
            <w:tcMar>
              <w:top w:w="0" w:type="dxa"/>
              <w:left w:w="0" w:type="dxa"/>
              <w:bottom w:w="0" w:type="dxa"/>
              <w:right w:w="0" w:type="dxa"/>
            </w:tcMar>
            <w:vAlign w:val="center"/>
            <w:hideMark/>
          </w:tcPr>
          <w:p w:rsidR="00887DE1" w:rsidRPr="00887DE1" w:rsidRDefault="00887DE1" w:rsidP="00363D65">
            <w:pPr>
              <w:suppressAutoHyphens w:val="0"/>
              <w:rPr>
                <w:rFonts w:ascii="Calibri" w:hAnsi="Calibri" w:cs="Calibri"/>
                <w:color w:val="000000"/>
                <w:sz w:val="21"/>
                <w:szCs w:val="21"/>
                <w:lang w:eastAsia="en-US"/>
              </w:rPr>
            </w:pPr>
          </w:p>
        </w:tc>
      </w:tr>
    </w:tbl>
    <w:p w:rsidR="00CA3E8C" w:rsidRPr="00FD000E" w:rsidRDefault="00CA3E8C" w:rsidP="00CA3E8C">
      <w:pPr>
        <w:jc w:val="both"/>
        <w:rPr>
          <w:sz w:val="24"/>
          <w:szCs w:val="24"/>
          <w:lang w:val="sr-Cyrl-CS"/>
        </w:rPr>
      </w:pPr>
    </w:p>
    <w:p w:rsidR="00CA3E8C" w:rsidRPr="00FD000E" w:rsidRDefault="00CA3E8C" w:rsidP="00CA3E8C">
      <w:pPr>
        <w:jc w:val="both"/>
        <w:rPr>
          <w:sz w:val="24"/>
          <w:szCs w:val="24"/>
          <w:lang w:val="sr-Cyrl-CS"/>
        </w:rPr>
      </w:pPr>
    </w:p>
    <w:p w:rsidR="00745A40" w:rsidRPr="00F9556B" w:rsidRDefault="00745A40" w:rsidP="000501BE">
      <w:pPr>
        <w:jc w:val="both"/>
        <w:rPr>
          <w:sz w:val="24"/>
          <w:szCs w:val="24"/>
          <w:lang w:val="sr-Cyrl-CS"/>
        </w:rPr>
      </w:pPr>
      <w:r w:rsidRPr="00F9556B">
        <w:rPr>
          <w:sz w:val="24"/>
          <w:szCs w:val="24"/>
          <w:lang w:val="sr-Cyrl-CS"/>
        </w:rPr>
        <w:t>2.</w:t>
      </w:r>
      <w:r w:rsidRPr="00F9556B">
        <w:rPr>
          <w:sz w:val="24"/>
          <w:szCs w:val="24"/>
          <w:lang w:val="sr-Cyrl-CS"/>
        </w:rPr>
        <w:tab/>
        <w:t xml:space="preserve">Опис - назив набавке:  </w:t>
      </w:r>
      <w:r w:rsidR="000501BE">
        <w:rPr>
          <w:sz w:val="24"/>
          <w:szCs w:val="24"/>
          <w:lang w:val="sr-Cyrl-CS"/>
        </w:rPr>
        <w:t>Изградња ловачких кућа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Подаци о оквирном споразуму: нема</w:t>
      </w: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 xml:space="preserve">   </w:t>
      </w: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Default="00745A40" w:rsidP="00745A40">
      <w:pPr>
        <w:jc w:val="center"/>
        <w:rPr>
          <w:b/>
          <w:sz w:val="24"/>
          <w:szCs w:val="24"/>
          <w:lang w:val="sr-Cyrl-CS"/>
        </w:rPr>
      </w:pPr>
    </w:p>
    <w:p w:rsidR="00CA3E8C" w:rsidRPr="00F9556B" w:rsidRDefault="00CA3E8C" w:rsidP="00745A40">
      <w:pPr>
        <w:jc w:val="center"/>
        <w:rPr>
          <w:b/>
          <w:sz w:val="24"/>
          <w:szCs w:val="24"/>
          <w:lang w:val="sr-Cyrl-CS"/>
        </w:rPr>
      </w:pPr>
    </w:p>
    <w:p w:rsidR="00745A40" w:rsidRDefault="00745A40" w:rsidP="00745A40">
      <w:pPr>
        <w:jc w:val="center"/>
        <w:rPr>
          <w:b/>
          <w:sz w:val="24"/>
          <w:szCs w:val="24"/>
          <w:lang w:val="sr-Cyrl-CS"/>
        </w:rPr>
      </w:pPr>
    </w:p>
    <w:p w:rsidR="001A7795" w:rsidRDefault="001A7795" w:rsidP="00745A40">
      <w:pPr>
        <w:jc w:val="center"/>
        <w:rPr>
          <w:b/>
          <w:sz w:val="24"/>
          <w:szCs w:val="24"/>
          <w:lang w:val="sr-Cyrl-CS"/>
        </w:rPr>
      </w:pPr>
    </w:p>
    <w:p w:rsidR="001A7795" w:rsidRDefault="001A7795" w:rsidP="00745A40">
      <w:pPr>
        <w:jc w:val="center"/>
        <w:rPr>
          <w:b/>
          <w:sz w:val="24"/>
          <w:szCs w:val="24"/>
          <w:lang w:val="sr-Cyrl-CS"/>
        </w:rPr>
      </w:pPr>
    </w:p>
    <w:p w:rsidR="001A7795" w:rsidRPr="00F9556B" w:rsidRDefault="001A7795"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0578EE" w:rsidRPr="000B66A4" w:rsidRDefault="000578EE" w:rsidP="000578EE">
      <w:pPr>
        <w:rPr>
          <w:b/>
          <w:sz w:val="24"/>
          <w:szCs w:val="24"/>
          <w:lang w:val="sr-Cyrl-CS"/>
        </w:rPr>
      </w:pPr>
    </w:p>
    <w:p w:rsidR="00745A40" w:rsidRPr="000B66A4" w:rsidRDefault="00745A40" w:rsidP="00CF09C4">
      <w:pPr>
        <w:jc w:val="center"/>
        <w:rPr>
          <w:b/>
          <w:sz w:val="24"/>
          <w:szCs w:val="24"/>
          <w:lang w:val="sr-Cyrl-CS"/>
        </w:rPr>
      </w:pPr>
      <w:r w:rsidRPr="00F9556B">
        <w:rPr>
          <w:b/>
          <w:sz w:val="24"/>
          <w:szCs w:val="24"/>
          <w:lang w:val="sr-Cyrl-CS"/>
        </w:rPr>
        <w:t>3. ВРСТА, ТЕХНИЧКЕ КАРАКТЕРИСТИКЕ (СПЕЦИФИКАЦИЈЕ) И ДРУГИ ЗАХТЕВИ</w:t>
      </w:r>
    </w:p>
    <w:p w:rsidR="001A7795" w:rsidRDefault="00745A40" w:rsidP="001A7795">
      <w:pPr>
        <w:jc w:val="center"/>
        <w:rPr>
          <w:sz w:val="24"/>
          <w:szCs w:val="24"/>
          <w:lang w:val="sr-Cyrl-CS"/>
        </w:rPr>
      </w:pPr>
      <w:r w:rsidRPr="00F9556B">
        <w:rPr>
          <w:sz w:val="24"/>
          <w:szCs w:val="24"/>
          <w:lang w:val="sr-Cyrl-CS"/>
        </w:rPr>
        <w:t>(закључење Уговора о извођењу радова)</w:t>
      </w:r>
    </w:p>
    <w:p w:rsidR="001A7795" w:rsidRPr="0043697C" w:rsidRDefault="001A7795" w:rsidP="001A7795">
      <w:pPr>
        <w:rPr>
          <w:sz w:val="24"/>
          <w:szCs w:val="24"/>
          <w:lang w:val="sr-Cyrl-CS"/>
        </w:rPr>
      </w:pPr>
    </w:p>
    <w:p w:rsidR="001A7795" w:rsidRPr="0043697C" w:rsidRDefault="001A7795" w:rsidP="00887DE1">
      <w:pPr>
        <w:jc w:val="center"/>
        <w:rPr>
          <w:sz w:val="24"/>
          <w:szCs w:val="24"/>
          <w:lang w:val="sr-Cyrl-CS"/>
        </w:rPr>
      </w:pPr>
      <w:r w:rsidRPr="0043697C">
        <w:rPr>
          <w:sz w:val="24"/>
          <w:szCs w:val="24"/>
          <w:lang w:val="sr-Cyrl-CS"/>
        </w:rPr>
        <w:t>ПРЕДМЕР РАДОВА</w:t>
      </w:r>
    </w:p>
    <w:p w:rsidR="001A7795" w:rsidRDefault="001A7795" w:rsidP="001A7795">
      <w:pPr>
        <w:jc w:val="center"/>
        <w:rPr>
          <w:sz w:val="24"/>
          <w:szCs w:val="24"/>
          <w:lang w:val="sr-Cyrl-CS"/>
        </w:rPr>
      </w:pPr>
      <w:r w:rsidRPr="0043697C">
        <w:rPr>
          <w:sz w:val="24"/>
          <w:szCs w:val="24"/>
          <w:lang w:val="sr-Cyrl-CS"/>
        </w:rPr>
        <w:t xml:space="preserve">за </w:t>
      </w:r>
      <w:r w:rsidR="00887DE1">
        <w:rPr>
          <w:sz w:val="24"/>
          <w:szCs w:val="24"/>
          <w:lang w:val="sr-Cyrl-CS"/>
        </w:rPr>
        <w:t>изградњу две ловачке куће</w:t>
      </w:r>
    </w:p>
    <w:p w:rsidR="00887DE1" w:rsidRDefault="00887DE1" w:rsidP="001A7795">
      <w:pPr>
        <w:jc w:val="center"/>
        <w:rPr>
          <w:sz w:val="24"/>
          <w:szCs w:val="24"/>
          <w:lang w:val="sr-Cyrl-CS"/>
        </w:rPr>
      </w:pPr>
    </w:p>
    <w:p w:rsidR="00887DE1" w:rsidRPr="00511722" w:rsidRDefault="00887DE1" w:rsidP="00887DE1">
      <w:pPr>
        <w:pStyle w:val="ListParagraph"/>
        <w:numPr>
          <w:ilvl w:val="0"/>
          <w:numId w:val="13"/>
        </w:numPr>
        <w:rPr>
          <w:rFonts w:ascii="Times New Roman" w:hAnsi="Times New Roman" w:cs="Times New Roman"/>
          <w:sz w:val="24"/>
          <w:szCs w:val="24"/>
          <w:lang w:val="sr-Cyrl-CS"/>
        </w:rPr>
      </w:pPr>
      <w:r w:rsidRPr="00511722">
        <w:rPr>
          <w:rFonts w:ascii="Times New Roman" w:hAnsi="Times New Roman" w:cs="Times New Roman"/>
          <w:sz w:val="24"/>
          <w:szCs w:val="24"/>
          <w:lang w:val="sr-Cyrl-CS"/>
        </w:rPr>
        <w:t>Земљани радови</w:t>
      </w:r>
    </w:p>
    <w:p w:rsidR="00887DE1" w:rsidRPr="00511722" w:rsidRDefault="00887DE1" w:rsidP="00887DE1">
      <w:pPr>
        <w:pStyle w:val="ListParagraph"/>
        <w:numPr>
          <w:ilvl w:val="1"/>
          <w:numId w:val="13"/>
        </w:numPr>
        <w:spacing w:after="0" w:line="240" w:lineRule="auto"/>
        <w:rPr>
          <w:rFonts w:ascii="Times New Roman" w:hAnsi="Times New Roman" w:cs="Times New Roman"/>
          <w:sz w:val="24"/>
          <w:szCs w:val="24"/>
          <w:lang w:val="sr-Cyrl-CS"/>
        </w:rPr>
      </w:pPr>
      <w:r w:rsidRPr="00511722">
        <w:rPr>
          <w:rFonts w:ascii="Times New Roman" w:hAnsi="Times New Roman" w:cs="Times New Roman"/>
          <w:sz w:val="24"/>
          <w:szCs w:val="24"/>
          <w:lang w:val="sr-Cyrl-CS"/>
        </w:rPr>
        <w:t xml:space="preserve">Машински одкоп земље </w:t>
      </w:r>
      <w:r w:rsidR="003B6AB2">
        <w:rPr>
          <w:rFonts w:ascii="Times New Roman" w:hAnsi="Times New Roman" w:cs="Times New Roman"/>
          <w:sz w:val="24"/>
          <w:szCs w:val="24"/>
        </w:rPr>
        <w:t>IV/V</w:t>
      </w:r>
      <w:r w:rsidRPr="00511722">
        <w:rPr>
          <w:rFonts w:ascii="Times New Roman" w:hAnsi="Times New Roman" w:cs="Times New Roman"/>
          <w:sz w:val="24"/>
          <w:szCs w:val="24"/>
          <w:lang w:val="sr-Cyrl-CS"/>
        </w:rPr>
        <w:t xml:space="preserve">категорије </w:t>
      </w:r>
    </w:p>
    <w:p w:rsidR="00887DE1" w:rsidRPr="00511722" w:rsidRDefault="003B6AB2" w:rsidP="00887DE1">
      <w:pPr>
        <w:pStyle w:val="ListParagraph"/>
        <w:spacing w:after="0" w:line="240" w:lineRule="auto"/>
        <w:ind w:left="1080"/>
        <w:rPr>
          <w:rFonts w:ascii="Times New Roman" w:hAnsi="Times New Roman" w:cs="Times New Roman"/>
          <w:sz w:val="24"/>
          <w:szCs w:val="24"/>
          <w:lang w:val="sr-Cyrl-CS"/>
        </w:rPr>
      </w:pPr>
      <w:r>
        <w:rPr>
          <w:rFonts w:ascii="Times New Roman" w:hAnsi="Times New Roman" w:cs="Times New Roman"/>
          <w:sz w:val="24"/>
          <w:szCs w:val="24"/>
        </w:rPr>
        <w:t>m</w:t>
      </w:r>
      <w:r w:rsidR="00887DE1" w:rsidRPr="003B6AB2">
        <w:rPr>
          <w:rFonts w:ascii="Times New Roman" w:hAnsi="Times New Roman" w:cs="Times New Roman"/>
          <w:sz w:val="24"/>
          <w:szCs w:val="24"/>
          <w:vertAlign w:val="superscript"/>
          <w:lang w:val="sr-Cyrl-CS"/>
        </w:rPr>
        <w:t>3</w:t>
      </w:r>
      <w:r w:rsidR="00887DE1" w:rsidRPr="00511722">
        <w:rPr>
          <w:rFonts w:ascii="Times New Roman" w:hAnsi="Times New Roman" w:cs="Times New Roman"/>
          <w:sz w:val="24"/>
          <w:szCs w:val="24"/>
          <w:lang w:val="sr-Cyrl-CS"/>
        </w:rPr>
        <w:t xml:space="preserve">       18,00</w:t>
      </w:r>
    </w:p>
    <w:p w:rsidR="00887DE1" w:rsidRPr="00511722" w:rsidRDefault="00887DE1" w:rsidP="00887DE1">
      <w:pPr>
        <w:pStyle w:val="ListParagraph"/>
        <w:spacing w:after="0" w:line="240" w:lineRule="auto"/>
        <w:ind w:left="1080"/>
        <w:rPr>
          <w:rFonts w:ascii="Times New Roman" w:hAnsi="Times New Roman" w:cs="Times New Roman"/>
          <w:sz w:val="24"/>
          <w:szCs w:val="24"/>
          <w:lang w:val="sr-Cyrl-CS"/>
        </w:rPr>
      </w:pPr>
    </w:p>
    <w:p w:rsidR="00887DE1" w:rsidRPr="00511722" w:rsidRDefault="00887DE1" w:rsidP="00887DE1">
      <w:pPr>
        <w:pStyle w:val="ListParagraph"/>
        <w:numPr>
          <w:ilvl w:val="1"/>
          <w:numId w:val="13"/>
        </w:numPr>
        <w:spacing w:after="0" w:line="240" w:lineRule="auto"/>
        <w:rPr>
          <w:rFonts w:ascii="Times New Roman" w:hAnsi="Times New Roman" w:cs="Times New Roman"/>
          <w:sz w:val="24"/>
          <w:szCs w:val="24"/>
          <w:lang w:val="sr-Cyrl-CS"/>
        </w:rPr>
      </w:pPr>
      <w:r w:rsidRPr="00511722">
        <w:rPr>
          <w:rFonts w:ascii="Times New Roman" w:hAnsi="Times New Roman" w:cs="Times New Roman"/>
          <w:sz w:val="24"/>
          <w:szCs w:val="24"/>
          <w:lang w:val="sr-Cyrl-CS"/>
        </w:rPr>
        <w:t xml:space="preserve">Ручни одкоп земље </w:t>
      </w:r>
      <w:r w:rsidR="003B6AB2">
        <w:rPr>
          <w:rFonts w:ascii="Times New Roman" w:hAnsi="Times New Roman" w:cs="Times New Roman"/>
          <w:sz w:val="24"/>
          <w:szCs w:val="24"/>
        </w:rPr>
        <w:t xml:space="preserve">IV/V </w:t>
      </w:r>
      <w:r w:rsidRPr="00511722">
        <w:rPr>
          <w:rFonts w:ascii="Times New Roman" w:hAnsi="Times New Roman" w:cs="Times New Roman"/>
          <w:sz w:val="24"/>
          <w:szCs w:val="24"/>
          <w:lang w:val="sr-Cyrl-CS"/>
        </w:rPr>
        <w:t xml:space="preserve">категорије као каналски ров за темељне траке димензија  </w:t>
      </w:r>
    </w:p>
    <w:p w:rsidR="00887DE1" w:rsidRPr="003B6AB2" w:rsidRDefault="00887DE1" w:rsidP="00887DE1">
      <w:pPr>
        <w:pStyle w:val="ListParagraph"/>
        <w:spacing w:after="0" w:line="240" w:lineRule="auto"/>
        <w:ind w:left="1080"/>
        <w:rPr>
          <w:rFonts w:ascii="Times New Roman" w:hAnsi="Times New Roman" w:cs="Times New Roman"/>
          <w:sz w:val="24"/>
          <w:szCs w:val="24"/>
        </w:rPr>
      </w:pPr>
      <w:r w:rsidRPr="00511722">
        <w:rPr>
          <w:rFonts w:ascii="Times New Roman" w:hAnsi="Times New Roman" w:cs="Times New Roman"/>
          <w:sz w:val="24"/>
          <w:szCs w:val="24"/>
          <w:lang w:val="sr-Cyrl-CS"/>
        </w:rPr>
        <w:t>40*40</w:t>
      </w:r>
      <w:r w:rsidR="003B6AB2">
        <w:rPr>
          <w:rFonts w:ascii="Times New Roman" w:hAnsi="Times New Roman" w:cs="Times New Roman"/>
          <w:sz w:val="24"/>
          <w:szCs w:val="24"/>
        </w:rPr>
        <w:t>cm</w:t>
      </w:r>
    </w:p>
    <w:p w:rsidR="00887DE1" w:rsidRPr="00511722" w:rsidRDefault="00887DE1" w:rsidP="00887DE1">
      <w:pPr>
        <w:pStyle w:val="ListParagraph"/>
        <w:spacing w:after="0" w:line="240" w:lineRule="auto"/>
        <w:ind w:left="1080"/>
        <w:rPr>
          <w:rFonts w:ascii="Times New Roman" w:hAnsi="Times New Roman" w:cs="Times New Roman"/>
          <w:sz w:val="24"/>
          <w:szCs w:val="24"/>
          <w:lang w:val="sr-Cyrl-CS"/>
        </w:rPr>
      </w:pPr>
    </w:p>
    <w:p w:rsidR="00887DE1" w:rsidRPr="00511722" w:rsidRDefault="003B6AB2" w:rsidP="00887DE1">
      <w:pPr>
        <w:pStyle w:val="ListParagraph"/>
        <w:spacing w:after="0"/>
        <w:ind w:left="1080"/>
        <w:rPr>
          <w:rFonts w:ascii="Times New Roman" w:hAnsi="Times New Roman" w:cs="Times New Roman"/>
          <w:sz w:val="24"/>
          <w:szCs w:val="24"/>
          <w:lang w:val="sr-Cyrl-CS"/>
        </w:rPr>
      </w:pPr>
      <w:r>
        <w:rPr>
          <w:rFonts w:ascii="Times New Roman" w:hAnsi="Times New Roman" w:cs="Times New Roman"/>
          <w:sz w:val="24"/>
          <w:szCs w:val="24"/>
        </w:rPr>
        <w:t xml:space="preserve">M  </w:t>
      </w:r>
      <w:r w:rsidR="00887DE1" w:rsidRPr="00511722">
        <w:rPr>
          <w:rFonts w:ascii="Times New Roman" w:hAnsi="Times New Roman" w:cs="Times New Roman"/>
          <w:sz w:val="24"/>
          <w:szCs w:val="24"/>
          <w:lang w:val="sr-Cyrl-CS"/>
        </w:rPr>
        <w:t xml:space="preserve">      58,00</w:t>
      </w:r>
    </w:p>
    <w:p w:rsidR="00887DE1" w:rsidRPr="00511722" w:rsidRDefault="00887DE1" w:rsidP="00887DE1">
      <w:pPr>
        <w:pStyle w:val="ListParagraph"/>
        <w:spacing w:after="0"/>
        <w:ind w:left="1080"/>
        <w:rPr>
          <w:rFonts w:ascii="Times New Roman" w:hAnsi="Times New Roman" w:cs="Times New Roman"/>
          <w:sz w:val="24"/>
          <w:szCs w:val="24"/>
          <w:lang w:val="sr-Cyrl-CS"/>
        </w:rPr>
      </w:pPr>
    </w:p>
    <w:p w:rsidR="00887DE1" w:rsidRPr="00511722" w:rsidRDefault="00887DE1" w:rsidP="00887DE1">
      <w:pPr>
        <w:pStyle w:val="ListParagraph"/>
        <w:numPr>
          <w:ilvl w:val="1"/>
          <w:numId w:val="13"/>
        </w:numPr>
        <w:spacing w:after="0" w:line="240" w:lineRule="auto"/>
        <w:rPr>
          <w:rFonts w:ascii="Times New Roman" w:hAnsi="Times New Roman" w:cs="Times New Roman"/>
          <w:sz w:val="24"/>
          <w:szCs w:val="24"/>
          <w:lang w:val="sr-Cyrl-CS"/>
        </w:rPr>
      </w:pPr>
      <w:r w:rsidRPr="00511722">
        <w:rPr>
          <w:rFonts w:ascii="Times New Roman" w:hAnsi="Times New Roman" w:cs="Times New Roman"/>
          <w:sz w:val="24"/>
          <w:szCs w:val="24"/>
          <w:lang w:val="sr-Cyrl-CS"/>
        </w:rPr>
        <w:t xml:space="preserve">Планирање земље из откопа око објекта </w:t>
      </w:r>
    </w:p>
    <w:p w:rsidR="00887DE1" w:rsidRPr="00511722" w:rsidRDefault="00887DE1" w:rsidP="00887DE1">
      <w:pPr>
        <w:pStyle w:val="ListParagraph"/>
        <w:spacing w:after="0" w:line="240" w:lineRule="auto"/>
        <w:ind w:left="1080"/>
        <w:rPr>
          <w:rFonts w:ascii="Times New Roman" w:hAnsi="Times New Roman" w:cs="Times New Roman"/>
          <w:sz w:val="24"/>
          <w:szCs w:val="24"/>
          <w:lang w:val="sr-Cyrl-CS"/>
        </w:rPr>
      </w:pPr>
      <w:r w:rsidRPr="00511722">
        <w:rPr>
          <w:rFonts w:ascii="Times New Roman" w:hAnsi="Times New Roman" w:cs="Times New Roman"/>
          <w:sz w:val="24"/>
          <w:szCs w:val="24"/>
          <w:lang w:val="sr-Cyrl-CS"/>
        </w:rPr>
        <w:t xml:space="preserve">Паушално   </w:t>
      </w:r>
    </w:p>
    <w:p w:rsidR="001A7795" w:rsidRPr="00511722" w:rsidRDefault="001A7795" w:rsidP="001A7795">
      <w:pPr>
        <w:rPr>
          <w:sz w:val="24"/>
          <w:szCs w:val="24"/>
        </w:rPr>
      </w:pPr>
    </w:p>
    <w:p w:rsidR="001A7795" w:rsidRPr="00511722" w:rsidRDefault="00887DE1" w:rsidP="00887DE1">
      <w:pPr>
        <w:pStyle w:val="ListParagraph"/>
        <w:numPr>
          <w:ilvl w:val="0"/>
          <w:numId w:val="13"/>
        </w:numPr>
        <w:rPr>
          <w:rFonts w:ascii="Times New Roman" w:hAnsi="Times New Roman" w:cs="Times New Roman"/>
          <w:sz w:val="24"/>
          <w:szCs w:val="24"/>
        </w:rPr>
      </w:pPr>
      <w:r w:rsidRPr="00511722">
        <w:rPr>
          <w:rFonts w:ascii="Times New Roman" w:hAnsi="Times New Roman" w:cs="Times New Roman"/>
          <w:sz w:val="24"/>
          <w:szCs w:val="24"/>
        </w:rPr>
        <w:t>Бетонски радови</w:t>
      </w:r>
    </w:p>
    <w:p w:rsidR="00887DE1" w:rsidRPr="00511722" w:rsidRDefault="00887DE1" w:rsidP="00887DE1">
      <w:pPr>
        <w:pStyle w:val="ListParagraph"/>
        <w:numPr>
          <w:ilvl w:val="1"/>
          <w:numId w:val="13"/>
        </w:numPr>
        <w:spacing w:after="0" w:line="240" w:lineRule="auto"/>
        <w:rPr>
          <w:rFonts w:ascii="Times New Roman" w:hAnsi="Times New Roman" w:cs="Times New Roman"/>
          <w:sz w:val="24"/>
          <w:szCs w:val="24"/>
        </w:rPr>
      </w:pPr>
      <w:r w:rsidRPr="00511722">
        <w:rPr>
          <w:rFonts w:ascii="Times New Roman" w:hAnsi="Times New Roman" w:cs="Times New Roman"/>
          <w:sz w:val="24"/>
          <w:szCs w:val="24"/>
        </w:rPr>
        <w:t>Уградња бетона МБ 30 у темељне траке са</w:t>
      </w:r>
      <w:r w:rsidR="003B6AB2">
        <w:rPr>
          <w:rFonts w:ascii="Times New Roman" w:hAnsi="Times New Roman" w:cs="Times New Roman"/>
          <w:sz w:val="24"/>
          <w:szCs w:val="24"/>
        </w:rPr>
        <w:t xml:space="preserve"> потребном арматуром 0,4*0,4*58m</w:t>
      </w:r>
    </w:p>
    <w:p w:rsidR="00887DE1" w:rsidRPr="00511722" w:rsidRDefault="003B6AB2" w:rsidP="00887DE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m</w:t>
      </w:r>
      <w:r w:rsidR="00887DE1" w:rsidRPr="003B6AB2">
        <w:rPr>
          <w:rFonts w:ascii="Times New Roman" w:hAnsi="Times New Roman" w:cs="Times New Roman"/>
          <w:sz w:val="24"/>
          <w:szCs w:val="24"/>
          <w:vertAlign w:val="superscript"/>
        </w:rPr>
        <w:t>3</w:t>
      </w:r>
      <w:r w:rsidR="00887DE1" w:rsidRPr="00511722">
        <w:rPr>
          <w:rFonts w:ascii="Times New Roman" w:hAnsi="Times New Roman" w:cs="Times New Roman"/>
          <w:sz w:val="24"/>
          <w:szCs w:val="24"/>
        </w:rPr>
        <w:t xml:space="preserve">    9,8</w:t>
      </w:r>
    </w:p>
    <w:p w:rsidR="00887DE1" w:rsidRPr="00511722" w:rsidRDefault="00887DE1" w:rsidP="00887DE1">
      <w:pPr>
        <w:pStyle w:val="ListParagraph"/>
        <w:spacing w:after="0" w:line="240" w:lineRule="auto"/>
        <w:ind w:left="1080"/>
        <w:rPr>
          <w:rFonts w:ascii="Times New Roman" w:hAnsi="Times New Roman" w:cs="Times New Roman"/>
          <w:sz w:val="24"/>
          <w:szCs w:val="24"/>
        </w:rPr>
      </w:pPr>
    </w:p>
    <w:p w:rsidR="00887DE1" w:rsidRPr="00511722" w:rsidRDefault="00E71D80" w:rsidP="00E71D80">
      <w:pPr>
        <w:pStyle w:val="ListParagraph"/>
        <w:numPr>
          <w:ilvl w:val="1"/>
          <w:numId w:val="13"/>
        </w:numPr>
        <w:rPr>
          <w:rFonts w:ascii="Times New Roman" w:hAnsi="Times New Roman" w:cs="Times New Roman"/>
          <w:sz w:val="24"/>
          <w:szCs w:val="24"/>
        </w:rPr>
      </w:pPr>
      <w:r w:rsidRPr="00511722">
        <w:rPr>
          <w:rFonts w:ascii="Times New Roman" w:hAnsi="Times New Roman" w:cs="Times New Roman"/>
          <w:sz w:val="24"/>
          <w:szCs w:val="24"/>
        </w:rPr>
        <w:t>Уградња бетона МБ-30 у потребној оплати слоја тампона од ломљеног камена 6-63</w:t>
      </w:r>
      <w:r w:rsidR="003B6AB2">
        <w:rPr>
          <w:rFonts w:ascii="Times New Roman" w:hAnsi="Times New Roman" w:cs="Times New Roman"/>
          <w:sz w:val="24"/>
          <w:szCs w:val="24"/>
        </w:rPr>
        <w:t>mm</w:t>
      </w:r>
      <w:r w:rsidRPr="00511722">
        <w:rPr>
          <w:rFonts w:ascii="Times New Roman" w:hAnsi="Times New Roman" w:cs="Times New Roman"/>
          <w:sz w:val="24"/>
          <w:szCs w:val="24"/>
        </w:rPr>
        <w:t xml:space="preserve"> </w:t>
      </w:r>
      <w:r w:rsidR="003B6AB2">
        <w:rPr>
          <w:rFonts w:ascii="Times New Roman" w:hAnsi="Times New Roman" w:cs="Times New Roman"/>
          <w:sz w:val="24"/>
          <w:szCs w:val="24"/>
        </w:rPr>
        <w:t>са потребном арматуром у плочу d</w:t>
      </w:r>
      <w:r w:rsidRPr="00511722">
        <w:rPr>
          <w:rFonts w:ascii="Times New Roman" w:hAnsi="Times New Roman" w:cs="Times New Roman"/>
          <w:sz w:val="24"/>
          <w:szCs w:val="24"/>
        </w:rPr>
        <w:t>=12</w:t>
      </w:r>
      <w:r w:rsidR="003B6AB2">
        <w:rPr>
          <w:rFonts w:ascii="Times New Roman" w:hAnsi="Times New Roman" w:cs="Times New Roman"/>
          <w:sz w:val="24"/>
          <w:szCs w:val="24"/>
        </w:rPr>
        <w:t>cm</w:t>
      </w:r>
      <w:r w:rsidRPr="00511722">
        <w:rPr>
          <w:rFonts w:ascii="Times New Roman" w:hAnsi="Times New Roman" w:cs="Times New Roman"/>
          <w:sz w:val="24"/>
          <w:szCs w:val="24"/>
        </w:rPr>
        <w:t>.</w:t>
      </w:r>
    </w:p>
    <w:p w:rsidR="00887DE1" w:rsidRPr="00511722" w:rsidRDefault="003B6AB2" w:rsidP="00E71D80">
      <w:pPr>
        <w:pStyle w:val="ListParagraph"/>
        <w:ind w:left="900"/>
        <w:rPr>
          <w:rFonts w:ascii="Times New Roman" w:hAnsi="Times New Roman" w:cs="Times New Roman"/>
          <w:sz w:val="24"/>
          <w:szCs w:val="24"/>
        </w:rPr>
      </w:pPr>
      <w:r>
        <w:rPr>
          <w:rFonts w:ascii="Times New Roman" w:hAnsi="Times New Roman" w:cs="Times New Roman"/>
          <w:sz w:val="24"/>
          <w:szCs w:val="24"/>
        </w:rPr>
        <w:t>m</w:t>
      </w:r>
      <w:r w:rsidR="00E71D80" w:rsidRPr="003B6AB2">
        <w:rPr>
          <w:rFonts w:ascii="Times New Roman" w:hAnsi="Times New Roman" w:cs="Times New Roman"/>
          <w:sz w:val="24"/>
          <w:szCs w:val="24"/>
          <w:vertAlign w:val="superscript"/>
        </w:rPr>
        <w:t>2</w:t>
      </w:r>
      <w:r w:rsidR="00E71D80" w:rsidRPr="00511722">
        <w:rPr>
          <w:rFonts w:ascii="Times New Roman" w:hAnsi="Times New Roman" w:cs="Times New Roman"/>
          <w:sz w:val="24"/>
          <w:szCs w:val="24"/>
        </w:rPr>
        <w:t xml:space="preserve">     70,00</w:t>
      </w:r>
    </w:p>
    <w:p w:rsidR="001A7795" w:rsidRPr="00511722" w:rsidRDefault="00E71D80" w:rsidP="001A7795">
      <w:pPr>
        <w:rPr>
          <w:sz w:val="24"/>
          <w:szCs w:val="24"/>
        </w:rPr>
      </w:pPr>
      <w:r w:rsidRPr="00511722">
        <w:rPr>
          <w:sz w:val="24"/>
          <w:szCs w:val="24"/>
        </w:rPr>
        <w:t xml:space="preserve">        3.Радови на монтажи кућа</w:t>
      </w:r>
    </w:p>
    <w:p w:rsidR="00E71D80" w:rsidRPr="00511722" w:rsidRDefault="00E71D80" w:rsidP="001A7795">
      <w:pPr>
        <w:rPr>
          <w:sz w:val="24"/>
          <w:szCs w:val="24"/>
        </w:rPr>
      </w:pPr>
    </w:p>
    <w:p w:rsidR="00E71D80" w:rsidRPr="00511722" w:rsidRDefault="00E71D80" w:rsidP="001A7795">
      <w:pPr>
        <w:rPr>
          <w:sz w:val="24"/>
          <w:szCs w:val="24"/>
        </w:rPr>
      </w:pPr>
      <w:r w:rsidRPr="00511722">
        <w:rPr>
          <w:sz w:val="24"/>
          <w:szCs w:val="24"/>
        </w:rPr>
        <w:t xml:space="preserve">          3.1 Набавка материјала, израда и монта</w:t>
      </w:r>
      <w:r w:rsidR="003B6AB2">
        <w:rPr>
          <w:sz w:val="24"/>
          <w:szCs w:val="24"/>
        </w:rPr>
        <w:t>жа дрвног објекта димензија 5*5m</w:t>
      </w:r>
      <w:r w:rsidRPr="00511722">
        <w:rPr>
          <w:sz w:val="24"/>
          <w:szCs w:val="24"/>
        </w:rPr>
        <w:t xml:space="preserve"> у свему </w:t>
      </w:r>
    </w:p>
    <w:p w:rsidR="00E71D80" w:rsidRPr="00804825" w:rsidRDefault="00E71D80" w:rsidP="001A7795">
      <w:pPr>
        <w:rPr>
          <w:sz w:val="24"/>
          <w:szCs w:val="24"/>
        </w:rPr>
      </w:pPr>
      <w:r w:rsidRPr="00511722">
        <w:rPr>
          <w:sz w:val="24"/>
          <w:szCs w:val="24"/>
        </w:rPr>
        <w:t xml:space="preserve">                </w:t>
      </w:r>
      <w:r w:rsidRPr="00804825">
        <w:rPr>
          <w:sz w:val="24"/>
          <w:szCs w:val="24"/>
        </w:rPr>
        <w:t>према датој скици.</w:t>
      </w:r>
    </w:p>
    <w:p w:rsidR="00E71D80" w:rsidRPr="00511722" w:rsidRDefault="00E71D80" w:rsidP="001A7795">
      <w:pPr>
        <w:rPr>
          <w:sz w:val="24"/>
          <w:szCs w:val="24"/>
        </w:rPr>
      </w:pPr>
    </w:p>
    <w:p w:rsidR="00E71D80" w:rsidRPr="00511722" w:rsidRDefault="00E71D80" w:rsidP="001A7795">
      <w:pPr>
        <w:rPr>
          <w:sz w:val="24"/>
          <w:szCs w:val="24"/>
        </w:rPr>
      </w:pPr>
      <w:r w:rsidRPr="00511722">
        <w:rPr>
          <w:sz w:val="24"/>
          <w:szCs w:val="24"/>
        </w:rPr>
        <w:t xml:space="preserve">                ком      2</w:t>
      </w:r>
    </w:p>
    <w:p w:rsidR="00E71D80" w:rsidRPr="00511722" w:rsidRDefault="00E71D80" w:rsidP="001A7795">
      <w:pPr>
        <w:rPr>
          <w:sz w:val="24"/>
          <w:szCs w:val="24"/>
        </w:rPr>
      </w:pPr>
    </w:p>
    <w:p w:rsidR="00E71D80" w:rsidRPr="00511722" w:rsidRDefault="00E71D80" w:rsidP="00E71D80">
      <w:pPr>
        <w:ind w:left="450"/>
        <w:rPr>
          <w:sz w:val="24"/>
          <w:szCs w:val="24"/>
        </w:rPr>
      </w:pPr>
      <w:r w:rsidRPr="00511722">
        <w:rPr>
          <w:sz w:val="24"/>
          <w:szCs w:val="24"/>
        </w:rPr>
        <w:t>4.Керамичарски радови</w:t>
      </w:r>
    </w:p>
    <w:p w:rsidR="00E71D80" w:rsidRPr="00511722" w:rsidRDefault="00E71D80" w:rsidP="00E71D80">
      <w:pPr>
        <w:ind w:left="450"/>
        <w:rPr>
          <w:sz w:val="24"/>
          <w:szCs w:val="24"/>
        </w:rPr>
      </w:pPr>
    </w:p>
    <w:p w:rsidR="00E71D80" w:rsidRPr="00511722" w:rsidRDefault="00E71D80" w:rsidP="00E71D80">
      <w:pPr>
        <w:ind w:left="450"/>
        <w:rPr>
          <w:sz w:val="24"/>
          <w:szCs w:val="24"/>
        </w:rPr>
      </w:pPr>
      <w:r w:rsidRPr="00511722">
        <w:rPr>
          <w:sz w:val="24"/>
          <w:szCs w:val="24"/>
        </w:rPr>
        <w:t xml:space="preserve">   4.1 Набавка и уградња керамичких плочица отпорних на замрзавање у цементном </w:t>
      </w:r>
    </w:p>
    <w:p w:rsidR="00E71D80" w:rsidRPr="00511722" w:rsidRDefault="00E71D80" w:rsidP="00E71D80">
      <w:pPr>
        <w:ind w:left="450"/>
        <w:rPr>
          <w:sz w:val="24"/>
          <w:szCs w:val="24"/>
        </w:rPr>
      </w:pPr>
      <w:r w:rsidRPr="00511722">
        <w:rPr>
          <w:sz w:val="24"/>
          <w:szCs w:val="24"/>
        </w:rPr>
        <w:t xml:space="preserve">         малтеру са фуговањем </w:t>
      </w:r>
    </w:p>
    <w:p w:rsidR="00E71D80" w:rsidRPr="00511722" w:rsidRDefault="00E71D80" w:rsidP="00E71D80">
      <w:pPr>
        <w:ind w:left="450"/>
        <w:rPr>
          <w:sz w:val="24"/>
          <w:szCs w:val="24"/>
        </w:rPr>
      </w:pPr>
    </w:p>
    <w:p w:rsidR="00E71D80" w:rsidRPr="00511722" w:rsidRDefault="00E71D80" w:rsidP="00E71D80">
      <w:pPr>
        <w:ind w:left="450"/>
        <w:rPr>
          <w:sz w:val="24"/>
          <w:szCs w:val="24"/>
        </w:rPr>
      </w:pPr>
      <w:r w:rsidRPr="00511722">
        <w:rPr>
          <w:sz w:val="24"/>
          <w:szCs w:val="24"/>
        </w:rPr>
        <w:t xml:space="preserve">   </w:t>
      </w:r>
      <w:r w:rsidR="00CE7EBD" w:rsidRPr="00511722">
        <w:rPr>
          <w:sz w:val="24"/>
          <w:szCs w:val="24"/>
        </w:rPr>
        <w:t xml:space="preserve">    </w:t>
      </w:r>
      <w:r w:rsidR="003B6AB2">
        <w:rPr>
          <w:sz w:val="24"/>
          <w:szCs w:val="24"/>
        </w:rPr>
        <w:t>m</w:t>
      </w:r>
      <w:r w:rsidRPr="003B6AB2">
        <w:rPr>
          <w:sz w:val="24"/>
          <w:szCs w:val="24"/>
          <w:vertAlign w:val="superscript"/>
        </w:rPr>
        <w:t>2</w:t>
      </w:r>
      <w:r w:rsidRPr="00511722">
        <w:rPr>
          <w:sz w:val="24"/>
          <w:szCs w:val="24"/>
        </w:rPr>
        <w:t xml:space="preserve">    84,00</w:t>
      </w:r>
    </w:p>
    <w:p w:rsidR="00225906" w:rsidRPr="00511722" w:rsidRDefault="00225906" w:rsidP="00225906">
      <w:pPr>
        <w:jc w:val="both"/>
        <w:rPr>
          <w:sz w:val="24"/>
          <w:szCs w:val="24"/>
          <w:lang w:val="sr-Latn-CS"/>
        </w:rPr>
      </w:pPr>
    </w:p>
    <w:p w:rsidR="00225906" w:rsidRDefault="00225906">
      <w:pPr>
        <w:rPr>
          <w:sz w:val="24"/>
          <w:szCs w:val="24"/>
          <w:lang w:val="sr-Cyrl-CS"/>
        </w:rPr>
      </w:pPr>
    </w:p>
    <w:p w:rsidR="00511722" w:rsidRPr="00511722" w:rsidRDefault="00511722">
      <w:pPr>
        <w:rPr>
          <w:sz w:val="24"/>
          <w:szCs w:val="24"/>
          <w:lang w:val="sr-Cyrl-CS"/>
        </w:rPr>
      </w:pPr>
    </w:p>
    <w:p w:rsidR="00745A40" w:rsidRPr="00511722" w:rsidRDefault="00363D65">
      <w:pPr>
        <w:rPr>
          <w:sz w:val="24"/>
          <w:szCs w:val="24"/>
          <w:lang w:val="sr-Cyrl-CS"/>
        </w:rPr>
      </w:pPr>
      <w:r w:rsidRPr="00511722">
        <w:rPr>
          <w:sz w:val="24"/>
          <w:szCs w:val="24"/>
          <w:lang w:val="sr-Cyrl-CS"/>
        </w:rPr>
        <w:lastRenderedPageBreak/>
        <w:t xml:space="preserve">5. Водовод и канализација </w:t>
      </w:r>
    </w:p>
    <w:p w:rsidR="00363D65" w:rsidRPr="00511722" w:rsidRDefault="00363D65">
      <w:pPr>
        <w:rPr>
          <w:sz w:val="24"/>
          <w:szCs w:val="24"/>
          <w:lang w:val="sr-Cyrl-CS"/>
        </w:rPr>
      </w:pPr>
      <w:r w:rsidRPr="00511722">
        <w:rPr>
          <w:sz w:val="24"/>
          <w:szCs w:val="24"/>
          <w:lang w:val="sr-Cyrl-CS"/>
        </w:rPr>
        <w:t>5.1 Набавка и уградња водоводних цеви за развод микрог чвора кухиње и купатила</w:t>
      </w:r>
    </w:p>
    <w:p w:rsidR="00363D65" w:rsidRPr="00511722" w:rsidRDefault="00E576E2">
      <w:pPr>
        <w:rPr>
          <w:sz w:val="24"/>
          <w:szCs w:val="24"/>
          <w:lang w:val="sr-Cyrl-CS"/>
        </w:rPr>
      </w:pPr>
      <w:r w:rsidRPr="00511722">
        <w:rPr>
          <w:sz w:val="24"/>
          <w:szCs w:val="24"/>
          <w:lang w:val="sr-Cyrl-CS"/>
        </w:rPr>
        <w:t xml:space="preserve">      </w:t>
      </w:r>
      <w:r w:rsidR="00363D65" w:rsidRPr="00511722">
        <w:rPr>
          <w:sz w:val="24"/>
          <w:szCs w:val="24"/>
          <w:lang w:val="sr-Cyrl-CS"/>
        </w:rPr>
        <w:t>Паушално</w:t>
      </w:r>
    </w:p>
    <w:p w:rsidR="00E576E2" w:rsidRPr="00511722" w:rsidRDefault="00E576E2">
      <w:pPr>
        <w:rPr>
          <w:sz w:val="24"/>
          <w:szCs w:val="24"/>
          <w:lang w:val="sr-Cyrl-CS"/>
        </w:rPr>
      </w:pPr>
    </w:p>
    <w:p w:rsidR="00E576E2" w:rsidRPr="00511722" w:rsidRDefault="00511722">
      <w:pPr>
        <w:rPr>
          <w:sz w:val="24"/>
          <w:szCs w:val="24"/>
          <w:lang w:val="sr-Cyrl-CS"/>
        </w:rPr>
      </w:pPr>
      <w:r w:rsidRPr="00511722">
        <w:rPr>
          <w:sz w:val="24"/>
          <w:szCs w:val="24"/>
          <w:lang w:val="sr-Cyrl-CS"/>
        </w:rPr>
        <w:t xml:space="preserve"> </w:t>
      </w:r>
      <w:r w:rsidR="00E576E2" w:rsidRPr="00511722">
        <w:rPr>
          <w:sz w:val="24"/>
          <w:szCs w:val="24"/>
          <w:lang w:val="sr-Cyrl-CS"/>
        </w:rPr>
        <w:t>5.2 Развој канализационе мреже</w:t>
      </w:r>
    </w:p>
    <w:p w:rsidR="00E576E2" w:rsidRPr="00511722" w:rsidRDefault="00E576E2">
      <w:pPr>
        <w:rPr>
          <w:sz w:val="24"/>
          <w:szCs w:val="24"/>
          <w:lang w:val="sr-Cyrl-CS"/>
        </w:rPr>
      </w:pPr>
      <w:r w:rsidRPr="00511722">
        <w:rPr>
          <w:sz w:val="24"/>
          <w:szCs w:val="24"/>
          <w:lang w:val="sr-Cyrl-CS"/>
        </w:rPr>
        <w:t xml:space="preserve">    </w:t>
      </w:r>
      <w:r w:rsidR="00511722">
        <w:rPr>
          <w:sz w:val="24"/>
          <w:szCs w:val="24"/>
          <w:lang w:val="sr-Cyrl-CS"/>
        </w:rPr>
        <w:t xml:space="preserve"> </w:t>
      </w:r>
      <w:r w:rsidRPr="00511722">
        <w:rPr>
          <w:sz w:val="24"/>
          <w:szCs w:val="24"/>
          <w:lang w:val="sr-Cyrl-CS"/>
        </w:rPr>
        <w:t xml:space="preserve">  Паушално</w:t>
      </w:r>
    </w:p>
    <w:p w:rsidR="00E576E2" w:rsidRPr="00511722" w:rsidRDefault="00E576E2">
      <w:pPr>
        <w:rPr>
          <w:sz w:val="24"/>
          <w:szCs w:val="24"/>
          <w:lang w:val="sr-Cyrl-CS"/>
        </w:rPr>
      </w:pPr>
    </w:p>
    <w:p w:rsidR="00E576E2" w:rsidRPr="00511722" w:rsidRDefault="00E576E2">
      <w:pPr>
        <w:rPr>
          <w:sz w:val="24"/>
          <w:szCs w:val="24"/>
          <w:lang w:val="sr-Cyrl-CS"/>
        </w:rPr>
      </w:pPr>
      <w:r w:rsidRPr="00511722">
        <w:rPr>
          <w:sz w:val="24"/>
          <w:szCs w:val="24"/>
          <w:lang w:val="sr-Cyrl-CS"/>
        </w:rPr>
        <w:t xml:space="preserve">5.3 Набавка и уградња лавабоа са уградном славином </w:t>
      </w:r>
    </w:p>
    <w:p w:rsidR="00E576E2" w:rsidRPr="00511722" w:rsidRDefault="00E576E2">
      <w:pPr>
        <w:rPr>
          <w:sz w:val="24"/>
          <w:szCs w:val="24"/>
          <w:lang w:val="sr-Cyrl-CS"/>
        </w:rPr>
      </w:pPr>
      <w:r w:rsidRPr="00511722">
        <w:rPr>
          <w:sz w:val="24"/>
          <w:szCs w:val="24"/>
          <w:lang w:val="sr-Cyrl-CS"/>
        </w:rPr>
        <w:t xml:space="preserve">      Ком.     2,00</w:t>
      </w:r>
    </w:p>
    <w:p w:rsidR="00511722" w:rsidRPr="00511722" w:rsidRDefault="00511722">
      <w:pPr>
        <w:rPr>
          <w:sz w:val="24"/>
          <w:szCs w:val="24"/>
          <w:lang w:val="sr-Cyrl-CS"/>
        </w:rPr>
      </w:pPr>
    </w:p>
    <w:p w:rsidR="00E576E2" w:rsidRPr="00511722" w:rsidRDefault="00511722">
      <w:pPr>
        <w:rPr>
          <w:sz w:val="24"/>
          <w:szCs w:val="24"/>
          <w:lang w:val="sr-Cyrl-CS"/>
        </w:rPr>
      </w:pPr>
      <w:r w:rsidRPr="00511722">
        <w:rPr>
          <w:sz w:val="24"/>
          <w:szCs w:val="24"/>
          <w:lang w:val="sr-Cyrl-CS"/>
        </w:rPr>
        <w:t xml:space="preserve"> </w:t>
      </w:r>
      <w:r w:rsidR="00E576E2" w:rsidRPr="00511722">
        <w:rPr>
          <w:sz w:val="24"/>
          <w:szCs w:val="24"/>
          <w:lang w:val="sr-Cyrl-CS"/>
        </w:rPr>
        <w:t xml:space="preserve">5.4 Набавка и уградња туш славина са успонском цеви </w:t>
      </w:r>
    </w:p>
    <w:p w:rsidR="00E576E2" w:rsidRPr="00511722" w:rsidRDefault="00E576E2">
      <w:pPr>
        <w:rPr>
          <w:sz w:val="24"/>
          <w:szCs w:val="24"/>
          <w:lang w:val="sr-Cyrl-CS"/>
        </w:rPr>
      </w:pPr>
      <w:r w:rsidRPr="00511722">
        <w:rPr>
          <w:sz w:val="24"/>
          <w:szCs w:val="24"/>
          <w:lang w:val="sr-Cyrl-CS"/>
        </w:rPr>
        <w:t xml:space="preserve">      Ком.     2,00 </w:t>
      </w:r>
    </w:p>
    <w:p w:rsidR="00E576E2" w:rsidRPr="00511722" w:rsidRDefault="00E576E2">
      <w:pPr>
        <w:rPr>
          <w:sz w:val="24"/>
          <w:szCs w:val="24"/>
          <w:lang w:val="sr-Cyrl-CS"/>
        </w:rPr>
      </w:pPr>
      <w:r w:rsidRPr="00511722">
        <w:rPr>
          <w:sz w:val="24"/>
          <w:szCs w:val="24"/>
          <w:lang w:val="sr-Cyrl-CS"/>
        </w:rPr>
        <w:t xml:space="preserve"> </w:t>
      </w:r>
    </w:p>
    <w:p w:rsidR="00E576E2" w:rsidRPr="00511722" w:rsidRDefault="00511722">
      <w:pPr>
        <w:rPr>
          <w:sz w:val="24"/>
          <w:szCs w:val="24"/>
          <w:lang w:val="sr-Cyrl-CS"/>
        </w:rPr>
      </w:pPr>
      <w:r w:rsidRPr="00511722">
        <w:rPr>
          <w:sz w:val="24"/>
          <w:szCs w:val="24"/>
          <w:lang w:val="sr-Cyrl-CS"/>
        </w:rPr>
        <w:t xml:space="preserve"> </w:t>
      </w:r>
      <w:r w:rsidR="00E576E2" w:rsidRPr="00511722">
        <w:rPr>
          <w:sz w:val="24"/>
          <w:szCs w:val="24"/>
          <w:lang w:val="sr-Cyrl-CS"/>
        </w:rPr>
        <w:t>6. Остали радови</w:t>
      </w:r>
    </w:p>
    <w:p w:rsidR="00E576E2" w:rsidRPr="00511722" w:rsidRDefault="00E576E2">
      <w:pPr>
        <w:rPr>
          <w:sz w:val="24"/>
          <w:szCs w:val="24"/>
          <w:lang w:val="sr-Cyrl-CS"/>
        </w:rPr>
      </w:pPr>
    </w:p>
    <w:p w:rsidR="00E576E2" w:rsidRPr="00511722" w:rsidRDefault="00511722">
      <w:pPr>
        <w:rPr>
          <w:sz w:val="24"/>
          <w:szCs w:val="24"/>
          <w:lang w:val="sr-Cyrl-CS"/>
        </w:rPr>
      </w:pPr>
      <w:r w:rsidRPr="00511722">
        <w:rPr>
          <w:sz w:val="24"/>
          <w:szCs w:val="24"/>
          <w:lang w:val="sr-Cyrl-CS"/>
        </w:rPr>
        <w:t xml:space="preserve"> </w:t>
      </w:r>
      <w:r w:rsidR="00E576E2" w:rsidRPr="00511722">
        <w:rPr>
          <w:sz w:val="24"/>
          <w:szCs w:val="24"/>
          <w:lang w:val="sr-Cyrl-CS"/>
        </w:rPr>
        <w:t>6.1 Ископ земље и постављање дренажних цеви ø120мм</w:t>
      </w:r>
    </w:p>
    <w:p w:rsidR="00E576E2" w:rsidRPr="00511722" w:rsidRDefault="00E576E2">
      <w:pPr>
        <w:rPr>
          <w:sz w:val="24"/>
          <w:szCs w:val="24"/>
          <w:lang w:val="sr-Cyrl-CS"/>
        </w:rPr>
      </w:pPr>
      <w:r w:rsidRPr="00511722">
        <w:rPr>
          <w:sz w:val="24"/>
          <w:szCs w:val="24"/>
          <w:lang w:val="sr-Cyrl-CS"/>
        </w:rPr>
        <w:t xml:space="preserve">      </w:t>
      </w:r>
      <w:r w:rsidR="003B6AB2">
        <w:rPr>
          <w:sz w:val="24"/>
          <w:szCs w:val="24"/>
        </w:rPr>
        <w:t>m</w:t>
      </w:r>
      <w:r w:rsidRPr="00511722">
        <w:rPr>
          <w:sz w:val="24"/>
          <w:szCs w:val="24"/>
          <w:lang w:val="sr-Cyrl-CS"/>
        </w:rPr>
        <w:t xml:space="preserve">       100,00</w:t>
      </w:r>
    </w:p>
    <w:p w:rsidR="00E576E2" w:rsidRPr="00511722" w:rsidRDefault="00E576E2">
      <w:pPr>
        <w:rPr>
          <w:sz w:val="24"/>
          <w:szCs w:val="24"/>
          <w:lang w:val="sr-Cyrl-CS"/>
        </w:rPr>
      </w:pPr>
    </w:p>
    <w:p w:rsidR="00E576E2" w:rsidRPr="00511722" w:rsidRDefault="00511722">
      <w:pPr>
        <w:rPr>
          <w:sz w:val="24"/>
          <w:szCs w:val="24"/>
          <w:lang w:val="sr-Cyrl-CS"/>
        </w:rPr>
      </w:pPr>
      <w:r w:rsidRPr="00511722">
        <w:rPr>
          <w:sz w:val="24"/>
          <w:szCs w:val="24"/>
          <w:lang w:val="sr-Cyrl-CS"/>
        </w:rPr>
        <w:t xml:space="preserve"> </w:t>
      </w:r>
      <w:r w:rsidR="00E576E2" w:rsidRPr="00511722">
        <w:rPr>
          <w:sz w:val="24"/>
          <w:szCs w:val="24"/>
          <w:lang w:val="sr-Cyrl-CS"/>
        </w:rPr>
        <w:t xml:space="preserve">6.2 Набавка матеијала, израда и монтажа кухиње са судопером и славином укупне дужине </w:t>
      </w:r>
    </w:p>
    <w:p w:rsidR="00511722" w:rsidRPr="003B6AB2" w:rsidRDefault="003B6AB2">
      <w:pPr>
        <w:rPr>
          <w:sz w:val="24"/>
          <w:szCs w:val="24"/>
        </w:rPr>
      </w:pPr>
      <w:r>
        <w:rPr>
          <w:sz w:val="24"/>
          <w:szCs w:val="24"/>
          <w:lang w:val="sr-Cyrl-CS"/>
        </w:rPr>
        <w:t xml:space="preserve">      са радним делом 1,5</w:t>
      </w:r>
      <w:r>
        <w:rPr>
          <w:sz w:val="24"/>
          <w:szCs w:val="24"/>
        </w:rPr>
        <w:t>m</w:t>
      </w:r>
    </w:p>
    <w:p w:rsidR="00E576E2" w:rsidRPr="00511722" w:rsidRDefault="00E576E2">
      <w:pPr>
        <w:rPr>
          <w:sz w:val="24"/>
          <w:szCs w:val="24"/>
          <w:lang w:val="sr-Cyrl-CS"/>
        </w:rPr>
      </w:pPr>
      <w:r w:rsidRPr="00511722">
        <w:rPr>
          <w:sz w:val="24"/>
          <w:szCs w:val="24"/>
          <w:lang w:val="sr-Cyrl-CS"/>
        </w:rPr>
        <w:t xml:space="preserve">      Ком.    2,00</w:t>
      </w:r>
    </w:p>
    <w:p w:rsidR="00E576E2" w:rsidRPr="00511722" w:rsidRDefault="00E576E2">
      <w:pPr>
        <w:rPr>
          <w:sz w:val="24"/>
          <w:szCs w:val="24"/>
          <w:lang w:val="sr-Cyrl-CS"/>
        </w:rPr>
      </w:pPr>
    </w:p>
    <w:p w:rsidR="00E576E2" w:rsidRPr="00511722" w:rsidRDefault="00511722">
      <w:pPr>
        <w:rPr>
          <w:sz w:val="24"/>
          <w:szCs w:val="24"/>
          <w:lang w:val="sr-Cyrl-CS"/>
        </w:rPr>
      </w:pPr>
      <w:r w:rsidRPr="00511722">
        <w:rPr>
          <w:sz w:val="24"/>
          <w:szCs w:val="24"/>
          <w:lang w:val="sr-Cyrl-CS"/>
        </w:rPr>
        <w:t xml:space="preserve"> </w:t>
      </w:r>
      <w:r w:rsidR="00E576E2" w:rsidRPr="00511722">
        <w:rPr>
          <w:sz w:val="24"/>
          <w:szCs w:val="24"/>
          <w:lang w:val="sr-Cyrl-CS"/>
        </w:rPr>
        <w:t>6.3 Набавка  материјала, израда и монтажа степеништа у ширини од 70</w:t>
      </w:r>
      <w:r w:rsidR="003B6AB2">
        <w:rPr>
          <w:sz w:val="24"/>
          <w:szCs w:val="24"/>
        </w:rPr>
        <w:t>cm</w:t>
      </w:r>
      <w:r w:rsidR="00E576E2" w:rsidRPr="00511722">
        <w:rPr>
          <w:sz w:val="24"/>
          <w:szCs w:val="24"/>
          <w:lang w:val="sr-Cyrl-CS"/>
        </w:rPr>
        <w:t xml:space="preserve"> за излазак на </w:t>
      </w:r>
    </w:p>
    <w:p w:rsidR="00511722" w:rsidRPr="00511722" w:rsidRDefault="00E576E2">
      <w:pPr>
        <w:rPr>
          <w:sz w:val="24"/>
          <w:szCs w:val="24"/>
          <w:lang w:val="sr-Cyrl-CS"/>
        </w:rPr>
      </w:pPr>
      <w:r w:rsidRPr="00511722">
        <w:rPr>
          <w:sz w:val="24"/>
          <w:szCs w:val="24"/>
          <w:lang w:val="sr-Cyrl-CS"/>
        </w:rPr>
        <w:t xml:space="preserve">      спратну конструкцију</w:t>
      </w:r>
    </w:p>
    <w:p w:rsidR="00E576E2" w:rsidRPr="00511722" w:rsidRDefault="00E576E2">
      <w:pPr>
        <w:rPr>
          <w:sz w:val="24"/>
          <w:szCs w:val="24"/>
          <w:lang w:val="sr-Cyrl-CS"/>
        </w:rPr>
      </w:pPr>
      <w:r w:rsidRPr="00511722">
        <w:rPr>
          <w:sz w:val="24"/>
          <w:szCs w:val="24"/>
          <w:lang w:val="sr-Cyrl-CS"/>
        </w:rPr>
        <w:t xml:space="preserve">      Ком.   2,00</w:t>
      </w:r>
    </w:p>
    <w:p w:rsidR="00363D65" w:rsidRPr="00511722" w:rsidRDefault="00363D65">
      <w:pPr>
        <w:rPr>
          <w:sz w:val="24"/>
          <w:szCs w:val="24"/>
          <w:lang w:val="sr-Cyrl-CS"/>
        </w:rPr>
      </w:pPr>
    </w:p>
    <w:p w:rsidR="00511722" w:rsidRPr="003B6AB2" w:rsidRDefault="00511722">
      <w:pPr>
        <w:rPr>
          <w:sz w:val="24"/>
          <w:szCs w:val="24"/>
        </w:rPr>
      </w:pPr>
    </w:p>
    <w:p w:rsidR="00511722" w:rsidRDefault="00511722">
      <w:pPr>
        <w:rPr>
          <w:sz w:val="24"/>
          <w:szCs w:val="24"/>
          <w:lang w:val="sr-Cyrl-CS"/>
        </w:rPr>
      </w:pPr>
    </w:p>
    <w:p w:rsidR="00511722" w:rsidRDefault="00511722">
      <w:pPr>
        <w:rPr>
          <w:sz w:val="24"/>
          <w:szCs w:val="24"/>
          <w:lang w:val="sr-Cyrl-CS"/>
        </w:rPr>
      </w:pPr>
    </w:p>
    <w:p w:rsidR="00511722" w:rsidRDefault="00511722">
      <w:pPr>
        <w:rPr>
          <w:sz w:val="24"/>
          <w:szCs w:val="24"/>
          <w:lang w:val="sr-Cyrl-CS"/>
        </w:rPr>
      </w:pPr>
    </w:p>
    <w:p w:rsidR="00511722" w:rsidRDefault="00511722">
      <w:pPr>
        <w:rPr>
          <w:sz w:val="24"/>
          <w:szCs w:val="24"/>
          <w:lang w:val="sr-Cyrl-CS"/>
        </w:rPr>
      </w:pPr>
    </w:p>
    <w:p w:rsidR="00511722" w:rsidRDefault="00511722">
      <w:pPr>
        <w:rPr>
          <w:sz w:val="24"/>
          <w:szCs w:val="24"/>
          <w:lang w:val="sr-Cyrl-CS"/>
        </w:rPr>
      </w:pPr>
    </w:p>
    <w:p w:rsidR="00511722" w:rsidRDefault="00511722">
      <w:pPr>
        <w:rPr>
          <w:sz w:val="24"/>
          <w:szCs w:val="24"/>
          <w:lang w:val="sr-Cyrl-CS"/>
        </w:rPr>
      </w:pPr>
    </w:p>
    <w:p w:rsidR="00511722" w:rsidRDefault="00511722">
      <w:pPr>
        <w:rPr>
          <w:sz w:val="24"/>
          <w:szCs w:val="24"/>
          <w:lang w:val="sr-Cyrl-CS"/>
        </w:rPr>
      </w:pPr>
    </w:p>
    <w:p w:rsidR="00511722" w:rsidRDefault="00511722">
      <w:pPr>
        <w:rPr>
          <w:sz w:val="24"/>
          <w:szCs w:val="24"/>
          <w:lang w:val="sr-Cyrl-CS"/>
        </w:rPr>
      </w:pPr>
    </w:p>
    <w:p w:rsidR="00511722" w:rsidRDefault="00511722">
      <w:pPr>
        <w:rPr>
          <w:sz w:val="24"/>
          <w:szCs w:val="24"/>
          <w:lang w:val="sr-Cyrl-CS"/>
        </w:rPr>
      </w:pPr>
    </w:p>
    <w:p w:rsidR="00511722" w:rsidRDefault="00511722">
      <w:pPr>
        <w:rPr>
          <w:sz w:val="24"/>
          <w:szCs w:val="24"/>
          <w:lang w:val="sr-Cyrl-CS"/>
        </w:rPr>
      </w:pPr>
    </w:p>
    <w:p w:rsidR="00511722" w:rsidRDefault="00511722">
      <w:pPr>
        <w:rPr>
          <w:sz w:val="24"/>
          <w:szCs w:val="24"/>
          <w:lang w:val="sr-Cyrl-CS"/>
        </w:rPr>
      </w:pPr>
    </w:p>
    <w:p w:rsidR="00511722" w:rsidRDefault="00511722">
      <w:pPr>
        <w:rPr>
          <w:sz w:val="24"/>
          <w:szCs w:val="24"/>
          <w:lang w:val="sr-Cyrl-CS"/>
        </w:rPr>
      </w:pPr>
    </w:p>
    <w:p w:rsidR="00511722" w:rsidRDefault="00511722">
      <w:pPr>
        <w:rPr>
          <w:sz w:val="24"/>
          <w:szCs w:val="24"/>
          <w:lang w:val="sr-Cyrl-CS"/>
        </w:rPr>
      </w:pPr>
    </w:p>
    <w:p w:rsidR="00511722" w:rsidRDefault="00511722">
      <w:pPr>
        <w:rPr>
          <w:sz w:val="24"/>
          <w:szCs w:val="24"/>
          <w:lang w:val="sr-Cyrl-CS"/>
        </w:rPr>
      </w:pPr>
    </w:p>
    <w:p w:rsidR="00511722" w:rsidRDefault="00511722">
      <w:pPr>
        <w:rPr>
          <w:sz w:val="24"/>
          <w:szCs w:val="24"/>
          <w:lang w:val="sr-Cyrl-CS"/>
        </w:rPr>
      </w:pPr>
    </w:p>
    <w:p w:rsidR="00511722" w:rsidRDefault="00511722">
      <w:pPr>
        <w:rPr>
          <w:sz w:val="24"/>
          <w:szCs w:val="24"/>
          <w:lang w:val="sr-Cyrl-CS"/>
        </w:rPr>
      </w:pPr>
    </w:p>
    <w:p w:rsidR="00511722" w:rsidRDefault="00511722">
      <w:pPr>
        <w:rPr>
          <w:sz w:val="24"/>
          <w:szCs w:val="24"/>
          <w:lang w:val="sr-Cyrl-CS"/>
        </w:rPr>
      </w:pPr>
    </w:p>
    <w:p w:rsidR="00511722" w:rsidRDefault="00511722">
      <w:pPr>
        <w:rPr>
          <w:sz w:val="24"/>
          <w:szCs w:val="24"/>
          <w:lang w:val="sr-Cyrl-CS"/>
        </w:rPr>
      </w:pPr>
    </w:p>
    <w:p w:rsidR="00511722" w:rsidRDefault="00511722">
      <w:pPr>
        <w:rPr>
          <w:sz w:val="24"/>
          <w:szCs w:val="24"/>
          <w:lang w:val="sr-Cyrl-CS"/>
        </w:rPr>
      </w:pPr>
    </w:p>
    <w:p w:rsidR="00363D65" w:rsidRPr="000B66A4" w:rsidRDefault="00363D65">
      <w:pPr>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lastRenderedPageBreak/>
        <w:t xml:space="preserve">       4. УСЛОВИ ЗА УЧЕШЋЕ ИЗ ЧЛАНА 75. И 76. ЗАКОНА О ЈАВНИМ НАБАВКАМА И</w:t>
      </w:r>
    </w:p>
    <w:p w:rsidR="00745A40" w:rsidRPr="000B66A4" w:rsidRDefault="00745A40" w:rsidP="00CF09C4">
      <w:pPr>
        <w:jc w:val="center"/>
        <w:rPr>
          <w:sz w:val="24"/>
          <w:szCs w:val="24"/>
          <w:lang w:val="sr-Cyrl-CS"/>
        </w:rPr>
      </w:pPr>
      <w:r w:rsidRPr="00F9556B">
        <w:rPr>
          <w:b/>
          <w:sz w:val="24"/>
          <w:szCs w:val="24"/>
          <w:lang w:val="sr-Cyrl-CS"/>
        </w:rPr>
        <w:t>УПУТСТВО КАКО СЕ ДОКАЗУЈЕ ИСПУЊЕНОСТ ТИХ УСЛОВА</w:t>
      </w:r>
    </w:p>
    <w:p w:rsidR="00CF09C4" w:rsidRPr="000B66A4" w:rsidRDefault="00CF09C4" w:rsidP="00CF09C4">
      <w:pPr>
        <w:jc w:val="center"/>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Обавезни услови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745A40" w:rsidRPr="00F9556B" w:rsidRDefault="00745A40" w:rsidP="00745A40">
      <w:pPr>
        <w:jc w:val="both"/>
        <w:rPr>
          <w:sz w:val="24"/>
          <w:szCs w:val="24"/>
          <w:lang w:val="sr-Cyrl-CS"/>
        </w:rPr>
      </w:pPr>
      <w:r w:rsidRPr="00F9556B">
        <w:rPr>
          <w:sz w:val="24"/>
          <w:szCs w:val="24"/>
          <w:lang w:val="sr-Cyrl-CS"/>
        </w:rPr>
        <w:tab/>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је регистрован код надлежног органа, односно уписан у одговарајући регистар </w:t>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45A40" w:rsidRPr="00F9556B" w:rsidRDefault="00745A40" w:rsidP="00745A40">
      <w:pPr>
        <w:ind w:left="709" w:hanging="709"/>
        <w:jc w:val="both"/>
        <w:rPr>
          <w:sz w:val="24"/>
          <w:szCs w:val="24"/>
          <w:lang w:val="sr-Cyrl-CS"/>
        </w:rPr>
      </w:pPr>
      <w:r w:rsidRPr="00F9556B">
        <w:rPr>
          <w:sz w:val="24"/>
          <w:szCs w:val="24"/>
          <w:lang w:val="sr-Cyrl-CS"/>
        </w:rPr>
        <w:t xml:space="preserve">    3. ( Брисано)</w:t>
      </w:r>
    </w:p>
    <w:p w:rsidR="00745A40" w:rsidRPr="00F9556B" w:rsidRDefault="00745A40" w:rsidP="00745A40">
      <w:pPr>
        <w:ind w:left="709" w:hanging="709"/>
        <w:jc w:val="both"/>
        <w:rPr>
          <w:sz w:val="24"/>
          <w:szCs w:val="24"/>
          <w:lang w:val="sr-Cyrl-CS"/>
        </w:rPr>
      </w:pPr>
      <w:r w:rsidRPr="00F9556B">
        <w:rPr>
          <w:sz w:val="24"/>
          <w:szCs w:val="24"/>
          <w:lang w:val="sr-Cyrl-CS"/>
        </w:rPr>
        <w:t xml:space="preserve">    4.  Да је измирио доспеле порезе, доприносе и друге јавне дажбине у складу са прописима</w:t>
      </w:r>
    </w:p>
    <w:p w:rsidR="00CF09C4" w:rsidRPr="000B66A4" w:rsidRDefault="00745A40" w:rsidP="00CF09C4">
      <w:pPr>
        <w:ind w:left="709" w:hanging="709"/>
        <w:jc w:val="both"/>
        <w:rPr>
          <w:color w:val="FF0000"/>
          <w:sz w:val="24"/>
          <w:szCs w:val="24"/>
          <w:lang w:val="sr-Cyrl-CS"/>
        </w:rPr>
      </w:pPr>
      <w:r w:rsidRPr="00F9556B">
        <w:rPr>
          <w:sz w:val="24"/>
          <w:szCs w:val="24"/>
          <w:lang w:val="sr-Cyrl-CS"/>
        </w:rPr>
        <w:t xml:space="preserve">         Републике Србије или стране државе када има седиште на њеној територији</w:t>
      </w:r>
    </w:p>
    <w:p w:rsidR="00CF09C4" w:rsidRPr="000B66A4" w:rsidRDefault="00CF09C4" w:rsidP="00CF09C4">
      <w:pPr>
        <w:ind w:left="709" w:hanging="709"/>
        <w:jc w:val="both"/>
        <w:rPr>
          <w:color w:val="FF0000"/>
          <w:sz w:val="24"/>
          <w:szCs w:val="24"/>
          <w:lang w:val="sr-Cyrl-CS"/>
        </w:rPr>
      </w:pPr>
    </w:p>
    <w:p w:rsidR="00745A40" w:rsidRPr="000B66A4" w:rsidRDefault="00745A40" w:rsidP="00745A40">
      <w:pPr>
        <w:pStyle w:val="ListParagraph"/>
        <w:autoSpaceDE w:val="0"/>
        <w:autoSpaceDN w:val="0"/>
        <w:adjustRightInd w:val="0"/>
        <w:spacing w:after="0" w:line="240" w:lineRule="auto"/>
        <w:ind w:left="0"/>
        <w:jc w:val="both"/>
        <w:rPr>
          <w:rFonts w:ascii="Times New Roman" w:hAnsi="Times New Roman" w:cs="Times New Roman"/>
          <w:b/>
          <w:bCs/>
          <w:sz w:val="24"/>
          <w:szCs w:val="24"/>
          <w:lang w:val="sr-Cyrl-CS"/>
        </w:rPr>
      </w:pPr>
      <w:r w:rsidRPr="000B66A4">
        <w:rPr>
          <w:rFonts w:ascii="Times New Roman" w:hAnsi="Times New Roman" w:cs="Times New Roman"/>
          <w:b/>
          <w:bCs/>
          <w:sz w:val="24"/>
          <w:szCs w:val="24"/>
          <w:lang w:val="sr-Cyrl-CS"/>
        </w:rPr>
        <w:t xml:space="preserve">А) Доказивање испуњености обавезних услова из члана 75. Закона о јавним набавкама за </w:t>
      </w:r>
      <w:r w:rsidRPr="00F9556B">
        <w:rPr>
          <w:rFonts w:ascii="Times New Roman" w:hAnsi="Times New Roman" w:cs="Times New Roman"/>
          <w:b/>
          <w:bCs/>
          <w:sz w:val="24"/>
          <w:szCs w:val="24"/>
          <w:lang w:val="sr-Cyrl-CS"/>
        </w:rPr>
        <w:t>ПРАВНА ЛИЦА</w:t>
      </w:r>
      <w:r w:rsidRPr="000B66A4">
        <w:rPr>
          <w:rFonts w:ascii="Times New Roman" w:hAnsi="Times New Roman" w:cs="Times New Roman"/>
          <w:b/>
          <w:bCs/>
          <w:sz w:val="24"/>
          <w:szCs w:val="24"/>
          <w:lang w:val="sr-Cyrl-CS"/>
        </w:rPr>
        <w:t xml:space="preserve"> као понуђаче, подизвођаче, односно понуђаче из групе понуђача</w:t>
      </w:r>
      <w:r w:rsidRPr="00F9556B">
        <w:rPr>
          <w:rFonts w:ascii="Times New Roman" w:hAnsi="Times New Roman" w:cs="Times New Roman"/>
          <w:b/>
          <w:bCs/>
          <w:sz w:val="24"/>
          <w:szCs w:val="24"/>
          <w:lang w:val="sr-Cyrl-CS"/>
        </w:rPr>
        <w:t>:</w:t>
      </w:r>
    </w:p>
    <w:p w:rsidR="00745A40" w:rsidRPr="000B66A4" w:rsidRDefault="00745A40" w:rsidP="00745A40">
      <w:pPr>
        <w:autoSpaceDE w:val="0"/>
        <w:autoSpaceDN w:val="0"/>
        <w:adjustRightInd w:val="0"/>
        <w:jc w:val="both"/>
        <w:rPr>
          <w:sz w:val="24"/>
          <w:szCs w:val="24"/>
          <w:lang w:val="sr-Cyrl-CS"/>
        </w:rPr>
      </w:pPr>
      <w:r w:rsidRPr="000B66A4">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745A40" w:rsidRPr="000B66A4" w:rsidRDefault="00745A40" w:rsidP="00745A40">
      <w:pPr>
        <w:autoSpaceDE w:val="0"/>
        <w:autoSpaceDN w:val="0"/>
        <w:adjustRightInd w:val="0"/>
        <w:jc w:val="both"/>
        <w:rPr>
          <w:sz w:val="24"/>
          <w:szCs w:val="24"/>
          <w:lang w:val="sr-Cyrl-CS"/>
        </w:rPr>
      </w:pPr>
      <w:r w:rsidRPr="000B66A4">
        <w:rPr>
          <w:b/>
          <w:bCs/>
          <w:sz w:val="24"/>
          <w:szCs w:val="24"/>
          <w:lang w:val="sr-Cyrl-CS"/>
        </w:rPr>
        <w:t xml:space="preserve">1) </w:t>
      </w:r>
      <w:r w:rsidRPr="000B66A4">
        <w:rPr>
          <w:sz w:val="24"/>
          <w:szCs w:val="24"/>
          <w:lang w:val="sr-Cyrl-CS"/>
        </w:rPr>
        <w:t>извода из регистра Агенције за привредне регистре, односно извода из регистра надлежног Привредног суда;</w:t>
      </w:r>
    </w:p>
    <w:p w:rsidR="00745A40" w:rsidRPr="000B66A4" w:rsidRDefault="00745A40" w:rsidP="00745A40">
      <w:pPr>
        <w:autoSpaceDE w:val="0"/>
        <w:autoSpaceDN w:val="0"/>
        <w:adjustRightInd w:val="0"/>
        <w:jc w:val="both"/>
        <w:rPr>
          <w:sz w:val="24"/>
          <w:szCs w:val="24"/>
          <w:lang w:val="sr-Cyrl-CS"/>
        </w:rPr>
      </w:pPr>
      <w:r w:rsidRPr="000B66A4">
        <w:rPr>
          <w:b/>
          <w:bCs/>
          <w:sz w:val="24"/>
          <w:szCs w:val="24"/>
          <w:lang w:val="sr-Cyrl-CS"/>
        </w:rPr>
        <w:t xml:space="preserve">2) а) </w:t>
      </w:r>
      <w:r w:rsidRPr="000B66A4">
        <w:rPr>
          <w:sz w:val="24"/>
          <w:szCs w:val="24"/>
          <w:lang w:val="sr-Cyrl-CS"/>
        </w:rPr>
        <w:t>извода из казнене евиденције, односно уверењ</w:t>
      </w:r>
      <w:r w:rsidRPr="00F9556B">
        <w:rPr>
          <w:sz w:val="24"/>
          <w:szCs w:val="24"/>
        </w:rPr>
        <w:t>e</w:t>
      </w:r>
      <w:r w:rsidRPr="000B66A4">
        <w:rPr>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45A40" w:rsidRPr="000B66A4" w:rsidRDefault="00745A40" w:rsidP="00745A40">
      <w:pPr>
        <w:autoSpaceDE w:val="0"/>
        <w:autoSpaceDN w:val="0"/>
        <w:adjustRightInd w:val="0"/>
        <w:jc w:val="both"/>
        <w:rPr>
          <w:sz w:val="24"/>
          <w:szCs w:val="24"/>
          <w:lang w:val="sr-Cyrl-CS"/>
        </w:rPr>
      </w:pPr>
      <w:r w:rsidRPr="000B66A4">
        <w:rPr>
          <w:sz w:val="24"/>
          <w:szCs w:val="24"/>
          <w:lang w:val="sr-Cyrl-CS"/>
        </w:rPr>
        <w:t xml:space="preserve">    </w:t>
      </w:r>
      <w:r w:rsidRPr="000B66A4">
        <w:rPr>
          <w:b/>
          <w:bCs/>
          <w:sz w:val="24"/>
          <w:szCs w:val="24"/>
          <w:lang w:val="sr-Cyrl-CS"/>
        </w:rPr>
        <w:t xml:space="preserve">б) </w:t>
      </w:r>
      <w:r w:rsidRPr="000B66A4">
        <w:rPr>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45A40" w:rsidRPr="000B66A4" w:rsidRDefault="00745A40" w:rsidP="00745A40">
      <w:pPr>
        <w:autoSpaceDE w:val="0"/>
        <w:autoSpaceDN w:val="0"/>
        <w:adjustRightInd w:val="0"/>
        <w:jc w:val="both"/>
        <w:rPr>
          <w:sz w:val="24"/>
          <w:szCs w:val="24"/>
          <w:lang w:val="sr-Cyrl-CS"/>
        </w:rPr>
      </w:pPr>
      <w:r w:rsidRPr="000B66A4">
        <w:rPr>
          <w:sz w:val="24"/>
          <w:szCs w:val="24"/>
          <w:lang w:val="sr-Cyrl-CS"/>
        </w:rPr>
        <w:t xml:space="preserve">      </w:t>
      </w:r>
      <w:r w:rsidRPr="000B66A4">
        <w:rPr>
          <w:b/>
          <w:bCs/>
          <w:sz w:val="24"/>
          <w:szCs w:val="24"/>
          <w:lang w:val="sr-Cyrl-CS"/>
        </w:rPr>
        <w:t xml:space="preserve">в) </w:t>
      </w:r>
      <w:r w:rsidRPr="000B66A4">
        <w:rPr>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45A40" w:rsidRPr="000B66A4" w:rsidRDefault="00745A40" w:rsidP="00745A40">
      <w:pPr>
        <w:autoSpaceDE w:val="0"/>
        <w:autoSpaceDN w:val="0"/>
        <w:adjustRightInd w:val="0"/>
        <w:jc w:val="both"/>
        <w:rPr>
          <w:sz w:val="24"/>
          <w:szCs w:val="24"/>
          <w:lang w:val="sr-Cyrl-CS"/>
        </w:rPr>
      </w:pPr>
    </w:p>
    <w:p w:rsidR="00745A40" w:rsidRPr="000B66A4" w:rsidRDefault="00745A40" w:rsidP="00745A40">
      <w:pPr>
        <w:autoSpaceDE w:val="0"/>
        <w:autoSpaceDN w:val="0"/>
        <w:adjustRightInd w:val="0"/>
        <w:jc w:val="both"/>
        <w:rPr>
          <w:sz w:val="24"/>
          <w:szCs w:val="24"/>
          <w:lang w:val="sr-Cyrl-CS"/>
        </w:rPr>
      </w:pPr>
      <w:r w:rsidRPr="000B66A4">
        <w:rPr>
          <w:b/>
          <w:bCs/>
          <w:sz w:val="24"/>
          <w:szCs w:val="24"/>
          <w:lang w:val="sr-Cyrl-CS"/>
        </w:rPr>
        <w:t xml:space="preserve">3) </w:t>
      </w:r>
      <w:r w:rsidRPr="000B66A4">
        <w:rPr>
          <w:sz w:val="24"/>
          <w:szCs w:val="24"/>
          <w:lang w:val="sr-Cyrl-CS"/>
        </w:rPr>
        <w:t>(брисано)</w:t>
      </w:r>
    </w:p>
    <w:p w:rsidR="00745A40" w:rsidRPr="000B66A4" w:rsidRDefault="00745A40" w:rsidP="00745A40">
      <w:pPr>
        <w:autoSpaceDE w:val="0"/>
        <w:autoSpaceDN w:val="0"/>
        <w:adjustRightInd w:val="0"/>
        <w:jc w:val="both"/>
        <w:rPr>
          <w:sz w:val="24"/>
          <w:szCs w:val="24"/>
          <w:lang w:val="sr-Cyrl-CS"/>
        </w:rPr>
      </w:pPr>
    </w:p>
    <w:p w:rsidR="00745A40" w:rsidRPr="000B66A4" w:rsidRDefault="00745A40" w:rsidP="00745A40">
      <w:pPr>
        <w:autoSpaceDE w:val="0"/>
        <w:autoSpaceDN w:val="0"/>
        <w:adjustRightInd w:val="0"/>
        <w:jc w:val="both"/>
        <w:rPr>
          <w:sz w:val="24"/>
          <w:szCs w:val="24"/>
          <w:lang w:val="sr-Cyrl-CS"/>
        </w:rPr>
      </w:pPr>
      <w:r w:rsidRPr="000B66A4">
        <w:rPr>
          <w:b/>
          <w:bCs/>
          <w:sz w:val="24"/>
          <w:szCs w:val="24"/>
          <w:lang w:val="sr-Cyrl-CS"/>
        </w:rPr>
        <w:t xml:space="preserve">4) </w:t>
      </w:r>
      <w:r w:rsidRPr="000B66A4">
        <w:rPr>
          <w:sz w:val="24"/>
          <w:szCs w:val="24"/>
          <w:lang w:val="sr-Cyrl-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w:t>
      </w:r>
      <w:r w:rsidRPr="000B66A4">
        <w:rPr>
          <w:sz w:val="24"/>
          <w:szCs w:val="24"/>
          <w:lang w:val="sr-Cyrl-CS"/>
        </w:rPr>
        <w:lastRenderedPageBreak/>
        <w:t>по основу изворних локалних јавних прихода или потврда Агенције за приватизацију да се понуђач налази у поступку приватизације.</w:t>
      </w:r>
    </w:p>
    <w:p w:rsidR="00745A40" w:rsidRPr="000B66A4" w:rsidRDefault="00745A40" w:rsidP="00745A40">
      <w:pPr>
        <w:autoSpaceDE w:val="0"/>
        <w:autoSpaceDN w:val="0"/>
        <w:adjustRightInd w:val="0"/>
        <w:jc w:val="both"/>
        <w:rPr>
          <w:sz w:val="24"/>
          <w:szCs w:val="24"/>
          <w:lang w:val="sr-Cyrl-CS"/>
        </w:rPr>
      </w:pPr>
      <w:r w:rsidRPr="000B66A4">
        <w:rPr>
          <w:sz w:val="24"/>
          <w:szCs w:val="24"/>
          <w:lang w:val="sr-Cyrl-CS"/>
        </w:rPr>
        <w:t>Доказ под тач. 2), и 4) не може бити старији од два месеца пре отварања понуда, у складу са законом.</w:t>
      </w:r>
    </w:p>
    <w:p w:rsidR="00745A40" w:rsidRPr="000B66A4" w:rsidRDefault="00745A40" w:rsidP="00745A40">
      <w:pPr>
        <w:autoSpaceDE w:val="0"/>
        <w:autoSpaceDN w:val="0"/>
        <w:adjustRightInd w:val="0"/>
        <w:jc w:val="both"/>
        <w:rPr>
          <w:b/>
          <w:bCs/>
          <w:sz w:val="24"/>
          <w:szCs w:val="24"/>
          <w:lang w:val="sr-Cyrl-CS"/>
        </w:rPr>
      </w:pPr>
      <w:r w:rsidRPr="00F9556B">
        <w:rPr>
          <w:b/>
          <w:bCs/>
          <w:sz w:val="24"/>
          <w:szCs w:val="24"/>
          <w:lang w:val="sr-Cyrl-CS"/>
        </w:rPr>
        <w:t>Б) ЗА ПРЕДУЗЕТНИКЕ</w:t>
      </w:r>
      <w:r w:rsidRPr="000B66A4">
        <w:rPr>
          <w:b/>
          <w:bCs/>
          <w:sz w:val="24"/>
          <w:szCs w:val="24"/>
          <w:lang w:val="sr-Cyrl-CS"/>
        </w:rPr>
        <w:t xml:space="preserve"> као понуђаче, подизвођаче, односно понуђаче из групе понуђача</w:t>
      </w:r>
    </w:p>
    <w:p w:rsidR="00745A40" w:rsidRPr="000B66A4" w:rsidRDefault="00745A40" w:rsidP="00745A40">
      <w:pPr>
        <w:autoSpaceDE w:val="0"/>
        <w:autoSpaceDN w:val="0"/>
        <w:adjustRightInd w:val="0"/>
        <w:jc w:val="both"/>
        <w:rPr>
          <w:sz w:val="24"/>
          <w:szCs w:val="24"/>
          <w:lang w:val="sr-Cyrl-CS"/>
        </w:rPr>
      </w:pPr>
      <w:r w:rsidRPr="000B66A4">
        <w:rPr>
          <w:b/>
          <w:bCs/>
          <w:sz w:val="24"/>
          <w:szCs w:val="24"/>
          <w:lang w:val="sr-Cyrl-CS"/>
        </w:rPr>
        <w:t xml:space="preserve">1) </w:t>
      </w:r>
      <w:r w:rsidRPr="000B66A4">
        <w:rPr>
          <w:sz w:val="24"/>
          <w:szCs w:val="24"/>
          <w:lang w:val="sr-Cyrl-CS"/>
        </w:rPr>
        <w:t>извода из регистра Агенције за привредне регистре, односно извода из одговарајућег регистра;</w:t>
      </w:r>
    </w:p>
    <w:p w:rsidR="00745A40" w:rsidRPr="000B66A4" w:rsidRDefault="00745A40" w:rsidP="00745A40">
      <w:pPr>
        <w:autoSpaceDE w:val="0"/>
        <w:autoSpaceDN w:val="0"/>
        <w:adjustRightInd w:val="0"/>
        <w:jc w:val="both"/>
        <w:rPr>
          <w:sz w:val="24"/>
          <w:szCs w:val="24"/>
          <w:lang w:val="sr-Cyrl-CS"/>
        </w:rPr>
      </w:pPr>
      <w:r w:rsidRPr="000B66A4">
        <w:rPr>
          <w:b/>
          <w:bCs/>
          <w:sz w:val="24"/>
          <w:szCs w:val="24"/>
          <w:lang w:val="sr-Cyrl-CS"/>
        </w:rPr>
        <w:t xml:space="preserve">2) </w:t>
      </w:r>
      <w:r w:rsidRPr="000B66A4">
        <w:rPr>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45A40" w:rsidRPr="000B66A4" w:rsidRDefault="00745A40" w:rsidP="00745A40">
      <w:pPr>
        <w:autoSpaceDE w:val="0"/>
        <w:autoSpaceDN w:val="0"/>
        <w:adjustRightInd w:val="0"/>
        <w:jc w:val="both"/>
        <w:rPr>
          <w:sz w:val="24"/>
          <w:szCs w:val="24"/>
          <w:lang w:val="sr-Cyrl-CS"/>
        </w:rPr>
      </w:pPr>
      <w:r w:rsidRPr="000B66A4">
        <w:rPr>
          <w:b/>
          <w:bCs/>
          <w:sz w:val="24"/>
          <w:szCs w:val="24"/>
          <w:lang w:val="sr-Cyrl-CS"/>
        </w:rPr>
        <w:t xml:space="preserve">3) </w:t>
      </w:r>
      <w:r w:rsidRPr="000B66A4">
        <w:rPr>
          <w:bCs/>
          <w:sz w:val="24"/>
          <w:szCs w:val="24"/>
          <w:lang w:val="sr-Cyrl-CS"/>
        </w:rPr>
        <w:t>(брисана)</w:t>
      </w:r>
    </w:p>
    <w:p w:rsidR="00745A40" w:rsidRPr="000B66A4" w:rsidRDefault="00745A40" w:rsidP="00745A40">
      <w:pPr>
        <w:autoSpaceDE w:val="0"/>
        <w:autoSpaceDN w:val="0"/>
        <w:adjustRightInd w:val="0"/>
        <w:jc w:val="both"/>
        <w:rPr>
          <w:sz w:val="24"/>
          <w:szCs w:val="24"/>
          <w:lang w:val="sr-Cyrl-CS"/>
        </w:rPr>
      </w:pPr>
      <w:r w:rsidRPr="000B66A4">
        <w:rPr>
          <w:b/>
          <w:bCs/>
          <w:sz w:val="24"/>
          <w:szCs w:val="24"/>
          <w:lang w:val="sr-Cyrl-CS"/>
        </w:rPr>
        <w:t xml:space="preserve">4) </w:t>
      </w:r>
      <w:r w:rsidRPr="000B66A4">
        <w:rPr>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45A40" w:rsidRPr="000B66A4" w:rsidRDefault="00745A40" w:rsidP="00745A40">
      <w:pPr>
        <w:autoSpaceDE w:val="0"/>
        <w:autoSpaceDN w:val="0"/>
        <w:adjustRightInd w:val="0"/>
        <w:jc w:val="both"/>
        <w:rPr>
          <w:sz w:val="24"/>
          <w:szCs w:val="24"/>
          <w:lang w:val="sr-Cyrl-CS"/>
        </w:rPr>
      </w:pPr>
      <w:r w:rsidRPr="000B66A4">
        <w:rPr>
          <w:sz w:val="24"/>
          <w:szCs w:val="24"/>
          <w:lang w:val="sr-Cyrl-CS"/>
        </w:rPr>
        <w:t>Доказ из тач. 2) и 4) не може бити старији од два месеца пре отварања понуда, у складу са законом.</w:t>
      </w:r>
    </w:p>
    <w:p w:rsidR="008338B3" w:rsidRPr="000B66A4" w:rsidRDefault="008338B3"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из члана 75. став 2.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Default="00745A40" w:rsidP="00745A40">
      <w:pPr>
        <w:jc w:val="both"/>
        <w:rPr>
          <w:sz w:val="24"/>
          <w:szCs w:val="24"/>
          <w:lang w:val="sr-Cyrl-CS"/>
        </w:rPr>
      </w:pPr>
    </w:p>
    <w:p w:rsidR="008338B3" w:rsidRPr="00F9556B" w:rsidRDefault="008338B3" w:rsidP="00745A40">
      <w:pPr>
        <w:jc w:val="both"/>
        <w:rPr>
          <w:sz w:val="24"/>
          <w:szCs w:val="24"/>
          <w:lang w:val="sr-Cyrl-CS"/>
        </w:rPr>
      </w:pPr>
    </w:p>
    <w:p w:rsidR="000578EE" w:rsidRPr="000B66A4" w:rsidRDefault="00745A40" w:rsidP="00CF09C4">
      <w:pPr>
        <w:jc w:val="both"/>
        <w:rPr>
          <w:sz w:val="24"/>
          <w:szCs w:val="24"/>
          <w:u w:val="single"/>
          <w:lang w:val="sr-Cyrl-CS"/>
        </w:rPr>
      </w:pPr>
      <w:r w:rsidRPr="00F9556B">
        <w:rPr>
          <w:sz w:val="24"/>
          <w:szCs w:val="24"/>
          <w:u w:val="single"/>
          <w:lang w:val="sr-Cyrl-CS"/>
        </w:rPr>
        <w:t>У вези са овим условом понуђач у понуди подноси Изјаву дефинисану обрасцем 2. - конкурсне документације.</w:t>
      </w:r>
    </w:p>
    <w:p w:rsidR="000578EE" w:rsidRPr="000B66A4" w:rsidRDefault="000578EE" w:rsidP="00745A40">
      <w:pPr>
        <w:ind w:left="644"/>
        <w:jc w:val="both"/>
        <w:rPr>
          <w:sz w:val="24"/>
          <w:szCs w:val="24"/>
          <w:lang w:val="sr-Cyrl-CS"/>
        </w:rPr>
      </w:pPr>
    </w:p>
    <w:p w:rsidR="000578EE" w:rsidRPr="000B66A4" w:rsidRDefault="000578EE" w:rsidP="00CF09C4">
      <w:pPr>
        <w:jc w:val="both"/>
        <w:rPr>
          <w:sz w:val="24"/>
          <w:szCs w:val="24"/>
          <w:lang w:val="sr-Cyrl-CS"/>
        </w:rPr>
      </w:pPr>
    </w:p>
    <w:p w:rsidR="00745A40" w:rsidRPr="00F9556B" w:rsidRDefault="00745A40" w:rsidP="00EF5CE7">
      <w:pPr>
        <w:jc w:val="both"/>
        <w:rPr>
          <w:sz w:val="24"/>
          <w:szCs w:val="24"/>
          <w:lang w:val="sr-Cyrl-CS"/>
        </w:rPr>
      </w:pPr>
      <w:r w:rsidRPr="00E421EB">
        <w:rPr>
          <w:b/>
          <w:color w:val="FF0000"/>
          <w:sz w:val="24"/>
          <w:szCs w:val="24"/>
          <w:lang w:val="sr-Cyrl-CS"/>
        </w:rPr>
        <w:tab/>
      </w:r>
    </w:p>
    <w:p w:rsidR="00745A40" w:rsidRPr="00F9556B" w:rsidRDefault="00745A40" w:rsidP="00745A40">
      <w:pPr>
        <w:jc w:val="both"/>
        <w:rPr>
          <w:sz w:val="24"/>
          <w:szCs w:val="24"/>
          <w:lang w:val="sr-Cyrl-CS"/>
        </w:rPr>
      </w:pPr>
      <w:r w:rsidRPr="00F9556B">
        <w:rPr>
          <w:b/>
          <w:sz w:val="24"/>
          <w:szCs w:val="24"/>
          <w:u w:val="single"/>
          <w:lang w:val="sr-Cyrl-CS"/>
        </w:rPr>
        <w:t>Услови које мора да испуни сваки подизвођач, односно члан групе понуђача:</w:t>
      </w:r>
    </w:p>
    <w:p w:rsidR="00745A40" w:rsidRPr="00F9556B" w:rsidRDefault="00745A40" w:rsidP="00745A40">
      <w:pPr>
        <w:jc w:val="both"/>
        <w:rPr>
          <w:sz w:val="24"/>
          <w:szCs w:val="24"/>
          <w:lang w:val="sr-Cyrl-CS"/>
        </w:rPr>
      </w:pPr>
    </w:p>
    <w:p w:rsidR="00745A40" w:rsidRPr="000B66A4" w:rsidRDefault="00745A40" w:rsidP="00745A40">
      <w:pPr>
        <w:jc w:val="both"/>
        <w:rPr>
          <w:sz w:val="24"/>
          <w:szCs w:val="24"/>
          <w:lang w:val="sr-Cyrl-CS"/>
        </w:rPr>
      </w:pPr>
      <w:r w:rsidRPr="00F9556B">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0B66A4">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0B66A4">
        <w:rPr>
          <w:sz w:val="24"/>
          <w:szCs w:val="24"/>
          <w:lang w:val="sr-Cyrl-CS"/>
        </w:rPr>
        <w:t>Додатне услове</w:t>
      </w:r>
      <w:r w:rsidRPr="00F9556B">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745A40" w:rsidRPr="00F9556B" w:rsidRDefault="00745A40" w:rsidP="00745A40">
      <w:pPr>
        <w:jc w:val="both"/>
        <w:rPr>
          <w:sz w:val="24"/>
          <w:szCs w:val="24"/>
          <w:lang w:val="sr-Cyrl-CS"/>
        </w:rPr>
      </w:pPr>
      <w:r w:rsidRPr="00F9556B">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745A40" w:rsidRPr="000B66A4"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745A40" w:rsidRDefault="00745A40" w:rsidP="00745A40">
      <w:pPr>
        <w:jc w:val="both"/>
        <w:rPr>
          <w:sz w:val="24"/>
          <w:szCs w:val="24"/>
          <w:lang w:val="sr-Cyrl-CS"/>
        </w:rPr>
      </w:pPr>
    </w:p>
    <w:p w:rsidR="00D87FD4" w:rsidRPr="00F9556B" w:rsidRDefault="00D87FD4"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Начин достављања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45A40" w:rsidRPr="00F9556B" w:rsidRDefault="00745A40" w:rsidP="00745A40">
      <w:pPr>
        <w:jc w:val="both"/>
        <w:rPr>
          <w:sz w:val="24"/>
          <w:szCs w:val="24"/>
          <w:lang w:val="sr-Cyrl-CS"/>
        </w:rPr>
      </w:pPr>
    </w:p>
    <w:p w:rsidR="008717A3" w:rsidRPr="00F9556B" w:rsidRDefault="008717A3"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5. УПУТСТВО ПОНУЂАЧУ КАКО ДА САЧИНИ ПОНУДУ</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1A7795" w:rsidRPr="00F9556B" w:rsidRDefault="001A7795" w:rsidP="00745A40">
      <w:pPr>
        <w:jc w:val="both"/>
        <w:rPr>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 ПОДАЦИ О ЈЕЗИКУ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припрема конкурсну документацију и води поступак на српском језику.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бити сачињена на српском језику.</w:t>
      </w:r>
    </w:p>
    <w:p w:rsidR="00745A40" w:rsidRDefault="00745A40" w:rsidP="00745A40">
      <w:pPr>
        <w:jc w:val="both"/>
        <w:rPr>
          <w:sz w:val="24"/>
          <w:szCs w:val="24"/>
          <w:lang w:val="sr-Cyrl-CS"/>
        </w:rPr>
      </w:pPr>
    </w:p>
    <w:p w:rsidR="00EE2492" w:rsidRPr="00F9556B" w:rsidRDefault="00EE2492" w:rsidP="00745A40">
      <w:pPr>
        <w:jc w:val="both"/>
        <w:rPr>
          <w:sz w:val="24"/>
          <w:szCs w:val="24"/>
          <w:lang w:val="sr-Cyrl-CS"/>
        </w:rPr>
      </w:pPr>
    </w:p>
    <w:p w:rsidR="00745A40" w:rsidRPr="000B66A4" w:rsidRDefault="00745A40" w:rsidP="00745A40">
      <w:pPr>
        <w:jc w:val="both"/>
        <w:rPr>
          <w:sz w:val="24"/>
          <w:szCs w:val="24"/>
          <w:lang w:val="sr-Cyrl-CS"/>
        </w:rPr>
      </w:pPr>
    </w:p>
    <w:p w:rsidR="00745A40" w:rsidRPr="00F9556B" w:rsidRDefault="00745A40" w:rsidP="00745A40">
      <w:pPr>
        <w:ind w:left="90"/>
        <w:jc w:val="both"/>
        <w:rPr>
          <w:b/>
          <w:sz w:val="24"/>
          <w:szCs w:val="24"/>
          <w:lang w:val="sr-Cyrl-CS"/>
        </w:rPr>
      </w:pPr>
      <w:r w:rsidRPr="00F9556B">
        <w:rPr>
          <w:b/>
          <w:sz w:val="24"/>
          <w:szCs w:val="24"/>
          <w:lang w:val="sr-Cyrl-CS"/>
        </w:rPr>
        <w:t xml:space="preserve">5.2. УПУТСТВО О НАЧИНУ ПОПУЊАВАЊА ОБРАЗАЦА И ПОСЕБНИ ЗАХТЕВИ </w:t>
      </w:r>
    </w:p>
    <w:p w:rsidR="00745A40" w:rsidRPr="00F9556B" w:rsidRDefault="00745A40" w:rsidP="00745A40">
      <w:pPr>
        <w:jc w:val="both"/>
        <w:rPr>
          <w:sz w:val="24"/>
          <w:szCs w:val="24"/>
          <w:lang w:val="sr-Cyrl-CS"/>
        </w:rPr>
      </w:pPr>
      <w:r w:rsidRPr="00F9556B">
        <w:rPr>
          <w:b/>
          <w:sz w:val="24"/>
          <w:szCs w:val="24"/>
          <w:lang w:val="sr-Cyrl-CS"/>
        </w:rPr>
        <w:t xml:space="preserve">       У ПОГЛЕДУ НАЧИНА НА КОЈИ ПОНУДА МОРА ДА БУДЕ САЧИЊЕНА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745A40" w:rsidRPr="00F9556B" w:rsidRDefault="00745A40" w:rsidP="00745A40">
      <w:pPr>
        <w:jc w:val="both"/>
        <w:rPr>
          <w:b/>
          <w:bCs/>
          <w:sz w:val="24"/>
          <w:szCs w:val="24"/>
          <w:lang w:val="sr-Cyrl-CS"/>
        </w:rPr>
      </w:pPr>
    </w:p>
    <w:p w:rsidR="00745A40" w:rsidRDefault="00745A40" w:rsidP="00745A40">
      <w:pPr>
        <w:jc w:val="both"/>
        <w:rPr>
          <w:b/>
          <w:sz w:val="24"/>
          <w:szCs w:val="24"/>
          <w:lang w:val="sr-Cyrl-CS"/>
        </w:rPr>
      </w:pPr>
      <w:r w:rsidRPr="00F9556B">
        <w:rPr>
          <w:b/>
          <w:sz w:val="24"/>
          <w:szCs w:val="24"/>
          <w:lang w:val="sr-Cyrl-CS"/>
        </w:rPr>
        <w:t>5.3. ПОНУДЕ СА ВАРИЈАНТАМА</w:t>
      </w:r>
    </w:p>
    <w:p w:rsidR="00CA0504" w:rsidRPr="00F9556B"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Понуде са варијантама нису дозвољене.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5.4. ПАРТИЈЕ</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Предметна јавна набавка није обликована по партијама</w:t>
      </w:r>
    </w:p>
    <w:p w:rsidR="001A7795" w:rsidRDefault="001A7795" w:rsidP="00745A40">
      <w:pPr>
        <w:jc w:val="both"/>
        <w:rPr>
          <w:sz w:val="24"/>
          <w:szCs w:val="24"/>
          <w:lang w:val="sr-Cyrl-CS"/>
        </w:rPr>
      </w:pPr>
    </w:p>
    <w:p w:rsidR="00745A40" w:rsidRPr="000B66A4"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5.5. НАЧИН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са обрасцима и доказима о испуњености услова из конкурсне документације доставити на адресу:</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r w:rsidRPr="00F9556B">
        <w:rPr>
          <w:sz w:val="24"/>
          <w:szCs w:val="24"/>
          <w:lang w:val="sr-Cyrl-CS" w:eastAsia="zh-CN"/>
        </w:rPr>
        <w:t xml:space="preserve">,Општинска управа, </w:t>
      </w:r>
      <w:r w:rsidRPr="00F9556B">
        <w:rPr>
          <w:sz w:val="24"/>
          <w:szCs w:val="24"/>
          <w:lang w:val="ru-RU" w:eastAsia="zh-CN"/>
        </w:rPr>
        <w:t>Ул.</w:t>
      </w:r>
      <w:r w:rsidRPr="000B66A4">
        <w:rPr>
          <w:sz w:val="24"/>
          <w:szCs w:val="24"/>
          <w:lang w:val="sr-Cyrl-CS"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745A40" w:rsidP="00745A40">
      <w:pPr>
        <w:suppressAutoHyphens w:val="0"/>
        <w:rPr>
          <w:sz w:val="24"/>
          <w:szCs w:val="24"/>
          <w:lang w:val="sr-Cyrl-CS" w:eastAsia="en-US"/>
        </w:rPr>
      </w:pPr>
      <w:r w:rsidRPr="00F9556B">
        <w:rPr>
          <w:sz w:val="24"/>
          <w:szCs w:val="24"/>
          <w:lang w:val="sr-Cyrl-CS" w:eastAsia="en-US"/>
        </w:rPr>
        <w:t xml:space="preserve">  са </w:t>
      </w:r>
      <w:r w:rsidRPr="00F9556B">
        <w:rPr>
          <w:b/>
          <w:sz w:val="24"/>
          <w:szCs w:val="24"/>
          <w:lang w:val="sr-Cyrl-CS" w:eastAsia="en-US"/>
        </w:rPr>
        <w:t>назнаком</w:t>
      </w:r>
      <w:r w:rsidRPr="00F9556B">
        <w:rPr>
          <w:sz w:val="24"/>
          <w:szCs w:val="24"/>
          <w:lang w:val="sr-Cyrl-CS" w:eastAsia="en-US"/>
        </w:rPr>
        <w:t xml:space="preserve">: </w:t>
      </w:r>
    </w:p>
    <w:p w:rsidR="00745A40" w:rsidRPr="00F9556B" w:rsidRDefault="00E71D80" w:rsidP="00745A40">
      <w:pPr>
        <w:jc w:val="both"/>
        <w:rPr>
          <w:sz w:val="24"/>
          <w:szCs w:val="24"/>
          <w:lang w:val="sr-Cyrl-CS"/>
        </w:rPr>
      </w:pPr>
      <w:r>
        <w:rPr>
          <w:sz w:val="24"/>
          <w:szCs w:val="24"/>
          <w:lang w:val="sr-Cyrl-CS" w:eastAsia="en-US"/>
        </w:rPr>
        <w:t xml:space="preserve">            "ПОНУДА ЗА  ЈНМ</w:t>
      </w:r>
      <w:r w:rsidR="00745A40" w:rsidRPr="00F9556B">
        <w:rPr>
          <w:sz w:val="24"/>
          <w:szCs w:val="24"/>
          <w:lang w:val="sr-Cyrl-CS" w:eastAsia="en-US"/>
        </w:rPr>
        <w:t xml:space="preserve">В-р </w:t>
      </w:r>
      <w:r w:rsidR="00EF5CE7">
        <w:rPr>
          <w:sz w:val="24"/>
          <w:szCs w:val="24"/>
          <w:lang w:val="sr-Cyrl-CS" w:eastAsia="en-US"/>
        </w:rPr>
        <w:t>31</w:t>
      </w:r>
      <w:r w:rsidR="008771BA" w:rsidRPr="000B66A4">
        <w:rPr>
          <w:sz w:val="24"/>
          <w:szCs w:val="24"/>
          <w:lang w:val="sr-Cyrl-CS" w:eastAsia="en-US"/>
        </w:rPr>
        <w:t>/17</w:t>
      </w:r>
      <w:r w:rsidR="00745A40" w:rsidRPr="00F9556B">
        <w:rPr>
          <w:sz w:val="24"/>
          <w:szCs w:val="24"/>
          <w:lang w:val="sr-Cyrl-CS" w:eastAsia="en-US"/>
        </w:rPr>
        <w:t xml:space="preserve"> </w:t>
      </w:r>
      <w:r w:rsidR="001A7795">
        <w:rPr>
          <w:color w:val="000000"/>
          <w:sz w:val="24"/>
          <w:szCs w:val="24"/>
          <w:lang w:val="sr-Cyrl-CS" w:eastAsia="en-US"/>
        </w:rPr>
        <w:t xml:space="preserve">– Изградња </w:t>
      </w:r>
      <w:r w:rsidR="00EF5CE7">
        <w:rPr>
          <w:color w:val="000000"/>
          <w:sz w:val="24"/>
          <w:szCs w:val="24"/>
          <w:lang w:val="sr-Cyrl-CS" w:eastAsia="en-US"/>
        </w:rPr>
        <w:t>ловачких кућа</w:t>
      </w:r>
      <w:r w:rsidR="00745A40" w:rsidRPr="00F9556B">
        <w:rPr>
          <w:color w:val="000000"/>
          <w:sz w:val="24"/>
          <w:szCs w:val="24"/>
          <w:lang w:val="sr-Cyrl-CS" w:eastAsia="en-US"/>
        </w:rPr>
        <w:t xml:space="preserve"> -</w:t>
      </w:r>
      <w:r w:rsidR="00745A40" w:rsidRPr="00F9556B">
        <w:rPr>
          <w:sz w:val="24"/>
          <w:szCs w:val="24"/>
          <w:lang w:val="sr-Cyrl-CS" w:eastAsia="en-US"/>
        </w:rPr>
        <w:t xml:space="preserve"> НЕ ОТВАРАТИ"</w:t>
      </w:r>
      <w:r w:rsidR="00745A40" w:rsidRPr="00F9556B">
        <w:rPr>
          <w:sz w:val="24"/>
          <w:szCs w:val="24"/>
          <w:lang w:val="sr-Cyrl-CS"/>
        </w:rPr>
        <w:tab/>
      </w:r>
      <w:r w:rsidR="00745A40"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поднети само једну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5.6. ОПОЗИВ ПОНУДЕ, ИЗМЕНА ПОНУДЕ, ДОПУНА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r w:rsidRPr="00F9556B">
        <w:rPr>
          <w:sz w:val="24"/>
          <w:szCs w:val="24"/>
          <w:lang w:val="sr-Cyrl-CS"/>
        </w:rPr>
        <w:lastRenderedPageBreak/>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"ИЗМЕНА ПОНУДЕ" или "ДОПУНА ПОНУДЕ" или</w:t>
      </w:r>
      <w:r w:rsidR="00E71D80">
        <w:rPr>
          <w:sz w:val="24"/>
          <w:szCs w:val="24"/>
          <w:lang w:val="sr-Cyrl-CS"/>
        </w:rPr>
        <w:t xml:space="preserve"> "ОПОЗИВ ПОНУДЕ" у поступку  ЈНМ</w:t>
      </w:r>
      <w:r w:rsidRPr="00F9556B">
        <w:rPr>
          <w:sz w:val="24"/>
          <w:szCs w:val="24"/>
          <w:lang w:val="sr-Cyrl-CS"/>
        </w:rPr>
        <w:t xml:space="preserve">В-р </w:t>
      </w:r>
      <w:r w:rsidR="00EF5CE7">
        <w:rPr>
          <w:color w:val="000000"/>
          <w:sz w:val="24"/>
          <w:szCs w:val="24"/>
          <w:lang w:val="sr-Cyrl-CS"/>
        </w:rPr>
        <w:t>31</w:t>
      </w:r>
      <w:r w:rsidR="008771BA" w:rsidRPr="000B66A4">
        <w:rPr>
          <w:color w:val="000000"/>
          <w:sz w:val="24"/>
          <w:szCs w:val="24"/>
          <w:lang w:val="sr-Cyrl-CS"/>
        </w:rPr>
        <w:t>/17</w:t>
      </w:r>
      <w:r w:rsidRPr="00F9556B">
        <w:rPr>
          <w:color w:val="FF0000"/>
          <w:sz w:val="24"/>
          <w:szCs w:val="24"/>
          <w:lang w:val="sr-Cyrl-CS"/>
        </w:rPr>
        <w:t xml:space="preserve">  </w:t>
      </w:r>
      <w:r w:rsidRPr="00F9556B">
        <w:rPr>
          <w:sz w:val="24"/>
          <w:szCs w:val="24"/>
          <w:lang w:val="sr-Cyrl-CS"/>
        </w:rPr>
        <w:t>- НЕ ОТВАРАТИ".</w:t>
      </w:r>
    </w:p>
    <w:p w:rsidR="006D778B" w:rsidRPr="00F9556B" w:rsidRDefault="006D778B"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5.7. ПОДНОШЕЊЕ И ОТВАРАЊЕ ПОНУДЕ</w:t>
      </w:r>
    </w:p>
    <w:p w:rsidR="00745A40" w:rsidRPr="000B66A4"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65366E">
        <w:rPr>
          <w:sz w:val="24"/>
          <w:szCs w:val="24"/>
          <w:lang w:val="sr-Cyrl-CS"/>
        </w:rPr>
        <w:t xml:space="preserve">до </w:t>
      </w:r>
      <w:r w:rsidR="00EF5CE7">
        <w:rPr>
          <w:color w:val="FF0000"/>
          <w:sz w:val="24"/>
          <w:szCs w:val="24"/>
          <w:lang w:val="sr-Cyrl-CS"/>
        </w:rPr>
        <w:t>17.11</w:t>
      </w:r>
      <w:r w:rsidR="008771BA" w:rsidRPr="00EE2492">
        <w:rPr>
          <w:sz w:val="24"/>
          <w:szCs w:val="24"/>
          <w:lang w:val="sr-Cyrl-CS"/>
        </w:rPr>
        <w:t>.2017</w:t>
      </w:r>
      <w:r w:rsidRPr="00EE2492">
        <w:rPr>
          <w:sz w:val="24"/>
          <w:szCs w:val="24"/>
          <w:lang w:val="sr-Cyrl-CS"/>
        </w:rPr>
        <w:t>. г</w:t>
      </w:r>
      <w:r w:rsidRPr="00F9556B">
        <w:rPr>
          <w:sz w:val="24"/>
          <w:szCs w:val="24"/>
          <w:lang w:val="sr-Cyrl-CS"/>
        </w:rPr>
        <w:t>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Благовремено достављене понуде  биће јавно комисијски отворене у просторијама Наручиоца, </w:t>
      </w:r>
      <w:r w:rsidRPr="00EE2492">
        <w:rPr>
          <w:sz w:val="24"/>
          <w:szCs w:val="24"/>
          <w:lang w:val="sr-Cyrl-CS"/>
        </w:rPr>
        <w:t xml:space="preserve">дана </w:t>
      </w:r>
      <w:r w:rsidR="00EF5CE7">
        <w:rPr>
          <w:sz w:val="24"/>
          <w:szCs w:val="24"/>
          <w:shd w:val="clear" w:color="auto" w:fill="FFFF00"/>
          <w:lang w:val="sr-Cyrl-CS"/>
        </w:rPr>
        <w:t>17.11</w:t>
      </w:r>
      <w:r w:rsidR="008771BA" w:rsidRPr="00EE2492">
        <w:rPr>
          <w:sz w:val="24"/>
          <w:szCs w:val="24"/>
          <w:shd w:val="clear" w:color="auto" w:fill="FFFF00"/>
          <w:lang w:val="sr-Cyrl-CS"/>
        </w:rPr>
        <w:t>.2017</w:t>
      </w:r>
      <w:r w:rsidRPr="00EE2492">
        <w:rPr>
          <w:sz w:val="24"/>
          <w:szCs w:val="24"/>
          <w:lang w:val="sr-Cyrl-CS"/>
        </w:rPr>
        <w:t>. године</w:t>
      </w:r>
      <w:r w:rsidRPr="00F9556B">
        <w:rPr>
          <w:sz w:val="24"/>
          <w:szCs w:val="24"/>
          <w:lang w:val="sr-Cyrl-CS"/>
        </w:rPr>
        <w:t xml:space="preserve"> са почетком у 12:30 часова.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717A3" w:rsidRDefault="008717A3"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5.8. ИСПУЊЕНОСТ УСЛОВА ОД СТРАНЕ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lastRenderedPageBreak/>
        <w:t>Наручилац у овом поступку не предвиђа примену одредби става 9. и 10. члана 80. Закона о јавним набавкама</w:t>
      </w:r>
      <w:r w:rsidRPr="00F9556B">
        <w:rPr>
          <w:b/>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745A40" w:rsidRPr="00F9556B" w:rsidRDefault="00745A40" w:rsidP="00745A40">
      <w:pPr>
        <w:jc w:val="both"/>
        <w:rPr>
          <w:sz w:val="24"/>
          <w:szCs w:val="24"/>
          <w:lang w:val="sr-Cyrl-CS"/>
        </w:rPr>
      </w:pPr>
    </w:p>
    <w:p w:rsidR="00745A40" w:rsidRPr="000B66A4" w:rsidRDefault="00745A40" w:rsidP="00745A40">
      <w:pPr>
        <w:jc w:val="both"/>
        <w:rPr>
          <w:color w:val="FF0000"/>
          <w:sz w:val="24"/>
          <w:szCs w:val="24"/>
          <w:lang w:val="sr-Cyrl-CS"/>
        </w:rPr>
      </w:pPr>
      <w:r w:rsidRPr="00F9556B">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0B66A4">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5.9. ИСПУЊЕНОСТ УСЛОВА У ЗАЈЕДНИЧКОЈ ПОНУДИ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из групе понуђача, одговарају Наручиоцу неограничено солидарно у складу са Законом.</w:t>
      </w:r>
    </w:p>
    <w:p w:rsidR="00745A40" w:rsidRPr="00F9556B" w:rsidRDefault="00745A40" w:rsidP="00745A40">
      <w:pPr>
        <w:jc w:val="both"/>
        <w:rPr>
          <w:sz w:val="24"/>
          <w:szCs w:val="24"/>
          <w:lang w:val="sr-Cyrl-CS"/>
        </w:rPr>
      </w:pPr>
    </w:p>
    <w:p w:rsidR="00745A40" w:rsidRPr="000B66A4" w:rsidRDefault="00745A40" w:rsidP="00745A40">
      <w:pPr>
        <w:jc w:val="both"/>
        <w:rPr>
          <w:bCs/>
          <w:sz w:val="24"/>
          <w:szCs w:val="24"/>
          <w:lang w:val="sr-Cyrl-CS"/>
        </w:rPr>
      </w:pPr>
      <w:r w:rsidRPr="00F9556B">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0B66A4">
        <w:rPr>
          <w:bCs/>
          <w:sz w:val="24"/>
          <w:szCs w:val="24"/>
          <w:lang w:val="sr-Cyrl-CS"/>
        </w:rPr>
        <w:t xml:space="preserve">доказивање испуњености обавезних услова из члана 75. </w:t>
      </w:r>
    </w:p>
    <w:p w:rsidR="00745A40" w:rsidRPr="00F9556B" w:rsidRDefault="00745A40" w:rsidP="00745A40">
      <w:pPr>
        <w:jc w:val="both"/>
        <w:rPr>
          <w:b/>
          <w:bCs/>
          <w:sz w:val="24"/>
          <w:szCs w:val="24"/>
          <w:lang w:val="sr-Cyrl-CS"/>
        </w:rPr>
      </w:pPr>
      <w:r w:rsidRPr="00F9556B">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A0504"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Група понуђача подноси и следеће обрасце у понуди: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-попуњен и оверен Образац бр. 1.- Подаци о понуђачу, за Носиоца посла</w:t>
      </w:r>
    </w:p>
    <w:p w:rsidR="00745A40" w:rsidRPr="00F9556B" w:rsidRDefault="00745A40" w:rsidP="00745A40">
      <w:pPr>
        <w:jc w:val="both"/>
        <w:rPr>
          <w:sz w:val="24"/>
          <w:szCs w:val="24"/>
          <w:lang w:val="sr-Cyrl-CS"/>
        </w:rPr>
      </w:pPr>
      <w:r w:rsidRPr="00F9556B">
        <w:rPr>
          <w:sz w:val="24"/>
          <w:szCs w:val="24"/>
          <w:lang w:val="sr-Cyrl-CS"/>
        </w:rPr>
        <w:lastRenderedPageBreak/>
        <w:t>-попуњен и оверен Обрацац бр. 1А - Подаци о понуђачу из групе понуђача, за све остале чланове групе понуђача.</w:t>
      </w:r>
    </w:p>
    <w:p w:rsidR="00745A40" w:rsidRPr="00F9556B" w:rsidRDefault="00745A40" w:rsidP="00745A40">
      <w:pPr>
        <w:jc w:val="both"/>
        <w:rPr>
          <w:sz w:val="24"/>
          <w:szCs w:val="24"/>
          <w:lang w:val="sr-Cyrl-CS"/>
        </w:rPr>
      </w:pPr>
    </w:p>
    <w:p w:rsidR="001A7795"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1A7795" w:rsidRDefault="001A7795" w:rsidP="00745A40">
      <w:pPr>
        <w:jc w:val="both"/>
        <w:rPr>
          <w:sz w:val="24"/>
          <w:szCs w:val="24"/>
          <w:lang w:val="sr-Cyrl-CS"/>
        </w:rPr>
      </w:pPr>
    </w:p>
    <w:p w:rsidR="001A7795" w:rsidRPr="00F9556B" w:rsidRDefault="001A7795"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5.10. РЕЛЕВАНТАН ДОКАЗ ЗА ОДБИЈАЊЕ ПОНУДЕ ПОНУЂАЧА КОЈИ</w:t>
      </w:r>
    </w:p>
    <w:p w:rsidR="00745A40" w:rsidRPr="00F9556B" w:rsidRDefault="00745A40" w:rsidP="00745A40">
      <w:pPr>
        <w:jc w:val="both"/>
        <w:rPr>
          <w:b/>
          <w:sz w:val="24"/>
          <w:szCs w:val="24"/>
          <w:lang w:val="sr-Cyrl-CS"/>
        </w:rPr>
      </w:pPr>
      <w:r w:rsidRPr="00F9556B">
        <w:rPr>
          <w:b/>
          <w:sz w:val="24"/>
          <w:szCs w:val="24"/>
          <w:lang w:val="sr-Cyrl-CS"/>
        </w:rPr>
        <w:t xml:space="preserve">         НИСУ ИСПУНИЛИ ОБАВЕЗЕ ПО РАНИЈЕ ЗАКЉУЧЕНИМ УГОВОРИМА</w:t>
      </w:r>
    </w:p>
    <w:p w:rsidR="00745A40" w:rsidRPr="00F9556B" w:rsidRDefault="00745A40" w:rsidP="00745A40">
      <w:pPr>
        <w:jc w:val="both"/>
        <w:rPr>
          <w:sz w:val="24"/>
          <w:szCs w:val="24"/>
          <w:lang w:val="sr-Cyrl-CS"/>
        </w:rPr>
      </w:pPr>
      <w:r w:rsidRPr="00F9556B">
        <w:rPr>
          <w:b/>
          <w:sz w:val="24"/>
          <w:szCs w:val="24"/>
          <w:lang w:val="sr-Cyrl-CS"/>
        </w:rPr>
        <w:t xml:space="preserve">         (НЕГАТИВНА РЕФЕРЕНЦА)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D87FD4">
        <w:rPr>
          <w:sz w:val="24"/>
          <w:szCs w:val="24"/>
          <w:lang w:val="sr-Cyrl-CS"/>
        </w:rPr>
        <w:t>може</w:t>
      </w:r>
      <w:r w:rsidRPr="00F9556B">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поступао супротно забрани из чл. 23 и 25. Закона;</w:t>
      </w:r>
    </w:p>
    <w:p w:rsidR="00745A40" w:rsidRPr="00F9556B" w:rsidRDefault="00745A40" w:rsidP="00745A40">
      <w:pPr>
        <w:jc w:val="both"/>
        <w:rPr>
          <w:sz w:val="24"/>
          <w:szCs w:val="24"/>
          <w:lang w:val="sr-Cyrl-CS"/>
        </w:rPr>
      </w:pPr>
      <w:r w:rsidRPr="00F9556B">
        <w:rPr>
          <w:sz w:val="24"/>
          <w:szCs w:val="24"/>
          <w:lang w:val="sr-Cyrl-CS"/>
        </w:rPr>
        <w:t>2) учинио повреду конкуренције;</w:t>
      </w:r>
    </w:p>
    <w:p w:rsidR="00745A40" w:rsidRPr="00F9556B" w:rsidRDefault="00745A40" w:rsidP="00745A40">
      <w:pPr>
        <w:jc w:val="both"/>
        <w:rPr>
          <w:sz w:val="24"/>
          <w:szCs w:val="24"/>
          <w:lang w:val="sr-Cyrl-CS"/>
        </w:rPr>
      </w:pPr>
      <w:r w:rsidRPr="00F9556B">
        <w:rPr>
          <w:sz w:val="24"/>
          <w:szCs w:val="24"/>
          <w:lang w:val="sr-Cyrl-CS"/>
        </w:rPr>
        <w:t>3) доставио неистините податке у понуди или без оправданих разлога одбио да</w:t>
      </w:r>
    </w:p>
    <w:p w:rsidR="00745A40" w:rsidRPr="00F9556B" w:rsidRDefault="00745A40" w:rsidP="00745A40">
      <w:pPr>
        <w:jc w:val="both"/>
        <w:rPr>
          <w:sz w:val="24"/>
          <w:szCs w:val="24"/>
          <w:lang w:val="sr-Cyrl-CS"/>
        </w:rPr>
      </w:pPr>
      <w:r w:rsidRPr="00F9556B">
        <w:rPr>
          <w:sz w:val="24"/>
          <w:szCs w:val="24"/>
          <w:lang w:val="sr-Cyrl-CS"/>
        </w:rPr>
        <w:t xml:space="preserve">    закључи уговор о јавној набавци, након што му је уговор додељен;</w:t>
      </w:r>
    </w:p>
    <w:p w:rsidR="00745A40" w:rsidRPr="00F9556B" w:rsidRDefault="00745A40" w:rsidP="00745A40">
      <w:pPr>
        <w:jc w:val="both"/>
        <w:rPr>
          <w:sz w:val="24"/>
          <w:szCs w:val="24"/>
          <w:lang w:val="sr-Cyrl-CS"/>
        </w:rPr>
      </w:pPr>
      <w:r w:rsidRPr="00F9556B">
        <w:rPr>
          <w:sz w:val="24"/>
          <w:szCs w:val="24"/>
          <w:lang w:val="sr-Cyrl-CS"/>
        </w:rPr>
        <w:t>4) одбио да достави доказе и средства обезбеђења на шта се у понуди обавезао.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D87FD4">
        <w:rPr>
          <w:sz w:val="24"/>
          <w:szCs w:val="24"/>
          <w:lang w:val="sr-Cyrl-CS"/>
        </w:rPr>
        <w:t>може</w:t>
      </w:r>
      <w:r w:rsidRPr="00F9556B">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правоснажна судска одлука или коначна одлука другог надлежног органа;</w:t>
      </w:r>
    </w:p>
    <w:p w:rsidR="00745A40" w:rsidRPr="00F9556B" w:rsidRDefault="00745A40" w:rsidP="00745A40">
      <w:pPr>
        <w:ind w:left="284" w:hanging="284"/>
        <w:jc w:val="both"/>
        <w:rPr>
          <w:sz w:val="24"/>
          <w:szCs w:val="24"/>
          <w:lang w:val="sr-Cyrl-CS"/>
        </w:rPr>
      </w:pPr>
      <w:r w:rsidRPr="00F9556B">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745A40" w:rsidRPr="00F9556B" w:rsidRDefault="00745A40" w:rsidP="00745A40">
      <w:pPr>
        <w:jc w:val="both"/>
        <w:rPr>
          <w:sz w:val="24"/>
          <w:szCs w:val="24"/>
          <w:lang w:val="sr-Cyrl-CS"/>
        </w:rPr>
      </w:pPr>
      <w:r w:rsidRPr="00F9556B">
        <w:rPr>
          <w:sz w:val="24"/>
          <w:szCs w:val="24"/>
          <w:lang w:val="sr-Cyrl-CS"/>
        </w:rPr>
        <w:t>3) исправа о наплаћеној уговорној казни;</w:t>
      </w:r>
    </w:p>
    <w:p w:rsidR="00745A40" w:rsidRPr="00F9556B" w:rsidRDefault="00745A40" w:rsidP="00745A40">
      <w:pPr>
        <w:jc w:val="both"/>
        <w:rPr>
          <w:sz w:val="24"/>
          <w:szCs w:val="24"/>
          <w:lang w:val="sr-Cyrl-CS"/>
        </w:rPr>
      </w:pPr>
      <w:r w:rsidRPr="00F9556B">
        <w:rPr>
          <w:sz w:val="24"/>
          <w:szCs w:val="24"/>
          <w:lang w:val="sr-Cyrl-CS"/>
        </w:rPr>
        <w:t>4) рекламације потрошача, односно корисника, ако нису отклоњене у уговореном року;</w:t>
      </w:r>
    </w:p>
    <w:p w:rsidR="00745A40" w:rsidRPr="00F9556B" w:rsidRDefault="00745A40" w:rsidP="00745A40">
      <w:pPr>
        <w:jc w:val="both"/>
        <w:rPr>
          <w:sz w:val="24"/>
          <w:szCs w:val="24"/>
          <w:lang w:val="sr-Cyrl-CS"/>
        </w:rPr>
      </w:pPr>
      <w:r w:rsidRPr="00F9556B">
        <w:rPr>
          <w:sz w:val="24"/>
          <w:szCs w:val="24"/>
          <w:lang w:val="sr-Cyrl-CS"/>
        </w:rPr>
        <w:t xml:space="preserve">5) извештај надзорног органа  о изведеним радовима који нису у складу са  пројектом </w:t>
      </w:r>
    </w:p>
    <w:p w:rsidR="00745A40" w:rsidRPr="00F9556B" w:rsidRDefault="00745A40" w:rsidP="00745A40">
      <w:pPr>
        <w:jc w:val="both"/>
        <w:rPr>
          <w:sz w:val="24"/>
          <w:szCs w:val="24"/>
          <w:lang w:val="sr-Cyrl-CS"/>
        </w:rPr>
      </w:pPr>
      <w:r w:rsidRPr="00F9556B">
        <w:rPr>
          <w:sz w:val="24"/>
          <w:szCs w:val="24"/>
          <w:lang w:val="sr-Cyrl-CS"/>
        </w:rPr>
        <w:t xml:space="preserve">    односно уговором</w:t>
      </w:r>
    </w:p>
    <w:p w:rsidR="00745A40" w:rsidRPr="00F9556B" w:rsidRDefault="00745A40" w:rsidP="00745A40">
      <w:pPr>
        <w:ind w:left="284" w:hanging="284"/>
        <w:jc w:val="both"/>
        <w:rPr>
          <w:sz w:val="24"/>
          <w:szCs w:val="24"/>
          <w:lang w:val="sr-Cyrl-CS"/>
        </w:rPr>
      </w:pPr>
      <w:r w:rsidRPr="00F9556B">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5A40" w:rsidRPr="00F9556B" w:rsidRDefault="00745A40" w:rsidP="00745A40">
      <w:pPr>
        <w:ind w:left="284" w:hanging="284"/>
        <w:jc w:val="both"/>
        <w:rPr>
          <w:sz w:val="24"/>
          <w:szCs w:val="24"/>
          <w:lang w:val="sr-Cyrl-CS"/>
        </w:rPr>
      </w:pPr>
      <w:r w:rsidRPr="00F9556B">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45A40" w:rsidRPr="00F9556B" w:rsidRDefault="00745A40" w:rsidP="00745A40">
      <w:pPr>
        <w:ind w:left="284" w:hanging="284"/>
        <w:jc w:val="both"/>
        <w:rPr>
          <w:sz w:val="24"/>
          <w:szCs w:val="24"/>
          <w:lang w:val="sr-Cyrl-CS"/>
        </w:rPr>
      </w:pPr>
      <w:r w:rsidRPr="00F9556B">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745A40" w:rsidRPr="000B66A4"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lastRenderedPageBreak/>
        <w:t>5.11. ИЗМЕНА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5.12. ОДРЕДБЕ О САДРЖИНИ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доставља једну понуду  у писаном облику, на приложеном Обрасцу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745A40" w:rsidRPr="00F9556B" w:rsidRDefault="00745A40" w:rsidP="00745A40">
      <w:pPr>
        <w:jc w:val="both"/>
        <w:rPr>
          <w:sz w:val="24"/>
          <w:szCs w:val="24"/>
          <w:lang w:val="sr-Cyrl-CS"/>
        </w:rPr>
      </w:pPr>
      <w:r w:rsidRPr="00F9556B">
        <w:rPr>
          <w:sz w:val="24"/>
          <w:szCs w:val="24"/>
          <w:lang w:val="sr-Cyrl-CS"/>
        </w:rPr>
        <w:t>- попуњен и оверен Образац бр. 1.- Подаци о понуђачу,</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r w:rsidRPr="00F9556B">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3.- Понуда,</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4.- Изјава о испуњености додатних услова,</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5.- Техничке спецификације,</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6.- Образац трошкова припреме понуде,</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7.- Изјава понуђача о независној понуди,</w:t>
      </w:r>
    </w:p>
    <w:p w:rsidR="00745A40" w:rsidRPr="00F9556B" w:rsidRDefault="00745A40" w:rsidP="00745A40">
      <w:pPr>
        <w:jc w:val="both"/>
        <w:rPr>
          <w:sz w:val="24"/>
          <w:szCs w:val="24"/>
          <w:lang w:val="sr-Cyrl-CS"/>
        </w:rPr>
      </w:pPr>
      <w:r w:rsidRPr="00F9556B">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модел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lastRenderedPageBreak/>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D87FD4" w:rsidRDefault="00D87FD4"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5.13. РАЗЛОЗИ ЗА ОДБИЈАЊЕ ПОНУДЕ И ОДУСТАЈАЊЕ ОД ДОДЕЛЕ</w:t>
      </w:r>
    </w:p>
    <w:p w:rsidR="00745A40" w:rsidRPr="00F9556B" w:rsidRDefault="00745A40" w:rsidP="00745A40">
      <w:pPr>
        <w:jc w:val="both"/>
        <w:rPr>
          <w:sz w:val="24"/>
          <w:szCs w:val="24"/>
          <w:lang w:val="sr-Cyrl-CS"/>
        </w:rPr>
      </w:pPr>
      <w:r w:rsidRPr="00F9556B">
        <w:rPr>
          <w:b/>
          <w:sz w:val="24"/>
          <w:szCs w:val="24"/>
          <w:lang w:val="sr-Cyrl-CS"/>
        </w:rPr>
        <w:t xml:space="preserve">         УГОВОРА О ЈАВНОЈ НАБАВЦИ</w:t>
      </w:r>
    </w:p>
    <w:p w:rsidR="00745A40" w:rsidRPr="00F9556B" w:rsidRDefault="00745A40" w:rsidP="00745A40">
      <w:pPr>
        <w:jc w:val="both"/>
        <w:rPr>
          <w:sz w:val="24"/>
          <w:szCs w:val="24"/>
          <w:lang w:val="sr-Cyrl-CS"/>
        </w:rPr>
      </w:pPr>
      <w:r w:rsidRPr="00F9556B">
        <w:rPr>
          <w:sz w:val="24"/>
          <w:szCs w:val="24"/>
          <w:lang w:val="sr-Cyrl-CS"/>
        </w:rPr>
        <w:t>Наручилац је дужан да у поступку јавне набавке, пошто прегледа и оцени понуду, одбије неприхватљиву понуду.</w:t>
      </w:r>
    </w:p>
    <w:p w:rsidR="00745A40" w:rsidRPr="000B66A4"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5.14. ДОДАТНЕ ИНФОРМАЦИЈЕ И ПОЈАШЊЕЊА КОНКУРСНЕ ДОКУМЕНТАЦИЈЕ</w:t>
      </w:r>
    </w:p>
    <w:p w:rsidR="00745A40" w:rsidRPr="00F9556B" w:rsidRDefault="00745A40" w:rsidP="00745A40">
      <w:pPr>
        <w:jc w:val="both"/>
        <w:rPr>
          <w:sz w:val="24"/>
          <w:szCs w:val="24"/>
          <w:lang w:val="sr-Cyrl-CS"/>
        </w:rPr>
      </w:pPr>
    </w:p>
    <w:p w:rsidR="00745A40" w:rsidRPr="00EE2492" w:rsidRDefault="00745A40" w:rsidP="00745A40">
      <w:pPr>
        <w:keepLines/>
        <w:spacing w:before="60"/>
        <w:jc w:val="both"/>
        <w:rPr>
          <w:sz w:val="24"/>
          <w:szCs w:val="24"/>
          <w:lang w:val="ru-RU" w:eastAsia="zh-CN"/>
        </w:rPr>
      </w:pPr>
      <w:r w:rsidRPr="00F9556B">
        <w:rPr>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w:t>
      </w:r>
      <w:r w:rsidR="00A042E6">
        <w:rPr>
          <w:sz w:val="24"/>
          <w:szCs w:val="24"/>
          <w:lang w:val="sr-Cyrl-CS"/>
        </w:rPr>
        <w:t>- позив за јавну набавку бр. ЈНМ</w:t>
      </w:r>
      <w:r w:rsidRPr="00F9556B">
        <w:rPr>
          <w:sz w:val="24"/>
          <w:szCs w:val="24"/>
          <w:lang w:val="sr-Cyrl-CS"/>
        </w:rPr>
        <w:t xml:space="preserve">В </w:t>
      </w:r>
      <w:r w:rsidR="00EF5CE7">
        <w:rPr>
          <w:sz w:val="24"/>
          <w:szCs w:val="24"/>
          <w:lang w:val="sr-Cyrl-CS"/>
        </w:rPr>
        <w:t>31</w:t>
      </w:r>
      <w:r w:rsidR="008771BA" w:rsidRPr="000B66A4">
        <w:rPr>
          <w:sz w:val="24"/>
          <w:szCs w:val="24"/>
          <w:lang w:val="sr-Cyrl-CS"/>
        </w:rPr>
        <w:t>/17</w:t>
      </w:r>
      <w:r w:rsidRPr="00F9556B">
        <w:rPr>
          <w:sz w:val="24"/>
          <w:szCs w:val="24"/>
          <w:lang w:val="sr-Cyrl-CS"/>
        </w:rPr>
        <w:t xml:space="preserve"> “ Захтев за појашњењима  у вези припремања понуде заинтересовано лице ће упутити на следећу адресу Наручиоца: </w:t>
      </w:r>
      <w:r w:rsidRPr="00F9556B">
        <w:rPr>
          <w:sz w:val="24"/>
          <w:szCs w:val="24"/>
          <w:lang w:val="ru-RU" w:eastAsia="zh-CN"/>
        </w:rPr>
        <w:t>ОПШТИНА ЧАЈЕТИНА</w:t>
      </w:r>
      <w:r w:rsidRPr="00F9556B">
        <w:rPr>
          <w:sz w:val="24"/>
          <w:szCs w:val="24"/>
          <w:lang w:val="sr-Cyrl-CS" w:eastAsia="zh-CN"/>
        </w:rPr>
        <w:t>,Општинска управа</w:t>
      </w:r>
      <w:r w:rsidR="00EE2492">
        <w:rPr>
          <w:sz w:val="24"/>
          <w:szCs w:val="24"/>
          <w:lang w:val="ru-RU" w:eastAsia="zh-CN"/>
        </w:rPr>
        <w:t xml:space="preserve">, </w:t>
      </w:r>
      <w:r w:rsidRPr="00F9556B">
        <w:rPr>
          <w:sz w:val="24"/>
          <w:szCs w:val="24"/>
          <w:lang w:val="ru-RU" w:eastAsia="zh-CN"/>
        </w:rPr>
        <w:t>Ул.Александра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r w:rsidRPr="00F9556B">
        <w:rPr>
          <w:sz w:val="24"/>
          <w:szCs w:val="24"/>
          <w:lang w:val="sr-Cyrl-CS" w:eastAsia="zh-CN"/>
        </w:rPr>
        <w:t>, или на факс број 031/</w:t>
      </w:r>
      <w:r w:rsidR="00D87FD4">
        <w:rPr>
          <w:sz w:val="24"/>
          <w:szCs w:val="24"/>
          <w:lang w:val="sr-Cyrl-CS" w:eastAsia="zh-CN"/>
        </w:rPr>
        <w:t>3</w:t>
      </w:r>
      <w:r w:rsidRPr="00F9556B">
        <w:rPr>
          <w:sz w:val="24"/>
          <w:szCs w:val="24"/>
          <w:lang w:val="sr-Cyrl-CS" w:eastAsia="zh-CN"/>
        </w:rPr>
        <w:t>831-447</w:t>
      </w:r>
      <w:r w:rsidR="00EE2492">
        <w:rPr>
          <w:sz w:val="24"/>
          <w:szCs w:val="24"/>
          <w:lang w:val="sr-Cyrl-CS" w:eastAsia="zh-CN"/>
        </w:rPr>
        <w:t>.</w:t>
      </w:r>
    </w:p>
    <w:p w:rsidR="00745A40" w:rsidRPr="00F9556B" w:rsidRDefault="00745A40" w:rsidP="00745A40">
      <w:pPr>
        <w:jc w:val="both"/>
        <w:rPr>
          <w:sz w:val="24"/>
          <w:szCs w:val="24"/>
          <w:lang w:val="sr-Cyrl-CS"/>
        </w:rPr>
      </w:pPr>
      <w:r w:rsidRPr="00F9556B">
        <w:rPr>
          <w:sz w:val="24"/>
          <w:szCs w:val="24"/>
          <w:lang w:val="sr-Cyrl-CS"/>
        </w:rPr>
        <w:t xml:space="preserve">Наручилац ће у року од три дана по пријему таквог захтева, </w:t>
      </w:r>
      <w:r w:rsidR="00076302">
        <w:rPr>
          <w:sz w:val="24"/>
          <w:szCs w:val="24"/>
          <w:lang w:val="sr-Cyrl-CS"/>
        </w:rPr>
        <w:t>одговор</w:t>
      </w:r>
      <w:r w:rsidRPr="00F9556B">
        <w:rPr>
          <w:sz w:val="24"/>
          <w:szCs w:val="24"/>
          <w:lang w:val="sr-Cyrl-CS"/>
        </w:rPr>
        <w:t xml:space="preserve"> објавити на Порталу јавних набавки и на својој интернет страници.</w:t>
      </w:r>
    </w:p>
    <w:p w:rsidR="00745A40" w:rsidRPr="000B66A4" w:rsidRDefault="00745A40" w:rsidP="00745A40">
      <w:pPr>
        <w:jc w:val="both"/>
        <w:rPr>
          <w:sz w:val="24"/>
          <w:szCs w:val="24"/>
          <w:lang w:val="sr-Cyrl-CS" w:eastAsia="zh-CN"/>
        </w:rPr>
      </w:pPr>
      <w:r w:rsidRPr="00F9556B">
        <w:rPr>
          <w:b/>
          <w:sz w:val="24"/>
          <w:szCs w:val="24"/>
          <w:lang w:val="sr-Cyrl-CS"/>
        </w:rPr>
        <w:t>Комуникација</w:t>
      </w:r>
      <w:r w:rsidRPr="00F9556B">
        <w:rPr>
          <w:sz w:val="24"/>
          <w:szCs w:val="24"/>
          <w:lang w:val="sr-Cyrl-CS"/>
        </w:rPr>
        <w:t xml:space="preserve"> : </w:t>
      </w:r>
      <w:r w:rsidRPr="00F9556B">
        <w:rPr>
          <w:sz w:val="24"/>
          <w:szCs w:val="24"/>
          <w:lang w:val="sr-Cyrl-CS" w:eastAsia="zh-CN"/>
        </w:rPr>
        <w:t>031/</w:t>
      </w:r>
      <w:r w:rsidR="008771BA" w:rsidRPr="000B66A4">
        <w:rPr>
          <w:sz w:val="24"/>
          <w:szCs w:val="24"/>
          <w:lang w:val="sr-Cyrl-CS" w:eastAsia="zh-CN"/>
        </w:rPr>
        <w:t>3</w:t>
      </w:r>
      <w:r w:rsidRPr="00F9556B">
        <w:rPr>
          <w:sz w:val="24"/>
          <w:szCs w:val="24"/>
          <w:lang w:val="sr-Cyrl-CS" w:eastAsia="zh-CN"/>
        </w:rPr>
        <w:t xml:space="preserve">831-151, локал 134; факс: </w:t>
      </w:r>
      <w:r w:rsidRPr="00F9556B">
        <w:rPr>
          <w:sz w:val="24"/>
          <w:szCs w:val="24"/>
          <w:lang w:val="sr-Cyrl-CS"/>
        </w:rPr>
        <w:t xml:space="preserve">031 </w:t>
      </w:r>
      <w:r w:rsidR="00D87FD4">
        <w:rPr>
          <w:sz w:val="24"/>
          <w:szCs w:val="24"/>
          <w:lang w:val="sr-Cyrl-CS"/>
        </w:rPr>
        <w:t>3</w:t>
      </w:r>
      <w:r w:rsidRPr="00F9556B">
        <w:rPr>
          <w:sz w:val="24"/>
          <w:szCs w:val="24"/>
          <w:lang w:val="sr-Cyrl-CS"/>
        </w:rPr>
        <w:t>831 447</w:t>
      </w:r>
    </w:p>
    <w:p w:rsidR="00745A40" w:rsidRPr="00F9556B" w:rsidRDefault="00745A40" w:rsidP="00745A40">
      <w:pPr>
        <w:jc w:val="both"/>
        <w:rPr>
          <w:sz w:val="24"/>
          <w:szCs w:val="24"/>
          <w:lang w:val="sr-Cyrl-CS"/>
        </w:rPr>
      </w:pPr>
      <w:r w:rsidRPr="00F9556B">
        <w:rPr>
          <w:sz w:val="24"/>
          <w:szCs w:val="24"/>
        </w:rPr>
        <w:t>Mail</w:t>
      </w:r>
      <w:r w:rsidRPr="00F9556B">
        <w:rPr>
          <w:sz w:val="24"/>
          <w:szCs w:val="24"/>
          <w:lang w:val="sr-Cyrl-CS"/>
        </w:rPr>
        <w:t>:</w:t>
      </w:r>
      <w:r w:rsidRPr="000B66A4">
        <w:rPr>
          <w:sz w:val="24"/>
          <w:szCs w:val="24"/>
          <w:lang w:val="sr-Cyrl-CS"/>
        </w:rPr>
        <w:t xml:space="preserve"> </w:t>
      </w:r>
      <w:hyperlink r:id="rId8" w:history="1">
        <w:r w:rsidRPr="00F9556B">
          <w:rPr>
            <w:rStyle w:val="Hyperlink"/>
            <w:sz w:val="24"/>
            <w:szCs w:val="24"/>
          </w:rPr>
          <w:t>javnenabavkecajetina</w:t>
        </w:r>
        <w:r w:rsidRPr="000B66A4">
          <w:rPr>
            <w:rStyle w:val="Hyperlink"/>
            <w:sz w:val="24"/>
            <w:szCs w:val="24"/>
            <w:lang w:val="sr-Cyrl-CS"/>
          </w:rPr>
          <w:t>@</w:t>
        </w:r>
        <w:r w:rsidRPr="00F9556B">
          <w:rPr>
            <w:rStyle w:val="Hyperlink"/>
            <w:sz w:val="24"/>
            <w:szCs w:val="24"/>
          </w:rPr>
          <w:t>gmail</w:t>
        </w:r>
        <w:r w:rsidRPr="000B66A4">
          <w:rPr>
            <w:rStyle w:val="Hyperlink"/>
            <w:sz w:val="24"/>
            <w:szCs w:val="24"/>
            <w:lang w:val="sr-Cyrl-CS"/>
          </w:rPr>
          <w:t>.</w:t>
        </w:r>
        <w:r w:rsidRPr="00F9556B">
          <w:rPr>
            <w:rStyle w:val="Hyperlink"/>
            <w:sz w:val="24"/>
            <w:szCs w:val="24"/>
          </w:rPr>
          <w:t>com</w:t>
        </w:r>
      </w:hyperlink>
      <w:r w:rsidRPr="00F9556B">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CA0504" w:rsidRPr="000B66A4" w:rsidRDefault="00745A40" w:rsidP="00745A40">
      <w:pPr>
        <w:jc w:val="both"/>
        <w:rPr>
          <w:sz w:val="24"/>
          <w:szCs w:val="24"/>
          <w:lang w:val="sr-Cyrl-CS"/>
        </w:rPr>
      </w:pPr>
      <w:r w:rsidRPr="00F9556B">
        <w:rPr>
          <w:sz w:val="24"/>
          <w:szCs w:val="24"/>
          <w:lang w:val="sr-Cyrl-CS"/>
        </w:rPr>
        <w:t>Комуникација у поступку јавне набавке се врши на начин одређен чланом 20. Закона.</w:t>
      </w:r>
    </w:p>
    <w:p w:rsidR="00CA0504" w:rsidRDefault="00CA0504" w:rsidP="00745A40">
      <w:pPr>
        <w:jc w:val="both"/>
        <w:rPr>
          <w:b/>
          <w:sz w:val="24"/>
          <w:szCs w:val="24"/>
          <w:lang w:val="sr-Cyrl-CS"/>
        </w:rPr>
      </w:pPr>
    </w:p>
    <w:p w:rsidR="0065366E" w:rsidRPr="00F9556B" w:rsidRDefault="0065366E" w:rsidP="0065366E">
      <w:pPr>
        <w:jc w:val="both"/>
        <w:rPr>
          <w:sz w:val="24"/>
          <w:szCs w:val="24"/>
          <w:lang w:val="sr-Cyrl-CS"/>
        </w:rPr>
      </w:pPr>
      <w:r>
        <w:rPr>
          <w:b/>
          <w:sz w:val="24"/>
          <w:szCs w:val="24"/>
          <w:lang w:val="sr-Cyrl-CS"/>
        </w:rPr>
        <w:t>5.15</w:t>
      </w:r>
      <w:r w:rsidRPr="00F9556B">
        <w:rPr>
          <w:b/>
          <w:sz w:val="24"/>
          <w:szCs w:val="24"/>
          <w:lang w:val="sr-Cyrl-CS"/>
        </w:rPr>
        <w:t xml:space="preserve"> ЦЕНА</w:t>
      </w:r>
    </w:p>
    <w:p w:rsidR="0065366E" w:rsidRPr="00F9556B" w:rsidRDefault="0065366E" w:rsidP="0065366E">
      <w:pPr>
        <w:jc w:val="both"/>
        <w:rPr>
          <w:sz w:val="24"/>
          <w:szCs w:val="24"/>
          <w:lang w:val="sr-Cyrl-CS"/>
        </w:rPr>
      </w:pPr>
    </w:p>
    <w:p w:rsidR="0065366E" w:rsidRPr="00F9556B" w:rsidRDefault="0065366E" w:rsidP="0065366E">
      <w:pPr>
        <w:shd w:val="clear" w:color="auto" w:fill="FFFFFF"/>
        <w:jc w:val="both"/>
        <w:rPr>
          <w:sz w:val="24"/>
          <w:szCs w:val="24"/>
          <w:lang w:val="sr-Cyrl-CS"/>
        </w:rPr>
      </w:pPr>
      <w:r w:rsidRPr="00F9556B">
        <w:rPr>
          <w:sz w:val="24"/>
          <w:szCs w:val="24"/>
          <w:lang w:val="sr-Cyrl-CS"/>
        </w:rPr>
        <w:t>Цена у понуди са свим трошковима исказује се у динарима.</w:t>
      </w:r>
    </w:p>
    <w:p w:rsidR="0065366E" w:rsidRPr="00F9556B" w:rsidRDefault="0065366E" w:rsidP="0065366E">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5366E" w:rsidRPr="00F9556B" w:rsidRDefault="0065366E" w:rsidP="0065366E">
      <w:pPr>
        <w:jc w:val="both"/>
        <w:rPr>
          <w:sz w:val="24"/>
          <w:szCs w:val="24"/>
          <w:lang w:val="sr-Cyrl-CS"/>
        </w:rPr>
      </w:pPr>
      <w:r w:rsidRPr="00F9556B">
        <w:rPr>
          <w:sz w:val="24"/>
          <w:szCs w:val="24"/>
          <w:lang w:val="sr-Cyrl-CS"/>
        </w:rPr>
        <w:t>У случају разлике између јединичне и укупне цене, меродавна је јединична цена.</w:t>
      </w:r>
    </w:p>
    <w:p w:rsidR="0065366E" w:rsidRPr="00F9556B" w:rsidRDefault="0065366E" w:rsidP="0065366E">
      <w:pPr>
        <w:jc w:val="both"/>
        <w:rPr>
          <w:sz w:val="24"/>
          <w:szCs w:val="24"/>
          <w:lang w:val="sr-Cyrl-CS"/>
        </w:rPr>
      </w:pPr>
      <w:r w:rsidRPr="00F9556B">
        <w:rPr>
          <w:sz w:val="24"/>
          <w:szCs w:val="24"/>
          <w:lang w:val="sr-Cyrl-CS"/>
        </w:rPr>
        <w:t>Ако се понуђач не сагласи са исправком рачунских грешака, наручилац ће његову понуду одбити као неприхватљиву.</w:t>
      </w:r>
    </w:p>
    <w:p w:rsidR="00271FC2" w:rsidRPr="00F9556B" w:rsidRDefault="0065366E" w:rsidP="00271FC2">
      <w:pPr>
        <w:jc w:val="both"/>
        <w:rPr>
          <w:sz w:val="24"/>
          <w:szCs w:val="24"/>
          <w:lang w:val="sr-Cyrl-CS"/>
        </w:rPr>
      </w:pPr>
      <w:r w:rsidRPr="00F9556B">
        <w:rPr>
          <w:sz w:val="24"/>
          <w:szCs w:val="24"/>
          <w:lang w:val="sr-Cyrl-CS"/>
        </w:rPr>
        <w:t xml:space="preserve">Понуђена </w:t>
      </w:r>
      <w:r>
        <w:rPr>
          <w:sz w:val="24"/>
          <w:szCs w:val="24"/>
          <w:lang w:val="sr-Cyrl-CS"/>
        </w:rPr>
        <w:t xml:space="preserve">јединична </w:t>
      </w:r>
      <w:r w:rsidRPr="00F9556B">
        <w:rPr>
          <w:sz w:val="24"/>
          <w:szCs w:val="24"/>
          <w:lang w:val="sr-Cyrl-CS"/>
        </w:rPr>
        <w:t xml:space="preserve">цена даје се као фиксна. </w:t>
      </w:r>
    </w:p>
    <w:p w:rsidR="00271FC2" w:rsidRDefault="00271FC2" w:rsidP="00271FC2">
      <w:pPr>
        <w:jc w:val="both"/>
        <w:rPr>
          <w:b/>
          <w:sz w:val="24"/>
          <w:szCs w:val="24"/>
          <w:lang w:val="sr-Cyrl-CS"/>
        </w:rPr>
      </w:pPr>
    </w:p>
    <w:p w:rsidR="0065366E" w:rsidRDefault="0065366E" w:rsidP="0065366E">
      <w:pPr>
        <w:jc w:val="both"/>
        <w:rPr>
          <w:b/>
          <w:sz w:val="24"/>
          <w:szCs w:val="24"/>
          <w:lang w:val="sr-Cyrl-CS"/>
        </w:rPr>
      </w:pPr>
      <w:r w:rsidRPr="00EE29DA">
        <w:rPr>
          <w:b/>
          <w:sz w:val="24"/>
          <w:szCs w:val="24"/>
          <w:lang w:val="sr-Cyrl-CS"/>
        </w:rPr>
        <w:t>5.16 ДИНАМИКА ВРШЕЊА РАДОВА И ДРУГИ УСЛОВИ</w:t>
      </w:r>
    </w:p>
    <w:p w:rsidR="0065366E" w:rsidRDefault="0065366E" w:rsidP="0065366E">
      <w:pPr>
        <w:jc w:val="both"/>
        <w:rPr>
          <w:b/>
          <w:sz w:val="24"/>
          <w:szCs w:val="24"/>
          <w:lang w:val="sr-Cyrl-CS"/>
        </w:rPr>
      </w:pPr>
    </w:p>
    <w:p w:rsidR="00804825" w:rsidRDefault="00804825" w:rsidP="0065366E">
      <w:pPr>
        <w:jc w:val="both"/>
        <w:rPr>
          <w:b/>
          <w:sz w:val="24"/>
          <w:szCs w:val="24"/>
          <w:lang w:val="sr-Cyrl-CS"/>
        </w:rPr>
      </w:pPr>
    </w:p>
    <w:p w:rsidR="00804825" w:rsidRPr="00EE29DA" w:rsidRDefault="00804825" w:rsidP="0065366E">
      <w:pPr>
        <w:jc w:val="both"/>
        <w:rPr>
          <w:b/>
          <w:sz w:val="24"/>
          <w:szCs w:val="24"/>
          <w:lang w:val="sr-Cyrl-CS"/>
        </w:rPr>
      </w:pPr>
    </w:p>
    <w:p w:rsidR="007C01BC" w:rsidRPr="007F6BB9" w:rsidRDefault="007C01BC" w:rsidP="007C01BC">
      <w:pPr>
        <w:jc w:val="both"/>
        <w:rPr>
          <w:b/>
          <w:sz w:val="24"/>
          <w:szCs w:val="24"/>
          <w:lang w:val="sr-Cyrl-CS"/>
        </w:rPr>
      </w:pPr>
      <w:r w:rsidRPr="007F6BB9">
        <w:rPr>
          <w:b/>
          <w:sz w:val="24"/>
          <w:szCs w:val="24"/>
          <w:lang w:val="sr-Cyrl-CS"/>
        </w:rPr>
        <w:lastRenderedPageBreak/>
        <w:t>Рок за извршење посла</w:t>
      </w:r>
    </w:p>
    <w:p w:rsidR="007C01BC" w:rsidRPr="007F6BB9" w:rsidRDefault="007C01BC" w:rsidP="007C01BC">
      <w:pPr>
        <w:jc w:val="both"/>
        <w:rPr>
          <w:sz w:val="24"/>
          <w:szCs w:val="24"/>
          <w:lang w:val="sr-Cyrl-CS"/>
        </w:rPr>
      </w:pPr>
      <w:r w:rsidRPr="007F6BB9">
        <w:rPr>
          <w:sz w:val="24"/>
          <w:szCs w:val="24"/>
          <w:lang w:val="sr-Cyrl-CS"/>
        </w:rPr>
        <w:t xml:space="preserve">Рок за извршење свих  уговором предвиђених </w:t>
      </w:r>
      <w:r w:rsidRPr="00EF5CE7">
        <w:rPr>
          <w:sz w:val="24"/>
          <w:szCs w:val="24"/>
          <w:lang w:val="sr-Cyrl-CS"/>
        </w:rPr>
        <w:t xml:space="preserve">обавеза је </w:t>
      </w:r>
      <w:r w:rsidR="006D778B" w:rsidRPr="00EF5CE7">
        <w:rPr>
          <w:sz w:val="24"/>
          <w:szCs w:val="24"/>
        </w:rPr>
        <w:t>2</w:t>
      </w:r>
      <w:r w:rsidR="00CA1FC7">
        <w:rPr>
          <w:sz w:val="24"/>
          <w:szCs w:val="24"/>
          <w:lang w:val="sr-Cyrl-CS"/>
        </w:rPr>
        <w:t xml:space="preserve">0 </w:t>
      </w:r>
      <w:r w:rsidRPr="00EF5CE7">
        <w:rPr>
          <w:sz w:val="24"/>
          <w:szCs w:val="24"/>
          <w:lang w:val="sr-Cyrl-CS"/>
        </w:rPr>
        <w:t xml:space="preserve"> дана од дана</w:t>
      </w:r>
      <w:r w:rsidRPr="007F6BB9">
        <w:rPr>
          <w:sz w:val="24"/>
          <w:szCs w:val="24"/>
          <w:lang w:val="sr-Cyrl-CS"/>
        </w:rPr>
        <w:t xml:space="preserve"> </w:t>
      </w:r>
      <w:r w:rsidR="00CA1FC7">
        <w:rPr>
          <w:sz w:val="24"/>
          <w:szCs w:val="24"/>
          <w:lang w:val="sr-Cyrl-CS"/>
        </w:rPr>
        <w:t>потписивања уговора.</w:t>
      </w:r>
    </w:p>
    <w:p w:rsidR="007C01BC" w:rsidRPr="007F6BB9" w:rsidRDefault="007C01BC" w:rsidP="007C01BC">
      <w:pPr>
        <w:jc w:val="both"/>
        <w:rPr>
          <w:sz w:val="24"/>
          <w:szCs w:val="24"/>
          <w:lang w:val="sr-Cyrl-CS"/>
        </w:rPr>
      </w:pPr>
      <w:r w:rsidRPr="007F6BB9">
        <w:rPr>
          <w:sz w:val="24"/>
          <w:szCs w:val="24"/>
          <w:lang w:val="sr-Cyrl-CS"/>
        </w:rPr>
        <w:t>Наручилац ће изузетно у случају наступања ванредних околности, а које нису зависиле од воље Извршиоца дозволити продужетак рока.</w:t>
      </w:r>
    </w:p>
    <w:p w:rsidR="00271FC2" w:rsidRPr="003B7F08" w:rsidRDefault="00271FC2" w:rsidP="00271FC2">
      <w:pPr>
        <w:jc w:val="both"/>
        <w:rPr>
          <w:b/>
          <w:sz w:val="24"/>
          <w:szCs w:val="24"/>
          <w:lang w:val="sr-Cyrl-CS"/>
        </w:rPr>
      </w:pPr>
    </w:p>
    <w:p w:rsidR="0065366E" w:rsidRPr="0065366E" w:rsidRDefault="0065366E" w:rsidP="0065366E">
      <w:pPr>
        <w:pStyle w:val="text"/>
        <w:spacing w:before="0" w:after="0"/>
        <w:rPr>
          <w:rFonts w:ascii="Times New Roman" w:hAnsi="Times New Roman" w:cs="Times New Roman"/>
          <w:b/>
          <w:color w:val="000000"/>
          <w:sz w:val="24"/>
          <w:szCs w:val="24"/>
          <w:lang w:val="sr-Cyrl-CS"/>
        </w:rPr>
      </w:pPr>
      <w:r w:rsidRPr="007F6BB9">
        <w:rPr>
          <w:rFonts w:ascii="Times New Roman" w:hAnsi="Times New Roman" w:cs="Times New Roman"/>
          <w:b/>
          <w:color w:val="000000"/>
          <w:sz w:val="24"/>
          <w:szCs w:val="24"/>
          <w:lang w:val="sr-Cyrl-CS"/>
        </w:rPr>
        <w:t>Гарантни рок</w:t>
      </w:r>
    </w:p>
    <w:p w:rsidR="00363D65" w:rsidRPr="00363D65" w:rsidRDefault="0065366E" w:rsidP="00363D65">
      <w:pPr>
        <w:pStyle w:val="text"/>
        <w:spacing w:before="0" w:after="0"/>
        <w:rPr>
          <w:rFonts w:ascii="Times New Roman" w:hAnsi="Times New Roman" w:cs="Times New Roman"/>
          <w:color w:val="000000"/>
          <w:sz w:val="24"/>
          <w:szCs w:val="24"/>
          <w:lang w:val="sr-Cyrl-CS"/>
        </w:rPr>
      </w:pPr>
      <w:r w:rsidRPr="007F6BB9">
        <w:rPr>
          <w:rFonts w:ascii="Times New Roman" w:hAnsi="Times New Roman" w:cs="Times New Roman"/>
          <w:color w:val="000000"/>
          <w:sz w:val="24"/>
          <w:szCs w:val="24"/>
          <w:lang w:val="sr-Cyrl-CS"/>
        </w:rPr>
        <w:t>Гарантни рок на све изведене радове не може бити мањи од две године о</w:t>
      </w:r>
      <w:r w:rsidR="00363D65">
        <w:rPr>
          <w:rFonts w:ascii="Times New Roman" w:hAnsi="Times New Roman" w:cs="Times New Roman"/>
          <w:color w:val="000000"/>
          <w:sz w:val="24"/>
          <w:szCs w:val="24"/>
          <w:lang w:val="sr-Cyrl-CS"/>
        </w:rPr>
        <w:t>д дана пријема изведених радова.</w:t>
      </w:r>
    </w:p>
    <w:p w:rsidR="00363D65" w:rsidRPr="00F9556B" w:rsidRDefault="00363D65" w:rsidP="00745A40">
      <w:pPr>
        <w:jc w:val="both"/>
        <w:rPr>
          <w:sz w:val="24"/>
          <w:szCs w:val="24"/>
          <w:lang w:val="sr-Cyrl-CS"/>
        </w:rPr>
      </w:pPr>
    </w:p>
    <w:p w:rsidR="0065366E" w:rsidRPr="007F6BB9" w:rsidRDefault="0065366E" w:rsidP="0065366E">
      <w:pPr>
        <w:jc w:val="both"/>
        <w:rPr>
          <w:b/>
          <w:sz w:val="24"/>
          <w:szCs w:val="24"/>
          <w:lang w:val="sr-Cyrl-CS"/>
        </w:rPr>
      </w:pPr>
      <w:r>
        <w:rPr>
          <w:b/>
          <w:sz w:val="24"/>
          <w:szCs w:val="24"/>
          <w:lang w:val="sr-Cyrl-CS"/>
        </w:rPr>
        <w:t>5.1</w:t>
      </w:r>
      <w:r w:rsidRPr="001E3DF7">
        <w:rPr>
          <w:b/>
          <w:sz w:val="24"/>
          <w:szCs w:val="24"/>
          <w:lang w:val="sr-Cyrl-CS"/>
        </w:rPr>
        <w:t>7</w:t>
      </w:r>
      <w:r w:rsidRPr="007F6BB9">
        <w:rPr>
          <w:b/>
          <w:sz w:val="24"/>
          <w:szCs w:val="24"/>
          <w:lang w:val="sr-Cyrl-CS"/>
        </w:rPr>
        <w:t>. НАЧИН И УСЛОВИ ПЛАЋАЊА</w:t>
      </w:r>
      <w:r w:rsidRPr="00F641B9">
        <w:rPr>
          <w:b/>
          <w:sz w:val="24"/>
          <w:szCs w:val="24"/>
          <w:lang w:val="sr-Cyrl-CS"/>
        </w:rPr>
        <w:t xml:space="preserve"> И</w:t>
      </w:r>
      <w:r w:rsidRPr="007F6BB9">
        <w:rPr>
          <w:b/>
          <w:sz w:val="24"/>
          <w:szCs w:val="24"/>
          <w:lang w:val="sr-Cyrl-CS"/>
        </w:rPr>
        <w:t xml:space="preserve"> ДРУГЕ ОКОЛНОСТИ </w:t>
      </w:r>
    </w:p>
    <w:p w:rsidR="0065366E" w:rsidRPr="007F6BB9" w:rsidRDefault="0065366E" w:rsidP="0065366E">
      <w:pPr>
        <w:jc w:val="both"/>
        <w:rPr>
          <w:b/>
          <w:sz w:val="24"/>
          <w:szCs w:val="24"/>
          <w:lang w:val="sr-Cyrl-CS"/>
        </w:rPr>
      </w:pPr>
    </w:p>
    <w:p w:rsidR="0065366E" w:rsidRPr="007F6BB9" w:rsidRDefault="0065366E" w:rsidP="0065366E">
      <w:pPr>
        <w:jc w:val="both"/>
        <w:rPr>
          <w:sz w:val="24"/>
          <w:szCs w:val="24"/>
          <w:lang w:val="sr-Cyrl-CS"/>
        </w:rPr>
      </w:pPr>
      <w:r w:rsidRPr="007F6BB9">
        <w:rPr>
          <w:b/>
          <w:sz w:val="24"/>
          <w:szCs w:val="24"/>
          <w:lang w:val="sr-Cyrl-CS"/>
        </w:rPr>
        <w:t>Начин плаћања</w:t>
      </w:r>
    </w:p>
    <w:p w:rsidR="00FD000E" w:rsidRPr="007F6BB9" w:rsidRDefault="00FD000E" w:rsidP="00FD000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ће плаћање уговорене цене, из члана 2.овог уговора, извршити преносом средстава на рачун Извођача у року од 45 дана од пријема рачуна са пратећом документацијом, и то:</w:t>
      </w:r>
    </w:p>
    <w:p w:rsidR="00FD000E" w:rsidRPr="007F6BB9" w:rsidRDefault="00FD000E" w:rsidP="00FD000E">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п</w:t>
      </w:r>
      <w:r>
        <w:rPr>
          <w:rFonts w:ascii="Times New Roman" w:eastAsia="ArialMT" w:hAnsi="Times New Roman" w:cs="Times New Roman"/>
          <w:sz w:val="24"/>
          <w:szCs w:val="24"/>
          <w:lang w:val="sr-Cyrl-CS"/>
        </w:rPr>
        <w:t>р</w:t>
      </w:r>
      <w:r w:rsidRPr="007F6BB9">
        <w:rPr>
          <w:rFonts w:ascii="Times New Roman" w:eastAsia="ArialMT" w:hAnsi="Times New Roman" w:cs="Times New Roman"/>
          <w:sz w:val="24"/>
          <w:szCs w:val="24"/>
          <w:lang w:val="sr-Cyrl-CS"/>
        </w:rPr>
        <w:t>ивременим и окончаним ситуацијама, у висини вредности изведених радова;</w:t>
      </w:r>
    </w:p>
    <w:p w:rsidR="00FD000E" w:rsidRPr="007F6BB9" w:rsidRDefault="00FD000E" w:rsidP="00FD000E">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коначним рачуном, по испоруци и зав</w:t>
      </w:r>
      <w:r w:rsidRPr="00F641B9">
        <w:rPr>
          <w:rFonts w:ascii="Times New Roman" w:eastAsia="ArialMT" w:hAnsi="Times New Roman" w:cs="Times New Roman"/>
          <w:sz w:val="24"/>
          <w:szCs w:val="24"/>
          <w:lang w:val="sr-Cyrl-CS"/>
        </w:rPr>
        <w:t>р</w:t>
      </w:r>
      <w:r w:rsidRPr="007F6BB9">
        <w:rPr>
          <w:rFonts w:ascii="Times New Roman" w:eastAsia="ArialMT" w:hAnsi="Times New Roman" w:cs="Times New Roman"/>
          <w:sz w:val="24"/>
          <w:szCs w:val="24"/>
          <w:lang w:val="sr-Cyrl-CS"/>
        </w:rPr>
        <w:t>шетку свих уговорних радова.</w:t>
      </w:r>
    </w:p>
    <w:p w:rsidR="00FD000E" w:rsidRPr="007F6BB9" w:rsidRDefault="00FD000E" w:rsidP="00FD000E">
      <w:pPr>
        <w:autoSpaceDE w:val="0"/>
        <w:autoSpaceDN w:val="0"/>
        <w:adjustRightInd w:val="0"/>
        <w:jc w:val="both"/>
        <w:rPr>
          <w:rFonts w:eastAsia="ArialMT"/>
          <w:sz w:val="24"/>
          <w:szCs w:val="24"/>
          <w:lang w:val="sr-Cyrl-CS"/>
        </w:rPr>
      </w:pPr>
      <w:r w:rsidRPr="007F6BB9">
        <w:rPr>
          <w:rFonts w:eastAsia="ArialMT"/>
          <w:sz w:val="24"/>
          <w:szCs w:val="24"/>
          <w:lang w:val="sr-Cyrl-CS"/>
        </w:rPr>
        <w:t>Извођач се обавезује да ради благовременог плаћања Наручиоцу достави:</w:t>
      </w:r>
    </w:p>
    <w:p w:rsidR="00FD000E" w:rsidRPr="007F6BB9" w:rsidRDefault="00FD000E" w:rsidP="00FD000E">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уз привремене и окончане ситуације Записник о извршеним радовима, потписан од надзорног органа Наручиоца и овлашћеног представника Извођача;</w:t>
      </w:r>
    </w:p>
    <w:p w:rsidR="00FD000E" w:rsidRPr="007F6BB9" w:rsidRDefault="00FD000E" w:rsidP="00FD000E">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за коначно плаћање, кончани рачун и Записник о коначној примопредаји</w:t>
      </w:r>
    </w:p>
    <w:p w:rsidR="00FD000E" w:rsidRPr="007F6BB9" w:rsidRDefault="00FD000E" w:rsidP="00FD000E">
      <w:pPr>
        <w:autoSpaceDE w:val="0"/>
        <w:autoSpaceDN w:val="0"/>
        <w:adjustRightInd w:val="0"/>
        <w:jc w:val="both"/>
        <w:rPr>
          <w:rFonts w:eastAsia="ArialMT"/>
          <w:sz w:val="24"/>
          <w:szCs w:val="24"/>
          <w:lang w:val="sr-Cyrl-CS"/>
        </w:rPr>
      </w:pPr>
      <w:r w:rsidRPr="007F6BB9">
        <w:rPr>
          <w:rFonts w:eastAsia="ArialMT"/>
          <w:sz w:val="24"/>
          <w:szCs w:val="24"/>
          <w:lang w:val="sr-Cyrl-CS"/>
        </w:rPr>
        <w:t>радова, у смислу члана 10. овог уговора, потписан од надзорног органа Наручиоца и овлашћеног представника Извођача.</w:t>
      </w:r>
    </w:p>
    <w:p w:rsidR="0065366E" w:rsidRPr="007F6BB9" w:rsidRDefault="0065366E" w:rsidP="0065366E">
      <w:pPr>
        <w:jc w:val="both"/>
        <w:rPr>
          <w:sz w:val="24"/>
          <w:szCs w:val="24"/>
          <w:lang w:val="sr-Cyrl-CS"/>
        </w:rPr>
      </w:pPr>
    </w:p>
    <w:p w:rsidR="0065366E" w:rsidRPr="007F6BB9" w:rsidRDefault="0065366E" w:rsidP="0065366E">
      <w:pPr>
        <w:jc w:val="both"/>
        <w:rPr>
          <w:sz w:val="24"/>
          <w:szCs w:val="24"/>
          <w:lang w:val="sr-Cyrl-CS"/>
        </w:rPr>
      </w:pPr>
      <w:r w:rsidRPr="007F6BB9">
        <w:rPr>
          <w:b/>
          <w:sz w:val="24"/>
          <w:szCs w:val="24"/>
          <w:lang w:val="sr-Cyrl-CS"/>
        </w:rPr>
        <w:t>Квалитет материјала</w:t>
      </w:r>
      <w:r w:rsidRPr="007F6BB9">
        <w:rPr>
          <w:sz w:val="24"/>
          <w:szCs w:val="24"/>
          <w:lang w:val="sr-Cyrl-CS"/>
        </w:rPr>
        <w:t xml:space="preserve"> </w:t>
      </w:r>
    </w:p>
    <w:p w:rsidR="00FD000E" w:rsidRPr="00F641B9" w:rsidRDefault="00FD000E" w:rsidP="00FD000E">
      <w:pPr>
        <w:jc w:val="both"/>
        <w:rPr>
          <w:sz w:val="24"/>
          <w:szCs w:val="24"/>
          <w:lang w:val="sr-Cyrl-CS"/>
        </w:rPr>
      </w:pPr>
      <w:r>
        <w:rPr>
          <w:sz w:val="24"/>
          <w:szCs w:val="24"/>
          <w:lang w:val="sr-Cyrl-CS"/>
        </w:rPr>
        <w:t>Извођач је дужан да у предметну</w:t>
      </w:r>
      <w:r w:rsidRPr="007F6BB9">
        <w:rPr>
          <w:sz w:val="24"/>
          <w:szCs w:val="24"/>
          <w:lang w:val="sr-Cyrl-CS"/>
        </w:rPr>
        <w:t xml:space="preserve">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FD000E" w:rsidRPr="00F641B9" w:rsidRDefault="00FD000E" w:rsidP="00FD000E">
      <w:pPr>
        <w:jc w:val="both"/>
        <w:rPr>
          <w:sz w:val="24"/>
          <w:szCs w:val="24"/>
          <w:lang w:val="sr-Cyrl-CS"/>
        </w:rPr>
      </w:pPr>
    </w:p>
    <w:p w:rsidR="0065366E" w:rsidRPr="006214B9" w:rsidRDefault="0065366E" w:rsidP="0065366E">
      <w:pPr>
        <w:jc w:val="both"/>
        <w:rPr>
          <w:b/>
          <w:color w:val="000000"/>
          <w:sz w:val="24"/>
          <w:szCs w:val="24"/>
          <w:lang w:val="sr-Cyrl-CS"/>
        </w:rPr>
      </w:pPr>
      <w:r w:rsidRPr="006214B9">
        <w:rPr>
          <w:b/>
          <w:color w:val="000000"/>
          <w:sz w:val="24"/>
          <w:szCs w:val="24"/>
          <w:lang w:val="sr-Cyrl-CS"/>
        </w:rPr>
        <w:t>Вишак радова</w:t>
      </w:r>
    </w:p>
    <w:p w:rsidR="0065366E" w:rsidRPr="006214B9" w:rsidRDefault="0065366E" w:rsidP="0065366E">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AE60D8" w:rsidRDefault="0065366E" w:rsidP="0065366E">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F53A92">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65366E" w:rsidRDefault="0065366E" w:rsidP="0065366E">
      <w:pPr>
        <w:pStyle w:val="text"/>
        <w:spacing w:before="0" w:after="0"/>
        <w:rPr>
          <w:rFonts w:ascii="Times New Roman" w:hAnsi="Times New Roman" w:cs="Times New Roman"/>
          <w:color w:val="000000"/>
          <w:sz w:val="24"/>
          <w:szCs w:val="24"/>
          <w:lang w:val="sr-Cyrl-CS"/>
        </w:rPr>
      </w:pPr>
    </w:p>
    <w:p w:rsidR="0065366E" w:rsidRPr="003B7F08" w:rsidRDefault="0065366E" w:rsidP="0065366E">
      <w:pPr>
        <w:jc w:val="both"/>
        <w:rPr>
          <w:b/>
          <w:color w:val="000000" w:themeColor="text1"/>
          <w:sz w:val="24"/>
          <w:szCs w:val="24"/>
          <w:lang w:val="sr-Cyrl-CS"/>
        </w:rPr>
      </w:pPr>
      <w:r>
        <w:rPr>
          <w:b/>
          <w:color w:val="000000" w:themeColor="text1"/>
          <w:sz w:val="24"/>
          <w:szCs w:val="24"/>
          <w:lang w:val="sr-Cyrl-CS"/>
        </w:rPr>
        <w:t>5.1</w:t>
      </w:r>
      <w:r w:rsidRPr="001E3DF7">
        <w:rPr>
          <w:b/>
          <w:color w:val="000000" w:themeColor="text1"/>
          <w:sz w:val="24"/>
          <w:szCs w:val="24"/>
          <w:lang w:val="sr-Cyrl-CS"/>
        </w:rPr>
        <w:t>8</w:t>
      </w:r>
      <w:r w:rsidRPr="003B7F08">
        <w:rPr>
          <w:b/>
          <w:color w:val="000000" w:themeColor="text1"/>
          <w:sz w:val="24"/>
          <w:szCs w:val="24"/>
          <w:lang w:val="sr-Cyrl-CS"/>
        </w:rPr>
        <w:t>. УГОВОРНА КАЗНА</w:t>
      </w:r>
    </w:p>
    <w:p w:rsidR="0065366E" w:rsidRDefault="0065366E" w:rsidP="0065366E">
      <w:pPr>
        <w:jc w:val="both"/>
        <w:rPr>
          <w:color w:val="000000" w:themeColor="text1"/>
          <w:sz w:val="24"/>
          <w:szCs w:val="24"/>
          <w:lang w:val="sr-Cyrl-CS"/>
        </w:rPr>
      </w:pPr>
    </w:p>
    <w:p w:rsidR="0065366E" w:rsidRPr="007F6BB9" w:rsidRDefault="0065366E" w:rsidP="0065366E">
      <w:pPr>
        <w:jc w:val="both"/>
        <w:rPr>
          <w:b/>
          <w:sz w:val="24"/>
          <w:szCs w:val="24"/>
          <w:lang w:val="sr-Cyrl-CS"/>
        </w:rPr>
      </w:pPr>
      <w:r w:rsidRPr="00F641B9">
        <w:rPr>
          <w:b/>
          <w:sz w:val="24"/>
          <w:szCs w:val="24"/>
          <w:lang w:val="sr-Cyrl-CS"/>
        </w:rPr>
        <w:t xml:space="preserve">Уговорна </w:t>
      </w:r>
      <w:r>
        <w:rPr>
          <w:b/>
          <w:sz w:val="24"/>
          <w:szCs w:val="24"/>
          <w:lang w:val="sr-Cyrl-CS"/>
        </w:rPr>
        <w:t>к</w:t>
      </w:r>
      <w:r w:rsidRPr="007F6BB9">
        <w:rPr>
          <w:b/>
          <w:sz w:val="24"/>
          <w:szCs w:val="24"/>
          <w:lang w:val="sr-Cyrl-CS"/>
        </w:rPr>
        <w:t>азна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65366E" w:rsidRPr="00541261" w:rsidRDefault="0065366E" w:rsidP="0065366E">
      <w:pPr>
        <w:pStyle w:val="ListParagraph"/>
        <w:numPr>
          <w:ilvl w:val="0"/>
          <w:numId w:val="12"/>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lastRenderedPageBreak/>
        <w:t>у случају неиспуњења уговорних обавеза  у висини 10% (</w:t>
      </w:r>
      <w:r>
        <w:rPr>
          <w:rFonts w:ascii="Times New Roman" w:eastAsia="ArialMT" w:hAnsi="Times New Roman" w:cs="Times New Roman"/>
          <w:sz w:val="24"/>
          <w:szCs w:val="24"/>
          <w:lang w:val="sr-Cyrl-CS"/>
        </w:rPr>
        <w:t>десет</w:t>
      </w:r>
      <w:r w:rsidRPr="00F641B9">
        <w:rPr>
          <w:rFonts w:ascii="Times New Roman" w:eastAsia="ArialMT" w:hAnsi="Times New Roman" w:cs="Times New Roman"/>
          <w:sz w:val="24"/>
          <w:szCs w:val="24"/>
          <w:lang w:val="sr-Cyrl-CS"/>
        </w:rPr>
        <w:t xml:space="preserve"> процената) од укупно уговорене цене без </w:t>
      </w:r>
      <w:r w:rsidRPr="00541261">
        <w:rPr>
          <w:rFonts w:ascii="Times New Roman" w:eastAsia="ArialMT" w:hAnsi="Times New Roman" w:cs="Times New Roman"/>
          <w:sz w:val="24"/>
          <w:szCs w:val="24"/>
          <w:lang w:val="sr-Cyrl-CS"/>
        </w:rPr>
        <w:t>ПДВ-а, у износу од ________________ динара.Уговор ће бити раскинут,а уговорна казна биће наплаћена активирањем финансијског средства обезбеђења</w:t>
      </w:r>
    </w:p>
    <w:p w:rsidR="0065366E" w:rsidRPr="008B56BD" w:rsidRDefault="0065366E" w:rsidP="0065366E">
      <w:pPr>
        <w:numPr>
          <w:ilvl w:val="0"/>
          <w:numId w:val="12"/>
        </w:numPr>
        <w:autoSpaceDE w:val="0"/>
        <w:autoSpaceDN w:val="0"/>
        <w:adjustRightInd w:val="0"/>
        <w:jc w:val="both"/>
        <w:rPr>
          <w:rFonts w:eastAsia="ArialMT"/>
          <w:sz w:val="24"/>
          <w:szCs w:val="24"/>
          <w:lang w:val="sr-Cyrl-CS"/>
        </w:rPr>
      </w:pPr>
      <w:r w:rsidRPr="00F641B9">
        <w:rPr>
          <w:rFonts w:eastAsia="ArialMT"/>
          <w:sz w:val="24"/>
          <w:szCs w:val="24"/>
          <w:lang w:val="sr-Cyrl-CS"/>
        </w:rPr>
        <w:t xml:space="preserve">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w:t>
      </w:r>
      <w:r w:rsidRPr="008B56BD">
        <w:rPr>
          <w:rFonts w:eastAsia="ArialMT"/>
          <w:sz w:val="24"/>
          <w:szCs w:val="24"/>
          <w:lang w:val="sr-Cyrl-CS"/>
        </w:rPr>
        <w:t>висини 0,1% (0,1 проценат) од укупно уговорене цене, с тим што укупан износ уговорене казне не може прећи 5% (пет процената) укупно уговорене цене.</w:t>
      </w:r>
    </w:p>
    <w:p w:rsidR="0065366E" w:rsidRPr="00A3100E" w:rsidRDefault="0065366E" w:rsidP="0065366E">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w:t>
      </w:r>
      <w:r w:rsidR="00E421EB">
        <w:rPr>
          <w:sz w:val="24"/>
          <w:szCs w:val="24"/>
          <w:lang w:val="sr-Cyrl-CS"/>
        </w:rPr>
        <w:t>предметне</w:t>
      </w:r>
      <w:r w:rsidRPr="007F6BB9">
        <w:rPr>
          <w:sz w:val="24"/>
          <w:szCs w:val="24"/>
          <w:lang w:val="sr-Cyrl-CS"/>
        </w:rPr>
        <w:t xml:space="preserve">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w:t>
      </w:r>
      <w:r>
        <w:rPr>
          <w:rFonts w:eastAsia="ArialMT"/>
          <w:sz w:val="24"/>
          <w:szCs w:val="24"/>
          <w:lang w:val="sr-Cyrl-CS"/>
        </w:rPr>
        <w:t>ањити исплату уговорене цене</w:t>
      </w:r>
    </w:p>
    <w:p w:rsidR="0065366E" w:rsidRPr="007F6BB9" w:rsidRDefault="0065366E" w:rsidP="0065366E">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 xml:space="preserve">Уговорна казна се </w:t>
      </w:r>
      <w:r w:rsidR="00E421EB">
        <w:rPr>
          <w:rFonts w:ascii="Times New Roman" w:hAnsi="Times New Roman" w:cs="Times New Roman"/>
          <w:sz w:val="24"/>
          <w:szCs w:val="24"/>
          <w:lang w:val="sr-Cyrl-CS"/>
        </w:rPr>
        <w:t>обрачунава до примопредаје предметне</w:t>
      </w:r>
      <w:r w:rsidRPr="007F6BB9">
        <w:rPr>
          <w:rFonts w:ascii="Times New Roman" w:hAnsi="Times New Roman" w:cs="Times New Roman"/>
          <w:sz w:val="24"/>
          <w:szCs w:val="24"/>
          <w:lang w:val="sr-Cyrl-CS"/>
        </w:rPr>
        <w:t xml:space="preserve"> инфраструктуре, односно дела инфраструктуре који представња економско-техничку целину и може се самостално користити.</w:t>
      </w:r>
    </w:p>
    <w:p w:rsidR="0065366E" w:rsidRPr="00E421EB" w:rsidRDefault="0065366E" w:rsidP="00E421EB">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745A40" w:rsidRPr="000B66A4" w:rsidRDefault="00745A40" w:rsidP="00745A40">
      <w:pPr>
        <w:jc w:val="both"/>
        <w:rPr>
          <w:bCs/>
          <w:color w:val="FF0000"/>
          <w:sz w:val="24"/>
          <w:szCs w:val="24"/>
          <w:lang w:val="sr-Cyrl-CS"/>
        </w:rPr>
      </w:pPr>
    </w:p>
    <w:p w:rsidR="0065366E" w:rsidRPr="00D65A5E" w:rsidRDefault="0065366E" w:rsidP="0065366E">
      <w:pPr>
        <w:jc w:val="both"/>
        <w:rPr>
          <w:b/>
          <w:color w:val="000000" w:themeColor="text1"/>
          <w:sz w:val="24"/>
          <w:szCs w:val="24"/>
          <w:lang w:val="sr-Cyrl-CS"/>
        </w:rPr>
      </w:pPr>
      <w:r>
        <w:rPr>
          <w:b/>
          <w:color w:val="000000" w:themeColor="text1"/>
          <w:sz w:val="24"/>
          <w:szCs w:val="24"/>
          <w:lang w:val="sr-Cyrl-CS"/>
        </w:rPr>
        <w:t>5.1</w:t>
      </w:r>
      <w:r w:rsidRPr="001E3DF7">
        <w:rPr>
          <w:b/>
          <w:color w:val="000000" w:themeColor="text1"/>
          <w:sz w:val="24"/>
          <w:szCs w:val="24"/>
          <w:lang w:val="sr-Cyrl-CS"/>
        </w:rPr>
        <w:t>9</w:t>
      </w:r>
      <w:r w:rsidRPr="00D65A5E">
        <w:rPr>
          <w:b/>
          <w:color w:val="000000" w:themeColor="text1"/>
          <w:sz w:val="24"/>
          <w:szCs w:val="24"/>
          <w:lang w:val="sr-Cyrl-CS"/>
        </w:rPr>
        <w:t>. СРЕДСТВА ФИНАНСИЈСКОГ ОБЕЗБЕЂЕЊА</w:t>
      </w:r>
    </w:p>
    <w:p w:rsidR="0065366E" w:rsidRPr="00D65A5E" w:rsidRDefault="0065366E" w:rsidP="0065366E">
      <w:pPr>
        <w:jc w:val="both"/>
        <w:rPr>
          <w:color w:val="000000" w:themeColor="text1"/>
          <w:sz w:val="24"/>
          <w:szCs w:val="24"/>
          <w:lang w:val="sr-Cyrl-CS"/>
        </w:rPr>
      </w:pPr>
    </w:p>
    <w:p w:rsidR="0065366E" w:rsidRPr="007F4451"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sr-Cyrl-CS"/>
        </w:rPr>
        <w:t>Понуђач прилаже средства финансијског обезбеђења, којим обезбеђује испуњење својих обавеза у поступку јавне набавке. Као средства  финансијског обезбеђења понуђач подноси менице  на начин предвиђен у конкурсној документацији.</w:t>
      </w:r>
    </w:p>
    <w:p w:rsidR="0065366E" w:rsidRPr="00D65A5E"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sr-Cyrl-CS"/>
        </w:rPr>
        <w:t>Испоручилац</w:t>
      </w:r>
      <w:r w:rsidRPr="00D65A5E">
        <w:rPr>
          <w:color w:val="000000" w:themeColor="text1"/>
          <w:sz w:val="24"/>
          <w:szCs w:val="24"/>
          <w:lang w:val="ru-RU"/>
        </w:rPr>
        <w:t> је  у обавези да Наручиоцу достави</w:t>
      </w:r>
      <w:r w:rsidR="00CA1FC7">
        <w:rPr>
          <w:color w:val="000000" w:themeColor="text1"/>
          <w:sz w:val="24"/>
          <w:szCs w:val="24"/>
          <w:lang w:val="ru-RU"/>
        </w:rPr>
        <w:t>:</w:t>
      </w:r>
      <w:r w:rsidRPr="00D65A5E">
        <w:rPr>
          <w:color w:val="000000" w:themeColor="text1"/>
          <w:sz w:val="24"/>
          <w:szCs w:val="24"/>
        </w:rPr>
        <w:t>        </w:t>
      </w:r>
    </w:p>
    <w:p w:rsidR="0065366E" w:rsidRPr="007F4451" w:rsidRDefault="0065366E" w:rsidP="0065366E">
      <w:pPr>
        <w:shd w:val="clear" w:color="auto" w:fill="FFFFFF"/>
        <w:jc w:val="both"/>
        <w:rPr>
          <w:color w:val="000000" w:themeColor="text1"/>
          <w:sz w:val="24"/>
          <w:szCs w:val="24"/>
          <w:lang w:val="ru-RU"/>
        </w:rPr>
      </w:pPr>
    </w:p>
    <w:p w:rsidR="0065366E" w:rsidRPr="007C01BC" w:rsidRDefault="007C01BC" w:rsidP="0065366E">
      <w:pPr>
        <w:shd w:val="clear" w:color="auto" w:fill="FFFFFF"/>
        <w:jc w:val="both"/>
        <w:rPr>
          <w:color w:val="000000" w:themeColor="text1"/>
          <w:sz w:val="24"/>
          <w:szCs w:val="24"/>
          <w:u w:val="single"/>
          <w:lang w:val="ru-RU"/>
        </w:rPr>
      </w:pPr>
      <w:r w:rsidRPr="0043697C">
        <w:rPr>
          <w:color w:val="000000" w:themeColor="text1"/>
          <w:sz w:val="24"/>
          <w:szCs w:val="24"/>
          <w:u w:val="single"/>
          <w:lang w:val="ru-RU"/>
        </w:rPr>
        <w:t>М</w:t>
      </w:r>
      <w:r w:rsidR="0065366E" w:rsidRPr="007C01BC">
        <w:rPr>
          <w:color w:val="000000" w:themeColor="text1"/>
          <w:sz w:val="24"/>
          <w:szCs w:val="24"/>
          <w:u w:val="single"/>
          <w:lang w:val="ru-RU"/>
        </w:rPr>
        <w:t>еница за добро извршење посла</w:t>
      </w:r>
    </w:p>
    <w:p w:rsidR="0065366E" w:rsidRPr="007C01BC" w:rsidRDefault="0065366E" w:rsidP="0065366E">
      <w:pPr>
        <w:shd w:val="clear" w:color="auto" w:fill="FFFFFF"/>
        <w:jc w:val="both"/>
        <w:rPr>
          <w:color w:val="000000" w:themeColor="text1"/>
          <w:sz w:val="24"/>
          <w:szCs w:val="24"/>
          <w:lang w:val="ru-RU"/>
        </w:rPr>
      </w:pPr>
      <w:r w:rsidRPr="00D65A5E">
        <w:rPr>
          <w:color w:val="000000" w:themeColor="text1"/>
          <w:sz w:val="24"/>
          <w:szCs w:val="24"/>
          <w:lang w:val="sr-Cyrl-CS"/>
        </w:rPr>
        <w:t>За добро извршење посла понуђач</w:t>
      </w:r>
      <w:r w:rsidRPr="00D65A5E">
        <w:rPr>
          <w:color w:val="000000" w:themeColor="text1"/>
          <w:sz w:val="24"/>
          <w:szCs w:val="24"/>
          <w:lang w:val="ru-RU"/>
        </w:rPr>
        <w:t> је дужан </w:t>
      </w:r>
      <w:r w:rsidRPr="00D65A5E">
        <w:rPr>
          <w:color w:val="000000" w:themeColor="text1"/>
          <w:sz w:val="24"/>
          <w:szCs w:val="24"/>
          <w:lang w:val="sr-Cyrl-CS"/>
        </w:rPr>
        <w:t>да</w:t>
      </w:r>
      <w:r w:rsidRPr="00D65A5E">
        <w:rPr>
          <w:color w:val="000000" w:themeColor="text1"/>
          <w:sz w:val="24"/>
          <w:szCs w:val="24"/>
          <w:lang w:val="ru-RU"/>
        </w:rPr>
        <w:t>, у корист Наручиоца, обезбеди неопозиву, безусловну, без права протеста и на први позив наплативу меницу</w:t>
      </w:r>
      <w:r w:rsidRPr="00D65A5E">
        <w:rPr>
          <w:color w:val="000000" w:themeColor="text1"/>
          <w:sz w:val="24"/>
          <w:szCs w:val="24"/>
          <w:lang w:val="sr-Cyrl-CS"/>
        </w:rPr>
        <w:t>,</w:t>
      </w:r>
      <w:r w:rsidRPr="00D65A5E">
        <w:rPr>
          <w:color w:val="000000" w:themeColor="text1"/>
          <w:sz w:val="24"/>
          <w:szCs w:val="24"/>
          <w:lang w:val="ru-RU"/>
        </w:rPr>
        <w:t> издату од </w:t>
      </w:r>
      <w:r w:rsidRPr="00D65A5E">
        <w:rPr>
          <w:color w:val="000000" w:themeColor="text1"/>
          <w:sz w:val="24"/>
          <w:szCs w:val="24"/>
          <w:lang w:val="sr-Cyrl-CS"/>
        </w:rPr>
        <w:t>своје пословне </w:t>
      </w:r>
      <w:r w:rsidRPr="00D65A5E">
        <w:rPr>
          <w:color w:val="000000" w:themeColor="text1"/>
          <w:sz w:val="24"/>
          <w:szCs w:val="24"/>
          <w:lang w:val="ru-RU"/>
        </w:rPr>
        <w:t>банке, прихватљиве за Наручиоца, на износ од 10% уговорене вредности</w:t>
      </w:r>
      <w:r w:rsidRPr="007C01BC">
        <w:rPr>
          <w:color w:val="000000" w:themeColor="text1"/>
          <w:sz w:val="24"/>
          <w:szCs w:val="24"/>
          <w:lang w:val="ru-RU"/>
        </w:rPr>
        <w:t xml:space="preserve"> без ПДВ-а.</w:t>
      </w:r>
    </w:p>
    <w:p w:rsidR="0065366E" w:rsidRPr="00D65A5E" w:rsidRDefault="007C01BC" w:rsidP="0065366E">
      <w:pPr>
        <w:shd w:val="clear" w:color="auto" w:fill="FFFFFF"/>
        <w:jc w:val="both"/>
        <w:rPr>
          <w:color w:val="000000" w:themeColor="text1"/>
          <w:sz w:val="24"/>
          <w:szCs w:val="24"/>
          <w:lang w:val="ru-RU"/>
        </w:rPr>
      </w:pPr>
      <w:r>
        <w:rPr>
          <w:color w:val="000000" w:themeColor="text1"/>
          <w:sz w:val="24"/>
          <w:szCs w:val="24"/>
          <w:lang w:val="ru-RU"/>
        </w:rPr>
        <w:t>М</w:t>
      </w:r>
      <w:r w:rsidR="0065366E" w:rsidRPr="00D65A5E">
        <w:rPr>
          <w:color w:val="000000" w:themeColor="text1"/>
          <w:sz w:val="24"/>
          <w:szCs w:val="24"/>
          <w:lang w:val="ru-RU"/>
        </w:rPr>
        <w:t>еница ступа на снагу даном издавања, са роком важности 30 дана дужим од </w:t>
      </w:r>
      <w:r w:rsidR="0065366E" w:rsidRPr="00D65A5E">
        <w:rPr>
          <w:color w:val="000000" w:themeColor="text1"/>
          <w:sz w:val="24"/>
          <w:szCs w:val="24"/>
          <w:lang w:val="sr-Cyrl-CS"/>
        </w:rPr>
        <w:t>истека уговореног рока за извршење обавезе</w:t>
      </w:r>
      <w:r w:rsidR="00CE5492">
        <w:rPr>
          <w:color w:val="000000" w:themeColor="text1"/>
          <w:sz w:val="24"/>
          <w:szCs w:val="24"/>
          <w:lang w:val="ru-RU"/>
        </w:rPr>
        <w:t>.</w:t>
      </w:r>
    </w:p>
    <w:p w:rsidR="0065366E" w:rsidRDefault="0065366E" w:rsidP="0065366E">
      <w:pPr>
        <w:shd w:val="clear" w:color="auto" w:fill="FFFFFF"/>
        <w:jc w:val="both"/>
        <w:rPr>
          <w:color w:val="FF0000"/>
          <w:sz w:val="24"/>
          <w:szCs w:val="24"/>
          <w:lang w:val="ru-RU"/>
        </w:rPr>
      </w:pPr>
      <w:r w:rsidRPr="00D65A5E">
        <w:rPr>
          <w:color w:val="000000" w:themeColor="text1"/>
          <w:sz w:val="24"/>
          <w:szCs w:val="24"/>
          <w:lang w:val="ru-RU"/>
        </w:rPr>
        <w:t xml:space="preserve">Испоручилац предаје </w:t>
      </w:r>
      <w:r w:rsidR="007C01BC">
        <w:rPr>
          <w:color w:val="000000" w:themeColor="text1"/>
          <w:sz w:val="24"/>
          <w:szCs w:val="24"/>
          <w:lang w:val="ru-RU"/>
        </w:rPr>
        <w:t>м</w:t>
      </w:r>
      <w:r w:rsidRPr="00D65A5E">
        <w:rPr>
          <w:color w:val="000000" w:themeColor="text1"/>
          <w:sz w:val="24"/>
          <w:szCs w:val="24"/>
          <w:lang w:val="ru-RU"/>
        </w:rPr>
        <w:t xml:space="preserve">еницу за добро извршење посла </w:t>
      </w:r>
      <w:r w:rsidR="00CA1FC7">
        <w:rPr>
          <w:color w:val="000000" w:themeColor="text1"/>
          <w:sz w:val="24"/>
          <w:szCs w:val="24"/>
          <w:lang w:val="ru-RU"/>
        </w:rPr>
        <w:t>приликом</w:t>
      </w:r>
      <w:r w:rsidRPr="00D65A5E">
        <w:rPr>
          <w:color w:val="000000" w:themeColor="text1"/>
          <w:sz w:val="24"/>
          <w:szCs w:val="24"/>
          <w:lang w:val="ru-RU"/>
        </w:rPr>
        <w:t xml:space="preserve"> потписивања овог Уговора. </w:t>
      </w: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 xml:space="preserve">Уз меницу, се достављају следећа документа: </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-Прописно сачињено, потписано и оверено овлашћење Наручиоца за попуњавање и подношење исте менице на наплату (менично овлашћење)</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lastRenderedPageBreak/>
        <w:t>- Оверена фотокопија картона депонованих и оверена копија захтева за регистрацију менице у регистру меница,</w:t>
      </w:r>
      <w:r w:rsidRPr="007F4451">
        <w:rPr>
          <w:sz w:val="24"/>
          <w:szCs w:val="24"/>
          <w:lang w:val="ru-RU"/>
        </w:rPr>
        <w:t>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65366E" w:rsidRPr="007F4451" w:rsidRDefault="0065366E" w:rsidP="0065366E">
      <w:pPr>
        <w:autoSpaceDE w:val="0"/>
        <w:autoSpaceDN w:val="0"/>
        <w:adjustRightInd w:val="0"/>
        <w:jc w:val="both"/>
        <w:rPr>
          <w:iCs/>
          <w:sz w:val="24"/>
          <w:szCs w:val="24"/>
          <w:lang w:val="ru-RU"/>
        </w:rPr>
      </w:pPr>
    </w:p>
    <w:p w:rsidR="0065366E" w:rsidRDefault="0065366E" w:rsidP="0065366E">
      <w:pPr>
        <w:shd w:val="clear" w:color="auto" w:fill="FFFFFF"/>
        <w:jc w:val="both"/>
        <w:rPr>
          <w:iCs/>
          <w:sz w:val="24"/>
          <w:szCs w:val="24"/>
          <w:lang w:val="ru-RU"/>
        </w:rPr>
      </w:pPr>
      <w:r w:rsidRPr="007F4451">
        <w:rPr>
          <w:iCs/>
          <w:sz w:val="24"/>
          <w:szCs w:val="24"/>
          <w:lang w:val="ru-RU"/>
        </w:rPr>
        <w:t>Средство обезбеђења не може се вратити пре истека рока трајања</w:t>
      </w:r>
      <w:r>
        <w:rPr>
          <w:iCs/>
          <w:sz w:val="24"/>
          <w:szCs w:val="24"/>
          <w:lang w:val="ru-RU"/>
        </w:rPr>
        <w:t>.</w:t>
      </w:r>
    </w:p>
    <w:p w:rsidR="00745A40" w:rsidRPr="000B66A4" w:rsidRDefault="00745A40" w:rsidP="00AE60D8">
      <w:pPr>
        <w:jc w:val="both"/>
        <w:rPr>
          <w:color w:val="FF0000"/>
          <w:sz w:val="24"/>
          <w:szCs w:val="24"/>
          <w:lang w:val="ru-RU"/>
        </w:rPr>
      </w:pPr>
    </w:p>
    <w:p w:rsidR="00745A40" w:rsidRPr="00775777" w:rsidRDefault="00745A40" w:rsidP="00745A40">
      <w:pPr>
        <w:jc w:val="both"/>
        <w:rPr>
          <w:color w:val="000000" w:themeColor="text1"/>
          <w:sz w:val="24"/>
          <w:szCs w:val="24"/>
          <w:lang w:val="sr-Cyrl-CS"/>
        </w:rPr>
      </w:pPr>
      <w:r w:rsidRPr="00775777">
        <w:rPr>
          <w:b/>
          <w:color w:val="000000" w:themeColor="text1"/>
          <w:sz w:val="24"/>
          <w:szCs w:val="24"/>
          <w:lang w:val="sr-Cyrl-CS"/>
        </w:rPr>
        <w:t>5.19. КРИТЕРИЈУМ ЗА ДОДЕЛУ УГОВОРА</w:t>
      </w:r>
    </w:p>
    <w:p w:rsidR="00745A40" w:rsidRPr="00F9556B" w:rsidRDefault="00745A40" w:rsidP="00745A40">
      <w:pPr>
        <w:jc w:val="both"/>
        <w:rPr>
          <w:sz w:val="24"/>
          <w:szCs w:val="24"/>
          <w:lang w:val="sr-Cyrl-CS"/>
        </w:rPr>
      </w:pPr>
    </w:p>
    <w:p w:rsidR="00745A40" w:rsidRDefault="00745A40" w:rsidP="00745A40">
      <w:pPr>
        <w:jc w:val="both"/>
        <w:rPr>
          <w:sz w:val="24"/>
          <w:szCs w:val="24"/>
          <w:lang w:val="ru-RU"/>
        </w:rPr>
      </w:pPr>
      <w:r w:rsidRPr="00F9556B">
        <w:rPr>
          <w:sz w:val="24"/>
          <w:szCs w:val="24"/>
          <w:lang w:val="sr-Cyrl-CS"/>
        </w:rPr>
        <w:t xml:space="preserve">Одлука о додели уговора биће донета применом критеријума </w:t>
      </w:r>
      <w:r w:rsidRPr="00E44E59">
        <w:rPr>
          <w:b/>
          <w:sz w:val="24"/>
          <w:szCs w:val="24"/>
          <w:lang w:val="ru-RU"/>
        </w:rPr>
        <w:t>најнижа понуђена цена</w:t>
      </w:r>
      <w:r w:rsidRPr="00F9556B">
        <w:rPr>
          <w:sz w:val="24"/>
          <w:szCs w:val="24"/>
          <w:lang w:val="ru-RU"/>
        </w:rPr>
        <w:t>.</w:t>
      </w:r>
    </w:p>
    <w:p w:rsidR="0065366E" w:rsidRDefault="0065366E" w:rsidP="0065366E">
      <w:pPr>
        <w:jc w:val="both"/>
        <w:rPr>
          <w:b/>
          <w:sz w:val="24"/>
          <w:szCs w:val="24"/>
          <w:lang w:val="sr-Cyrl-CS"/>
        </w:rPr>
      </w:pPr>
      <w:r w:rsidRPr="007F6BB9">
        <w:rPr>
          <w:sz w:val="24"/>
          <w:szCs w:val="24"/>
          <w:lang w:val="sr-Cyrl-CS"/>
        </w:rPr>
        <w:t xml:space="preserve">У случају да понуде два или више понуђача имају једнаку цену, биће изабрана понуда понуђача који </w:t>
      </w:r>
      <w:r w:rsidR="008B56BD">
        <w:rPr>
          <w:sz w:val="24"/>
          <w:szCs w:val="24"/>
          <w:lang w:val="sr-Cyrl-CS"/>
        </w:rPr>
        <w:t>је понудио</w:t>
      </w:r>
      <w:r w:rsidRPr="007F6BB9">
        <w:rPr>
          <w:sz w:val="24"/>
          <w:szCs w:val="24"/>
          <w:lang w:val="sr-Cyrl-CS"/>
        </w:rPr>
        <w:t xml:space="preserve"> дужи гарантни рок</w:t>
      </w:r>
      <w:r>
        <w:rPr>
          <w:b/>
          <w:sz w:val="24"/>
          <w:szCs w:val="24"/>
          <w:lang w:val="sr-Cyrl-CS"/>
        </w:rPr>
        <w:t>.</w:t>
      </w:r>
    </w:p>
    <w:p w:rsidR="00745A40" w:rsidRPr="00F9556B" w:rsidRDefault="00745A40" w:rsidP="00745A40">
      <w:pPr>
        <w:jc w:val="both"/>
        <w:rPr>
          <w:sz w:val="24"/>
          <w:szCs w:val="24"/>
          <w:lang w:val="sr-Cyrl-CS"/>
        </w:rPr>
      </w:pPr>
    </w:p>
    <w:p w:rsidR="00745A40" w:rsidRPr="000B66A4" w:rsidRDefault="00745A40" w:rsidP="00745A40">
      <w:pPr>
        <w:jc w:val="both"/>
        <w:rPr>
          <w:b/>
          <w:sz w:val="24"/>
          <w:szCs w:val="24"/>
          <w:lang w:val="sr-Cyrl-CS"/>
        </w:rPr>
      </w:pPr>
      <w:r w:rsidRPr="00F9556B">
        <w:rPr>
          <w:b/>
          <w:sz w:val="24"/>
          <w:szCs w:val="24"/>
          <w:lang w:val="sr-Cyrl-CS"/>
        </w:rPr>
        <w:t>5.20. ДОДАТНА ОБЈАШЊЕЊА ОД ПОНУЂАЧА</w:t>
      </w:r>
    </w:p>
    <w:p w:rsidR="00745A40" w:rsidRPr="000B66A4" w:rsidRDefault="00745A40" w:rsidP="00745A40">
      <w:pPr>
        <w:jc w:val="both"/>
        <w:rPr>
          <w:sz w:val="24"/>
          <w:szCs w:val="24"/>
          <w:lang w:val="sr-Cyrl-CS"/>
        </w:rPr>
      </w:pPr>
    </w:p>
    <w:p w:rsidR="00745A40" w:rsidRPr="000B66A4" w:rsidRDefault="00745A40" w:rsidP="00745A40">
      <w:pPr>
        <w:jc w:val="both"/>
        <w:rPr>
          <w:sz w:val="24"/>
          <w:szCs w:val="24"/>
          <w:lang w:val="sr-Cyrl-CS"/>
        </w:rPr>
      </w:pPr>
      <w:r w:rsidRPr="00F9556B">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5.21. РОК ВАЖЕЊА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да важи (опција понуде) најмање 60 дана од дана јавног отварања понуда.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У случају да понуђач наведе краћи рок важења понуде, понуда ће бити одбијена као неприхватљива.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bCs/>
          <w:sz w:val="24"/>
          <w:szCs w:val="24"/>
          <w:lang w:val="sr-Cyrl-CS"/>
        </w:rPr>
        <w:t>5.22. РОК ЗА ЗАКЉУЧЕЊЕ УГОВОРА</w:t>
      </w:r>
    </w:p>
    <w:p w:rsidR="00745A40" w:rsidRPr="00F9556B" w:rsidRDefault="00745A40" w:rsidP="00745A40">
      <w:pPr>
        <w:jc w:val="both"/>
        <w:rPr>
          <w:sz w:val="24"/>
          <w:szCs w:val="24"/>
          <w:lang w:val="sr-Cyrl-CS"/>
        </w:rPr>
      </w:pPr>
    </w:p>
    <w:p w:rsidR="00745A40" w:rsidRPr="000B66A4" w:rsidRDefault="00745A40" w:rsidP="00745A40">
      <w:pPr>
        <w:jc w:val="both"/>
        <w:rPr>
          <w:sz w:val="24"/>
          <w:szCs w:val="24"/>
          <w:lang w:val="sr-Cyrl-CS"/>
        </w:rPr>
      </w:pPr>
      <w:r w:rsidRPr="000B66A4">
        <w:rPr>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745A40" w:rsidRPr="000B66A4"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5.23. НАЧИН ОЗНАЧАВАЊА ПОВЕРЉИВИХ ПОДАТАКА</w:t>
      </w:r>
    </w:p>
    <w:p w:rsidR="00745A40" w:rsidRPr="00F9556B" w:rsidRDefault="00745A40" w:rsidP="00745A40">
      <w:pPr>
        <w:jc w:val="both"/>
        <w:rPr>
          <w:sz w:val="24"/>
          <w:szCs w:val="24"/>
          <w:lang w:val="sr-Cyrl-CS"/>
        </w:rPr>
      </w:pPr>
    </w:p>
    <w:p w:rsidR="00745A40" w:rsidRPr="000B66A4" w:rsidRDefault="00745A40" w:rsidP="00745A40">
      <w:pPr>
        <w:jc w:val="both"/>
        <w:rPr>
          <w:sz w:val="24"/>
          <w:szCs w:val="24"/>
          <w:lang w:val="sr-Cyrl-CS"/>
        </w:rPr>
      </w:pPr>
      <w:r w:rsidRPr="000B66A4">
        <w:rPr>
          <w:sz w:val="24"/>
          <w:szCs w:val="24"/>
          <w:lang w:val="sr-Cyrl-CS"/>
        </w:rPr>
        <w:t xml:space="preserve">Наручилац је дужан да: </w:t>
      </w:r>
    </w:p>
    <w:p w:rsidR="00745A40" w:rsidRPr="000B66A4" w:rsidRDefault="00745A40" w:rsidP="00745A40">
      <w:pPr>
        <w:jc w:val="both"/>
        <w:rPr>
          <w:sz w:val="24"/>
          <w:szCs w:val="24"/>
          <w:lang w:val="sr-Cyrl-CS"/>
        </w:rPr>
      </w:pPr>
      <w:r w:rsidRPr="000B66A4">
        <w:rPr>
          <w:sz w:val="24"/>
          <w:szCs w:val="24"/>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745A40" w:rsidRPr="000B66A4" w:rsidRDefault="00745A40" w:rsidP="00745A40">
      <w:pPr>
        <w:jc w:val="both"/>
        <w:rPr>
          <w:sz w:val="24"/>
          <w:szCs w:val="24"/>
          <w:lang w:val="sr-Cyrl-CS"/>
        </w:rPr>
      </w:pPr>
      <w:r w:rsidRPr="000B66A4">
        <w:rPr>
          <w:sz w:val="24"/>
          <w:szCs w:val="24"/>
          <w:lang w:val="sr-Cyrl-CS"/>
        </w:rPr>
        <w:t xml:space="preserve">2) одбије давање информације која би значила повреду поверљивости података добијених у понуди; </w:t>
      </w:r>
    </w:p>
    <w:p w:rsidR="00745A40" w:rsidRPr="00F9556B" w:rsidRDefault="00745A40" w:rsidP="00745A40">
      <w:pPr>
        <w:jc w:val="both"/>
        <w:rPr>
          <w:sz w:val="24"/>
          <w:szCs w:val="24"/>
          <w:lang w:val="sr-Cyrl-CS"/>
        </w:rPr>
      </w:pPr>
      <w:r w:rsidRPr="000B66A4">
        <w:rPr>
          <w:sz w:val="24"/>
          <w:szCs w:val="24"/>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745A40" w:rsidRPr="00F9556B" w:rsidRDefault="00745A40" w:rsidP="00745A40">
      <w:pPr>
        <w:jc w:val="both"/>
        <w:rPr>
          <w:sz w:val="24"/>
          <w:szCs w:val="24"/>
          <w:lang w:val="sr-Cyrl-CS"/>
        </w:rPr>
      </w:pPr>
      <w:r w:rsidRPr="00F9556B">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45A40" w:rsidRDefault="00745A40" w:rsidP="00745A40">
      <w:pPr>
        <w:jc w:val="both"/>
        <w:rPr>
          <w:sz w:val="24"/>
          <w:szCs w:val="24"/>
          <w:lang w:val="sr-Cyrl-CS"/>
        </w:rPr>
      </w:pPr>
      <w:r w:rsidRPr="00F9556B">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75777" w:rsidRPr="000B66A4" w:rsidRDefault="00775777" w:rsidP="00745A40">
      <w:pPr>
        <w:jc w:val="both"/>
        <w:rPr>
          <w:b/>
          <w:sz w:val="24"/>
          <w:szCs w:val="24"/>
          <w:lang w:val="sr-Cyrl-CS"/>
        </w:rPr>
      </w:pPr>
    </w:p>
    <w:p w:rsidR="00AE60D8" w:rsidRPr="00363D65" w:rsidRDefault="00745A40" w:rsidP="00745A40">
      <w:pPr>
        <w:jc w:val="both"/>
        <w:rPr>
          <w:b/>
          <w:sz w:val="24"/>
          <w:szCs w:val="24"/>
          <w:lang w:val="sr-Cyrl-CS"/>
        </w:rPr>
      </w:pPr>
      <w:r w:rsidRPr="00F9556B">
        <w:rPr>
          <w:b/>
          <w:sz w:val="24"/>
          <w:szCs w:val="24"/>
          <w:lang w:val="sr-Cyrl-CS"/>
        </w:rPr>
        <w:t>5.24. ТРОШКОВИ ПОНУДЕ</w:t>
      </w:r>
    </w:p>
    <w:p w:rsidR="00745A40" w:rsidRPr="00F9556B" w:rsidRDefault="00745A40" w:rsidP="00745A40">
      <w:pPr>
        <w:jc w:val="both"/>
        <w:rPr>
          <w:sz w:val="24"/>
          <w:szCs w:val="24"/>
          <w:lang w:val="sr-Cyrl-CS"/>
        </w:rPr>
      </w:pPr>
      <w:r w:rsidRPr="00F9556B">
        <w:rPr>
          <w:sz w:val="24"/>
          <w:szCs w:val="24"/>
          <w:lang w:val="sr-Cyrl-CS"/>
        </w:rPr>
        <w:t>Трошкове припреме и подношења понуде сноси искључиво понуђач и не може тражити од Наручиоца накнаду трошкова.</w:t>
      </w:r>
    </w:p>
    <w:p w:rsidR="00745A40" w:rsidRPr="00F9556B" w:rsidRDefault="00745A40" w:rsidP="00745A40">
      <w:pPr>
        <w:jc w:val="both"/>
        <w:rPr>
          <w:sz w:val="24"/>
          <w:szCs w:val="24"/>
          <w:lang w:val="sr-Cyrl-CS"/>
        </w:rPr>
      </w:pPr>
      <w:r w:rsidRPr="00F9556B">
        <w:rPr>
          <w:sz w:val="24"/>
          <w:szCs w:val="24"/>
          <w:lang w:val="sr-Cyrl-CS"/>
        </w:rPr>
        <w:t>Понуђач може да у оквиру понуде достави укупан износ и структуру трошкова припремања понуде.</w:t>
      </w:r>
    </w:p>
    <w:p w:rsidR="00745A40" w:rsidRPr="00F9556B" w:rsidRDefault="00745A40" w:rsidP="00745A40">
      <w:pPr>
        <w:jc w:val="both"/>
        <w:rPr>
          <w:sz w:val="24"/>
          <w:szCs w:val="24"/>
          <w:lang w:val="sr-Cyrl-CS"/>
        </w:rPr>
      </w:pPr>
      <w:r w:rsidRPr="00F9556B">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5.25. НАКНАДА ЗА КОРИШЋЕЊЕ ПАТЕНАТА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AE60D8"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5.26. ОБУСТАВА ПОСТУПКА ЈАВНЕ НАБАВКЕ</w:t>
      </w:r>
    </w:p>
    <w:p w:rsidR="00745A40" w:rsidRPr="00F9556B" w:rsidRDefault="00745A40" w:rsidP="00745A40">
      <w:pPr>
        <w:jc w:val="both"/>
        <w:rPr>
          <w:sz w:val="24"/>
          <w:szCs w:val="24"/>
          <w:lang w:val="sr-Cyrl-CS"/>
        </w:rPr>
      </w:pPr>
      <w:r w:rsidRPr="00F9556B">
        <w:rPr>
          <w:sz w:val="24"/>
          <w:szCs w:val="24"/>
          <w:lang w:val="sr-Cyrl-CS"/>
        </w:rPr>
        <w:lastRenderedPageBreak/>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745A40" w:rsidRPr="000B66A4"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5.27. ЗАХТЕВ ЗА ЗАШТИТУ ПРАВА</w:t>
      </w:r>
    </w:p>
    <w:p w:rsidR="00745A40" w:rsidRPr="00F9556B" w:rsidRDefault="00745A40" w:rsidP="00745A40">
      <w:pPr>
        <w:jc w:val="both"/>
        <w:rPr>
          <w:sz w:val="24"/>
          <w:szCs w:val="24"/>
          <w:lang w:val="sr-Cyrl-CS"/>
        </w:rPr>
      </w:pPr>
      <w:r w:rsidRPr="00F9556B">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45A40" w:rsidRPr="00F9556B" w:rsidRDefault="00745A40" w:rsidP="00745A40">
      <w:pPr>
        <w:jc w:val="both"/>
        <w:rPr>
          <w:sz w:val="24"/>
          <w:szCs w:val="24"/>
          <w:lang w:val="sr-Cyrl-CS"/>
        </w:rPr>
      </w:pPr>
      <w:r w:rsidRPr="00F9556B">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363D65">
        <w:rPr>
          <w:bCs/>
          <w:sz w:val="24"/>
          <w:szCs w:val="24"/>
          <w:lang w:val="sr-Cyrl-CS"/>
        </w:rPr>
        <w:t>ЈНМ</w:t>
      </w:r>
      <w:r w:rsidRPr="00F9556B">
        <w:rPr>
          <w:bCs/>
          <w:sz w:val="24"/>
          <w:szCs w:val="24"/>
          <w:lang w:val="sr-Cyrl-CS"/>
        </w:rPr>
        <w:t xml:space="preserve">В  </w:t>
      </w:r>
      <w:r w:rsidR="00CA1FC7">
        <w:rPr>
          <w:bCs/>
          <w:sz w:val="24"/>
          <w:szCs w:val="24"/>
          <w:lang w:val="sr-Cyrl-CS"/>
        </w:rPr>
        <w:t>31</w:t>
      </w:r>
      <w:r w:rsidR="008771BA" w:rsidRPr="000B66A4">
        <w:rPr>
          <w:bCs/>
          <w:sz w:val="24"/>
          <w:szCs w:val="24"/>
          <w:lang w:val="sr-Cyrl-CS"/>
        </w:rPr>
        <w:t>/17</w:t>
      </w:r>
      <w:r w:rsidR="00524703">
        <w:rPr>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На достављање захтева за заштиту права сходно се примењују одредбе члана 149. Закона.</w:t>
      </w:r>
    </w:p>
    <w:p w:rsidR="00745A40" w:rsidRPr="00F9556B" w:rsidRDefault="00745A40" w:rsidP="00745A40">
      <w:pPr>
        <w:jc w:val="both"/>
        <w:rPr>
          <w:sz w:val="24"/>
          <w:szCs w:val="24"/>
          <w:lang w:val="sr-Cyrl-CS"/>
        </w:rPr>
      </w:pPr>
    </w:p>
    <w:p w:rsidR="00745A40" w:rsidRPr="000B66A4" w:rsidRDefault="00745A40" w:rsidP="00745A40">
      <w:pPr>
        <w:jc w:val="both"/>
        <w:rPr>
          <w:sz w:val="24"/>
          <w:szCs w:val="24"/>
          <w:lang w:val="sr-Cyrl-CS"/>
        </w:rPr>
      </w:pPr>
      <w:r w:rsidRPr="00F9556B">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A042E6">
        <w:rPr>
          <w:sz w:val="24"/>
          <w:szCs w:val="24"/>
          <w:lang w:val="sr-Cyrl-CS"/>
        </w:rPr>
        <w:t>три</w:t>
      </w:r>
      <w:r w:rsidRPr="00F9556B">
        <w:rPr>
          <w:sz w:val="24"/>
          <w:szCs w:val="24"/>
          <w:lang w:val="sr-Cyrl-CS"/>
        </w:rPr>
        <w:t xml:space="preserve"> дана пре истека рока за подношење понуда без обзира на начин достављања </w:t>
      </w:r>
      <w:r w:rsidRPr="000B66A4">
        <w:rPr>
          <w:sz w:val="24"/>
          <w:szCs w:val="24"/>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45A40" w:rsidRPr="000B66A4" w:rsidRDefault="00745A40" w:rsidP="00745A40">
      <w:pPr>
        <w:jc w:val="both"/>
        <w:rPr>
          <w:sz w:val="24"/>
          <w:szCs w:val="24"/>
          <w:lang w:val="sr-Cyrl-CS"/>
        </w:rPr>
      </w:pPr>
    </w:p>
    <w:p w:rsidR="00745A40" w:rsidRPr="000B66A4" w:rsidRDefault="00745A40" w:rsidP="00745A40">
      <w:pPr>
        <w:jc w:val="both"/>
        <w:rPr>
          <w:sz w:val="24"/>
          <w:szCs w:val="24"/>
          <w:lang w:val="sr-Cyrl-CS"/>
        </w:rPr>
      </w:pPr>
      <w:r w:rsidRPr="000B66A4">
        <w:rPr>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45A40" w:rsidRPr="000B66A4" w:rsidRDefault="00745A40" w:rsidP="00745A40">
      <w:pPr>
        <w:jc w:val="both"/>
        <w:rPr>
          <w:sz w:val="24"/>
          <w:szCs w:val="24"/>
          <w:lang w:val="sr-Cyrl-CS"/>
        </w:rPr>
      </w:pPr>
    </w:p>
    <w:p w:rsidR="00745A40" w:rsidRPr="000B66A4" w:rsidRDefault="00745A40" w:rsidP="00745A40">
      <w:pPr>
        <w:jc w:val="both"/>
        <w:rPr>
          <w:sz w:val="24"/>
          <w:szCs w:val="24"/>
          <w:lang w:val="sr-Cyrl-CS"/>
        </w:rPr>
      </w:pPr>
      <w:r w:rsidRPr="000B66A4">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745A40" w:rsidRPr="000B66A4" w:rsidRDefault="00745A40" w:rsidP="00745A40">
      <w:pPr>
        <w:jc w:val="both"/>
        <w:rPr>
          <w:sz w:val="24"/>
          <w:szCs w:val="24"/>
          <w:lang w:val="sr-Cyrl-CS"/>
        </w:rPr>
      </w:pPr>
    </w:p>
    <w:p w:rsidR="00745A40" w:rsidRPr="000B66A4" w:rsidRDefault="00745A40" w:rsidP="00745A40">
      <w:pPr>
        <w:jc w:val="both"/>
        <w:rPr>
          <w:sz w:val="24"/>
          <w:szCs w:val="24"/>
          <w:lang w:val="sr-Cyrl-CS"/>
        </w:rPr>
      </w:pPr>
      <w:r w:rsidRPr="000B66A4">
        <w:rPr>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745A40" w:rsidRPr="000B66A4"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После доношења одлуке о додели уговора и одлуке о обустави поступка, рок за подношење захтева за заштиту права је </w:t>
      </w:r>
      <w:r w:rsidR="00A042E6">
        <w:rPr>
          <w:sz w:val="24"/>
          <w:szCs w:val="24"/>
          <w:lang w:val="sr-Cyrl-CS"/>
        </w:rPr>
        <w:t>пет</w:t>
      </w:r>
      <w:r w:rsidRPr="00F9556B">
        <w:rPr>
          <w:color w:val="FF0000"/>
          <w:sz w:val="24"/>
          <w:szCs w:val="24"/>
          <w:lang w:val="sr-Cyrl-CS"/>
        </w:rPr>
        <w:t xml:space="preserve"> </w:t>
      </w:r>
      <w:r w:rsidRPr="00F9556B">
        <w:rPr>
          <w:sz w:val="24"/>
          <w:szCs w:val="24"/>
          <w:lang w:val="sr-Cyrl-CS"/>
        </w:rPr>
        <w:t>дана од дана објављивања одлуке на Порталу јавних набавки.</w:t>
      </w:r>
    </w:p>
    <w:p w:rsidR="00745A40" w:rsidRPr="00F9556B" w:rsidRDefault="00745A40" w:rsidP="00745A40">
      <w:pPr>
        <w:jc w:val="both"/>
        <w:rPr>
          <w:sz w:val="24"/>
          <w:szCs w:val="24"/>
          <w:lang w:val="sr-Cyrl-CS"/>
        </w:rPr>
      </w:pPr>
    </w:p>
    <w:p w:rsidR="00745A40" w:rsidRPr="000B66A4" w:rsidRDefault="00745A40" w:rsidP="00745A40">
      <w:pPr>
        <w:jc w:val="both"/>
        <w:rPr>
          <w:sz w:val="24"/>
          <w:szCs w:val="24"/>
          <w:lang w:val="sr-Cyrl-CS"/>
        </w:rPr>
      </w:pPr>
      <w:r w:rsidRPr="00F9556B">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9556B">
        <w:rPr>
          <w:b/>
          <w:bCs/>
          <w:sz w:val="24"/>
          <w:szCs w:val="24"/>
          <w:lang w:val="sr-Cyrl-CS"/>
        </w:rPr>
        <w:t xml:space="preserve"> </w:t>
      </w:r>
      <w:r w:rsidR="00A042E6">
        <w:rPr>
          <w:color w:val="000000"/>
          <w:sz w:val="24"/>
          <w:szCs w:val="24"/>
          <w:lang w:val="sr-Cyrl-CS"/>
        </w:rPr>
        <w:t>60</w:t>
      </w:r>
      <w:r w:rsidRPr="00F9556B">
        <w:rPr>
          <w:color w:val="000000"/>
          <w:sz w:val="24"/>
          <w:szCs w:val="24"/>
          <w:lang w:val="sr-Cyrl-CS"/>
        </w:rPr>
        <w:t>.000,00</w:t>
      </w:r>
      <w:r w:rsidRPr="00F9556B">
        <w:rPr>
          <w:b/>
          <w:bCs/>
          <w:sz w:val="24"/>
          <w:szCs w:val="24"/>
          <w:lang w:val="sr-Cyrl-CS"/>
        </w:rPr>
        <w:t xml:space="preserve"> </w:t>
      </w:r>
      <w:r w:rsidRPr="00F9556B">
        <w:rPr>
          <w:sz w:val="24"/>
          <w:szCs w:val="24"/>
          <w:lang w:val="sr-Cyrl-CS"/>
        </w:rPr>
        <w:t>дин.</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rPr>
          <w:sz w:val="24"/>
          <w:szCs w:val="24"/>
          <w:lang w:val="sr-Cyrl-CS"/>
        </w:rPr>
      </w:pPr>
      <w:r w:rsidRPr="000B66A4">
        <w:rPr>
          <w:sz w:val="24"/>
          <w:szCs w:val="24"/>
          <w:lang w:val="sr-Cyrl-CS"/>
        </w:rPr>
        <w:t>Као доказ о уплати таксе, у смислу члана 151. став 1. тачка 6) ЗЈН, прихватиће се:</w:t>
      </w:r>
    </w:p>
    <w:p w:rsidR="00745A40" w:rsidRPr="00F9556B" w:rsidRDefault="00745A40" w:rsidP="00745A40">
      <w:pPr>
        <w:rPr>
          <w:sz w:val="24"/>
          <w:szCs w:val="24"/>
          <w:lang w:val="sr-Cyrl-CS"/>
        </w:rPr>
      </w:pPr>
      <w:r w:rsidRPr="000B66A4">
        <w:rPr>
          <w:sz w:val="24"/>
          <w:szCs w:val="24"/>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0B66A4">
        <w:rPr>
          <w:b/>
          <w:sz w:val="24"/>
          <w:szCs w:val="24"/>
          <w:lang w:val="sr-Cyrl-CS"/>
        </w:rPr>
        <w:t>: 840-30678845-06</w:t>
      </w:r>
      <w:r w:rsidRPr="000B66A4">
        <w:rPr>
          <w:sz w:val="24"/>
          <w:szCs w:val="24"/>
          <w:lang w:val="sr-Cyrl-CS"/>
        </w:rPr>
        <w:t xml:space="preserve">; (5) шифру плаћања: 153 или 253; (6) позив на број: подаци о броју или ознаци јавне набавке </w:t>
      </w:r>
      <w:r w:rsidRPr="000B66A4">
        <w:rPr>
          <w:sz w:val="24"/>
          <w:szCs w:val="24"/>
          <w:lang w:val="sr-Cyrl-CS"/>
        </w:rPr>
        <w:lastRenderedPageBreak/>
        <w:t>поводом које се подноси захтев за заштиту права; (7) сврха: такса за ЗЗП; назив наручиоца; број или ознак</w:t>
      </w:r>
      <w:r w:rsidRPr="00F9556B">
        <w:rPr>
          <w:sz w:val="24"/>
          <w:szCs w:val="24"/>
        </w:rPr>
        <w:t>a</w:t>
      </w:r>
      <w:r w:rsidRPr="000B66A4">
        <w:rPr>
          <w:sz w:val="24"/>
          <w:szCs w:val="24"/>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45A40" w:rsidRPr="00F9556B" w:rsidRDefault="00745A40" w:rsidP="00745A40">
      <w:pPr>
        <w:rPr>
          <w:sz w:val="24"/>
          <w:szCs w:val="24"/>
          <w:lang w:val="sr-Cyrl-CS"/>
        </w:rPr>
      </w:pPr>
      <w:r w:rsidRPr="000B66A4">
        <w:rPr>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45A40" w:rsidRPr="00F9556B" w:rsidRDefault="00745A40" w:rsidP="00745A40">
      <w:pPr>
        <w:rPr>
          <w:sz w:val="24"/>
          <w:szCs w:val="24"/>
          <w:lang w:val="sr-Cyrl-CS"/>
        </w:rPr>
      </w:pPr>
      <w:r w:rsidRPr="000B66A4">
        <w:rPr>
          <w:sz w:val="24"/>
          <w:szCs w:val="24"/>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C01BC" w:rsidRPr="000B66A4" w:rsidRDefault="00745A40" w:rsidP="00745A40">
      <w:pPr>
        <w:rPr>
          <w:sz w:val="24"/>
          <w:szCs w:val="24"/>
          <w:lang w:val="sr-Cyrl-CS"/>
        </w:rPr>
      </w:pPr>
      <w:r w:rsidRPr="000B66A4">
        <w:rPr>
          <w:sz w:val="24"/>
          <w:szCs w:val="24"/>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65366E" w:rsidRPr="000B66A4">
        <w:rPr>
          <w:sz w:val="24"/>
          <w:szCs w:val="24"/>
          <w:lang w:val="sr-Cyrl-CS"/>
        </w:rPr>
        <w:t>има.</w:t>
      </w:r>
    </w:p>
    <w:p w:rsidR="00745A40" w:rsidRDefault="00745A40" w:rsidP="00745A40">
      <w:pPr>
        <w:jc w:val="both"/>
        <w:rPr>
          <w:sz w:val="24"/>
          <w:szCs w:val="24"/>
          <w:lang w:val="sr-Cyrl-CS"/>
        </w:rPr>
      </w:pPr>
    </w:p>
    <w:p w:rsidR="00CA1FC7" w:rsidRPr="00F9556B" w:rsidRDefault="00CA1FC7" w:rsidP="00745A40">
      <w:pPr>
        <w:jc w:val="both"/>
        <w:rPr>
          <w:sz w:val="24"/>
          <w:szCs w:val="24"/>
          <w:lang w:val="sr-Cyrl-CS"/>
        </w:rPr>
      </w:pPr>
    </w:p>
    <w:p w:rsidR="00745A40" w:rsidRPr="00E44E59" w:rsidRDefault="00745A40" w:rsidP="00745A40">
      <w:pPr>
        <w:jc w:val="both"/>
        <w:rPr>
          <w:b/>
          <w:sz w:val="24"/>
          <w:szCs w:val="24"/>
          <w:lang w:val="sr-Cyrl-CS"/>
        </w:rPr>
      </w:pPr>
      <w:r w:rsidRPr="00F9556B">
        <w:rPr>
          <w:b/>
          <w:sz w:val="24"/>
          <w:szCs w:val="24"/>
          <w:lang w:val="sr-Cyrl-CS"/>
        </w:rPr>
        <w:t>5.28 НЕРЕАЛНО НИСКА ЦЕНА</w:t>
      </w:r>
      <w:r w:rsidRPr="00F9556B">
        <w:rPr>
          <w:sz w:val="24"/>
          <w:szCs w:val="24"/>
          <w:lang w:val="sr-Cyrl-CS"/>
        </w:rPr>
        <w:tab/>
      </w:r>
      <w:r w:rsidRPr="00F9556B">
        <w:rPr>
          <w:sz w:val="24"/>
          <w:szCs w:val="24"/>
          <w:lang w:val="sr-Cyrl-CS"/>
        </w:rPr>
        <w:tab/>
      </w:r>
    </w:p>
    <w:p w:rsidR="008771BA" w:rsidRDefault="00745A40" w:rsidP="00745A40">
      <w:pPr>
        <w:jc w:val="both"/>
        <w:rPr>
          <w:sz w:val="24"/>
          <w:szCs w:val="24"/>
          <w:lang w:val="sr-Cyrl-CS"/>
        </w:rPr>
      </w:pPr>
      <w:r w:rsidRPr="00F9556B">
        <w:rPr>
          <w:sz w:val="24"/>
          <w:szCs w:val="24"/>
          <w:lang w:val="sr-Cyrl-CS"/>
        </w:rPr>
        <w:t xml:space="preserve">Наручилац </w:t>
      </w:r>
      <w:r w:rsidR="007814FD">
        <w:rPr>
          <w:sz w:val="24"/>
          <w:szCs w:val="24"/>
          <w:lang w:val="sr-Cyrl-CS"/>
        </w:rPr>
        <w:t>може</w:t>
      </w:r>
      <w:r w:rsidRPr="00F9556B">
        <w:rPr>
          <w:sz w:val="24"/>
          <w:szCs w:val="24"/>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F9556B">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r w:rsidRPr="00F9556B">
        <w:rPr>
          <w:sz w:val="24"/>
          <w:szCs w:val="24"/>
          <w:lang w:val="sr-Cyrl-CS"/>
        </w:rPr>
        <w:tab/>
      </w:r>
    </w:p>
    <w:p w:rsidR="00CA1FC7" w:rsidRDefault="00CA1FC7" w:rsidP="00745A40">
      <w:pPr>
        <w:jc w:val="both"/>
        <w:rPr>
          <w:sz w:val="24"/>
          <w:szCs w:val="24"/>
          <w:lang w:val="sr-Cyrl-CS"/>
        </w:rPr>
      </w:pPr>
    </w:p>
    <w:p w:rsidR="00CA1FC7" w:rsidRDefault="00CA1FC7" w:rsidP="00745A40">
      <w:pPr>
        <w:jc w:val="both"/>
        <w:rPr>
          <w:sz w:val="24"/>
          <w:szCs w:val="24"/>
          <w:lang w:val="sr-Cyrl-CS"/>
        </w:rPr>
      </w:pPr>
    </w:p>
    <w:p w:rsidR="00CA1FC7" w:rsidRDefault="00CA1FC7" w:rsidP="00745A40">
      <w:pPr>
        <w:jc w:val="both"/>
        <w:rPr>
          <w:sz w:val="24"/>
          <w:szCs w:val="24"/>
          <w:lang w:val="sr-Cyrl-CS"/>
        </w:rPr>
      </w:pPr>
    </w:p>
    <w:p w:rsidR="00CA1FC7" w:rsidRDefault="00CA1FC7" w:rsidP="00745A40">
      <w:pPr>
        <w:jc w:val="both"/>
        <w:rPr>
          <w:sz w:val="24"/>
          <w:szCs w:val="24"/>
          <w:lang w:val="sr-Cyrl-CS"/>
        </w:rPr>
      </w:pPr>
    </w:p>
    <w:p w:rsidR="00CA1FC7" w:rsidRDefault="00CA1FC7" w:rsidP="00745A40">
      <w:pPr>
        <w:jc w:val="both"/>
        <w:rPr>
          <w:sz w:val="24"/>
          <w:szCs w:val="24"/>
          <w:lang w:val="sr-Cyrl-CS"/>
        </w:rPr>
      </w:pPr>
    </w:p>
    <w:p w:rsidR="00CA1FC7" w:rsidRDefault="00CA1FC7" w:rsidP="00745A40">
      <w:pPr>
        <w:jc w:val="both"/>
        <w:rPr>
          <w:sz w:val="24"/>
          <w:szCs w:val="24"/>
          <w:lang w:val="sr-Cyrl-CS"/>
        </w:rPr>
      </w:pPr>
    </w:p>
    <w:p w:rsidR="00CA1FC7" w:rsidRDefault="00CA1FC7" w:rsidP="00745A40">
      <w:pPr>
        <w:jc w:val="both"/>
        <w:rPr>
          <w:sz w:val="24"/>
          <w:szCs w:val="24"/>
          <w:lang w:val="sr-Cyrl-CS"/>
        </w:rPr>
      </w:pPr>
    </w:p>
    <w:p w:rsidR="00CA1FC7" w:rsidRPr="000B66A4" w:rsidRDefault="00CA1FC7" w:rsidP="00745A40">
      <w:pPr>
        <w:jc w:val="both"/>
        <w:rPr>
          <w:sz w:val="24"/>
          <w:szCs w:val="24"/>
          <w:lang w:val="sr-Cyrl-CS"/>
        </w:rPr>
      </w:pPr>
    </w:p>
    <w:p w:rsidR="00745A40" w:rsidRPr="000B66A4" w:rsidRDefault="00745A40" w:rsidP="00745A40">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745A40" w:rsidRPr="00FD000E" w:rsidTr="008338B3">
        <w:trPr>
          <w:trHeight w:val="1567"/>
        </w:trPr>
        <w:tc>
          <w:tcPr>
            <w:tcW w:w="5356" w:type="dxa"/>
            <w:shd w:val="clear" w:color="auto" w:fill="auto"/>
          </w:tcPr>
          <w:p w:rsidR="00745A40" w:rsidRPr="00F9556B" w:rsidRDefault="00745A40" w:rsidP="008338B3">
            <w:pPr>
              <w:pBdr>
                <w:bottom w:val="single" w:sz="12" w:space="1" w:color="auto"/>
              </w:pBdr>
              <w:suppressAutoHyphens w:val="0"/>
              <w:rPr>
                <w:sz w:val="24"/>
                <w:szCs w:val="24"/>
                <w:lang w:val="sr-Cyrl-CS" w:eastAsia="en-US"/>
              </w:rPr>
            </w:pPr>
            <w:r w:rsidRPr="00F9556B">
              <w:rPr>
                <w:b/>
                <w:sz w:val="24"/>
                <w:szCs w:val="24"/>
                <w:u w:val="single"/>
                <w:lang w:val="sr-Cyrl-CS" w:eastAsia="en-US"/>
              </w:rPr>
              <w:t xml:space="preserve">Подносилац понуде – Понуђач </w:t>
            </w:r>
            <w:r w:rsidRPr="00F9556B">
              <w:rPr>
                <w:sz w:val="24"/>
                <w:szCs w:val="24"/>
                <w:lang w:val="sr-Cyrl-CS" w:eastAsia="en-US"/>
              </w:rPr>
              <w:t xml:space="preserve">:                                                               </w:t>
            </w:r>
          </w:p>
          <w:p w:rsidR="00745A40" w:rsidRPr="00F9556B"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sr-Cyrl-CS" w:eastAsia="en-US"/>
              </w:rPr>
              <w:t xml:space="preserve">Заводни број понуде : ______________   </w:t>
            </w:r>
          </w:p>
          <w:p w:rsidR="00745A40" w:rsidRPr="00F9556B" w:rsidRDefault="00745A40" w:rsidP="008338B3">
            <w:pPr>
              <w:suppressAutoHyphens w:val="0"/>
              <w:rPr>
                <w:sz w:val="24"/>
                <w:szCs w:val="24"/>
                <w:lang w:eastAsia="en-US"/>
              </w:rPr>
            </w:pPr>
            <w:r w:rsidRPr="00F9556B">
              <w:rPr>
                <w:sz w:val="24"/>
                <w:szCs w:val="24"/>
                <w:lang w:val="sr-Cyrl-CS" w:eastAsia="en-US"/>
              </w:rPr>
              <w:t>Датум :___________________________</w:t>
            </w:r>
          </w:p>
          <w:p w:rsidR="00745A40" w:rsidRPr="00F9556B" w:rsidRDefault="00745A40" w:rsidP="008338B3">
            <w:pPr>
              <w:suppressAutoHyphens w:val="0"/>
              <w:rPr>
                <w:sz w:val="24"/>
                <w:szCs w:val="24"/>
                <w:lang w:val="sr-Cyrl-CS" w:eastAsia="en-US"/>
              </w:rPr>
            </w:pPr>
          </w:p>
        </w:tc>
        <w:tc>
          <w:tcPr>
            <w:tcW w:w="4785" w:type="dxa"/>
            <w:shd w:val="clear" w:color="auto" w:fill="auto"/>
          </w:tcPr>
          <w:p w:rsidR="00745A40" w:rsidRPr="00F9556B" w:rsidRDefault="00745A40" w:rsidP="008338B3">
            <w:pPr>
              <w:suppressAutoHyphens w:val="0"/>
              <w:rPr>
                <w:b/>
                <w:sz w:val="24"/>
                <w:szCs w:val="24"/>
                <w:u w:val="single"/>
                <w:lang w:val="sr-Cyrl-CS" w:eastAsia="en-US"/>
              </w:rPr>
            </w:pPr>
            <w:r w:rsidRPr="00F9556B">
              <w:rPr>
                <w:b/>
                <w:sz w:val="24"/>
                <w:szCs w:val="24"/>
                <w:u w:val="single"/>
                <w:lang w:val="sr-Cyrl-CS" w:eastAsia="en-US"/>
              </w:rPr>
              <w:t>Прималац  понуде – Наручилац :</w:t>
            </w:r>
          </w:p>
          <w:p w:rsidR="00745A40" w:rsidRPr="00F9556B" w:rsidRDefault="00745A40" w:rsidP="008338B3">
            <w:pPr>
              <w:suppressAutoHyphens w:val="0"/>
              <w:rPr>
                <w:b/>
                <w:sz w:val="24"/>
                <w:szCs w:val="24"/>
                <w:u w:val="single"/>
                <w:lang w:val="sr-Cyrl-CS" w:eastAsia="en-US"/>
              </w:rPr>
            </w:pPr>
            <w:r w:rsidRPr="00F9556B">
              <w:rPr>
                <w:sz w:val="24"/>
                <w:szCs w:val="24"/>
                <w:lang w:val="ru-RU" w:eastAsia="en-US"/>
              </w:rPr>
              <w:t>Општина Чајетина, Општинска управа</w:t>
            </w: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ru-RU" w:eastAsia="en-US"/>
              </w:rPr>
              <w:t>ул.Краља.Александра Карађорђевића бр. 28, 31310 Чајетина</w:t>
            </w:r>
          </w:p>
        </w:tc>
        <w:tc>
          <w:tcPr>
            <w:tcW w:w="676" w:type="dxa"/>
            <w:tcBorders>
              <w:top w:val="nil"/>
              <w:bottom w:val="nil"/>
              <w:right w:val="nil"/>
            </w:tcBorders>
            <w:shd w:val="clear" w:color="auto" w:fill="auto"/>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r>
    </w:tbl>
    <w:p w:rsidR="0065366E" w:rsidRPr="000B66A4" w:rsidRDefault="0065366E" w:rsidP="00745A40">
      <w:pPr>
        <w:tabs>
          <w:tab w:val="left" w:pos="1680"/>
        </w:tabs>
        <w:suppressAutoHyphens w:val="0"/>
        <w:rPr>
          <w:b/>
          <w:bCs/>
          <w:sz w:val="24"/>
          <w:szCs w:val="24"/>
          <w:lang w:val="sr-Cyrl-CS" w:eastAsia="en-US"/>
        </w:rPr>
      </w:pPr>
    </w:p>
    <w:p w:rsidR="0065366E" w:rsidRDefault="0065366E" w:rsidP="00745A40">
      <w:pPr>
        <w:tabs>
          <w:tab w:val="left" w:pos="1680"/>
        </w:tabs>
        <w:suppressAutoHyphens w:val="0"/>
        <w:rPr>
          <w:b/>
          <w:bCs/>
          <w:sz w:val="24"/>
          <w:szCs w:val="24"/>
          <w:lang w:val="sr-Cyrl-CS" w:eastAsia="en-US"/>
        </w:rPr>
      </w:pPr>
    </w:p>
    <w:p w:rsidR="00511722" w:rsidRDefault="00511722" w:rsidP="00745A40">
      <w:pPr>
        <w:tabs>
          <w:tab w:val="left" w:pos="1680"/>
        </w:tabs>
        <w:suppressAutoHyphens w:val="0"/>
        <w:rPr>
          <w:b/>
          <w:bCs/>
          <w:sz w:val="24"/>
          <w:szCs w:val="24"/>
          <w:lang w:val="sr-Cyrl-CS" w:eastAsia="en-US"/>
        </w:rPr>
      </w:pPr>
    </w:p>
    <w:p w:rsidR="00511722" w:rsidRDefault="00511722" w:rsidP="00745A40">
      <w:pPr>
        <w:tabs>
          <w:tab w:val="left" w:pos="1680"/>
        </w:tabs>
        <w:suppressAutoHyphens w:val="0"/>
        <w:rPr>
          <w:b/>
          <w:bCs/>
          <w:sz w:val="24"/>
          <w:szCs w:val="24"/>
          <w:lang w:val="sr-Cyrl-CS" w:eastAsia="en-US"/>
        </w:rPr>
      </w:pPr>
    </w:p>
    <w:p w:rsidR="00804825" w:rsidRDefault="00804825" w:rsidP="00745A40">
      <w:pPr>
        <w:tabs>
          <w:tab w:val="left" w:pos="1680"/>
        </w:tabs>
        <w:suppressAutoHyphens w:val="0"/>
        <w:rPr>
          <w:b/>
          <w:bCs/>
          <w:sz w:val="24"/>
          <w:szCs w:val="24"/>
          <w:lang w:val="sr-Cyrl-CS" w:eastAsia="en-US"/>
        </w:rPr>
      </w:pPr>
    </w:p>
    <w:p w:rsidR="00511722" w:rsidRPr="000B66A4" w:rsidRDefault="00511722" w:rsidP="00745A40">
      <w:pPr>
        <w:tabs>
          <w:tab w:val="left" w:pos="1680"/>
        </w:tabs>
        <w:suppressAutoHyphens w:val="0"/>
        <w:rPr>
          <w:b/>
          <w:bCs/>
          <w:sz w:val="24"/>
          <w:szCs w:val="24"/>
          <w:lang w:val="sr-Cyrl-CS" w:eastAsia="en-US"/>
        </w:rPr>
      </w:pPr>
    </w:p>
    <w:p w:rsidR="00745A40" w:rsidRPr="00F9556B" w:rsidRDefault="00745A40" w:rsidP="00745A40">
      <w:pPr>
        <w:tabs>
          <w:tab w:val="left" w:pos="1680"/>
        </w:tabs>
        <w:suppressAutoHyphens w:val="0"/>
        <w:rPr>
          <w:sz w:val="24"/>
          <w:szCs w:val="24"/>
          <w:lang w:val="ru-RU" w:eastAsia="en-US"/>
        </w:rPr>
      </w:pPr>
      <w:r w:rsidRPr="00F9556B">
        <w:rPr>
          <w:b/>
          <w:bCs/>
          <w:sz w:val="24"/>
          <w:szCs w:val="24"/>
          <w:lang w:val="sr-Latn-CS" w:eastAsia="en-US"/>
        </w:rPr>
        <w:lastRenderedPageBreak/>
        <w:t>I</w:t>
      </w:r>
      <w:r w:rsidRPr="00F9556B">
        <w:rPr>
          <w:b/>
          <w:bCs/>
          <w:sz w:val="24"/>
          <w:szCs w:val="24"/>
          <w:lang w:eastAsia="en-US"/>
        </w:rPr>
        <w:t>II</w:t>
      </w:r>
      <w:r w:rsidRPr="00F9556B">
        <w:rPr>
          <w:b/>
          <w:bCs/>
          <w:sz w:val="24"/>
          <w:szCs w:val="24"/>
          <w:lang w:val="sr-Cyrl-CS" w:eastAsia="en-US"/>
        </w:rPr>
        <w:tab/>
      </w:r>
      <w:r w:rsidRPr="00F9556B">
        <w:rPr>
          <w:b/>
          <w:bCs/>
          <w:sz w:val="24"/>
          <w:szCs w:val="24"/>
          <w:lang w:val="ru-RU" w:eastAsia="en-US"/>
        </w:rPr>
        <w:t>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 xml:space="preserve">У свему у складу са конкурсном документацијом, а у вези са јавном набавком радова на изградњи </w:t>
      </w:r>
      <w:r w:rsidR="00511722">
        <w:rPr>
          <w:sz w:val="24"/>
          <w:szCs w:val="24"/>
          <w:lang w:val="sr-Cyrl-CS" w:eastAsia="en-US"/>
        </w:rPr>
        <w:t>две ловачке куће</w:t>
      </w:r>
      <w:r w:rsidRPr="00F9556B">
        <w:rPr>
          <w:sz w:val="24"/>
          <w:szCs w:val="24"/>
          <w:lang w:val="sr-Cyrl-CS" w:eastAsia="en-US"/>
        </w:rPr>
        <w:t xml:space="preserve">, у поступку </w:t>
      </w:r>
      <w:r w:rsidRPr="00F9556B">
        <w:rPr>
          <w:sz w:val="24"/>
          <w:szCs w:val="24"/>
          <w:lang w:val="ru-RU" w:eastAsia="en-US"/>
        </w:rPr>
        <w:t>ЈН</w:t>
      </w:r>
      <w:r w:rsidR="00511722">
        <w:rPr>
          <w:sz w:val="24"/>
          <w:szCs w:val="24"/>
          <w:lang w:val="sr-Cyrl-CS" w:eastAsia="en-US"/>
        </w:rPr>
        <w:t>М</w:t>
      </w:r>
      <w:r w:rsidRPr="00F9556B">
        <w:rPr>
          <w:sz w:val="24"/>
          <w:szCs w:val="24"/>
          <w:lang w:val="ru-RU" w:eastAsia="en-US"/>
        </w:rPr>
        <w:t>В-</w:t>
      </w:r>
      <w:r w:rsidRPr="00F9556B">
        <w:rPr>
          <w:sz w:val="24"/>
          <w:szCs w:val="24"/>
          <w:lang w:val="sr-Cyrl-CS" w:eastAsia="en-US"/>
        </w:rPr>
        <w:t>р</w:t>
      </w:r>
      <w:r w:rsidRPr="00F9556B">
        <w:rPr>
          <w:sz w:val="24"/>
          <w:szCs w:val="24"/>
          <w:lang w:val="ru-RU" w:eastAsia="en-US"/>
        </w:rPr>
        <w:t xml:space="preserve"> </w:t>
      </w:r>
      <w:r w:rsidR="00CA1FC7">
        <w:rPr>
          <w:sz w:val="24"/>
          <w:szCs w:val="24"/>
          <w:lang w:val="ru-RU" w:eastAsia="en-US"/>
        </w:rPr>
        <w:t>31</w:t>
      </w:r>
      <w:r w:rsidR="008771BA" w:rsidRPr="000B66A4">
        <w:rPr>
          <w:sz w:val="24"/>
          <w:szCs w:val="24"/>
          <w:lang w:val="sr-Cyrl-CS" w:eastAsia="en-US"/>
        </w:rPr>
        <w:t>/17</w:t>
      </w:r>
      <w:r w:rsidRPr="00F9556B">
        <w:rPr>
          <w:sz w:val="24"/>
          <w:szCs w:val="24"/>
          <w:lang w:val="sr-Cyrl-CS" w:eastAsia="en-US"/>
        </w:rPr>
        <w:t>, подносим:</w:t>
      </w:r>
    </w:p>
    <w:p w:rsidR="00745A40" w:rsidRPr="00F9556B" w:rsidRDefault="00745A40" w:rsidP="00745A40">
      <w:pPr>
        <w:suppressAutoHyphens w:val="0"/>
        <w:spacing w:before="120"/>
        <w:ind w:left="357"/>
        <w:jc w:val="center"/>
        <w:rPr>
          <w:b/>
          <w:sz w:val="24"/>
          <w:szCs w:val="24"/>
          <w:lang w:val="sr-Cyrl-CS" w:eastAsia="en-US"/>
        </w:rPr>
      </w:pPr>
      <w:r w:rsidRPr="00F9556B">
        <w:rPr>
          <w:b/>
          <w:sz w:val="24"/>
          <w:szCs w:val="24"/>
          <w:lang w:val="sr-Cyrl-CS" w:eastAsia="en-US"/>
        </w:rPr>
        <w:t>П О Н У Д У</w:t>
      </w:r>
    </w:p>
    <w:p w:rsidR="00511722" w:rsidRDefault="00745A40" w:rsidP="00745A40">
      <w:pPr>
        <w:suppressAutoHyphens w:val="0"/>
        <w:ind w:left="360"/>
        <w:jc w:val="center"/>
        <w:rPr>
          <w:b/>
          <w:sz w:val="24"/>
          <w:szCs w:val="24"/>
          <w:lang w:val="sr-Cyrl-CS" w:eastAsia="en-US"/>
        </w:rPr>
      </w:pPr>
      <w:r w:rsidRPr="00F9556B">
        <w:rPr>
          <w:b/>
          <w:sz w:val="24"/>
          <w:szCs w:val="24"/>
          <w:lang w:val="sr-Cyrl-CS" w:eastAsia="en-US"/>
        </w:rPr>
        <w:t xml:space="preserve">ЗА ЈАВНУ НАБАВКУ РАДОВА НА ИЗГРАДЊИ </w:t>
      </w:r>
      <w:r w:rsidR="00CA1FC7">
        <w:rPr>
          <w:b/>
          <w:sz w:val="24"/>
          <w:szCs w:val="24"/>
          <w:lang w:val="sr-Cyrl-CS" w:eastAsia="en-US"/>
        </w:rPr>
        <w:t>ЛОВАЧКИХ КУЋА</w:t>
      </w:r>
    </w:p>
    <w:p w:rsidR="00745A40" w:rsidRPr="00F9556B" w:rsidRDefault="00745A40" w:rsidP="00745A40">
      <w:pPr>
        <w:suppressAutoHyphens w:val="0"/>
        <w:ind w:left="360"/>
        <w:jc w:val="center"/>
        <w:rPr>
          <w:b/>
          <w:sz w:val="24"/>
          <w:szCs w:val="24"/>
          <w:lang w:val="sr-Cyrl-CS" w:eastAsia="en-US"/>
        </w:rPr>
      </w:pPr>
      <w:r w:rsidRPr="00F9556B">
        <w:rPr>
          <w:b/>
          <w:sz w:val="24"/>
          <w:szCs w:val="24"/>
          <w:lang w:val="sr-Cyrl-CS" w:eastAsia="en-US"/>
        </w:rPr>
        <w:t xml:space="preserve"> </w:t>
      </w:r>
    </w:p>
    <w:p w:rsidR="00745A40" w:rsidRPr="00F9556B" w:rsidRDefault="00745A40" w:rsidP="00745A40">
      <w:pPr>
        <w:tabs>
          <w:tab w:val="left" w:pos="600"/>
        </w:tabs>
        <w:suppressAutoHyphens w:val="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неисправна.</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1. ПОНУЂАЧ</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Назив понуђача: </w:t>
      </w:r>
      <w:r w:rsidRPr="00F9556B">
        <w:rPr>
          <w:sz w:val="24"/>
          <w:szCs w:val="24"/>
          <w:lang w:val="sr-Cyrl-CS" w:eastAsia="en-US"/>
        </w:rPr>
        <w:tab/>
        <w:t>......................................................................................</w:t>
      </w:r>
    </w:p>
    <w:p w:rsidR="00745A40" w:rsidRPr="00F9556B" w:rsidRDefault="00745A40" w:rsidP="00745A40">
      <w:pPr>
        <w:suppressAutoHyphens w:val="0"/>
        <w:spacing w:line="460" w:lineRule="exact"/>
        <w:rPr>
          <w:sz w:val="24"/>
          <w:szCs w:val="24"/>
          <w:lang w:val="sr-Cyrl-CS" w:eastAsia="en-US"/>
        </w:rPr>
      </w:pPr>
      <w:r w:rsidRPr="00F9556B">
        <w:rPr>
          <w:sz w:val="24"/>
          <w:szCs w:val="24"/>
          <w:lang w:val="sr-Cyrl-CS" w:eastAsia="en-US"/>
        </w:rPr>
        <w:t xml:space="preserve">      ПИБ        ............................................................................</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Матични број </w:t>
      </w:r>
      <w:r w:rsidRPr="00F9556B">
        <w:rPr>
          <w:sz w:val="24"/>
          <w:szCs w:val="24"/>
          <w:lang w:val="sr-Cyrl-CS" w:eastAsia="en-US"/>
        </w:rPr>
        <w:tab/>
      </w:r>
      <w:r w:rsidRPr="00F9556B">
        <w:rPr>
          <w:sz w:val="24"/>
          <w:szCs w:val="24"/>
          <w:lang w:val="sr-Cyrl-CS" w:eastAsia="en-US"/>
        </w:rPr>
        <w:tab/>
        <w:t>..................................................</w:t>
      </w:r>
    </w:p>
    <w:p w:rsidR="00745A40" w:rsidRPr="00F9556B" w:rsidRDefault="00745A40" w:rsidP="00745A40">
      <w:pPr>
        <w:tabs>
          <w:tab w:val="left" w:pos="360"/>
        </w:tabs>
        <w:suppressAutoHyphens w:val="0"/>
        <w:rPr>
          <w:b/>
          <w:sz w:val="24"/>
          <w:szCs w:val="24"/>
          <w:lang w:val="ru-RU" w:eastAsia="en-US"/>
        </w:rPr>
      </w:pPr>
      <w:r w:rsidRPr="00F9556B">
        <w:rPr>
          <w:b/>
          <w:sz w:val="24"/>
          <w:szCs w:val="24"/>
          <w:lang w:val="ru-RU" w:eastAsia="en-US"/>
        </w:rPr>
        <w:tab/>
      </w:r>
      <w:r w:rsidRPr="00F9556B">
        <w:rPr>
          <w:b/>
          <w:sz w:val="24"/>
          <w:szCs w:val="24"/>
          <w:lang w:val="sr-Cyrl-CS" w:eastAsia="en-US"/>
        </w:rPr>
        <w:t>Услови понуде:</w:t>
      </w:r>
    </w:p>
    <w:p w:rsidR="00D87FD4" w:rsidRDefault="00745A40" w:rsidP="00745A40">
      <w:pPr>
        <w:tabs>
          <w:tab w:val="left" w:pos="360"/>
        </w:tabs>
        <w:suppressAutoHyphens w:val="0"/>
        <w:spacing w:before="60"/>
        <w:rPr>
          <w:sz w:val="24"/>
          <w:szCs w:val="24"/>
          <w:lang w:val="sr-Cyrl-CS" w:eastAsia="en-US"/>
        </w:rPr>
      </w:pPr>
      <w:r w:rsidRPr="00F9556B">
        <w:rPr>
          <w:sz w:val="24"/>
          <w:szCs w:val="24"/>
          <w:lang w:val="ru-RU" w:eastAsia="en-US"/>
        </w:rPr>
        <w:tab/>
      </w:r>
      <w:r w:rsidRPr="00F9556B">
        <w:rPr>
          <w:sz w:val="24"/>
          <w:szCs w:val="24"/>
          <w:lang w:val="sr-Cyrl-CS" w:eastAsia="en-US"/>
        </w:rPr>
        <w:t>Важност понуде: _____________</w:t>
      </w:r>
      <w:r w:rsidR="00D87FD4" w:rsidRPr="00D87FD4">
        <w:rPr>
          <w:sz w:val="24"/>
          <w:szCs w:val="24"/>
          <w:lang w:val="sr-Cyrl-CS" w:eastAsia="en-US"/>
        </w:rPr>
        <w:t xml:space="preserve"> </w:t>
      </w:r>
      <w:r w:rsidR="00D87FD4" w:rsidRPr="00F9556B">
        <w:rPr>
          <w:sz w:val="24"/>
          <w:szCs w:val="24"/>
          <w:lang w:val="sr-Cyrl-CS" w:eastAsia="en-US"/>
        </w:rPr>
        <w:t>дана од дана отварања понуде</w:t>
      </w:r>
    </w:p>
    <w:p w:rsidR="00745A40" w:rsidRPr="00F9556B" w:rsidRDefault="00D87FD4" w:rsidP="00745A40">
      <w:pPr>
        <w:tabs>
          <w:tab w:val="left" w:pos="360"/>
        </w:tabs>
        <w:suppressAutoHyphens w:val="0"/>
        <w:spacing w:before="60"/>
        <w:rPr>
          <w:sz w:val="24"/>
          <w:szCs w:val="24"/>
          <w:lang w:val="sr-Cyrl-CS" w:eastAsia="en-US"/>
        </w:rPr>
      </w:pPr>
      <w:r>
        <w:rPr>
          <w:sz w:val="24"/>
          <w:szCs w:val="24"/>
          <w:lang w:val="sr-Cyrl-CS" w:eastAsia="en-US"/>
        </w:rPr>
        <w:t xml:space="preserve">     </w:t>
      </w:r>
      <w:r w:rsidR="00745A40" w:rsidRPr="00F9556B">
        <w:rPr>
          <w:sz w:val="24"/>
          <w:szCs w:val="24"/>
          <w:lang w:val="sr-Cyrl-CS" w:eastAsia="en-US"/>
        </w:rPr>
        <w:t xml:space="preserve"> </w:t>
      </w:r>
      <w:r w:rsidR="00745A40" w:rsidRPr="007814FD">
        <w:rPr>
          <w:sz w:val="24"/>
          <w:szCs w:val="24"/>
          <w:u w:val="single"/>
          <w:lang w:val="sr-Cyrl-CS" w:eastAsia="en-US"/>
        </w:rPr>
        <w:t>(минимум 60 дана</w:t>
      </w:r>
      <w:r w:rsidR="00745A40" w:rsidRPr="00F9556B">
        <w:rPr>
          <w:sz w:val="24"/>
          <w:szCs w:val="24"/>
          <w:lang w:val="sr-Cyrl-CS" w:eastAsia="en-US"/>
        </w:rPr>
        <w:t xml:space="preserve"> од дана отварања понуде)</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Понуду подносимо (заокружити):</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а) самостално                  б) са подизвођачем               в) заједничка 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 xml:space="preserve">2. ИЗЈАВА О ТАЧНОСТИ ПОДАТАКА </w:t>
      </w:r>
    </w:p>
    <w:p w:rsidR="00745A40" w:rsidRPr="00F9556B" w:rsidRDefault="00745A40" w:rsidP="00745A40">
      <w:pPr>
        <w:suppressAutoHyphens w:val="0"/>
        <w:spacing w:before="120"/>
        <w:ind w:left="357"/>
        <w:jc w:val="both"/>
        <w:rPr>
          <w:sz w:val="24"/>
          <w:szCs w:val="24"/>
          <w:lang w:val="sr-Cyrl-CS" w:eastAsia="en-US"/>
        </w:rPr>
      </w:pPr>
      <w:r w:rsidRPr="00F9556B">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745A40" w:rsidRPr="00F9556B" w:rsidRDefault="00745A40" w:rsidP="00745A40">
      <w:pPr>
        <w:suppressAutoHyphens w:val="0"/>
        <w:spacing w:before="60"/>
        <w:ind w:left="357"/>
        <w:jc w:val="both"/>
        <w:rPr>
          <w:sz w:val="24"/>
          <w:szCs w:val="24"/>
          <w:lang w:val="sr-Cyrl-CS" w:eastAsia="en-US"/>
        </w:rPr>
      </w:pPr>
      <w:r w:rsidRPr="00F9556B">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745A40" w:rsidRPr="00F9556B" w:rsidTr="008338B3">
        <w:trPr>
          <w:trHeight w:val="300"/>
        </w:trPr>
        <w:tc>
          <w:tcPr>
            <w:tcW w:w="3179" w:type="dxa"/>
          </w:tcPr>
          <w:p w:rsidR="00745A40" w:rsidRPr="00F9556B" w:rsidRDefault="00745A40" w:rsidP="008338B3">
            <w:pPr>
              <w:suppressAutoHyphens w:val="0"/>
              <w:rPr>
                <w:sz w:val="24"/>
                <w:szCs w:val="24"/>
                <w:lang w:val="sr-Cyrl-CS" w:eastAsia="en-US"/>
              </w:rPr>
            </w:pPr>
            <w:r w:rsidRPr="00F9556B">
              <w:rPr>
                <w:sz w:val="24"/>
                <w:szCs w:val="24"/>
                <w:lang w:val="sr-Cyrl-CS" w:eastAsia="en-US"/>
              </w:rPr>
              <w:t>Датум:</w:t>
            </w:r>
          </w:p>
        </w:tc>
        <w:tc>
          <w:tcPr>
            <w:tcW w:w="3162"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М</w:t>
            </w:r>
            <w:r w:rsidR="000671CC">
              <w:rPr>
                <w:sz w:val="24"/>
                <w:szCs w:val="24"/>
                <w:lang w:val="sr-Cyrl-CS" w:eastAsia="en-US"/>
              </w:rPr>
              <w:t>.</w:t>
            </w:r>
            <w:r w:rsidRPr="00F9556B">
              <w:rPr>
                <w:sz w:val="24"/>
                <w:szCs w:val="24"/>
                <w:lang w:val="sr-Cyrl-CS" w:eastAsia="en-US"/>
              </w:rPr>
              <w:t>П</w:t>
            </w:r>
            <w:r w:rsidR="000671CC">
              <w:rPr>
                <w:sz w:val="24"/>
                <w:szCs w:val="24"/>
                <w:lang w:val="sr-Cyrl-CS" w:eastAsia="en-US"/>
              </w:rPr>
              <w:t>.</w:t>
            </w: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Потпис одговорног лица</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______________________</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D87FD4">
            <w:pPr>
              <w:suppressAutoHyphens w:val="0"/>
              <w:rPr>
                <w:sz w:val="24"/>
                <w:szCs w:val="24"/>
                <w:lang w:val="sr-Cyrl-CS" w:eastAsia="en-US"/>
              </w:rPr>
            </w:pPr>
          </w:p>
        </w:tc>
      </w:tr>
    </w:tbl>
    <w:p w:rsidR="00745A40" w:rsidRPr="00D87FD4" w:rsidRDefault="00745A40" w:rsidP="00745A40">
      <w:pPr>
        <w:jc w:val="both"/>
        <w:rPr>
          <w:b/>
          <w:sz w:val="24"/>
          <w:szCs w:val="24"/>
        </w:rPr>
      </w:pPr>
    </w:p>
    <w:p w:rsidR="00745A40" w:rsidRPr="00F9556B" w:rsidRDefault="00745A40" w:rsidP="00745A40">
      <w:pPr>
        <w:jc w:val="right"/>
        <w:rPr>
          <w:sz w:val="24"/>
          <w:szCs w:val="24"/>
          <w:lang w:val="sr-Cyrl-CS"/>
        </w:rPr>
      </w:pPr>
      <w:r w:rsidRPr="00F9556B">
        <w:rPr>
          <w:b/>
          <w:sz w:val="24"/>
          <w:szCs w:val="24"/>
          <w:lang w:val="sr-Cyrl-CS"/>
        </w:rPr>
        <w:lastRenderedPageBreak/>
        <w:t>ОБРАЗАЦ БРОЈ 1.</w:t>
      </w:r>
    </w:p>
    <w:p w:rsidR="00745A40" w:rsidRPr="00F9556B" w:rsidRDefault="00745A40" w:rsidP="00745A40">
      <w:pPr>
        <w:jc w:val="right"/>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______________ адреса: ________________ пошт.бр.______________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Порески број: 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Шифра делатности: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Бројеви телефона: 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 бр.рачуна: 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Овлашћено лице понуђача за потписивање уговора: ___________________________</w:t>
      </w:r>
    </w:p>
    <w:p w:rsidR="00745A40" w:rsidRPr="00F9556B" w:rsidRDefault="00745A40" w:rsidP="00745A40">
      <w:pPr>
        <w:jc w:val="both"/>
        <w:rPr>
          <w:sz w:val="24"/>
          <w:szCs w:val="24"/>
          <w:lang w:val="sr-Cyrl-CS"/>
        </w:rPr>
      </w:pPr>
      <w:r w:rsidRPr="00F9556B">
        <w:rPr>
          <w:sz w:val="24"/>
          <w:szCs w:val="24"/>
          <w:lang w:val="sr-Cyrl-CS"/>
        </w:rPr>
        <w:t xml:space="preserve">      ________________________________________________________</w:t>
      </w: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9. - Особа за контакт: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             М.П.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Место:______________________                              ______________________________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0B66A4"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 xml:space="preserve">        ОБРАЗАЦ БРОЈ 1.- 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 ИЗ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 из групе понуђача: 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65366E" w:rsidRDefault="0065366E" w:rsidP="00745A40">
      <w:pPr>
        <w:jc w:val="both"/>
        <w:rPr>
          <w:sz w:val="24"/>
          <w:szCs w:val="24"/>
          <w:lang w:val="sr-Cyrl-CS"/>
        </w:rPr>
      </w:pPr>
    </w:p>
    <w:p w:rsidR="0065366E" w:rsidRPr="00F9556B"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C56930" w:rsidRDefault="00C56930" w:rsidP="00745A40">
      <w:pPr>
        <w:jc w:val="both"/>
        <w:rPr>
          <w:b/>
          <w:bCs/>
          <w:sz w:val="24"/>
          <w:szCs w:val="24"/>
          <w:lang w:val="sr-Cyrl-CS"/>
        </w:rPr>
      </w:pPr>
    </w:p>
    <w:p w:rsidR="005F02D3" w:rsidRPr="000B66A4" w:rsidRDefault="005F02D3" w:rsidP="00745A40">
      <w:pPr>
        <w:jc w:val="both"/>
        <w:rPr>
          <w:sz w:val="24"/>
          <w:szCs w:val="24"/>
          <w:lang w:val="sr-Cyrl-CS"/>
        </w:rPr>
      </w:pPr>
    </w:p>
    <w:p w:rsidR="00745A40" w:rsidRDefault="00745A40"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Pr="00F9556B"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lastRenderedPageBreak/>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t xml:space="preserve">   ОБРАЗАЦ БРОЈ 1.- Б</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ПОДИЗВОЂАЧУ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подизвођача: 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75777" w:rsidRDefault="00745A40" w:rsidP="00745A40">
      <w:pPr>
        <w:jc w:val="both"/>
        <w:rPr>
          <w:sz w:val="24"/>
          <w:szCs w:val="24"/>
          <w:lang w:val="sr-Cyrl-CS"/>
        </w:rPr>
      </w:pPr>
      <w:r w:rsidRPr="00F9556B">
        <w:rPr>
          <w:sz w:val="24"/>
          <w:szCs w:val="24"/>
          <w:lang w:val="sr-Cyrl-CS"/>
        </w:rPr>
        <w:t>НАПОМЕНА:   Овај образац попуњава, потписује и оверава понуђач за сваког  подизвођача.</w:t>
      </w: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Pr="00225906"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b/>
          <w:sz w:val="24"/>
          <w:szCs w:val="24"/>
          <w:lang w:val="sr-Cyrl-CS"/>
        </w:rPr>
        <w:t>ОБРАЗАЦ БРОЈ 2.</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0B66A4" w:rsidRDefault="00745A40" w:rsidP="00745A40">
      <w:pPr>
        <w:keepLines/>
        <w:spacing w:before="60"/>
        <w:rPr>
          <w:sz w:val="24"/>
          <w:szCs w:val="24"/>
          <w:lang w:val="sr-Cyrl-CS"/>
        </w:rPr>
      </w:pPr>
      <w:r w:rsidRPr="00F9556B">
        <w:rPr>
          <w:sz w:val="24"/>
          <w:szCs w:val="24"/>
          <w:lang w:val="sr-Cyrl-CS"/>
        </w:rPr>
        <w:t xml:space="preserve">У складу са чланом 75. став 2. Закона о јавним набавкама </w:t>
      </w:r>
      <w:r w:rsidRPr="000B66A4">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И З Ј А В У</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И З Ј АВ Љ У Ј Е М О</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Образац попуњава, потписује и оверава понуђач, сваки подизвођач и сваки учесник заједничке понуде у своје име.</w:t>
      </w:r>
    </w:p>
    <w:p w:rsidR="00745A40" w:rsidRPr="00F9556B" w:rsidRDefault="00745A40" w:rsidP="00745A40">
      <w:pPr>
        <w:jc w:val="both"/>
        <w:rPr>
          <w:sz w:val="24"/>
          <w:szCs w:val="24"/>
          <w:lang w:val="sr-Cyrl-CS"/>
        </w:rPr>
      </w:pPr>
    </w:p>
    <w:p w:rsidR="00745A40" w:rsidRDefault="00745A40" w:rsidP="00745A40">
      <w:pPr>
        <w:jc w:val="both"/>
        <w:rPr>
          <w:sz w:val="24"/>
          <w:szCs w:val="24"/>
        </w:rPr>
      </w:pPr>
    </w:p>
    <w:p w:rsidR="006D778B" w:rsidRDefault="006D778B" w:rsidP="00745A40">
      <w:pPr>
        <w:jc w:val="both"/>
        <w:rPr>
          <w:sz w:val="24"/>
          <w:szCs w:val="24"/>
        </w:rPr>
      </w:pPr>
    </w:p>
    <w:p w:rsidR="00511722" w:rsidRDefault="00511722" w:rsidP="00745A40">
      <w:pPr>
        <w:jc w:val="both"/>
        <w:rPr>
          <w:sz w:val="24"/>
          <w:szCs w:val="24"/>
        </w:rPr>
      </w:pPr>
    </w:p>
    <w:p w:rsidR="00511722" w:rsidRPr="00511722" w:rsidRDefault="00511722" w:rsidP="00745A40">
      <w:pPr>
        <w:jc w:val="both"/>
        <w:rPr>
          <w:sz w:val="24"/>
          <w:szCs w:val="24"/>
        </w:rPr>
      </w:pPr>
    </w:p>
    <w:p w:rsidR="006D778B" w:rsidRPr="006D778B" w:rsidRDefault="006D778B" w:rsidP="00745A40">
      <w:pPr>
        <w:jc w:val="both"/>
        <w:rPr>
          <w:sz w:val="24"/>
          <w:szCs w:val="24"/>
        </w:rPr>
      </w:pPr>
    </w:p>
    <w:p w:rsidR="00745A40" w:rsidRPr="00F9556B" w:rsidRDefault="00745A40" w:rsidP="00745A40">
      <w:pPr>
        <w:jc w:val="both"/>
        <w:rPr>
          <w:sz w:val="24"/>
          <w:szCs w:val="24"/>
          <w:lang w:val="sr-Cyrl-CS"/>
        </w:rPr>
      </w:pPr>
    </w:p>
    <w:p w:rsidR="00745A40" w:rsidRPr="00F9556B" w:rsidRDefault="00BE6B42" w:rsidP="00745A40">
      <w:pPr>
        <w:ind w:left="6810"/>
        <w:jc w:val="both"/>
        <w:rPr>
          <w:b/>
          <w:sz w:val="24"/>
          <w:szCs w:val="24"/>
          <w:lang w:val="sr-Cyrl-CS"/>
        </w:rPr>
      </w:pPr>
      <w:r w:rsidRPr="000B66A4">
        <w:rPr>
          <w:b/>
          <w:sz w:val="24"/>
          <w:szCs w:val="24"/>
          <w:lang w:val="sr-Cyrl-CS"/>
        </w:rPr>
        <w:t xml:space="preserve"> </w:t>
      </w:r>
      <w:r w:rsidR="00745A40" w:rsidRPr="00F9556B">
        <w:rPr>
          <w:b/>
          <w:sz w:val="24"/>
          <w:szCs w:val="24"/>
          <w:lang w:val="sr-Cyrl-CS"/>
        </w:rPr>
        <w:t>ОБРАЗАЦ БРОЈ 3.</w:t>
      </w:r>
    </w:p>
    <w:p w:rsidR="00745A40" w:rsidRPr="00D65A5E" w:rsidRDefault="00511722" w:rsidP="00745A40">
      <w:pPr>
        <w:jc w:val="center"/>
        <w:rPr>
          <w:b/>
          <w:sz w:val="24"/>
          <w:szCs w:val="24"/>
          <w:lang w:val="sr-Cyrl-CS"/>
        </w:rPr>
      </w:pPr>
      <w:r>
        <w:rPr>
          <w:b/>
          <w:sz w:val="24"/>
          <w:szCs w:val="24"/>
          <w:lang w:val="sr-Cyrl-CS"/>
        </w:rPr>
        <w:t>Понуда у поступку ЈНМ</w:t>
      </w:r>
      <w:r w:rsidR="00775777" w:rsidRPr="00D65A5E">
        <w:rPr>
          <w:b/>
          <w:sz w:val="24"/>
          <w:szCs w:val="24"/>
          <w:lang w:val="sr-Cyrl-CS"/>
        </w:rPr>
        <w:t xml:space="preserve">В </w:t>
      </w:r>
      <w:r>
        <w:rPr>
          <w:b/>
          <w:sz w:val="24"/>
          <w:szCs w:val="24"/>
        </w:rPr>
        <w:t>28</w:t>
      </w:r>
      <w:r w:rsidR="005C65FB">
        <w:rPr>
          <w:b/>
          <w:sz w:val="24"/>
          <w:szCs w:val="24"/>
          <w:lang w:val="sr-Cyrl-CS"/>
        </w:rPr>
        <w:t>/17</w:t>
      </w:r>
      <w:r w:rsidR="00745A40" w:rsidRPr="00D65A5E">
        <w:rPr>
          <w:b/>
          <w:sz w:val="24"/>
          <w:szCs w:val="24"/>
          <w:lang w:val="sr-Cyrl-CS"/>
        </w:rPr>
        <w:t xml:space="preserve"> </w:t>
      </w:r>
      <w:r>
        <w:rPr>
          <w:b/>
          <w:sz w:val="24"/>
          <w:szCs w:val="24"/>
          <w:lang w:val="sr-Cyrl-CS"/>
        </w:rPr>
        <w:t>Изградња две ловачке куће</w:t>
      </w:r>
    </w:p>
    <w:p w:rsidR="00511722" w:rsidRPr="003B6AB2" w:rsidRDefault="00511722" w:rsidP="00511722">
      <w:pPr>
        <w:rPr>
          <w:sz w:val="24"/>
          <w:szCs w:val="24"/>
        </w:rPr>
      </w:pPr>
    </w:p>
    <w:p w:rsidR="003B6AB2" w:rsidRPr="0043697C" w:rsidRDefault="003B6AB2" w:rsidP="003B6AB2">
      <w:pPr>
        <w:jc w:val="center"/>
        <w:rPr>
          <w:sz w:val="24"/>
          <w:szCs w:val="24"/>
          <w:lang w:val="sr-Cyrl-CS"/>
        </w:rPr>
      </w:pPr>
      <w:r w:rsidRPr="0043697C">
        <w:rPr>
          <w:sz w:val="24"/>
          <w:szCs w:val="24"/>
          <w:lang w:val="sr-Cyrl-CS"/>
        </w:rPr>
        <w:t>ПРЕДМЕР РАДОВА</w:t>
      </w:r>
    </w:p>
    <w:p w:rsidR="003B6AB2" w:rsidRDefault="003B6AB2" w:rsidP="003B6AB2">
      <w:pPr>
        <w:jc w:val="center"/>
        <w:rPr>
          <w:sz w:val="24"/>
          <w:szCs w:val="24"/>
          <w:lang w:val="sr-Cyrl-CS"/>
        </w:rPr>
      </w:pPr>
      <w:r w:rsidRPr="0043697C">
        <w:rPr>
          <w:sz w:val="24"/>
          <w:szCs w:val="24"/>
          <w:lang w:val="sr-Cyrl-CS"/>
        </w:rPr>
        <w:t xml:space="preserve">за </w:t>
      </w:r>
      <w:r>
        <w:rPr>
          <w:sz w:val="24"/>
          <w:szCs w:val="24"/>
          <w:lang w:val="sr-Cyrl-CS"/>
        </w:rPr>
        <w:t>изградњу две ловачке куће</w:t>
      </w:r>
    </w:p>
    <w:p w:rsidR="003B6AB2" w:rsidRDefault="003B6AB2" w:rsidP="003B6AB2">
      <w:pPr>
        <w:jc w:val="center"/>
        <w:rPr>
          <w:sz w:val="24"/>
          <w:szCs w:val="24"/>
          <w:lang w:val="sr-Cyrl-CS"/>
        </w:rPr>
      </w:pPr>
    </w:p>
    <w:p w:rsidR="003B6AB2" w:rsidRPr="00511722" w:rsidRDefault="003B6AB2" w:rsidP="003B6AB2">
      <w:pPr>
        <w:pStyle w:val="ListParagraph"/>
        <w:numPr>
          <w:ilvl w:val="0"/>
          <w:numId w:val="16"/>
        </w:numPr>
        <w:rPr>
          <w:rFonts w:ascii="Times New Roman" w:hAnsi="Times New Roman" w:cs="Times New Roman"/>
          <w:sz w:val="24"/>
          <w:szCs w:val="24"/>
          <w:lang w:val="sr-Cyrl-CS"/>
        </w:rPr>
      </w:pPr>
      <w:r w:rsidRPr="00511722">
        <w:rPr>
          <w:rFonts w:ascii="Times New Roman" w:hAnsi="Times New Roman" w:cs="Times New Roman"/>
          <w:sz w:val="24"/>
          <w:szCs w:val="24"/>
          <w:lang w:val="sr-Cyrl-CS"/>
        </w:rPr>
        <w:t>Земљани радови</w:t>
      </w:r>
    </w:p>
    <w:p w:rsidR="003B6AB2" w:rsidRPr="00511722" w:rsidRDefault="003B6AB2" w:rsidP="003B6AB2">
      <w:pPr>
        <w:pStyle w:val="ListParagraph"/>
        <w:numPr>
          <w:ilvl w:val="1"/>
          <w:numId w:val="16"/>
        </w:numPr>
        <w:spacing w:after="0" w:line="240" w:lineRule="auto"/>
        <w:rPr>
          <w:rFonts w:ascii="Times New Roman" w:hAnsi="Times New Roman" w:cs="Times New Roman"/>
          <w:sz w:val="24"/>
          <w:szCs w:val="24"/>
          <w:lang w:val="sr-Cyrl-CS"/>
        </w:rPr>
      </w:pPr>
      <w:r w:rsidRPr="00511722">
        <w:rPr>
          <w:rFonts w:ascii="Times New Roman" w:hAnsi="Times New Roman" w:cs="Times New Roman"/>
          <w:sz w:val="24"/>
          <w:szCs w:val="24"/>
          <w:lang w:val="sr-Cyrl-CS"/>
        </w:rPr>
        <w:t xml:space="preserve">Машински одкоп земље </w:t>
      </w:r>
      <w:r>
        <w:rPr>
          <w:rFonts w:ascii="Times New Roman" w:hAnsi="Times New Roman" w:cs="Times New Roman"/>
          <w:sz w:val="24"/>
          <w:szCs w:val="24"/>
        </w:rPr>
        <w:t>IV/V</w:t>
      </w:r>
      <w:r w:rsidRPr="00511722">
        <w:rPr>
          <w:rFonts w:ascii="Times New Roman" w:hAnsi="Times New Roman" w:cs="Times New Roman"/>
          <w:sz w:val="24"/>
          <w:szCs w:val="24"/>
          <w:lang w:val="sr-Cyrl-CS"/>
        </w:rPr>
        <w:t xml:space="preserve">категорије </w:t>
      </w:r>
    </w:p>
    <w:p w:rsidR="003B6AB2" w:rsidRPr="003B6AB2" w:rsidRDefault="003B6AB2" w:rsidP="003B6AB2">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m</w:t>
      </w:r>
      <w:r w:rsidRPr="003B6AB2">
        <w:rPr>
          <w:rFonts w:ascii="Times New Roman" w:hAnsi="Times New Roman" w:cs="Times New Roman"/>
          <w:sz w:val="24"/>
          <w:szCs w:val="24"/>
          <w:vertAlign w:val="superscript"/>
          <w:lang w:val="sr-Cyrl-CS"/>
        </w:rPr>
        <w:t>3</w:t>
      </w:r>
      <w:r w:rsidRPr="00511722">
        <w:rPr>
          <w:rFonts w:ascii="Times New Roman" w:hAnsi="Times New Roman" w:cs="Times New Roman"/>
          <w:sz w:val="24"/>
          <w:szCs w:val="24"/>
          <w:lang w:val="sr-Cyrl-CS"/>
        </w:rPr>
        <w:t xml:space="preserve">       18,00</w:t>
      </w:r>
      <w:r>
        <w:rPr>
          <w:rFonts w:ascii="Times New Roman" w:hAnsi="Times New Roman" w:cs="Times New Roman"/>
          <w:sz w:val="24"/>
          <w:szCs w:val="24"/>
        </w:rPr>
        <w:t xml:space="preserve">  x _________ = ______________</w:t>
      </w:r>
    </w:p>
    <w:p w:rsidR="003B6AB2" w:rsidRPr="00511722" w:rsidRDefault="003B6AB2" w:rsidP="003B6AB2">
      <w:pPr>
        <w:pStyle w:val="ListParagraph"/>
        <w:spacing w:after="0" w:line="240" w:lineRule="auto"/>
        <w:ind w:left="1080"/>
        <w:rPr>
          <w:rFonts w:ascii="Times New Roman" w:hAnsi="Times New Roman" w:cs="Times New Roman"/>
          <w:sz w:val="24"/>
          <w:szCs w:val="24"/>
          <w:lang w:val="sr-Cyrl-CS"/>
        </w:rPr>
      </w:pPr>
    </w:p>
    <w:p w:rsidR="003B6AB2" w:rsidRPr="00511722" w:rsidRDefault="003B6AB2" w:rsidP="003B6AB2">
      <w:pPr>
        <w:pStyle w:val="ListParagraph"/>
        <w:numPr>
          <w:ilvl w:val="1"/>
          <w:numId w:val="16"/>
        </w:numPr>
        <w:spacing w:after="0" w:line="240" w:lineRule="auto"/>
        <w:rPr>
          <w:rFonts w:ascii="Times New Roman" w:hAnsi="Times New Roman" w:cs="Times New Roman"/>
          <w:sz w:val="24"/>
          <w:szCs w:val="24"/>
          <w:lang w:val="sr-Cyrl-CS"/>
        </w:rPr>
      </w:pPr>
      <w:r w:rsidRPr="00511722">
        <w:rPr>
          <w:rFonts w:ascii="Times New Roman" w:hAnsi="Times New Roman" w:cs="Times New Roman"/>
          <w:sz w:val="24"/>
          <w:szCs w:val="24"/>
          <w:lang w:val="sr-Cyrl-CS"/>
        </w:rPr>
        <w:t xml:space="preserve">Ручни одкоп земље </w:t>
      </w:r>
      <w:r>
        <w:rPr>
          <w:rFonts w:ascii="Times New Roman" w:hAnsi="Times New Roman" w:cs="Times New Roman"/>
          <w:sz w:val="24"/>
          <w:szCs w:val="24"/>
        </w:rPr>
        <w:t xml:space="preserve">IV/V </w:t>
      </w:r>
      <w:r w:rsidRPr="00511722">
        <w:rPr>
          <w:rFonts w:ascii="Times New Roman" w:hAnsi="Times New Roman" w:cs="Times New Roman"/>
          <w:sz w:val="24"/>
          <w:szCs w:val="24"/>
          <w:lang w:val="sr-Cyrl-CS"/>
        </w:rPr>
        <w:t xml:space="preserve">категорије као каналски ров за темељне траке димензија  </w:t>
      </w:r>
    </w:p>
    <w:p w:rsidR="003B6AB2" w:rsidRPr="003B6AB2" w:rsidRDefault="003B6AB2" w:rsidP="003B6AB2">
      <w:pPr>
        <w:pStyle w:val="ListParagraph"/>
        <w:spacing w:after="0" w:line="240" w:lineRule="auto"/>
        <w:ind w:left="1080"/>
        <w:rPr>
          <w:rFonts w:ascii="Times New Roman" w:hAnsi="Times New Roman" w:cs="Times New Roman"/>
          <w:sz w:val="24"/>
          <w:szCs w:val="24"/>
        </w:rPr>
      </w:pPr>
      <w:r w:rsidRPr="00511722">
        <w:rPr>
          <w:rFonts w:ascii="Times New Roman" w:hAnsi="Times New Roman" w:cs="Times New Roman"/>
          <w:sz w:val="24"/>
          <w:szCs w:val="24"/>
          <w:lang w:val="sr-Cyrl-CS"/>
        </w:rPr>
        <w:t>40*40</w:t>
      </w:r>
      <w:r>
        <w:rPr>
          <w:rFonts w:ascii="Times New Roman" w:hAnsi="Times New Roman" w:cs="Times New Roman"/>
          <w:sz w:val="24"/>
          <w:szCs w:val="24"/>
        </w:rPr>
        <w:t>cm</w:t>
      </w:r>
    </w:p>
    <w:p w:rsidR="003B6AB2" w:rsidRPr="00511722" w:rsidRDefault="003B6AB2" w:rsidP="003B6AB2">
      <w:pPr>
        <w:pStyle w:val="ListParagraph"/>
        <w:spacing w:after="0" w:line="240" w:lineRule="auto"/>
        <w:ind w:left="1080"/>
        <w:rPr>
          <w:rFonts w:ascii="Times New Roman" w:hAnsi="Times New Roman" w:cs="Times New Roman"/>
          <w:sz w:val="24"/>
          <w:szCs w:val="24"/>
          <w:lang w:val="sr-Cyrl-CS"/>
        </w:rPr>
      </w:pPr>
    </w:p>
    <w:p w:rsidR="003B6AB2" w:rsidRPr="00511722" w:rsidRDefault="003B6AB2" w:rsidP="003B6AB2">
      <w:pPr>
        <w:pStyle w:val="ListParagraph"/>
        <w:spacing w:after="0"/>
        <w:ind w:left="1080"/>
        <w:rPr>
          <w:rFonts w:ascii="Times New Roman" w:hAnsi="Times New Roman" w:cs="Times New Roman"/>
          <w:sz w:val="24"/>
          <w:szCs w:val="24"/>
          <w:lang w:val="sr-Cyrl-CS"/>
        </w:rPr>
      </w:pPr>
      <w:r>
        <w:rPr>
          <w:rFonts w:ascii="Times New Roman" w:hAnsi="Times New Roman" w:cs="Times New Roman"/>
          <w:sz w:val="24"/>
          <w:szCs w:val="24"/>
        </w:rPr>
        <w:t xml:space="preserve">M  </w:t>
      </w:r>
      <w:r w:rsidRPr="00511722">
        <w:rPr>
          <w:rFonts w:ascii="Times New Roman" w:hAnsi="Times New Roman" w:cs="Times New Roman"/>
          <w:sz w:val="24"/>
          <w:szCs w:val="24"/>
          <w:lang w:val="sr-Cyrl-CS"/>
        </w:rPr>
        <w:t xml:space="preserve">      58,00</w:t>
      </w:r>
      <w:r>
        <w:rPr>
          <w:rFonts w:ascii="Times New Roman" w:hAnsi="Times New Roman" w:cs="Times New Roman"/>
          <w:sz w:val="24"/>
          <w:szCs w:val="24"/>
          <w:lang w:val="sr-Cyrl-CS"/>
        </w:rPr>
        <w:t xml:space="preserve">  </w:t>
      </w:r>
      <w:r>
        <w:rPr>
          <w:rFonts w:ascii="Times New Roman" w:hAnsi="Times New Roman" w:cs="Times New Roman"/>
          <w:sz w:val="24"/>
          <w:szCs w:val="24"/>
        </w:rPr>
        <w:t>x _________ = ______________</w:t>
      </w:r>
    </w:p>
    <w:p w:rsidR="003B6AB2" w:rsidRPr="00511722" w:rsidRDefault="003B6AB2" w:rsidP="003B6AB2">
      <w:pPr>
        <w:pStyle w:val="ListParagraph"/>
        <w:spacing w:after="0"/>
        <w:ind w:left="1080"/>
        <w:rPr>
          <w:rFonts w:ascii="Times New Roman" w:hAnsi="Times New Roman" w:cs="Times New Roman"/>
          <w:sz w:val="24"/>
          <w:szCs w:val="24"/>
          <w:lang w:val="sr-Cyrl-CS"/>
        </w:rPr>
      </w:pPr>
    </w:p>
    <w:p w:rsidR="003B6AB2" w:rsidRPr="00511722" w:rsidRDefault="003B6AB2" w:rsidP="003B6AB2">
      <w:pPr>
        <w:pStyle w:val="ListParagraph"/>
        <w:numPr>
          <w:ilvl w:val="1"/>
          <w:numId w:val="16"/>
        </w:numPr>
        <w:spacing w:after="0" w:line="240" w:lineRule="auto"/>
        <w:rPr>
          <w:rFonts w:ascii="Times New Roman" w:hAnsi="Times New Roman" w:cs="Times New Roman"/>
          <w:sz w:val="24"/>
          <w:szCs w:val="24"/>
          <w:lang w:val="sr-Cyrl-CS"/>
        </w:rPr>
      </w:pPr>
      <w:r w:rsidRPr="00511722">
        <w:rPr>
          <w:rFonts w:ascii="Times New Roman" w:hAnsi="Times New Roman" w:cs="Times New Roman"/>
          <w:sz w:val="24"/>
          <w:szCs w:val="24"/>
          <w:lang w:val="sr-Cyrl-CS"/>
        </w:rPr>
        <w:t xml:space="preserve">Планирање земље из откопа око објекта </w:t>
      </w:r>
    </w:p>
    <w:p w:rsidR="003B6AB2" w:rsidRPr="00511722" w:rsidRDefault="003B6AB2" w:rsidP="003B6AB2">
      <w:pPr>
        <w:pStyle w:val="ListParagraph"/>
        <w:spacing w:after="0" w:line="240" w:lineRule="auto"/>
        <w:ind w:left="1080"/>
        <w:rPr>
          <w:rFonts w:ascii="Times New Roman" w:hAnsi="Times New Roman" w:cs="Times New Roman"/>
          <w:sz w:val="24"/>
          <w:szCs w:val="24"/>
          <w:lang w:val="sr-Cyrl-CS"/>
        </w:rPr>
      </w:pPr>
      <w:r w:rsidRPr="00511722">
        <w:rPr>
          <w:rFonts w:ascii="Times New Roman" w:hAnsi="Times New Roman" w:cs="Times New Roman"/>
          <w:sz w:val="24"/>
          <w:szCs w:val="24"/>
          <w:lang w:val="sr-Cyrl-CS"/>
        </w:rPr>
        <w:t xml:space="preserve">Паушално   </w:t>
      </w:r>
      <w:r>
        <w:rPr>
          <w:rFonts w:ascii="Times New Roman" w:hAnsi="Times New Roman" w:cs="Times New Roman"/>
          <w:sz w:val="24"/>
          <w:szCs w:val="24"/>
          <w:lang w:val="sr-Cyrl-CS"/>
        </w:rPr>
        <w:t xml:space="preserve"> </w:t>
      </w:r>
      <w:r>
        <w:rPr>
          <w:rFonts w:ascii="Times New Roman" w:hAnsi="Times New Roman" w:cs="Times New Roman"/>
          <w:sz w:val="24"/>
          <w:szCs w:val="24"/>
        </w:rPr>
        <w:t>= ______________</w:t>
      </w:r>
    </w:p>
    <w:p w:rsidR="003B6AB2" w:rsidRDefault="003B6AB2" w:rsidP="003B6AB2">
      <w:pPr>
        <w:rPr>
          <w:sz w:val="24"/>
          <w:szCs w:val="24"/>
        </w:rPr>
      </w:pPr>
    </w:p>
    <w:p w:rsidR="00CA1FC7" w:rsidRDefault="00CA1FC7" w:rsidP="003B6AB2">
      <w:pPr>
        <w:rPr>
          <w:sz w:val="24"/>
          <w:szCs w:val="24"/>
        </w:rPr>
      </w:pPr>
      <w:r>
        <w:rPr>
          <w:sz w:val="24"/>
          <w:szCs w:val="24"/>
        </w:rPr>
        <w:t>Укупно, земљани радови, без ПДВ-а: _______________-</w:t>
      </w:r>
    </w:p>
    <w:p w:rsidR="00CA1FC7" w:rsidRPr="00CA1FC7" w:rsidRDefault="00CA1FC7" w:rsidP="003B6AB2">
      <w:pPr>
        <w:rPr>
          <w:sz w:val="24"/>
          <w:szCs w:val="24"/>
        </w:rPr>
      </w:pPr>
    </w:p>
    <w:p w:rsidR="003B6AB2" w:rsidRPr="00511722" w:rsidRDefault="003B6AB2" w:rsidP="003B6AB2">
      <w:pPr>
        <w:pStyle w:val="ListParagraph"/>
        <w:numPr>
          <w:ilvl w:val="0"/>
          <w:numId w:val="16"/>
        </w:numPr>
        <w:rPr>
          <w:rFonts w:ascii="Times New Roman" w:hAnsi="Times New Roman" w:cs="Times New Roman"/>
          <w:sz w:val="24"/>
          <w:szCs w:val="24"/>
        </w:rPr>
      </w:pPr>
      <w:r w:rsidRPr="00511722">
        <w:rPr>
          <w:rFonts w:ascii="Times New Roman" w:hAnsi="Times New Roman" w:cs="Times New Roman"/>
          <w:sz w:val="24"/>
          <w:szCs w:val="24"/>
        </w:rPr>
        <w:t>Бетонски радови</w:t>
      </w:r>
    </w:p>
    <w:p w:rsidR="003B6AB2" w:rsidRDefault="003B6AB2" w:rsidP="003B6AB2">
      <w:pPr>
        <w:pStyle w:val="ListParagraph"/>
        <w:numPr>
          <w:ilvl w:val="1"/>
          <w:numId w:val="16"/>
        </w:numPr>
        <w:spacing w:after="0" w:line="240" w:lineRule="auto"/>
        <w:rPr>
          <w:rFonts w:ascii="Times New Roman" w:hAnsi="Times New Roman" w:cs="Times New Roman"/>
          <w:sz w:val="24"/>
          <w:szCs w:val="24"/>
        </w:rPr>
      </w:pPr>
      <w:r w:rsidRPr="00511722">
        <w:rPr>
          <w:rFonts w:ascii="Times New Roman" w:hAnsi="Times New Roman" w:cs="Times New Roman"/>
          <w:sz w:val="24"/>
          <w:szCs w:val="24"/>
        </w:rPr>
        <w:t>Уградња бетона МБ 30 у темељне траке са</w:t>
      </w:r>
      <w:r>
        <w:rPr>
          <w:rFonts w:ascii="Times New Roman" w:hAnsi="Times New Roman" w:cs="Times New Roman"/>
          <w:sz w:val="24"/>
          <w:szCs w:val="24"/>
        </w:rPr>
        <w:t xml:space="preserve"> потребном арматуром 0,4*0,4*58m</w:t>
      </w:r>
    </w:p>
    <w:p w:rsidR="003B6AB2" w:rsidRPr="00511722" w:rsidRDefault="003B6AB2" w:rsidP="003B6AB2">
      <w:pPr>
        <w:pStyle w:val="ListParagraph"/>
        <w:spacing w:after="0" w:line="240" w:lineRule="auto"/>
        <w:ind w:left="900"/>
        <w:rPr>
          <w:rFonts w:ascii="Times New Roman" w:hAnsi="Times New Roman" w:cs="Times New Roman"/>
          <w:sz w:val="24"/>
          <w:szCs w:val="24"/>
        </w:rPr>
      </w:pPr>
    </w:p>
    <w:p w:rsidR="003B6AB2" w:rsidRPr="00511722" w:rsidRDefault="003B6AB2" w:rsidP="003B6AB2">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m</w:t>
      </w:r>
      <w:r w:rsidRPr="003B6AB2">
        <w:rPr>
          <w:rFonts w:ascii="Times New Roman" w:hAnsi="Times New Roman" w:cs="Times New Roman"/>
          <w:sz w:val="24"/>
          <w:szCs w:val="24"/>
          <w:vertAlign w:val="superscript"/>
        </w:rPr>
        <w:t>3</w:t>
      </w:r>
      <w:r w:rsidRPr="00511722">
        <w:rPr>
          <w:rFonts w:ascii="Times New Roman" w:hAnsi="Times New Roman" w:cs="Times New Roman"/>
          <w:sz w:val="24"/>
          <w:szCs w:val="24"/>
        </w:rPr>
        <w:t xml:space="preserve">    9,8</w:t>
      </w:r>
      <w:r>
        <w:rPr>
          <w:rFonts w:ascii="Times New Roman" w:hAnsi="Times New Roman" w:cs="Times New Roman"/>
          <w:sz w:val="24"/>
          <w:szCs w:val="24"/>
        </w:rPr>
        <w:t xml:space="preserve">   x _________ = ______________</w:t>
      </w:r>
    </w:p>
    <w:p w:rsidR="003B6AB2" w:rsidRPr="00511722" w:rsidRDefault="003B6AB2" w:rsidP="003B6AB2">
      <w:pPr>
        <w:pStyle w:val="ListParagraph"/>
        <w:spacing w:after="0" w:line="240" w:lineRule="auto"/>
        <w:ind w:left="1080"/>
        <w:rPr>
          <w:rFonts w:ascii="Times New Roman" w:hAnsi="Times New Roman" w:cs="Times New Roman"/>
          <w:sz w:val="24"/>
          <w:szCs w:val="24"/>
        </w:rPr>
      </w:pPr>
    </w:p>
    <w:p w:rsidR="003B6AB2" w:rsidRPr="00511722" w:rsidRDefault="003B6AB2" w:rsidP="003B6AB2">
      <w:pPr>
        <w:pStyle w:val="ListParagraph"/>
        <w:numPr>
          <w:ilvl w:val="1"/>
          <w:numId w:val="16"/>
        </w:numPr>
        <w:rPr>
          <w:rFonts w:ascii="Times New Roman" w:hAnsi="Times New Roman" w:cs="Times New Roman"/>
          <w:sz w:val="24"/>
          <w:szCs w:val="24"/>
        </w:rPr>
      </w:pPr>
      <w:r w:rsidRPr="00511722">
        <w:rPr>
          <w:rFonts w:ascii="Times New Roman" w:hAnsi="Times New Roman" w:cs="Times New Roman"/>
          <w:sz w:val="24"/>
          <w:szCs w:val="24"/>
        </w:rPr>
        <w:t>Уградња бетона МБ-30 у потребној оплати слоја тампона од ломљеног камена 6-63</w:t>
      </w:r>
      <w:r>
        <w:rPr>
          <w:rFonts w:ascii="Times New Roman" w:hAnsi="Times New Roman" w:cs="Times New Roman"/>
          <w:sz w:val="24"/>
          <w:szCs w:val="24"/>
        </w:rPr>
        <w:t>mm</w:t>
      </w:r>
      <w:r w:rsidRPr="00511722">
        <w:rPr>
          <w:rFonts w:ascii="Times New Roman" w:hAnsi="Times New Roman" w:cs="Times New Roman"/>
          <w:sz w:val="24"/>
          <w:szCs w:val="24"/>
        </w:rPr>
        <w:t xml:space="preserve"> </w:t>
      </w:r>
      <w:r>
        <w:rPr>
          <w:rFonts w:ascii="Times New Roman" w:hAnsi="Times New Roman" w:cs="Times New Roman"/>
          <w:sz w:val="24"/>
          <w:szCs w:val="24"/>
        </w:rPr>
        <w:t>са потребном арматуром у плочу d</w:t>
      </w:r>
      <w:r w:rsidRPr="00511722">
        <w:rPr>
          <w:rFonts w:ascii="Times New Roman" w:hAnsi="Times New Roman" w:cs="Times New Roman"/>
          <w:sz w:val="24"/>
          <w:szCs w:val="24"/>
        </w:rPr>
        <w:t>=12</w:t>
      </w:r>
      <w:r>
        <w:rPr>
          <w:rFonts w:ascii="Times New Roman" w:hAnsi="Times New Roman" w:cs="Times New Roman"/>
          <w:sz w:val="24"/>
          <w:szCs w:val="24"/>
        </w:rPr>
        <w:t>cm</w:t>
      </w:r>
      <w:r w:rsidRPr="00511722">
        <w:rPr>
          <w:rFonts w:ascii="Times New Roman" w:hAnsi="Times New Roman" w:cs="Times New Roman"/>
          <w:sz w:val="24"/>
          <w:szCs w:val="24"/>
        </w:rPr>
        <w:t>.</w:t>
      </w:r>
    </w:p>
    <w:p w:rsidR="003B6AB2" w:rsidRDefault="003B6AB2" w:rsidP="00CA1FC7">
      <w:pPr>
        <w:pStyle w:val="ListParagraph"/>
        <w:ind w:left="900"/>
        <w:rPr>
          <w:rFonts w:ascii="Times New Roman" w:hAnsi="Times New Roman" w:cs="Times New Roman"/>
          <w:sz w:val="24"/>
          <w:szCs w:val="24"/>
        </w:rPr>
      </w:pPr>
      <w:r>
        <w:rPr>
          <w:rFonts w:ascii="Times New Roman" w:hAnsi="Times New Roman" w:cs="Times New Roman"/>
          <w:sz w:val="24"/>
          <w:szCs w:val="24"/>
        </w:rPr>
        <w:t>m</w:t>
      </w:r>
      <w:r w:rsidRPr="003B6AB2">
        <w:rPr>
          <w:rFonts w:ascii="Times New Roman" w:hAnsi="Times New Roman" w:cs="Times New Roman"/>
          <w:sz w:val="24"/>
          <w:szCs w:val="24"/>
          <w:vertAlign w:val="superscript"/>
        </w:rPr>
        <w:t>2</w:t>
      </w:r>
      <w:r w:rsidRPr="00511722">
        <w:rPr>
          <w:rFonts w:ascii="Times New Roman" w:hAnsi="Times New Roman" w:cs="Times New Roman"/>
          <w:sz w:val="24"/>
          <w:szCs w:val="24"/>
        </w:rPr>
        <w:t xml:space="preserve">     70,00</w:t>
      </w:r>
      <w:r>
        <w:rPr>
          <w:rFonts w:ascii="Times New Roman" w:hAnsi="Times New Roman" w:cs="Times New Roman"/>
          <w:sz w:val="24"/>
          <w:szCs w:val="24"/>
        </w:rPr>
        <w:t xml:space="preserve">   x _______</w:t>
      </w:r>
      <w:r w:rsidRPr="00CA1FC7">
        <w:rPr>
          <w:rFonts w:ascii="Times New Roman" w:hAnsi="Times New Roman" w:cs="Times New Roman"/>
          <w:sz w:val="24"/>
          <w:szCs w:val="24"/>
        </w:rPr>
        <w:t>__ = ______________</w:t>
      </w:r>
    </w:p>
    <w:p w:rsidR="00CA1FC7" w:rsidRPr="00CA1FC7" w:rsidRDefault="00CA1FC7" w:rsidP="00CA1FC7">
      <w:pPr>
        <w:pStyle w:val="ListParagraph"/>
        <w:ind w:left="900"/>
        <w:rPr>
          <w:rFonts w:ascii="Times New Roman" w:hAnsi="Times New Roman" w:cs="Times New Roman"/>
          <w:sz w:val="24"/>
          <w:szCs w:val="24"/>
        </w:rPr>
      </w:pPr>
      <w:r>
        <w:rPr>
          <w:rFonts w:ascii="Times New Roman" w:hAnsi="Times New Roman" w:cs="Times New Roman"/>
          <w:sz w:val="24"/>
          <w:szCs w:val="24"/>
        </w:rPr>
        <w:t>Укупно, бетонски радови, без ПДВ-а. _________________</w:t>
      </w:r>
    </w:p>
    <w:p w:rsidR="003B6AB2" w:rsidRPr="00511722" w:rsidRDefault="003B6AB2" w:rsidP="003B6AB2">
      <w:pPr>
        <w:rPr>
          <w:sz w:val="24"/>
          <w:szCs w:val="24"/>
        </w:rPr>
      </w:pPr>
      <w:r w:rsidRPr="00511722">
        <w:rPr>
          <w:sz w:val="24"/>
          <w:szCs w:val="24"/>
        </w:rPr>
        <w:t xml:space="preserve">        3.Радови на монтажи кућа</w:t>
      </w:r>
    </w:p>
    <w:p w:rsidR="003B6AB2" w:rsidRPr="00511722" w:rsidRDefault="003B6AB2" w:rsidP="003B6AB2">
      <w:pPr>
        <w:rPr>
          <w:sz w:val="24"/>
          <w:szCs w:val="24"/>
        </w:rPr>
      </w:pPr>
    </w:p>
    <w:p w:rsidR="003B6AB2" w:rsidRPr="00511722" w:rsidRDefault="003B6AB2" w:rsidP="003B6AB2">
      <w:pPr>
        <w:rPr>
          <w:sz w:val="24"/>
          <w:szCs w:val="24"/>
        </w:rPr>
      </w:pPr>
      <w:r w:rsidRPr="00511722">
        <w:rPr>
          <w:sz w:val="24"/>
          <w:szCs w:val="24"/>
        </w:rPr>
        <w:t xml:space="preserve">          3.1 Набавка материјала, израда и монта</w:t>
      </w:r>
      <w:r>
        <w:rPr>
          <w:sz w:val="24"/>
          <w:szCs w:val="24"/>
        </w:rPr>
        <w:t>жа дрвног објекта димензија 5*5m</w:t>
      </w:r>
      <w:r w:rsidRPr="00511722">
        <w:rPr>
          <w:sz w:val="24"/>
          <w:szCs w:val="24"/>
        </w:rPr>
        <w:t xml:space="preserve"> у свему </w:t>
      </w:r>
    </w:p>
    <w:p w:rsidR="003B6AB2" w:rsidRPr="00CA1FC7" w:rsidRDefault="003B6AB2" w:rsidP="003B6AB2">
      <w:pPr>
        <w:rPr>
          <w:sz w:val="24"/>
          <w:szCs w:val="24"/>
        </w:rPr>
      </w:pPr>
      <w:r w:rsidRPr="00511722">
        <w:rPr>
          <w:sz w:val="24"/>
          <w:szCs w:val="24"/>
        </w:rPr>
        <w:t xml:space="preserve">                </w:t>
      </w:r>
      <w:r w:rsidRPr="00CA1FC7">
        <w:rPr>
          <w:sz w:val="24"/>
          <w:szCs w:val="24"/>
        </w:rPr>
        <w:t>према датој скици.</w:t>
      </w:r>
    </w:p>
    <w:p w:rsidR="003B6AB2" w:rsidRPr="00511722" w:rsidRDefault="003B6AB2" w:rsidP="003B6AB2">
      <w:pPr>
        <w:rPr>
          <w:sz w:val="24"/>
          <w:szCs w:val="24"/>
        </w:rPr>
      </w:pPr>
    </w:p>
    <w:p w:rsidR="003B6AB2" w:rsidRDefault="003B6AB2" w:rsidP="003B6AB2">
      <w:pPr>
        <w:rPr>
          <w:sz w:val="24"/>
          <w:szCs w:val="24"/>
        </w:rPr>
      </w:pPr>
      <w:r w:rsidRPr="00511722">
        <w:rPr>
          <w:sz w:val="24"/>
          <w:szCs w:val="24"/>
        </w:rPr>
        <w:t xml:space="preserve">                ком     </w:t>
      </w:r>
      <w:r>
        <w:rPr>
          <w:sz w:val="24"/>
          <w:szCs w:val="24"/>
        </w:rPr>
        <w:t xml:space="preserve"> </w:t>
      </w:r>
      <w:r w:rsidRPr="00511722">
        <w:rPr>
          <w:sz w:val="24"/>
          <w:szCs w:val="24"/>
        </w:rPr>
        <w:t xml:space="preserve"> 2</w:t>
      </w:r>
      <w:r>
        <w:rPr>
          <w:sz w:val="24"/>
          <w:szCs w:val="24"/>
        </w:rPr>
        <w:t xml:space="preserve">   x _________ = ______________</w:t>
      </w:r>
    </w:p>
    <w:p w:rsidR="00CA1FC7" w:rsidRPr="00CA1FC7" w:rsidRDefault="00CA1FC7" w:rsidP="003B6AB2">
      <w:pPr>
        <w:rPr>
          <w:sz w:val="24"/>
          <w:szCs w:val="24"/>
        </w:rPr>
      </w:pPr>
    </w:p>
    <w:p w:rsidR="00CA1FC7" w:rsidRPr="00CA1FC7" w:rsidRDefault="00CA1FC7" w:rsidP="00CA1FC7">
      <w:pPr>
        <w:pStyle w:val="ListParagraph"/>
        <w:ind w:left="900"/>
        <w:rPr>
          <w:rFonts w:ascii="Times New Roman" w:hAnsi="Times New Roman" w:cs="Times New Roman"/>
          <w:sz w:val="24"/>
          <w:szCs w:val="24"/>
        </w:rPr>
      </w:pPr>
      <w:r>
        <w:rPr>
          <w:rFonts w:ascii="Times New Roman" w:hAnsi="Times New Roman" w:cs="Times New Roman"/>
          <w:sz w:val="24"/>
          <w:szCs w:val="24"/>
        </w:rPr>
        <w:t xml:space="preserve">Укупно, </w:t>
      </w:r>
      <w:r>
        <w:rPr>
          <w:sz w:val="24"/>
          <w:szCs w:val="24"/>
        </w:rPr>
        <w:t>р</w:t>
      </w:r>
      <w:r w:rsidRPr="00511722">
        <w:rPr>
          <w:sz w:val="24"/>
          <w:szCs w:val="24"/>
        </w:rPr>
        <w:t>адови на монтажи кућа</w:t>
      </w:r>
      <w:r>
        <w:rPr>
          <w:rFonts w:ascii="Times New Roman" w:hAnsi="Times New Roman" w:cs="Times New Roman"/>
          <w:sz w:val="24"/>
          <w:szCs w:val="24"/>
        </w:rPr>
        <w:t>, без ПДВ-а. _________________</w:t>
      </w:r>
    </w:p>
    <w:p w:rsidR="003B6AB2" w:rsidRDefault="003B6AB2" w:rsidP="003B6AB2">
      <w:pPr>
        <w:rPr>
          <w:sz w:val="24"/>
          <w:szCs w:val="24"/>
        </w:rPr>
      </w:pPr>
    </w:p>
    <w:p w:rsidR="00CA1FC7" w:rsidRPr="00CA1FC7" w:rsidRDefault="00CA1FC7" w:rsidP="003B6AB2">
      <w:pPr>
        <w:rPr>
          <w:sz w:val="24"/>
          <w:szCs w:val="24"/>
        </w:rPr>
      </w:pPr>
    </w:p>
    <w:p w:rsidR="003B6AB2" w:rsidRPr="00511722" w:rsidRDefault="003B6AB2" w:rsidP="003B6AB2">
      <w:pPr>
        <w:ind w:left="450"/>
        <w:rPr>
          <w:sz w:val="24"/>
          <w:szCs w:val="24"/>
        </w:rPr>
      </w:pPr>
      <w:r w:rsidRPr="00511722">
        <w:rPr>
          <w:sz w:val="24"/>
          <w:szCs w:val="24"/>
        </w:rPr>
        <w:t>4.Керамичарски радови</w:t>
      </w:r>
    </w:p>
    <w:p w:rsidR="003B6AB2" w:rsidRPr="00511722" w:rsidRDefault="003B6AB2" w:rsidP="003B6AB2">
      <w:pPr>
        <w:ind w:left="450"/>
        <w:rPr>
          <w:sz w:val="24"/>
          <w:szCs w:val="24"/>
        </w:rPr>
      </w:pPr>
    </w:p>
    <w:p w:rsidR="003B6AB2" w:rsidRPr="00511722" w:rsidRDefault="003B6AB2" w:rsidP="003B6AB2">
      <w:pPr>
        <w:ind w:left="450"/>
        <w:rPr>
          <w:sz w:val="24"/>
          <w:szCs w:val="24"/>
        </w:rPr>
      </w:pPr>
      <w:r w:rsidRPr="00511722">
        <w:rPr>
          <w:sz w:val="24"/>
          <w:szCs w:val="24"/>
        </w:rPr>
        <w:t xml:space="preserve">   4.1 Набавка и уградња керамичких плочица отпорних на замрзавање у цементном </w:t>
      </w:r>
    </w:p>
    <w:p w:rsidR="003B6AB2" w:rsidRPr="00511722" w:rsidRDefault="003B6AB2" w:rsidP="003B6AB2">
      <w:pPr>
        <w:ind w:left="450"/>
        <w:rPr>
          <w:sz w:val="24"/>
          <w:szCs w:val="24"/>
        </w:rPr>
      </w:pPr>
      <w:r w:rsidRPr="00511722">
        <w:rPr>
          <w:sz w:val="24"/>
          <w:szCs w:val="24"/>
        </w:rPr>
        <w:t xml:space="preserve">         малтеру са фуговањем </w:t>
      </w:r>
    </w:p>
    <w:p w:rsidR="003B6AB2" w:rsidRPr="00511722" w:rsidRDefault="003B6AB2" w:rsidP="003B6AB2">
      <w:pPr>
        <w:ind w:left="450"/>
        <w:rPr>
          <w:sz w:val="24"/>
          <w:szCs w:val="24"/>
        </w:rPr>
      </w:pPr>
    </w:p>
    <w:p w:rsidR="003B6AB2" w:rsidRPr="00511722" w:rsidRDefault="003B6AB2" w:rsidP="003B6AB2">
      <w:pPr>
        <w:ind w:left="450"/>
        <w:rPr>
          <w:sz w:val="24"/>
          <w:szCs w:val="24"/>
        </w:rPr>
      </w:pPr>
      <w:r w:rsidRPr="00511722">
        <w:rPr>
          <w:sz w:val="24"/>
          <w:szCs w:val="24"/>
        </w:rPr>
        <w:t xml:space="preserve">       </w:t>
      </w:r>
      <w:r>
        <w:rPr>
          <w:sz w:val="24"/>
          <w:szCs w:val="24"/>
        </w:rPr>
        <w:t>m</w:t>
      </w:r>
      <w:r w:rsidRPr="003B6AB2">
        <w:rPr>
          <w:sz w:val="24"/>
          <w:szCs w:val="24"/>
          <w:vertAlign w:val="superscript"/>
        </w:rPr>
        <w:t>2</w:t>
      </w:r>
      <w:r w:rsidRPr="00511722">
        <w:rPr>
          <w:sz w:val="24"/>
          <w:szCs w:val="24"/>
        </w:rPr>
        <w:t xml:space="preserve">    84,00</w:t>
      </w:r>
      <w:r>
        <w:rPr>
          <w:sz w:val="24"/>
          <w:szCs w:val="24"/>
        </w:rPr>
        <w:t xml:space="preserve"> x _________ = ______________</w:t>
      </w:r>
    </w:p>
    <w:p w:rsidR="003B6AB2" w:rsidRDefault="003B6AB2" w:rsidP="003B6AB2">
      <w:pPr>
        <w:jc w:val="both"/>
        <w:rPr>
          <w:sz w:val="24"/>
          <w:szCs w:val="24"/>
        </w:rPr>
      </w:pPr>
    </w:p>
    <w:p w:rsidR="00CA1FC7" w:rsidRPr="00CA1FC7" w:rsidRDefault="00CA1FC7" w:rsidP="003B6AB2">
      <w:pPr>
        <w:jc w:val="both"/>
        <w:rPr>
          <w:sz w:val="24"/>
          <w:szCs w:val="24"/>
        </w:rPr>
      </w:pPr>
    </w:p>
    <w:p w:rsidR="00CA1FC7" w:rsidRPr="00CA1FC7" w:rsidRDefault="00CA1FC7" w:rsidP="00CA1FC7">
      <w:pPr>
        <w:pStyle w:val="ListParagraph"/>
        <w:ind w:left="900"/>
        <w:rPr>
          <w:rFonts w:ascii="Times New Roman" w:hAnsi="Times New Roman" w:cs="Times New Roman"/>
          <w:sz w:val="24"/>
          <w:szCs w:val="24"/>
        </w:rPr>
      </w:pPr>
      <w:r>
        <w:rPr>
          <w:rFonts w:ascii="Times New Roman" w:hAnsi="Times New Roman" w:cs="Times New Roman"/>
          <w:sz w:val="24"/>
          <w:szCs w:val="24"/>
        </w:rPr>
        <w:t xml:space="preserve">Укупно, </w:t>
      </w:r>
      <w:r>
        <w:rPr>
          <w:sz w:val="24"/>
          <w:szCs w:val="24"/>
        </w:rPr>
        <w:t>к</w:t>
      </w:r>
      <w:r w:rsidRPr="00511722">
        <w:rPr>
          <w:sz w:val="24"/>
          <w:szCs w:val="24"/>
        </w:rPr>
        <w:t>ерамичарски радови</w:t>
      </w:r>
      <w:r>
        <w:rPr>
          <w:rFonts w:ascii="Times New Roman" w:hAnsi="Times New Roman" w:cs="Times New Roman"/>
          <w:sz w:val="24"/>
          <w:szCs w:val="24"/>
        </w:rPr>
        <w:t>, без ПДВ-а. _________________</w:t>
      </w:r>
    </w:p>
    <w:p w:rsidR="003B6AB2" w:rsidRPr="00CA1FC7" w:rsidRDefault="003B6AB2" w:rsidP="003B6AB2">
      <w:pPr>
        <w:rPr>
          <w:sz w:val="24"/>
          <w:szCs w:val="24"/>
        </w:rPr>
      </w:pPr>
    </w:p>
    <w:p w:rsidR="003B6AB2" w:rsidRPr="00511722" w:rsidRDefault="003B6AB2" w:rsidP="003B6AB2">
      <w:pPr>
        <w:rPr>
          <w:sz w:val="24"/>
          <w:szCs w:val="24"/>
          <w:lang w:val="sr-Cyrl-CS"/>
        </w:rPr>
      </w:pPr>
      <w:r w:rsidRPr="00511722">
        <w:rPr>
          <w:sz w:val="24"/>
          <w:szCs w:val="24"/>
          <w:lang w:val="sr-Cyrl-CS"/>
        </w:rPr>
        <w:t xml:space="preserve">5. Водовод и канализација </w:t>
      </w:r>
    </w:p>
    <w:p w:rsidR="003B6AB2" w:rsidRDefault="003B6AB2" w:rsidP="003B6AB2">
      <w:pPr>
        <w:rPr>
          <w:sz w:val="24"/>
          <w:szCs w:val="24"/>
          <w:lang w:val="sr-Cyrl-CS"/>
        </w:rPr>
      </w:pPr>
      <w:r w:rsidRPr="00511722">
        <w:rPr>
          <w:sz w:val="24"/>
          <w:szCs w:val="24"/>
          <w:lang w:val="sr-Cyrl-CS"/>
        </w:rPr>
        <w:t>5.1 Набавка и угра</w:t>
      </w:r>
      <w:r w:rsidR="00CA1FC7">
        <w:rPr>
          <w:sz w:val="24"/>
          <w:szCs w:val="24"/>
          <w:lang w:val="sr-Cyrl-CS"/>
        </w:rPr>
        <w:t>дња водоводних цеви за развод мо</w:t>
      </w:r>
      <w:r w:rsidRPr="00511722">
        <w:rPr>
          <w:sz w:val="24"/>
          <w:szCs w:val="24"/>
          <w:lang w:val="sr-Cyrl-CS"/>
        </w:rPr>
        <w:t>крог чвора кухиње и купатила</w:t>
      </w:r>
    </w:p>
    <w:p w:rsidR="003B6AB2" w:rsidRPr="00511722" w:rsidRDefault="003B6AB2" w:rsidP="003B6AB2">
      <w:pPr>
        <w:rPr>
          <w:sz w:val="24"/>
          <w:szCs w:val="24"/>
          <w:lang w:val="sr-Cyrl-CS"/>
        </w:rPr>
      </w:pPr>
    </w:p>
    <w:p w:rsidR="003B6AB2" w:rsidRPr="00511722" w:rsidRDefault="003B6AB2" w:rsidP="003B6AB2">
      <w:pPr>
        <w:rPr>
          <w:sz w:val="24"/>
          <w:szCs w:val="24"/>
          <w:lang w:val="sr-Cyrl-CS"/>
        </w:rPr>
      </w:pPr>
      <w:r w:rsidRPr="00511722">
        <w:rPr>
          <w:sz w:val="24"/>
          <w:szCs w:val="24"/>
          <w:lang w:val="sr-Cyrl-CS"/>
        </w:rPr>
        <w:t xml:space="preserve">      Паушално</w:t>
      </w:r>
      <w:r>
        <w:rPr>
          <w:sz w:val="24"/>
          <w:szCs w:val="24"/>
          <w:lang w:val="sr-Cyrl-CS"/>
        </w:rPr>
        <w:t xml:space="preserve"> </w:t>
      </w:r>
      <w:r w:rsidRPr="003B6AB2">
        <w:rPr>
          <w:sz w:val="24"/>
          <w:szCs w:val="24"/>
        </w:rPr>
        <w:t xml:space="preserve"> </w:t>
      </w:r>
      <w:r>
        <w:rPr>
          <w:sz w:val="24"/>
          <w:szCs w:val="24"/>
        </w:rPr>
        <w:t>= ______________</w:t>
      </w:r>
    </w:p>
    <w:p w:rsidR="003B6AB2" w:rsidRPr="00511722" w:rsidRDefault="003B6AB2" w:rsidP="003B6AB2">
      <w:pPr>
        <w:rPr>
          <w:sz w:val="24"/>
          <w:szCs w:val="24"/>
          <w:lang w:val="sr-Cyrl-CS"/>
        </w:rPr>
      </w:pPr>
    </w:p>
    <w:p w:rsidR="003B6AB2" w:rsidRDefault="003B6AB2" w:rsidP="003B6AB2">
      <w:pPr>
        <w:rPr>
          <w:sz w:val="24"/>
          <w:szCs w:val="24"/>
          <w:lang w:val="sr-Cyrl-CS"/>
        </w:rPr>
      </w:pPr>
      <w:r w:rsidRPr="00511722">
        <w:rPr>
          <w:sz w:val="24"/>
          <w:szCs w:val="24"/>
          <w:lang w:val="sr-Cyrl-CS"/>
        </w:rPr>
        <w:t xml:space="preserve"> 5.2 Развој канализационе мреже</w:t>
      </w:r>
    </w:p>
    <w:p w:rsidR="003B6AB2" w:rsidRPr="00511722" w:rsidRDefault="003B6AB2" w:rsidP="003B6AB2">
      <w:pPr>
        <w:rPr>
          <w:sz w:val="24"/>
          <w:szCs w:val="24"/>
          <w:lang w:val="sr-Cyrl-CS"/>
        </w:rPr>
      </w:pPr>
    </w:p>
    <w:p w:rsidR="003B6AB2" w:rsidRPr="00511722" w:rsidRDefault="003B6AB2" w:rsidP="003B6AB2">
      <w:pPr>
        <w:rPr>
          <w:sz w:val="24"/>
          <w:szCs w:val="24"/>
          <w:lang w:val="sr-Cyrl-CS"/>
        </w:rPr>
      </w:pPr>
      <w:r w:rsidRPr="00511722">
        <w:rPr>
          <w:sz w:val="24"/>
          <w:szCs w:val="24"/>
          <w:lang w:val="sr-Cyrl-CS"/>
        </w:rPr>
        <w:t xml:space="preserve">    </w:t>
      </w:r>
      <w:r>
        <w:rPr>
          <w:sz w:val="24"/>
          <w:szCs w:val="24"/>
          <w:lang w:val="sr-Cyrl-CS"/>
        </w:rPr>
        <w:t xml:space="preserve"> </w:t>
      </w:r>
      <w:r w:rsidRPr="00511722">
        <w:rPr>
          <w:sz w:val="24"/>
          <w:szCs w:val="24"/>
          <w:lang w:val="sr-Cyrl-CS"/>
        </w:rPr>
        <w:t xml:space="preserve">  Паушално</w:t>
      </w:r>
      <w:r>
        <w:rPr>
          <w:sz w:val="24"/>
          <w:szCs w:val="24"/>
          <w:lang w:val="sr-Cyrl-CS"/>
        </w:rPr>
        <w:t xml:space="preserve"> </w:t>
      </w:r>
      <w:r>
        <w:rPr>
          <w:sz w:val="24"/>
          <w:szCs w:val="24"/>
        </w:rPr>
        <w:t xml:space="preserve">  = ______________</w:t>
      </w:r>
    </w:p>
    <w:p w:rsidR="003B6AB2" w:rsidRPr="00511722" w:rsidRDefault="003B6AB2" w:rsidP="003B6AB2">
      <w:pPr>
        <w:rPr>
          <w:sz w:val="24"/>
          <w:szCs w:val="24"/>
          <w:lang w:val="sr-Cyrl-CS"/>
        </w:rPr>
      </w:pPr>
    </w:p>
    <w:p w:rsidR="003B6AB2" w:rsidRPr="00511722" w:rsidRDefault="003B6AB2" w:rsidP="003B6AB2">
      <w:pPr>
        <w:rPr>
          <w:sz w:val="24"/>
          <w:szCs w:val="24"/>
          <w:lang w:val="sr-Cyrl-CS"/>
        </w:rPr>
      </w:pPr>
      <w:r w:rsidRPr="00511722">
        <w:rPr>
          <w:sz w:val="24"/>
          <w:szCs w:val="24"/>
          <w:lang w:val="sr-Cyrl-CS"/>
        </w:rPr>
        <w:t xml:space="preserve">5.3 Набавка и уградња лавабоа са уградном славином </w:t>
      </w:r>
    </w:p>
    <w:p w:rsidR="003B6AB2" w:rsidRPr="00511722" w:rsidRDefault="003B6AB2" w:rsidP="003B6AB2">
      <w:pPr>
        <w:rPr>
          <w:sz w:val="24"/>
          <w:szCs w:val="24"/>
          <w:lang w:val="sr-Cyrl-CS"/>
        </w:rPr>
      </w:pPr>
      <w:r w:rsidRPr="00511722">
        <w:rPr>
          <w:sz w:val="24"/>
          <w:szCs w:val="24"/>
          <w:lang w:val="sr-Cyrl-CS"/>
        </w:rPr>
        <w:t xml:space="preserve">      Ком.     2,00</w:t>
      </w:r>
    </w:p>
    <w:p w:rsidR="003B6AB2" w:rsidRPr="00511722" w:rsidRDefault="003B6AB2" w:rsidP="003B6AB2">
      <w:pPr>
        <w:rPr>
          <w:sz w:val="24"/>
          <w:szCs w:val="24"/>
          <w:lang w:val="sr-Cyrl-CS"/>
        </w:rPr>
      </w:pPr>
    </w:p>
    <w:p w:rsidR="003B6AB2" w:rsidRDefault="003B6AB2" w:rsidP="003B6AB2">
      <w:pPr>
        <w:rPr>
          <w:sz w:val="24"/>
          <w:szCs w:val="24"/>
          <w:lang w:val="sr-Cyrl-CS"/>
        </w:rPr>
      </w:pPr>
      <w:r w:rsidRPr="00511722">
        <w:rPr>
          <w:sz w:val="24"/>
          <w:szCs w:val="24"/>
          <w:lang w:val="sr-Cyrl-CS"/>
        </w:rPr>
        <w:t xml:space="preserve"> 5.4 Набавка и уградња туш славина са успонском цеви </w:t>
      </w:r>
    </w:p>
    <w:p w:rsidR="003B6AB2" w:rsidRPr="00511722" w:rsidRDefault="003B6AB2" w:rsidP="003B6AB2">
      <w:pPr>
        <w:rPr>
          <w:sz w:val="24"/>
          <w:szCs w:val="24"/>
          <w:lang w:val="sr-Cyrl-CS"/>
        </w:rPr>
      </w:pPr>
    </w:p>
    <w:p w:rsidR="003B6AB2" w:rsidRPr="00511722" w:rsidRDefault="003B6AB2" w:rsidP="003B6AB2">
      <w:pPr>
        <w:rPr>
          <w:sz w:val="24"/>
          <w:szCs w:val="24"/>
          <w:lang w:val="sr-Cyrl-CS"/>
        </w:rPr>
      </w:pPr>
      <w:r w:rsidRPr="00511722">
        <w:rPr>
          <w:sz w:val="24"/>
          <w:szCs w:val="24"/>
          <w:lang w:val="sr-Cyrl-CS"/>
        </w:rPr>
        <w:t xml:space="preserve">      Ком.     2,00 </w:t>
      </w:r>
      <w:r>
        <w:rPr>
          <w:sz w:val="24"/>
          <w:szCs w:val="24"/>
          <w:lang w:val="sr-Cyrl-CS"/>
        </w:rPr>
        <w:t xml:space="preserve">   </w:t>
      </w:r>
      <w:r>
        <w:rPr>
          <w:sz w:val="24"/>
          <w:szCs w:val="24"/>
        </w:rPr>
        <w:t>x _________ = ______________</w:t>
      </w:r>
    </w:p>
    <w:p w:rsidR="003B6AB2" w:rsidRDefault="003B6AB2" w:rsidP="003B6AB2">
      <w:pPr>
        <w:rPr>
          <w:sz w:val="24"/>
          <w:szCs w:val="24"/>
          <w:lang w:val="sr-Cyrl-CS"/>
        </w:rPr>
      </w:pPr>
      <w:r w:rsidRPr="00511722">
        <w:rPr>
          <w:sz w:val="24"/>
          <w:szCs w:val="24"/>
          <w:lang w:val="sr-Cyrl-CS"/>
        </w:rPr>
        <w:t xml:space="preserve"> </w:t>
      </w:r>
    </w:p>
    <w:p w:rsidR="00CA1FC7" w:rsidRDefault="00CA1FC7" w:rsidP="003B6AB2">
      <w:pPr>
        <w:rPr>
          <w:sz w:val="24"/>
          <w:szCs w:val="24"/>
          <w:lang w:val="sr-Cyrl-CS"/>
        </w:rPr>
      </w:pPr>
    </w:p>
    <w:p w:rsidR="00CA1FC7" w:rsidRDefault="00CA1FC7" w:rsidP="003B6AB2">
      <w:pPr>
        <w:rPr>
          <w:sz w:val="24"/>
          <w:szCs w:val="24"/>
          <w:lang w:val="sr-Cyrl-CS"/>
        </w:rPr>
      </w:pPr>
      <w:r>
        <w:rPr>
          <w:sz w:val="24"/>
          <w:szCs w:val="24"/>
          <w:lang w:val="sr-Cyrl-CS"/>
        </w:rPr>
        <w:t>Укупно радови водовод и канализација, без ПДВ-а: ________________</w:t>
      </w:r>
    </w:p>
    <w:p w:rsidR="00CA1FC7" w:rsidRPr="00511722" w:rsidRDefault="00CA1FC7" w:rsidP="003B6AB2">
      <w:pPr>
        <w:rPr>
          <w:sz w:val="24"/>
          <w:szCs w:val="24"/>
          <w:lang w:val="sr-Cyrl-CS"/>
        </w:rPr>
      </w:pPr>
    </w:p>
    <w:p w:rsidR="003B6AB2" w:rsidRPr="00511722" w:rsidRDefault="003B6AB2" w:rsidP="003B6AB2">
      <w:pPr>
        <w:rPr>
          <w:sz w:val="24"/>
          <w:szCs w:val="24"/>
          <w:lang w:val="sr-Cyrl-CS"/>
        </w:rPr>
      </w:pPr>
      <w:r w:rsidRPr="00511722">
        <w:rPr>
          <w:sz w:val="24"/>
          <w:szCs w:val="24"/>
          <w:lang w:val="sr-Cyrl-CS"/>
        </w:rPr>
        <w:t xml:space="preserve"> 6. Остали радови</w:t>
      </w:r>
    </w:p>
    <w:p w:rsidR="003B6AB2" w:rsidRPr="00511722" w:rsidRDefault="003B6AB2" w:rsidP="003B6AB2">
      <w:pPr>
        <w:rPr>
          <w:sz w:val="24"/>
          <w:szCs w:val="24"/>
          <w:lang w:val="sr-Cyrl-CS"/>
        </w:rPr>
      </w:pPr>
    </w:p>
    <w:p w:rsidR="003B6AB2" w:rsidRDefault="003B6AB2" w:rsidP="003B6AB2">
      <w:pPr>
        <w:rPr>
          <w:sz w:val="24"/>
          <w:szCs w:val="24"/>
          <w:lang w:val="sr-Cyrl-CS"/>
        </w:rPr>
      </w:pPr>
      <w:r w:rsidRPr="00511722">
        <w:rPr>
          <w:sz w:val="24"/>
          <w:szCs w:val="24"/>
          <w:lang w:val="sr-Cyrl-CS"/>
        </w:rPr>
        <w:t xml:space="preserve"> 6.1 Ископ земље и постављање дренажних цеви ø120мм</w:t>
      </w:r>
    </w:p>
    <w:p w:rsidR="003B6AB2" w:rsidRPr="00511722" w:rsidRDefault="003B6AB2" w:rsidP="003B6AB2">
      <w:pPr>
        <w:rPr>
          <w:sz w:val="24"/>
          <w:szCs w:val="24"/>
          <w:lang w:val="sr-Cyrl-CS"/>
        </w:rPr>
      </w:pPr>
    </w:p>
    <w:p w:rsidR="003B6AB2" w:rsidRPr="00511722" w:rsidRDefault="003B6AB2" w:rsidP="003B6AB2">
      <w:pPr>
        <w:rPr>
          <w:sz w:val="24"/>
          <w:szCs w:val="24"/>
          <w:lang w:val="sr-Cyrl-CS"/>
        </w:rPr>
      </w:pPr>
      <w:r w:rsidRPr="00511722">
        <w:rPr>
          <w:sz w:val="24"/>
          <w:szCs w:val="24"/>
          <w:lang w:val="sr-Cyrl-CS"/>
        </w:rPr>
        <w:t xml:space="preserve">      </w:t>
      </w:r>
      <w:r>
        <w:rPr>
          <w:sz w:val="24"/>
          <w:szCs w:val="24"/>
        </w:rPr>
        <w:t>m</w:t>
      </w:r>
      <w:r w:rsidRPr="00511722">
        <w:rPr>
          <w:sz w:val="24"/>
          <w:szCs w:val="24"/>
          <w:lang w:val="sr-Cyrl-CS"/>
        </w:rPr>
        <w:t xml:space="preserve">       100,00</w:t>
      </w:r>
      <w:r>
        <w:rPr>
          <w:sz w:val="24"/>
          <w:szCs w:val="24"/>
          <w:lang w:val="sr-Cyrl-CS"/>
        </w:rPr>
        <w:t xml:space="preserve">   </w:t>
      </w:r>
      <w:r>
        <w:rPr>
          <w:sz w:val="24"/>
          <w:szCs w:val="24"/>
        </w:rPr>
        <w:t>x _________ = ______________</w:t>
      </w:r>
    </w:p>
    <w:p w:rsidR="003B6AB2" w:rsidRPr="00511722" w:rsidRDefault="003B6AB2" w:rsidP="003B6AB2">
      <w:pPr>
        <w:rPr>
          <w:sz w:val="24"/>
          <w:szCs w:val="24"/>
          <w:lang w:val="sr-Cyrl-CS"/>
        </w:rPr>
      </w:pPr>
    </w:p>
    <w:p w:rsidR="003B6AB2" w:rsidRPr="00511722" w:rsidRDefault="003B6AB2" w:rsidP="003B6AB2">
      <w:pPr>
        <w:rPr>
          <w:sz w:val="24"/>
          <w:szCs w:val="24"/>
          <w:lang w:val="sr-Cyrl-CS"/>
        </w:rPr>
      </w:pPr>
      <w:r w:rsidRPr="00511722">
        <w:rPr>
          <w:sz w:val="24"/>
          <w:szCs w:val="24"/>
          <w:lang w:val="sr-Cyrl-CS"/>
        </w:rPr>
        <w:t xml:space="preserve"> 6.2 Набавка матеијала, израда и монтажа кухиње са судопером и славином укупне дужине </w:t>
      </w:r>
    </w:p>
    <w:p w:rsidR="003B6AB2" w:rsidRDefault="003B6AB2" w:rsidP="003B6AB2">
      <w:pPr>
        <w:rPr>
          <w:sz w:val="24"/>
          <w:szCs w:val="24"/>
        </w:rPr>
      </w:pPr>
      <w:r>
        <w:rPr>
          <w:sz w:val="24"/>
          <w:szCs w:val="24"/>
          <w:lang w:val="sr-Cyrl-CS"/>
        </w:rPr>
        <w:t xml:space="preserve">      са радним делом 1,5</w:t>
      </w:r>
      <w:r>
        <w:rPr>
          <w:sz w:val="24"/>
          <w:szCs w:val="24"/>
        </w:rPr>
        <w:t>m</w:t>
      </w:r>
    </w:p>
    <w:p w:rsidR="003B6AB2" w:rsidRPr="003B6AB2" w:rsidRDefault="003B6AB2" w:rsidP="003B6AB2">
      <w:pPr>
        <w:rPr>
          <w:sz w:val="24"/>
          <w:szCs w:val="24"/>
        </w:rPr>
      </w:pPr>
    </w:p>
    <w:p w:rsidR="003B6AB2" w:rsidRPr="00511722" w:rsidRDefault="003B6AB2" w:rsidP="003B6AB2">
      <w:pPr>
        <w:rPr>
          <w:sz w:val="24"/>
          <w:szCs w:val="24"/>
          <w:lang w:val="sr-Cyrl-CS"/>
        </w:rPr>
      </w:pPr>
      <w:r w:rsidRPr="00511722">
        <w:rPr>
          <w:sz w:val="24"/>
          <w:szCs w:val="24"/>
          <w:lang w:val="sr-Cyrl-CS"/>
        </w:rPr>
        <w:t xml:space="preserve">      Ком.    2,00</w:t>
      </w:r>
      <w:r>
        <w:rPr>
          <w:sz w:val="24"/>
          <w:szCs w:val="24"/>
          <w:lang w:val="sr-Cyrl-CS"/>
        </w:rPr>
        <w:t xml:space="preserve">   </w:t>
      </w:r>
      <w:r>
        <w:rPr>
          <w:sz w:val="24"/>
          <w:szCs w:val="24"/>
        </w:rPr>
        <w:t>x _________ = ______________</w:t>
      </w:r>
    </w:p>
    <w:p w:rsidR="003B6AB2" w:rsidRPr="00511722" w:rsidRDefault="003B6AB2" w:rsidP="003B6AB2">
      <w:pPr>
        <w:rPr>
          <w:sz w:val="24"/>
          <w:szCs w:val="24"/>
          <w:lang w:val="sr-Cyrl-CS"/>
        </w:rPr>
      </w:pPr>
    </w:p>
    <w:p w:rsidR="003B6AB2" w:rsidRPr="00511722" w:rsidRDefault="003B6AB2" w:rsidP="003B6AB2">
      <w:pPr>
        <w:rPr>
          <w:sz w:val="24"/>
          <w:szCs w:val="24"/>
          <w:lang w:val="sr-Cyrl-CS"/>
        </w:rPr>
      </w:pPr>
      <w:r w:rsidRPr="00511722">
        <w:rPr>
          <w:sz w:val="24"/>
          <w:szCs w:val="24"/>
          <w:lang w:val="sr-Cyrl-CS"/>
        </w:rPr>
        <w:t xml:space="preserve"> 6.3 Набавка  материјала, израда и монтажа степеништа у ширини од 70</w:t>
      </w:r>
      <w:r>
        <w:rPr>
          <w:sz w:val="24"/>
          <w:szCs w:val="24"/>
        </w:rPr>
        <w:t>cm</w:t>
      </w:r>
      <w:r w:rsidRPr="00511722">
        <w:rPr>
          <w:sz w:val="24"/>
          <w:szCs w:val="24"/>
          <w:lang w:val="sr-Cyrl-CS"/>
        </w:rPr>
        <w:t xml:space="preserve"> за излазак на </w:t>
      </w:r>
    </w:p>
    <w:p w:rsidR="003B6AB2" w:rsidRDefault="003B6AB2" w:rsidP="003B6AB2">
      <w:pPr>
        <w:rPr>
          <w:sz w:val="24"/>
          <w:szCs w:val="24"/>
          <w:lang w:val="sr-Cyrl-CS"/>
        </w:rPr>
      </w:pPr>
      <w:r w:rsidRPr="00511722">
        <w:rPr>
          <w:sz w:val="24"/>
          <w:szCs w:val="24"/>
          <w:lang w:val="sr-Cyrl-CS"/>
        </w:rPr>
        <w:t xml:space="preserve">      спратну конструкцију</w:t>
      </w:r>
    </w:p>
    <w:p w:rsidR="003B6AB2" w:rsidRPr="00511722" w:rsidRDefault="003B6AB2" w:rsidP="003B6AB2">
      <w:pPr>
        <w:rPr>
          <w:sz w:val="24"/>
          <w:szCs w:val="24"/>
          <w:lang w:val="sr-Cyrl-CS"/>
        </w:rPr>
      </w:pPr>
    </w:p>
    <w:p w:rsidR="003B6AB2" w:rsidRPr="00511722" w:rsidRDefault="003B6AB2" w:rsidP="003B6AB2">
      <w:pPr>
        <w:rPr>
          <w:sz w:val="24"/>
          <w:szCs w:val="24"/>
          <w:lang w:val="sr-Cyrl-CS"/>
        </w:rPr>
      </w:pPr>
      <w:r w:rsidRPr="00511722">
        <w:rPr>
          <w:sz w:val="24"/>
          <w:szCs w:val="24"/>
          <w:lang w:val="sr-Cyrl-CS"/>
        </w:rPr>
        <w:t xml:space="preserve">      Ком.   </w:t>
      </w:r>
      <w:r>
        <w:rPr>
          <w:sz w:val="24"/>
          <w:szCs w:val="24"/>
          <w:lang w:val="sr-Cyrl-CS"/>
        </w:rPr>
        <w:t xml:space="preserve"> </w:t>
      </w:r>
      <w:r w:rsidRPr="00511722">
        <w:rPr>
          <w:sz w:val="24"/>
          <w:szCs w:val="24"/>
          <w:lang w:val="sr-Cyrl-CS"/>
        </w:rPr>
        <w:t>2,00</w:t>
      </w:r>
      <w:r>
        <w:rPr>
          <w:sz w:val="24"/>
          <w:szCs w:val="24"/>
          <w:lang w:val="sr-Cyrl-CS"/>
        </w:rPr>
        <w:t xml:space="preserve">   </w:t>
      </w:r>
      <w:r>
        <w:rPr>
          <w:sz w:val="24"/>
          <w:szCs w:val="24"/>
        </w:rPr>
        <w:t>x _________ = ______________</w:t>
      </w:r>
    </w:p>
    <w:p w:rsidR="003B6AB2" w:rsidRPr="00511722" w:rsidRDefault="003B6AB2" w:rsidP="003B6AB2">
      <w:pPr>
        <w:rPr>
          <w:sz w:val="24"/>
          <w:szCs w:val="24"/>
          <w:lang w:val="sr-Cyrl-CS"/>
        </w:rPr>
      </w:pPr>
    </w:p>
    <w:p w:rsidR="003B6AB2" w:rsidRPr="00CA1FC7" w:rsidRDefault="00CA1FC7" w:rsidP="003B6AB2">
      <w:pPr>
        <w:rPr>
          <w:sz w:val="24"/>
          <w:szCs w:val="24"/>
        </w:rPr>
      </w:pPr>
      <w:r>
        <w:rPr>
          <w:sz w:val="24"/>
          <w:szCs w:val="24"/>
        </w:rPr>
        <w:t>Укупно, остали радови без ПДВ-а: _____________________</w:t>
      </w:r>
    </w:p>
    <w:p w:rsidR="003B6AB2" w:rsidRDefault="003B6AB2" w:rsidP="003B6AB2">
      <w:pPr>
        <w:rPr>
          <w:sz w:val="24"/>
          <w:szCs w:val="24"/>
          <w:lang w:val="sr-Cyrl-CS"/>
        </w:rPr>
      </w:pPr>
    </w:p>
    <w:p w:rsidR="00E421EB" w:rsidRPr="00FD000E" w:rsidRDefault="00E421EB" w:rsidP="007C01BC">
      <w:pPr>
        <w:rPr>
          <w:sz w:val="24"/>
          <w:szCs w:val="24"/>
          <w:lang w:val="sr-Latn-CS"/>
        </w:rPr>
      </w:pPr>
    </w:p>
    <w:p w:rsidR="007C01BC" w:rsidRPr="0043697C" w:rsidRDefault="007C01BC" w:rsidP="007C01BC">
      <w:pPr>
        <w:rPr>
          <w:sz w:val="24"/>
          <w:szCs w:val="24"/>
          <w:lang w:val="sr-Latn-CS"/>
        </w:rPr>
      </w:pPr>
    </w:p>
    <w:p w:rsidR="00225906" w:rsidRPr="000B66A4" w:rsidRDefault="00225906">
      <w:pPr>
        <w:rPr>
          <w:b/>
          <w:sz w:val="24"/>
          <w:szCs w:val="24"/>
          <w:lang w:val="sr-Cyrl-CS"/>
        </w:rPr>
      </w:pPr>
      <w:r w:rsidRPr="000B66A4">
        <w:rPr>
          <w:b/>
          <w:sz w:val="24"/>
          <w:szCs w:val="24"/>
          <w:lang w:val="sr-Cyrl-CS"/>
        </w:rPr>
        <w:t>Укупно, без ПДВ-а: _______________________</w:t>
      </w:r>
    </w:p>
    <w:p w:rsidR="00225906" w:rsidRDefault="00225906">
      <w:pPr>
        <w:rPr>
          <w:b/>
          <w:sz w:val="24"/>
          <w:szCs w:val="24"/>
          <w:lang w:val="sr-Cyrl-CS"/>
        </w:rPr>
      </w:pPr>
      <w:r w:rsidRPr="007C01BC">
        <w:rPr>
          <w:b/>
          <w:sz w:val="24"/>
          <w:szCs w:val="24"/>
          <w:lang w:val="sr-Cyrl-CS"/>
        </w:rPr>
        <w:t>Укупно, са ПДВ-ом: _______________________</w:t>
      </w:r>
    </w:p>
    <w:p w:rsidR="00E44E59" w:rsidRPr="007C01BC" w:rsidRDefault="00E44E59">
      <w:pPr>
        <w:rPr>
          <w:b/>
          <w:sz w:val="24"/>
          <w:szCs w:val="24"/>
          <w:lang w:val="sr-Cyrl-CS"/>
        </w:rPr>
      </w:pPr>
    </w:p>
    <w:p w:rsidR="00225906" w:rsidRPr="000530BF" w:rsidRDefault="000530BF" w:rsidP="000530BF">
      <w:pPr>
        <w:pStyle w:val="ListParagraph"/>
        <w:numPr>
          <w:ilvl w:val="0"/>
          <w:numId w:val="3"/>
        </w:numPr>
        <w:rPr>
          <w:b/>
          <w:sz w:val="24"/>
          <w:szCs w:val="24"/>
          <w:lang w:val="sr-Cyrl-CS"/>
        </w:rPr>
      </w:pPr>
      <w:r>
        <w:rPr>
          <w:b/>
          <w:sz w:val="24"/>
          <w:szCs w:val="24"/>
          <w:lang w:val="sr-Cyrl-CS"/>
        </w:rPr>
        <w:t>Важност понуде : ______ дана од дана отварања понуда ( најмање 60 дана од дана отварања понуда)</w:t>
      </w:r>
    </w:p>
    <w:p w:rsidR="00297220" w:rsidRPr="00CA1FC7" w:rsidRDefault="00297220" w:rsidP="00CA1FC7">
      <w:pPr>
        <w:pStyle w:val="ListParagraph"/>
        <w:numPr>
          <w:ilvl w:val="0"/>
          <w:numId w:val="3"/>
        </w:numPr>
        <w:jc w:val="both"/>
        <w:rPr>
          <w:b/>
          <w:sz w:val="24"/>
          <w:szCs w:val="24"/>
          <w:lang w:val="sr-Cyrl-CS"/>
        </w:rPr>
      </w:pPr>
      <w:r w:rsidRPr="00CA1FC7">
        <w:rPr>
          <w:b/>
          <w:sz w:val="24"/>
          <w:szCs w:val="24"/>
        </w:rPr>
        <w:t>Rok</w:t>
      </w:r>
      <w:r w:rsidR="003D1C98" w:rsidRPr="00CA1FC7">
        <w:rPr>
          <w:b/>
          <w:sz w:val="24"/>
          <w:szCs w:val="24"/>
        </w:rPr>
        <w:t xml:space="preserve"> за извођење радова је 20 дана од дана </w:t>
      </w:r>
      <w:r w:rsidR="00CA1FC7">
        <w:rPr>
          <w:b/>
          <w:sz w:val="24"/>
          <w:szCs w:val="24"/>
        </w:rPr>
        <w:t>потписивања уговора</w:t>
      </w:r>
      <w:r w:rsidR="003D1C98" w:rsidRPr="00CA1FC7">
        <w:rPr>
          <w:b/>
          <w:sz w:val="24"/>
          <w:szCs w:val="24"/>
        </w:rPr>
        <w:t>.</w:t>
      </w:r>
    </w:p>
    <w:p w:rsidR="00745A40" w:rsidRPr="001A45CB" w:rsidRDefault="00745A40" w:rsidP="00745A40">
      <w:pPr>
        <w:numPr>
          <w:ilvl w:val="0"/>
          <w:numId w:val="3"/>
        </w:numPr>
        <w:jc w:val="both"/>
        <w:rPr>
          <w:b/>
          <w:sz w:val="24"/>
          <w:szCs w:val="24"/>
          <w:lang w:val="sr-Cyrl-CS"/>
        </w:rPr>
      </w:pPr>
      <w:r w:rsidRPr="001A45CB">
        <w:rPr>
          <w:b/>
          <w:sz w:val="24"/>
          <w:szCs w:val="24"/>
          <w:lang w:val="sr-Cyrl-CS"/>
        </w:rPr>
        <w:t>Гаранција на извед</w:t>
      </w:r>
      <w:r w:rsidR="00D87FD4" w:rsidRPr="001A45CB">
        <w:rPr>
          <w:b/>
          <w:sz w:val="24"/>
          <w:szCs w:val="24"/>
          <w:lang w:val="sr-Cyrl-CS"/>
        </w:rPr>
        <w:t xml:space="preserve">ене радове је </w:t>
      </w:r>
      <w:r w:rsidR="005C65FB">
        <w:rPr>
          <w:b/>
          <w:sz w:val="24"/>
          <w:szCs w:val="24"/>
          <w:lang w:val="sr-Cyrl-CS"/>
        </w:rPr>
        <w:t xml:space="preserve">____ ( минимум </w:t>
      </w:r>
      <w:r w:rsidR="00D87FD4" w:rsidRPr="001A45CB">
        <w:rPr>
          <w:b/>
          <w:sz w:val="24"/>
          <w:szCs w:val="24"/>
          <w:lang w:val="sr-Cyrl-CS"/>
        </w:rPr>
        <w:t>2 године</w:t>
      </w:r>
      <w:r w:rsidR="005C65FB">
        <w:rPr>
          <w:b/>
          <w:sz w:val="24"/>
          <w:szCs w:val="24"/>
          <w:lang w:val="sr-Cyrl-CS"/>
        </w:rPr>
        <w:t>)</w:t>
      </w:r>
      <w:r w:rsidRPr="001A45CB">
        <w:rPr>
          <w:b/>
          <w:sz w:val="24"/>
          <w:szCs w:val="24"/>
          <w:lang w:val="sr-Cyrl-CS"/>
        </w:rPr>
        <w:t>.</w:t>
      </w:r>
    </w:p>
    <w:p w:rsidR="00745A40" w:rsidRDefault="00745A40" w:rsidP="00745A40">
      <w:pPr>
        <w:jc w:val="both"/>
        <w:rPr>
          <w:b/>
          <w:sz w:val="24"/>
          <w:szCs w:val="24"/>
          <w:lang w:val="sr-Cyrl-CS"/>
        </w:rPr>
      </w:pPr>
    </w:p>
    <w:p w:rsidR="003B6AB2" w:rsidRDefault="003B6AB2" w:rsidP="00745A40">
      <w:pPr>
        <w:jc w:val="both"/>
        <w:rPr>
          <w:b/>
          <w:sz w:val="24"/>
          <w:szCs w:val="24"/>
          <w:lang w:val="sr-Cyrl-CS"/>
        </w:rPr>
      </w:pPr>
    </w:p>
    <w:p w:rsidR="003B6AB2" w:rsidRPr="00F9556B" w:rsidRDefault="003B6AB2" w:rsidP="00745A40">
      <w:pPr>
        <w:jc w:val="both"/>
        <w:rPr>
          <w:b/>
          <w:sz w:val="24"/>
          <w:szCs w:val="24"/>
          <w:lang w:val="sr-Cyrl-CS"/>
        </w:rPr>
      </w:pPr>
    </w:p>
    <w:p w:rsidR="00745A40" w:rsidRDefault="00745A40" w:rsidP="00745A40">
      <w:pPr>
        <w:jc w:val="both"/>
        <w:rPr>
          <w:b/>
          <w:sz w:val="24"/>
          <w:szCs w:val="24"/>
        </w:rPr>
      </w:pPr>
      <w:r w:rsidRPr="00F9556B">
        <w:rPr>
          <w:b/>
          <w:sz w:val="24"/>
          <w:szCs w:val="24"/>
          <w:lang w:val="sr-Cyrl-CS"/>
        </w:rPr>
        <w:t>Комерцијални услови:</w:t>
      </w:r>
    </w:p>
    <w:p w:rsidR="00BE6B42" w:rsidRPr="00BE6B42" w:rsidRDefault="00BE6B42" w:rsidP="00745A40">
      <w:pPr>
        <w:jc w:val="both"/>
        <w:rPr>
          <w:b/>
          <w:sz w:val="24"/>
          <w:szCs w:val="24"/>
        </w:rPr>
      </w:pPr>
    </w:p>
    <w:p w:rsidR="00745A40" w:rsidRPr="00F9556B" w:rsidRDefault="00745A40" w:rsidP="00745A40">
      <w:pPr>
        <w:numPr>
          <w:ilvl w:val="0"/>
          <w:numId w:val="5"/>
        </w:numPr>
        <w:jc w:val="both"/>
        <w:rPr>
          <w:sz w:val="24"/>
          <w:szCs w:val="24"/>
          <w:lang w:val="sr-Cyrl-CS"/>
        </w:rPr>
      </w:pPr>
      <w:r w:rsidRPr="00F9556B">
        <w:rPr>
          <w:sz w:val="24"/>
          <w:szCs w:val="24"/>
          <w:lang w:val="sr-Cyrl-CS"/>
        </w:rPr>
        <w:t xml:space="preserve">Период важења понуде: _______ дана  </w:t>
      </w:r>
      <w:r w:rsidR="007814FD" w:rsidRPr="00F9556B">
        <w:rPr>
          <w:sz w:val="24"/>
          <w:szCs w:val="24"/>
          <w:lang w:val="sr-Cyrl-CS"/>
        </w:rPr>
        <w:t xml:space="preserve">од дана оварања понуда </w:t>
      </w:r>
      <w:r w:rsidRPr="00F9556B">
        <w:rPr>
          <w:sz w:val="24"/>
          <w:szCs w:val="24"/>
          <w:lang w:val="sr-Cyrl-CS"/>
        </w:rPr>
        <w:t xml:space="preserve">( минимум 60 дана од дана оварања понуда) </w:t>
      </w:r>
    </w:p>
    <w:p w:rsidR="00745A40" w:rsidRPr="00F9556B" w:rsidRDefault="00745A40" w:rsidP="00745A40">
      <w:pPr>
        <w:jc w:val="both"/>
        <w:rPr>
          <w:sz w:val="24"/>
          <w:szCs w:val="24"/>
          <w:lang w:val="sr-Cyrl-CS"/>
        </w:rPr>
      </w:pPr>
    </w:p>
    <w:p w:rsidR="00BE6B42" w:rsidRPr="007C01BC" w:rsidRDefault="00745A40" w:rsidP="007C01BC">
      <w:pPr>
        <w:numPr>
          <w:ilvl w:val="0"/>
          <w:numId w:val="5"/>
        </w:numPr>
        <w:jc w:val="both"/>
        <w:rPr>
          <w:sz w:val="24"/>
          <w:szCs w:val="24"/>
          <w:lang w:val="sr-Cyrl-CS"/>
        </w:rPr>
      </w:pPr>
      <w:r w:rsidRPr="00F9556B">
        <w:rPr>
          <w:sz w:val="24"/>
          <w:szCs w:val="24"/>
          <w:lang w:val="sr-Cyrl-CS"/>
        </w:rPr>
        <w:t>Рок плаћања 45 дана.</w:t>
      </w:r>
    </w:p>
    <w:p w:rsidR="005F02D3" w:rsidRPr="00F9556B" w:rsidRDefault="005F02D3" w:rsidP="00745A40">
      <w:pPr>
        <w:ind w:left="720"/>
        <w:jc w:val="both"/>
        <w:rPr>
          <w:sz w:val="24"/>
          <w:szCs w:val="24"/>
          <w:lang w:val="sr-Cyrl-CS"/>
        </w:rPr>
      </w:pPr>
    </w:p>
    <w:p w:rsidR="00745A40" w:rsidRPr="00F9556B" w:rsidRDefault="00745A40" w:rsidP="00745A40">
      <w:pPr>
        <w:jc w:val="both"/>
        <w:rPr>
          <w:b/>
          <w:bCs/>
          <w:sz w:val="24"/>
          <w:szCs w:val="24"/>
          <w:lang w:val="sr-Cyrl-CS"/>
        </w:rPr>
      </w:pPr>
      <w:r w:rsidRPr="00F9556B">
        <w:rPr>
          <w:b/>
          <w:bCs/>
          <w:sz w:val="24"/>
          <w:szCs w:val="24"/>
          <w:lang w:val="sr-Cyrl-CS"/>
        </w:rPr>
        <w:t>3.1 Структура цене:</w:t>
      </w:r>
    </w:p>
    <w:p w:rsidR="00745A40" w:rsidRPr="00F9556B" w:rsidRDefault="00745A40" w:rsidP="00745A40">
      <w:pPr>
        <w:jc w:val="both"/>
        <w:rPr>
          <w:b/>
          <w:bCs/>
          <w:sz w:val="24"/>
          <w:szCs w:val="24"/>
          <w:lang w:val="sr-Cyrl-CS"/>
        </w:rPr>
      </w:pPr>
    </w:p>
    <w:p w:rsidR="00745A40" w:rsidRPr="00F9556B" w:rsidRDefault="00745A40" w:rsidP="00745A40">
      <w:pPr>
        <w:suppressAutoHyphens w:val="0"/>
        <w:jc w:val="both"/>
        <w:rPr>
          <w:bCs/>
          <w:sz w:val="24"/>
          <w:szCs w:val="24"/>
          <w:lang w:val="sr-Cyrl-CS" w:eastAsia="en-US"/>
        </w:rPr>
      </w:pPr>
      <w:r w:rsidRPr="00F9556B">
        <w:rPr>
          <w:b/>
          <w:bCs/>
          <w:sz w:val="24"/>
          <w:szCs w:val="24"/>
          <w:lang w:val="sr-Cyrl-CS" w:eastAsia="en-US"/>
        </w:rPr>
        <w:t>Рекапитулација. Укупан износ</w:t>
      </w:r>
      <w:r w:rsidRPr="00F9556B">
        <w:rPr>
          <w:bCs/>
          <w:sz w:val="24"/>
          <w:szCs w:val="24"/>
          <w:lang w:val="sr-Cyrl-CS" w:eastAsia="en-US"/>
        </w:rPr>
        <w:t xml:space="preserve"> (без ПДВ-а) је  ____________________________ динара,  </w:t>
      </w:r>
    </w:p>
    <w:p w:rsidR="00745A40" w:rsidRPr="00F9556B" w:rsidRDefault="00745A40" w:rsidP="00745A40">
      <w:pPr>
        <w:suppressAutoHyphens w:val="0"/>
        <w:jc w:val="both"/>
        <w:rPr>
          <w:bCs/>
          <w:sz w:val="24"/>
          <w:szCs w:val="24"/>
          <w:lang w:val="sr-Cyrl-CS" w:eastAsia="en-US"/>
        </w:rPr>
      </w:pPr>
      <w:r w:rsidRPr="00F9556B">
        <w:rPr>
          <w:bCs/>
          <w:sz w:val="24"/>
          <w:szCs w:val="24"/>
          <w:lang w:val="sr-Cyrl-CS" w:eastAsia="en-US"/>
        </w:rPr>
        <w:t xml:space="preserve">и словима : ____________________________________________________________динара, без ПДВ-а, ПДВ  по стопи од </w:t>
      </w:r>
      <w:r w:rsidRPr="00F9556B">
        <w:rPr>
          <w:bCs/>
          <w:sz w:val="24"/>
          <w:szCs w:val="24"/>
          <w:lang w:val="ru-RU" w:eastAsia="en-US"/>
        </w:rPr>
        <w:t>20</w:t>
      </w:r>
      <w:r w:rsidRPr="00F9556B">
        <w:rPr>
          <w:bCs/>
          <w:sz w:val="24"/>
          <w:szCs w:val="24"/>
          <w:lang w:val="sr-Cyrl-CS" w:eastAsia="en-US"/>
        </w:rPr>
        <w:t>% износи    ______________________ динара ,</w:t>
      </w:r>
    </w:p>
    <w:p w:rsidR="005C65FB" w:rsidRPr="007C01BC" w:rsidRDefault="00745A40" w:rsidP="007C01BC">
      <w:pPr>
        <w:suppressAutoHyphens w:val="0"/>
        <w:jc w:val="both"/>
        <w:rPr>
          <w:bCs/>
          <w:sz w:val="24"/>
          <w:szCs w:val="24"/>
          <w:lang w:val="sr-Cyrl-CS" w:eastAsia="en-US"/>
        </w:rPr>
      </w:pPr>
      <w:r w:rsidRPr="00F9556B">
        <w:rPr>
          <w:bCs/>
          <w:sz w:val="24"/>
          <w:szCs w:val="24"/>
          <w:lang w:val="sr-Cyrl-CS" w:eastAsia="en-US"/>
        </w:rPr>
        <w:t>што укупно, са ПДВ-ом,  износи _________________________ динара.</w:t>
      </w:r>
    </w:p>
    <w:p w:rsidR="005C65FB" w:rsidRDefault="005C65FB" w:rsidP="00745A40">
      <w:pPr>
        <w:jc w:val="both"/>
        <w:rPr>
          <w:sz w:val="24"/>
          <w:szCs w:val="24"/>
          <w:lang w:val="sr-Cyrl-CS"/>
        </w:rPr>
      </w:pPr>
    </w:p>
    <w:p w:rsidR="00745A40" w:rsidRPr="000B66A4" w:rsidRDefault="00745A40" w:rsidP="00745A40">
      <w:pPr>
        <w:jc w:val="both"/>
        <w:rPr>
          <w:sz w:val="24"/>
          <w:szCs w:val="24"/>
          <w:lang w:val="sr-Cyrl-CS"/>
        </w:rPr>
      </w:pPr>
      <w:r w:rsidRPr="00F9556B">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w:t>
      </w:r>
      <w:r w:rsidR="00136187">
        <w:rPr>
          <w:sz w:val="24"/>
          <w:szCs w:val="24"/>
          <w:lang w:val="sr-Cyrl-CS"/>
        </w:rPr>
        <w:t>__________________________</w:t>
      </w:r>
    </w:p>
    <w:p w:rsidR="005C65FB" w:rsidRDefault="005C65FB" w:rsidP="00745A40">
      <w:pPr>
        <w:jc w:val="both"/>
        <w:rPr>
          <w:sz w:val="24"/>
          <w:szCs w:val="24"/>
          <w:lang w:val="sr-Cyrl-CS"/>
        </w:rPr>
      </w:pPr>
    </w:p>
    <w:p w:rsidR="003B6AB2" w:rsidRDefault="003B6AB2" w:rsidP="00745A40">
      <w:pPr>
        <w:jc w:val="both"/>
        <w:rPr>
          <w:sz w:val="24"/>
          <w:szCs w:val="24"/>
          <w:lang w:val="sr-Cyrl-CS"/>
        </w:rPr>
      </w:pPr>
    </w:p>
    <w:p w:rsidR="003B6AB2" w:rsidRPr="000B66A4" w:rsidRDefault="003B6AB2"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w:t>
      </w:r>
    </w:p>
    <w:p w:rsidR="00745A40" w:rsidRPr="00F9556B" w:rsidRDefault="00745A40" w:rsidP="00745A40">
      <w:pPr>
        <w:jc w:val="both"/>
        <w:rPr>
          <w:sz w:val="24"/>
          <w:szCs w:val="24"/>
          <w:lang w:val="sr-Latn-CS"/>
        </w:rPr>
      </w:pPr>
      <w:r w:rsidRPr="00F9556B">
        <w:rPr>
          <w:sz w:val="24"/>
          <w:szCs w:val="24"/>
          <w:lang w:val="sr-Cyrl-CS"/>
        </w:rPr>
        <w:t>Место:_____________________</w:t>
      </w:r>
    </w:p>
    <w:p w:rsidR="00745A40" w:rsidRPr="00F9556B" w:rsidRDefault="00745A40" w:rsidP="00745A40">
      <w:pPr>
        <w:jc w:val="both"/>
        <w:rPr>
          <w:sz w:val="24"/>
          <w:szCs w:val="24"/>
          <w:lang w:val="sr-Latn-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w:t>
      </w:r>
    </w:p>
    <w:p w:rsidR="005C65FB" w:rsidRPr="000B66A4"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_______________________________</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D65A5E" w:rsidRDefault="00D65A5E" w:rsidP="00745A40">
      <w:pPr>
        <w:jc w:val="both"/>
        <w:rPr>
          <w:sz w:val="24"/>
          <w:szCs w:val="24"/>
          <w:lang w:val="sr-Cyrl-CS"/>
        </w:rPr>
      </w:pPr>
    </w:p>
    <w:p w:rsidR="00E421EB" w:rsidRDefault="00E421EB" w:rsidP="00745A40">
      <w:pPr>
        <w:jc w:val="both"/>
        <w:rPr>
          <w:sz w:val="24"/>
          <w:szCs w:val="24"/>
          <w:lang w:val="sr-Cyrl-CS"/>
        </w:rPr>
      </w:pPr>
    </w:p>
    <w:p w:rsidR="00511722" w:rsidRDefault="00511722" w:rsidP="00745A40">
      <w:pPr>
        <w:jc w:val="both"/>
        <w:rPr>
          <w:sz w:val="24"/>
          <w:szCs w:val="24"/>
          <w:lang w:val="sr-Cyrl-CS"/>
        </w:rPr>
      </w:pPr>
    </w:p>
    <w:p w:rsidR="00BE520A" w:rsidRDefault="00BE520A" w:rsidP="00745A40">
      <w:pPr>
        <w:jc w:val="both"/>
        <w:rPr>
          <w:sz w:val="24"/>
          <w:szCs w:val="24"/>
          <w:lang w:val="sr-Cyrl-CS"/>
        </w:rPr>
      </w:pPr>
    </w:p>
    <w:p w:rsidR="000530BF" w:rsidRDefault="000530BF" w:rsidP="00745A40">
      <w:pPr>
        <w:jc w:val="both"/>
        <w:rPr>
          <w:sz w:val="24"/>
          <w:szCs w:val="24"/>
          <w:lang w:val="sr-Cyrl-CS"/>
        </w:rPr>
      </w:pPr>
    </w:p>
    <w:p w:rsidR="00CA1FC7" w:rsidRDefault="00CA1FC7" w:rsidP="00745A40">
      <w:pPr>
        <w:jc w:val="both"/>
        <w:rPr>
          <w:sz w:val="24"/>
          <w:szCs w:val="24"/>
          <w:lang w:val="sr-Cyrl-CS"/>
        </w:rPr>
      </w:pPr>
    </w:p>
    <w:p w:rsidR="00CA1FC7" w:rsidRPr="00F9556B" w:rsidRDefault="00CA1FC7" w:rsidP="00745A40">
      <w:pPr>
        <w:jc w:val="both"/>
        <w:rPr>
          <w:sz w:val="24"/>
          <w:szCs w:val="24"/>
          <w:lang w:val="sr-Cyrl-CS"/>
        </w:rPr>
      </w:pPr>
    </w:p>
    <w:p w:rsidR="00745A40" w:rsidRPr="000B66A4" w:rsidRDefault="00745A40" w:rsidP="00745A40">
      <w:pPr>
        <w:jc w:val="both"/>
        <w:rPr>
          <w:sz w:val="24"/>
          <w:szCs w:val="24"/>
          <w:lang w:val="sr-Cyrl-CS"/>
        </w:rPr>
      </w:pPr>
      <w:r w:rsidRPr="00F9556B">
        <w:rPr>
          <w:sz w:val="24"/>
          <w:szCs w:val="24"/>
          <w:lang w:val="sr-Cyrl-CS"/>
        </w:rPr>
        <w:lastRenderedPageBreak/>
        <w:t xml:space="preserve">                                                                                                </w:t>
      </w:r>
      <w:r w:rsidRPr="00F9556B">
        <w:rPr>
          <w:b/>
          <w:sz w:val="24"/>
          <w:szCs w:val="24"/>
          <w:lang w:val="sr-Cyrl-CS"/>
        </w:rPr>
        <w:t>ОБРАЗАЦ БРОЈ 4.</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511722" w:rsidRDefault="00511722" w:rsidP="00745A40">
      <w:pPr>
        <w:jc w:val="both"/>
        <w:rPr>
          <w:sz w:val="24"/>
          <w:szCs w:val="24"/>
          <w:lang w:val="sr-Cyrl-CS"/>
        </w:rPr>
      </w:pPr>
    </w:p>
    <w:p w:rsidR="00511722" w:rsidRPr="00F9556B" w:rsidRDefault="00511722"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tabs>
          <w:tab w:val="center" w:pos="4536"/>
        </w:tabs>
        <w:jc w:val="center"/>
        <w:rPr>
          <w:b/>
          <w:sz w:val="24"/>
          <w:szCs w:val="24"/>
          <w:lang w:val="sr-Cyrl-CS"/>
        </w:rPr>
      </w:pPr>
      <w:r w:rsidRPr="00F9556B">
        <w:rPr>
          <w:b/>
          <w:sz w:val="24"/>
          <w:szCs w:val="24"/>
          <w:lang w:val="sr-Cyrl-CS"/>
        </w:rPr>
        <w:t>ИЗЈАВА О ИСПУЊЕНОСТИ УСЛОВА ИЗ ЧЛАНА 76. СТАВ 2. ЗЈН</w:t>
      </w: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spacing w:before="60"/>
        <w:ind w:firstLine="720"/>
        <w:jc w:val="both"/>
        <w:rPr>
          <w:b/>
          <w:sz w:val="24"/>
          <w:szCs w:val="24"/>
          <w:lang w:val="ru-RU" w:eastAsia="zh-CN"/>
        </w:rPr>
      </w:pPr>
      <w:r w:rsidRPr="00F9556B">
        <w:rPr>
          <w:sz w:val="24"/>
          <w:szCs w:val="24"/>
          <w:lang w:val="sr-Cyrl-CS" w:eastAsia="zh-CN"/>
        </w:rPr>
        <w:t xml:space="preserve">У циљу учествовања у поступку јавне набавке велике вредности, </w:t>
      </w:r>
      <w:r w:rsidR="003B6AB2">
        <w:rPr>
          <w:bCs/>
          <w:sz w:val="24"/>
          <w:szCs w:val="24"/>
          <w:lang w:val="sr-Cyrl-CS" w:eastAsia="zh-CN"/>
        </w:rPr>
        <w:t>ЈНМ</w:t>
      </w:r>
      <w:r w:rsidRPr="00F9556B">
        <w:rPr>
          <w:bCs/>
          <w:sz w:val="24"/>
          <w:szCs w:val="24"/>
          <w:lang w:val="sr-Cyrl-CS" w:eastAsia="zh-CN"/>
        </w:rPr>
        <w:t xml:space="preserve">В </w:t>
      </w:r>
      <w:r w:rsidR="00CA1FC7">
        <w:rPr>
          <w:bCs/>
          <w:color w:val="000000"/>
          <w:sz w:val="24"/>
          <w:szCs w:val="24"/>
          <w:lang w:val="sr-Cyrl-CS" w:eastAsia="zh-CN"/>
        </w:rPr>
        <w:t>31</w:t>
      </w:r>
      <w:r w:rsidR="005C65FB">
        <w:rPr>
          <w:bCs/>
          <w:color w:val="000000"/>
          <w:sz w:val="24"/>
          <w:szCs w:val="24"/>
          <w:lang w:val="sr-Cyrl-CS" w:eastAsia="zh-CN"/>
        </w:rPr>
        <w:t>/17</w:t>
      </w:r>
      <w:r w:rsidRPr="00F9556B">
        <w:rPr>
          <w:bCs/>
          <w:sz w:val="24"/>
          <w:szCs w:val="24"/>
          <w:lang w:val="sr-Cyrl-CS" w:eastAsia="zh-CN"/>
        </w:rPr>
        <w:t xml:space="preserve"> – </w:t>
      </w:r>
      <w:r w:rsidR="003B6AB2">
        <w:rPr>
          <w:bCs/>
          <w:sz w:val="24"/>
          <w:szCs w:val="24"/>
          <w:lang w:val="sr-Cyrl-CS" w:eastAsia="zh-CN"/>
        </w:rPr>
        <w:t xml:space="preserve">Изградња </w:t>
      </w:r>
      <w:r w:rsidR="00CA1FC7">
        <w:rPr>
          <w:bCs/>
          <w:sz w:val="24"/>
          <w:szCs w:val="24"/>
          <w:lang w:val="sr-Cyrl-CS" w:eastAsia="zh-CN"/>
        </w:rPr>
        <w:t>ловачких кућа</w:t>
      </w:r>
      <w:r w:rsidR="003B6AB2">
        <w:rPr>
          <w:bCs/>
          <w:sz w:val="24"/>
          <w:szCs w:val="24"/>
          <w:lang w:val="sr-Cyrl-CS" w:eastAsia="zh-CN"/>
        </w:rPr>
        <w:t xml:space="preserve"> </w:t>
      </w:r>
      <w:r w:rsidR="00E421EB">
        <w:rPr>
          <w:bCs/>
          <w:sz w:val="24"/>
          <w:szCs w:val="24"/>
          <w:lang w:val="sr-Cyrl-CS" w:eastAsia="zh-CN"/>
        </w:rPr>
        <w:t xml:space="preserve"> </w:t>
      </w:r>
      <w:r w:rsidRPr="00F9556B">
        <w:rPr>
          <w:sz w:val="24"/>
          <w:szCs w:val="24"/>
          <w:lang w:val="sr-Cyrl-CS" w:eastAsia="zh-CN"/>
        </w:rPr>
        <w:t xml:space="preserve">___________________________________ ( Понуђач) </w:t>
      </w:r>
      <w:r w:rsidRPr="00F9556B">
        <w:rPr>
          <w:sz w:val="24"/>
          <w:szCs w:val="24"/>
          <w:lang w:val="ru-RU" w:eastAsia="zh-CN"/>
        </w:rPr>
        <w:t>под пуном</w:t>
      </w:r>
      <w:r w:rsidRPr="00F9556B">
        <w:rPr>
          <w:rFonts w:eastAsia="TimesNewRomanPS-BoldMT"/>
          <w:sz w:val="24"/>
          <w:szCs w:val="24"/>
          <w:lang w:val="ru-RU" w:eastAsia="zh-CN"/>
        </w:rPr>
        <w:t xml:space="preserve"> </w:t>
      </w:r>
      <w:r w:rsidRPr="00F9556B">
        <w:rPr>
          <w:sz w:val="24"/>
          <w:szCs w:val="24"/>
          <w:lang w:val="ru-RU" w:eastAsia="zh-CN"/>
        </w:rPr>
        <w:t>материјалном</w:t>
      </w:r>
      <w:r w:rsidRPr="00F9556B">
        <w:rPr>
          <w:sz w:val="24"/>
          <w:szCs w:val="24"/>
          <w:lang w:val="sr-Cyrl-CS" w:eastAsia="zh-CN"/>
        </w:rPr>
        <w:t xml:space="preserve"> и </w:t>
      </w:r>
      <w:r w:rsidRPr="00F9556B">
        <w:rPr>
          <w:sz w:val="24"/>
          <w:szCs w:val="24"/>
          <w:lang w:val="ru-RU" w:eastAsia="zh-CN"/>
        </w:rPr>
        <w:t xml:space="preserve"> кривичном</w:t>
      </w:r>
      <w:r w:rsidRPr="00F9556B">
        <w:rPr>
          <w:rFonts w:eastAsia="TimesNewRomanPS-BoldMT"/>
          <w:sz w:val="24"/>
          <w:szCs w:val="24"/>
          <w:lang w:val="ru-RU" w:eastAsia="zh-CN"/>
        </w:rPr>
        <w:t xml:space="preserve">  </w:t>
      </w:r>
      <w:r w:rsidRPr="00F9556B">
        <w:rPr>
          <w:sz w:val="24"/>
          <w:szCs w:val="24"/>
          <w:lang w:val="ru-RU" w:eastAsia="zh-CN"/>
        </w:rPr>
        <w:t>одговорношћу</w:t>
      </w:r>
      <w:r w:rsidRPr="00F9556B">
        <w:rPr>
          <w:rFonts w:eastAsia="TimesNewRomanPS-BoldMT"/>
          <w:sz w:val="24"/>
          <w:szCs w:val="24"/>
          <w:lang w:val="ru-RU" w:eastAsia="zh-CN"/>
        </w:rPr>
        <w:t xml:space="preserve"> </w:t>
      </w:r>
      <w:r w:rsidRPr="00F9556B">
        <w:rPr>
          <w:b/>
          <w:sz w:val="24"/>
          <w:szCs w:val="24"/>
          <w:u w:val="single"/>
          <w:lang w:val="ru-RU" w:eastAsia="zh-CN"/>
        </w:rPr>
        <w:t>изјављује</w:t>
      </w:r>
      <w:r w:rsidRPr="00F9556B">
        <w:rPr>
          <w:b/>
          <w:sz w:val="24"/>
          <w:szCs w:val="24"/>
          <w:u w:val="single"/>
          <w:lang w:val="sr-Cyrl-CS" w:eastAsia="zh-CN"/>
        </w:rPr>
        <w:t>м</w:t>
      </w:r>
      <w:r w:rsidRPr="00F9556B">
        <w:rPr>
          <w:rFonts w:eastAsia="TimesNewRomanPS-BoldMT"/>
          <w:sz w:val="24"/>
          <w:szCs w:val="24"/>
          <w:lang w:val="ru-RU" w:eastAsia="zh-CN"/>
        </w:rPr>
        <w:t xml:space="preserve">, </w:t>
      </w:r>
      <w:r w:rsidRPr="00F9556B">
        <w:rPr>
          <w:sz w:val="24"/>
          <w:szCs w:val="24"/>
          <w:lang w:val="ru-RU" w:eastAsia="zh-CN"/>
        </w:rPr>
        <w:t>да</w:t>
      </w:r>
      <w:r w:rsidRPr="00F9556B">
        <w:rPr>
          <w:rFonts w:eastAsia="TimesNewRomanPS-BoldMT"/>
          <w:sz w:val="24"/>
          <w:szCs w:val="24"/>
          <w:lang w:val="ru-RU" w:eastAsia="zh-CN"/>
        </w:rPr>
        <w:t xml:space="preserve"> </w:t>
      </w:r>
      <w:r w:rsidRPr="00F9556B">
        <w:rPr>
          <w:sz w:val="24"/>
          <w:szCs w:val="24"/>
          <w:lang w:val="ru-RU" w:eastAsia="zh-CN"/>
        </w:rPr>
        <w:t>испуњава</w:t>
      </w:r>
      <w:r w:rsidRPr="00F9556B">
        <w:rPr>
          <w:sz w:val="24"/>
          <w:szCs w:val="24"/>
          <w:lang w:val="sr-Cyrl-CS" w:eastAsia="zh-CN"/>
        </w:rPr>
        <w:t>м</w:t>
      </w:r>
      <w:r w:rsidRPr="00F9556B">
        <w:rPr>
          <w:sz w:val="24"/>
          <w:szCs w:val="24"/>
          <w:lang w:val="ru-RU" w:eastAsia="zh-CN"/>
        </w:rPr>
        <w:t xml:space="preserve"> услове</w:t>
      </w:r>
      <w:r w:rsidRPr="00F9556B">
        <w:rPr>
          <w:rFonts w:eastAsia="TimesNewRomanPS-BoldMT"/>
          <w:sz w:val="24"/>
          <w:szCs w:val="24"/>
          <w:lang w:val="ru-RU" w:eastAsia="zh-CN"/>
        </w:rPr>
        <w:t xml:space="preserve"> </w:t>
      </w:r>
      <w:r w:rsidRPr="00F9556B">
        <w:rPr>
          <w:sz w:val="24"/>
          <w:szCs w:val="24"/>
          <w:lang w:val="ru-RU" w:eastAsia="zh-CN"/>
        </w:rPr>
        <w:t>за</w:t>
      </w:r>
      <w:r w:rsidRPr="00F9556B">
        <w:rPr>
          <w:rFonts w:eastAsia="TimesNewRomanPS-BoldMT"/>
          <w:sz w:val="24"/>
          <w:szCs w:val="24"/>
          <w:lang w:val="ru-RU" w:eastAsia="zh-CN"/>
        </w:rPr>
        <w:t xml:space="preserve"> </w:t>
      </w:r>
      <w:r w:rsidRPr="00F9556B">
        <w:rPr>
          <w:sz w:val="24"/>
          <w:szCs w:val="24"/>
          <w:lang w:val="ru-RU" w:eastAsia="zh-CN"/>
        </w:rPr>
        <w:t>учешће</w:t>
      </w:r>
      <w:r w:rsidRPr="00F9556B">
        <w:rPr>
          <w:rFonts w:eastAsia="TimesNewRomanPS-BoldMT"/>
          <w:sz w:val="24"/>
          <w:szCs w:val="24"/>
          <w:lang w:val="ru-RU" w:eastAsia="zh-CN"/>
        </w:rPr>
        <w:t xml:space="preserve"> </w:t>
      </w:r>
      <w:r w:rsidRPr="00F9556B">
        <w:rPr>
          <w:sz w:val="24"/>
          <w:szCs w:val="24"/>
          <w:lang w:val="ru-RU" w:eastAsia="zh-CN"/>
        </w:rPr>
        <w:t>у</w:t>
      </w:r>
      <w:r w:rsidRPr="00F9556B">
        <w:rPr>
          <w:rFonts w:eastAsia="TimesNewRomanPS-BoldMT"/>
          <w:sz w:val="24"/>
          <w:szCs w:val="24"/>
          <w:lang w:val="ru-RU" w:eastAsia="zh-CN"/>
        </w:rPr>
        <w:t xml:space="preserve"> </w:t>
      </w:r>
      <w:r w:rsidRPr="00F9556B">
        <w:rPr>
          <w:sz w:val="24"/>
          <w:szCs w:val="24"/>
          <w:lang w:val="ru-RU" w:eastAsia="zh-CN"/>
        </w:rPr>
        <w:t>поступку</w:t>
      </w:r>
      <w:r w:rsidRPr="00F9556B">
        <w:rPr>
          <w:rFonts w:eastAsia="TimesNewRomanPS-BoldMT"/>
          <w:sz w:val="24"/>
          <w:szCs w:val="24"/>
          <w:lang w:val="ru-RU" w:eastAsia="zh-CN"/>
        </w:rPr>
        <w:t xml:space="preserve"> </w:t>
      </w:r>
      <w:r w:rsidRPr="00F9556B">
        <w:rPr>
          <w:sz w:val="24"/>
          <w:szCs w:val="24"/>
          <w:lang w:val="ru-RU" w:eastAsia="zh-CN"/>
        </w:rPr>
        <w:t>јавне</w:t>
      </w:r>
      <w:r w:rsidRPr="00F9556B">
        <w:rPr>
          <w:rFonts w:eastAsia="TimesNewRomanPS-BoldMT"/>
          <w:sz w:val="24"/>
          <w:szCs w:val="24"/>
          <w:lang w:val="ru-RU" w:eastAsia="zh-CN"/>
        </w:rPr>
        <w:t xml:space="preserve"> </w:t>
      </w:r>
      <w:r w:rsidRPr="00F9556B">
        <w:rPr>
          <w:sz w:val="24"/>
          <w:szCs w:val="24"/>
          <w:lang w:val="ru-RU" w:eastAsia="zh-CN"/>
        </w:rPr>
        <w:t>набавке</w:t>
      </w:r>
      <w:r w:rsidRPr="00F9556B">
        <w:rPr>
          <w:rFonts w:eastAsia="TimesNewRomanPS-BoldMT"/>
          <w:sz w:val="24"/>
          <w:szCs w:val="24"/>
          <w:lang w:val="ru-RU" w:eastAsia="zh-CN"/>
        </w:rPr>
        <w:t xml:space="preserve"> </w:t>
      </w:r>
      <w:r w:rsidRPr="00F9556B">
        <w:rPr>
          <w:sz w:val="24"/>
          <w:szCs w:val="24"/>
          <w:lang w:val="ru-RU" w:eastAsia="zh-CN"/>
        </w:rPr>
        <w:t>предвиђене</w:t>
      </w:r>
      <w:r w:rsidRPr="00F9556B">
        <w:rPr>
          <w:rFonts w:eastAsia="TimesNewRomanPS-BoldMT"/>
          <w:sz w:val="24"/>
          <w:szCs w:val="24"/>
          <w:lang w:val="ru-RU" w:eastAsia="zh-CN"/>
        </w:rPr>
        <w:t xml:space="preserve"> </w:t>
      </w:r>
      <w:r w:rsidRPr="00F9556B">
        <w:rPr>
          <w:sz w:val="24"/>
          <w:szCs w:val="24"/>
          <w:lang w:val="ru-RU" w:eastAsia="zh-CN"/>
        </w:rPr>
        <w:t>у</w:t>
      </w:r>
      <w:r w:rsidRPr="00F9556B">
        <w:rPr>
          <w:rFonts w:eastAsia="TimesNewRomanPS-BoldMT"/>
          <w:sz w:val="24"/>
          <w:szCs w:val="24"/>
          <w:lang w:val="ru-RU" w:eastAsia="zh-CN"/>
        </w:rPr>
        <w:t xml:space="preserve"> </w:t>
      </w:r>
      <w:r w:rsidRPr="00F9556B">
        <w:rPr>
          <w:sz w:val="24"/>
          <w:szCs w:val="24"/>
          <w:lang w:val="ru-RU" w:eastAsia="zh-CN"/>
        </w:rPr>
        <w:t>члану</w:t>
      </w:r>
      <w:r w:rsidRPr="00F9556B">
        <w:rPr>
          <w:rFonts w:eastAsia="TimesNewRomanPS-BoldMT"/>
          <w:sz w:val="24"/>
          <w:szCs w:val="24"/>
          <w:lang w:val="ru-RU" w:eastAsia="zh-CN"/>
        </w:rPr>
        <w:t xml:space="preserve"> </w:t>
      </w:r>
      <w:r w:rsidRPr="00F9556B">
        <w:rPr>
          <w:rFonts w:eastAsia="TimesNewRomanPS-BoldMT"/>
          <w:sz w:val="24"/>
          <w:szCs w:val="24"/>
          <w:lang w:val="sr-Cyrl-CS" w:eastAsia="zh-CN"/>
        </w:rPr>
        <w:t>76. став 2.</w:t>
      </w:r>
      <w:r w:rsidRPr="00F9556B">
        <w:rPr>
          <w:rFonts w:eastAsia="TimesNewRomanPS-BoldMT"/>
          <w:sz w:val="24"/>
          <w:szCs w:val="24"/>
          <w:lang w:val="ru-RU" w:eastAsia="zh-CN"/>
        </w:rPr>
        <w:t xml:space="preserve"> </w:t>
      </w:r>
      <w:r w:rsidRPr="00F9556B">
        <w:rPr>
          <w:sz w:val="24"/>
          <w:szCs w:val="24"/>
          <w:lang w:val="ru-RU" w:eastAsia="zh-CN"/>
        </w:rPr>
        <w:t>Закона</w:t>
      </w:r>
      <w:r w:rsidRPr="00F9556B">
        <w:rPr>
          <w:rFonts w:eastAsia="TimesNewRomanPS-BoldMT"/>
          <w:sz w:val="24"/>
          <w:szCs w:val="24"/>
          <w:lang w:val="ru-RU" w:eastAsia="zh-CN"/>
        </w:rPr>
        <w:t xml:space="preserve"> </w:t>
      </w:r>
      <w:r w:rsidRPr="00F9556B">
        <w:rPr>
          <w:sz w:val="24"/>
          <w:szCs w:val="24"/>
          <w:lang w:val="ru-RU" w:eastAsia="zh-CN"/>
        </w:rPr>
        <w:t>о</w:t>
      </w:r>
      <w:r w:rsidRPr="00F9556B">
        <w:rPr>
          <w:rFonts w:eastAsia="TimesNewRomanPS-BoldMT"/>
          <w:sz w:val="24"/>
          <w:szCs w:val="24"/>
          <w:lang w:val="ru-RU" w:eastAsia="zh-CN"/>
        </w:rPr>
        <w:t xml:space="preserve"> </w:t>
      </w:r>
      <w:r w:rsidRPr="00F9556B">
        <w:rPr>
          <w:sz w:val="24"/>
          <w:szCs w:val="24"/>
          <w:lang w:val="ru-RU" w:eastAsia="zh-CN"/>
        </w:rPr>
        <w:t>јавним набавкама</w:t>
      </w:r>
      <w:r w:rsidRPr="00F9556B">
        <w:rPr>
          <w:rFonts w:eastAsia="TimesNewRomanPS-BoldMT"/>
          <w:sz w:val="24"/>
          <w:szCs w:val="24"/>
          <w:lang w:val="sr-Cyrl-CS" w:eastAsia="zh-CN"/>
        </w:rPr>
        <w:t>,</w:t>
      </w:r>
      <w:r w:rsidRPr="00F9556B">
        <w:rPr>
          <w:rFonts w:eastAsia="TimesNewRomanPS-BoldMT"/>
          <w:sz w:val="24"/>
          <w:szCs w:val="24"/>
          <w:lang w:val="ru-RU" w:eastAsia="zh-CN"/>
        </w:rPr>
        <w:t xml:space="preserve"> </w:t>
      </w:r>
      <w:r w:rsidRPr="00F9556B">
        <w:rPr>
          <w:sz w:val="24"/>
          <w:szCs w:val="24"/>
          <w:lang w:val="ru-RU" w:eastAsia="zh-CN"/>
        </w:rPr>
        <w:t>и</w:t>
      </w:r>
      <w:r w:rsidRPr="00F9556B">
        <w:rPr>
          <w:rFonts w:eastAsia="TimesNewRomanPS-BoldMT"/>
          <w:sz w:val="24"/>
          <w:szCs w:val="24"/>
          <w:lang w:val="ru-RU" w:eastAsia="zh-CN"/>
        </w:rPr>
        <w:t xml:space="preserve"> </w:t>
      </w:r>
      <w:r w:rsidRPr="00F9556B">
        <w:rPr>
          <w:sz w:val="24"/>
          <w:szCs w:val="24"/>
          <w:lang w:val="ru-RU" w:eastAsia="zh-CN"/>
        </w:rPr>
        <w:t>то</w:t>
      </w:r>
      <w:r w:rsidRPr="00F9556B">
        <w:rPr>
          <w:rFonts w:eastAsia="TimesNewRomanPS-BoldMT"/>
          <w:sz w:val="24"/>
          <w:szCs w:val="24"/>
          <w:lang w:val="ru-RU" w:eastAsia="zh-CN"/>
        </w:rPr>
        <w:t xml:space="preserve"> </w:t>
      </w:r>
      <w:r w:rsidRPr="00F9556B">
        <w:rPr>
          <w:sz w:val="24"/>
          <w:szCs w:val="24"/>
          <w:lang w:val="ru-RU" w:eastAsia="zh-CN"/>
        </w:rPr>
        <w:t>да</w:t>
      </w:r>
      <w:r w:rsidRPr="00F9556B">
        <w:rPr>
          <w:rFonts w:eastAsia="TimesNewRomanPS-BoldMT"/>
          <w:sz w:val="24"/>
          <w:szCs w:val="24"/>
          <w:lang w:val="sr-Cyrl-CS" w:eastAsia="zh-CN"/>
        </w:rPr>
        <w:t xml:space="preserve"> </w:t>
      </w:r>
      <w:r w:rsidRPr="00F9556B">
        <w:rPr>
          <w:sz w:val="24"/>
          <w:szCs w:val="24"/>
          <w:lang w:val="sr-Cyrl-CS"/>
        </w:rPr>
        <w:t xml:space="preserve">располаже неопходним финансијским, пословним, техничким капацитетом за извршење радова који су предмет ове набавке. </w:t>
      </w: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4536"/>
        </w:tabs>
        <w:jc w:val="both"/>
        <w:rPr>
          <w:sz w:val="24"/>
          <w:szCs w:val="24"/>
          <w:lang w:val="sr-Cyrl-CS"/>
        </w:rPr>
      </w:pPr>
    </w:p>
    <w:p w:rsidR="00745A40" w:rsidRPr="00F9556B" w:rsidRDefault="00745A40" w:rsidP="00745A40">
      <w:pPr>
        <w:keepLines/>
        <w:tabs>
          <w:tab w:val="center" w:pos="7797"/>
        </w:tabs>
        <w:jc w:val="both"/>
        <w:rPr>
          <w:sz w:val="24"/>
          <w:szCs w:val="24"/>
          <w:lang w:val="ru-RU"/>
        </w:rPr>
      </w:pPr>
      <w:r w:rsidRPr="00F9556B">
        <w:rPr>
          <w:sz w:val="24"/>
          <w:szCs w:val="24"/>
          <w:lang w:val="ru-RU"/>
        </w:rPr>
        <w:t>Датум:____________</w:t>
      </w:r>
      <w:r w:rsidRPr="00F9556B">
        <w:rPr>
          <w:sz w:val="24"/>
          <w:szCs w:val="24"/>
          <w:lang w:val="ru-RU"/>
        </w:rPr>
        <w:tab/>
        <w:t>Потпис овлашћеног лица</w:t>
      </w:r>
    </w:p>
    <w:p w:rsidR="00745A40" w:rsidRPr="00F9556B" w:rsidRDefault="00745A40" w:rsidP="00745A40">
      <w:pPr>
        <w:keepLines/>
        <w:tabs>
          <w:tab w:val="center" w:pos="7797"/>
        </w:tabs>
        <w:jc w:val="both"/>
        <w:rPr>
          <w:sz w:val="24"/>
          <w:szCs w:val="24"/>
          <w:lang w:val="ru-RU"/>
        </w:rPr>
      </w:pPr>
      <w:r w:rsidRPr="00F9556B">
        <w:rPr>
          <w:sz w:val="24"/>
          <w:szCs w:val="24"/>
          <w:lang w:val="ru-RU"/>
        </w:rPr>
        <w:t>Место:____________</w:t>
      </w:r>
      <w:r w:rsidRPr="00F9556B">
        <w:rPr>
          <w:sz w:val="24"/>
          <w:szCs w:val="24"/>
          <w:lang w:val="ru-RU"/>
        </w:rPr>
        <w:tab/>
        <w:t>_________________________</w:t>
      </w:r>
    </w:p>
    <w:p w:rsidR="00745A40" w:rsidRPr="00F9556B" w:rsidRDefault="00745A40" w:rsidP="00745A40">
      <w:pPr>
        <w:keepLines/>
        <w:tabs>
          <w:tab w:val="center" w:pos="4536"/>
        </w:tabs>
        <w:jc w:val="both"/>
        <w:rPr>
          <w:sz w:val="24"/>
          <w:szCs w:val="24"/>
          <w:lang w:val="sr-Cyrl-CS"/>
        </w:rPr>
      </w:pPr>
      <w:r w:rsidRPr="00F9556B">
        <w:rPr>
          <w:sz w:val="24"/>
          <w:szCs w:val="24"/>
          <w:lang w:val="ru-RU"/>
        </w:rPr>
        <w:tab/>
        <w:t>(М.П.</w:t>
      </w:r>
      <w:r w:rsidRPr="00F9556B">
        <w:rPr>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Поред ове Изјаве потребно је доставити и доказе о испуњености финансијских, кадровских и техничких капацитета.</w:t>
      </w:r>
    </w:p>
    <w:p w:rsidR="00745A40" w:rsidRPr="00F9556B" w:rsidRDefault="00745A40" w:rsidP="00745A40">
      <w:pPr>
        <w:jc w:val="both"/>
        <w:rPr>
          <w:sz w:val="24"/>
          <w:szCs w:val="24"/>
          <w:lang w:val="sr-Cyrl-CS"/>
        </w:rPr>
      </w:pPr>
    </w:p>
    <w:p w:rsidR="00745A40" w:rsidRPr="000B66A4" w:rsidRDefault="00745A40" w:rsidP="00745A40">
      <w:pPr>
        <w:jc w:val="both"/>
        <w:rPr>
          <w:sz w:val="24"/>
          <w:szCs w:val="24"/>
          <w:lang w:val="ru-RU"/>
        </w:rPr>
      </w:pPr>
    </w:p>
    <w:p w:rsidR="005F02D3" w:rsidRDefault="005F02D3" w:rsidP="00745A40">
      <w:pPr>
        <w:jc w:val="both"/>
        <w:rPr>
          <w:sz w:val="24"/>
          <w:szCs w:val="24"/>
          <w:lang w:val="ru-RU"/>
        </w:rPr>
      </w:pPr>
    </w:p>
    <w:p w:rsidR="00BE520A" w:rsidRDefault="00BE520A" w:rsidP="00745A40">
      <w:pPr>
        <w:jc w:val="both"/>
        <w:rPr>
          <w:sz w:val="24"/>
          <w:szCs w:val="24"/>
          <w:lang w:val="ru-RU"/>
        </w:rPr>
      </w:pPr>
    </w:p>
    <w:p w:rsidR="00CE5492" w:rsidRPr="000B66A4" w:rsidRDefault="00CE5492" w:rsidP="00745A40">
      <w:pPr>
        <w:jc w:val="both"/>
        <w:rPr>
          <w:sz w:val="24"/>
          <w:szCs w:val="24"/>
          <w:lang w:val="ru-RU"/>
        </w:rPr>
      </w:pPr>
    </w:p>
    <w:p w:rsidR="00511722" w:rsidRPr="000B66A4" w:rsidRDefault="00511722" w:rsidP="00745A40">
      <w:pPr>
        <w:jc w:val="both"/>
        <w:rPr>
          <w:sz w:val="24"/>
          <w:szCs w:val="24"/>
          <w:lang w:val="ru-RU"/>
        </w:rPr>
      </w:pPr>
    </w:p>
    <w:p w:rsidR="005F02D3" w:rsidRDefault="005F02D3" w:rsidP="00745A40">
      <w:pPr>
        <w:jc w:val="both"/>
        <w:rPr>
          <w:sz w:val="24"/>
          <w:szCs w:val="24"/>
          <w:lang w:val="ru-RU"/>
        </w:rPr>
      </w:pPr>
    </w:p>
    <w:p w:rsidR="003B6AB2" w:rsidRPr="000B66A4" w:rsidRDefault="003B6AB2" w:rsidP="00745A40">
      <w:pPr>
        <w:jc w:val="both"/>
        <w:rPr>
          <w:sz w:val="24"/>
          <w:szCs w:val="24"/>
          <w:lang w:val="ru-RU"/>
        </w:rPr>
      </w:pPr>
    </w:p>
    <w:p w:rsidR="00225906" w:rsidRPr="000B66A4" w:rsidRDefault="00225906" w:rsidP="00745A40">
      <w:pPr>
        <w:jc w:val="both"/>
        <w:rPr>
          <w:sz w:val="24"/>
          <w:szCs w:val="24"/>
          <w:lang w:val="ru-RU"/>
        </w:rPr>
      </w:pPr>
    </w:p>
    <w:p w:rsidR="00745A40" w:rsidRDefault="00745A40" w:rsidP="00745A40">
      <w:pPr>
        <w:jc w:val="both"/>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ОБРАЗАЦ БРОЈ 5.</w:t>
      </w:r>
    </w:p>
    <w:p w:rsidR="00225906" w:rsidRPr="00F9556B" w:rsidRDefault="00225906" w:rsidP="00745A40">
      <w:pPr>
        <w:jc w:val="both"/>
        <w:rPr>
          <w:b/>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b/>
          <w:color w:val="000000"/>
          <w:sz w:val="24"/>
          <w:szCs w:val="24"/>
          <w:lang w:val="sr-Cyrl-CS"/>
        </w:rPr>
      </w:pPr>
      <w:r w:rsidRPr="00F9556B">
        <w:rPr>
          <w:b/>
          <w:sz w:val="24"/>
          <w:szCs w:val="24"/>
          <w:lang w:val="sr-Cyrl-CS"/>
        </w:rPr>
        <w:tab/>
      </w:r>
      <w:r w:rsidRPr="00F9556B">
        <w:rPr>
          <w:b/>
          <w:color w:val="000000"/>
          <w:sz w:val="24"/>
          <w:szCs w:val="24"/>
          <w:lang w:val="sr-Cyrl-CS"/>
        </w:rPr>
        <w:t xml:space="preserve">                                   ТЕХНИЧКА СПЕЦИФИКАЦИЈА</w:t>
      </w:r>
    </w:p>
    <w:p w:rsidR="00511722" w:rsidRPr="0043697C" w:rsidRDefault="00511722" w:rsidP="00511722">
      <w:pPr>
        <w:jc w:val="center"/>
        <w:rPr>
          <w:sz w:val="24"/>
          <w:szCs w:val="24"/>
          <w:lang w:val="sr-Cyrl-CS"/>
        </w:rPr>
      </w:pPr>
      <w:r w:rsidRPr="0043697C">
        <w:rPr>
          <w:sz w:val="24"/>
          <w:szCs w:val="24"/>
          <w:lang w:val="sr-Cyrl-CS"/>
        </w:rPr>
        <w:t>ПРЕДМЕР РАДОВА</w:t>
      </w:r>
    </w:p>
    <w:p w:rsidR="00511722" w:rsidRDefault="00511722" w:rsidP="00511722">
      <w:pPr>
        <w:jc w:val="center"/>
        <w:rPr>
          <w:sz w:val="24"/>
          <w:szCs w:val="24"/>
          <w:lang w:val="sr-Cyrl-CS"/>
        </w:rPr>
      </w:pPr>
      <w:r w:rsidRPr="0043697C">
        <w:rPr>
          <w:sz w:val="24"/>
          <w:szCs w:val="24"/>
          <w:lang w:val="sr-Cyrl-CS"/>
        </w:rPr>
        <w:t xml:space="preserve">за </w:t>
      </w:r>
      <w:r>
        <w:rPr>
          <w:sz w:val="24"/>
          <w:szCs w:val="24"/>
          <w:lang w:val="sr-Cyrl-CS"/>
        </w:rPr>
        <w:t>изградњу две ловачке куће</w:t>
      </w:r>
    </w:p>
    <w:p w:rsidR="00BE520A" w:rsidRPr="001A7795" w:rsidRDefault="00BE520A" w:rsidP="00BE520A">
      <w:pPr>
        <w:rPr>
          <w:sz w:val="24"/>
          <w:szCs w:val="24"/>
          <w:lang w:val="sr-Latn-CS"/>
        </w:rPr>
      </w:pPr>
    </w:p>
    <w:p w:rsidR="00BE520A" w:rsidRPr="001A7795" w:rsidRDefault="00BE520A" w:rsidP="00BE520A">
      <w:pPr>
        <w:rPr>
          <w:sz w:val="24"/>
          <w:szCs w:val="24"/>
          <w:lang w:val="sr-Latn-CS"/>
        </w:rPr>
      </w:pPr>
    </w:p>
    <w:p w:rsidR="003B6AB2" w:rsidRPr="00511722" w:rsidRDefault="003B6AB2" w:rsidP="003B6AB2">
      <w:pPr>
        <w:pStyle w:val="ListParagraph"/>
        <w:numPr>
          <w:ilvl w:val="0"/>
          <w:numId w:val="17"/>
        </w:numPr>
        <w:rPr>
          <w:rFonts w:ascii="Times New Roman" w:hAnsi="Times New Roman" w:cs="Times New Roman"/>
          <w:sz w:val="24"/>
          <w:szCs w:val="24"/>
          <w:lang w:val="sr-Cyrl-CS"/>
        </w:rPr>
      </w:pPr>
      <w:r w:rsidRPr="00511722">
        <w:rPr>
          <w:rFonts w:ascii="Times New Roman" w:hAnsi="Times New Roman" w:cs="Times New Roman"/>
          <w:sz w:val="24"/>
          <w:szCs w:val="24"/>
          <w:lang w:val="sr-Cyrl-CS"/>
        </w:rPr>
        <w:t>Земљани радови</w:t>
      </w:r>
    </w:p>
    <w:p w:rsidR="003B6AB2" w:rsidRPr="00511722" w:rsidRDefault="003B6AB2" w:rsidP="003B6AB2">
      <w:pPr>
        <w:pStyle w:val="ListParagraph"/>
        <w:numPr>
          <w:ilvl w:val="1"/>
          <w:numId w:val="17"/>
        </w:numPr>
        <w:spacing w:after="0" w:line="240" w:lineRule="auto"/>
        <w:rPr>
          <w:rFonts w:ascii="Times New Roman" w:hAnsi="Times New Roman" w:cs="Times New Roman"/>
          <w:sz w:val="24"/>
          <w:szCs w:val="24"/>
          <w:lang w:val="sr-Cyrl-CS"/>
        </w:rPr>
      </w:pPr>
      <w:r w:rsidRPr="00511722">
        <w:rPr>
          <w:rFonts w:ascii="Times New Roman" w:hAnsi="Times New Roman" w:cs="Times New Roman"/>
          <w:sz w:val="24"/>
          <w:szCs w:val="24"/>
          <w:lang w:val="sr-Cyrl-CS"/>
        </w:rPr>
        <w:t xml:space="preserve">Машински одкоп земље </w:t>
      </w:r>
      <w:r>
        <w:rPr>
          <w:rFonts w:ascii="Times New Roman" w:hAnsi="Times New Roman" w:cs="Times New Roman"/>
          <w:sz w:val="24"/>
          <w:szCs w:val="24"/>
        </w:rPr>
        <w:t>IV/V</w:t>
      </w:r>
      <w:r w:rsidRPr="00511722">
        <w:rPr>
          <w:rFonts w:ascii="Times New Roman" w:hAnsi="Times New Roman" w:cs="Times New Roman"/>
          <w:sz w:val="24"/>
          <w:szCs w:val="24"/>
          <w:lang w:val="sr-Cyrl-CS"/>
        </w:rPr>
        <w:t xml:space="preserve">категорије </w:t>
      </w:r>
    </w:p>
    <w:p w:rsidR="003B6AB2" w:rsidRPr="00511722" w:rsidRDefault="003B6AB2" w:rsidP="003B6AB2">
      <w:pPr>
        <w:pStyle w:val="ListParagraph"/>
        <w:spacing w:after="0" w:line="240" w:lineRule="auto"/>
        <w:ind w:left="1080"/>
        <w:rPr>
          <w:rFonts w:ascii="Times New Roman" w:hAnsi="Times New Roman" w:cs="Times New Roman"/>
          <w:sz w:val="24"/>
          <w:szCs w:val="24"/>
          <w:lang w:val="sr-Cyrl-CS"/>
        </w:rPr>
      </w:pPr>
      <w:r>
        <w:rPr>
          <w:rFonts w:ascii="Times New Roman" w:hAnsi="Times New Roman" w:cs="Times New Roman"/>
          <w:sz w:val="24"/>
          <w:szCs w:val="24"/>
        </w:rPr>
        <w:t>m</w:t>
      </w:r>
      <w:r w:rsidRPr="003B6AB2">
        <w:rPr>
          <w:rFonts w:ascii="Times New Roman" w:hAnsi="Times New Roman" w:cs="Times New Roman"/>
          <w:sz w:val="24"/>
          <w:szCs w:val="24"/>
          <w:vertAlign w:val="superscript"/>
          <w:lang w:val="sr-Cyrl-CS"/>
        </w:rPr>
        <w:t>3</w:t>
      </w:r>
      <w:r w:rsidRPr="00511722">
        <w:rPr>
          <w:rFonts w:ascii="Times New Roman" w:hAnsi="Times New Roman" w:cs="Times New Roman"/>
          <w:sz w:val="24"/>
          <w:szCs w:val="24"/>
          <w:lang w:val="sr-Cyrl-CS"/>
        </w:rPr>
        <w:t xml:space="preserve">       18,00</w:t>
      </w:r>
    </w:p>
    <w:p w:rsidR="003B6AB2" w:rsidRPr="00511722" w:rsidRDefault="003B6AB2" w:rsidP="003B6AB2">
      <w:pPr>
        <w:pStyle w:val="ListParagraph"/>
        <w:spacing w:after="0" w:line="240" w:lineRule="auto"/>
        <w:ind w:left="1080"/>
        <w:rPr>
          <w:rFonts w:ascii="Times New Roman" w:hAnsi="Times New Roman" w:cs="Times New Roman"/>
          <w:sz w:val="24"/>
          <w:szCs w:val="24"/>
          <w:lang w:val="sr-Cyrl-CS"/>
        </w:rPr>
      </w:pPr>
    </w:p>
    <w:p w:rsidR="003B6AB2" w:rsidRPr="00511722" w:rsidRDefault="003B6AB2" w:rsidP="003B6AB2">
      <w:pPr>
        <w:pStyle w:val="ListParagraph"/>
        <w:numPr>
          <w:ilvl w:val="1"/>
          <w:numId w:val="17"/>
        </w:numPr>
        <w:spacing w:after="0" w:line="240" w:lineRule="auto"/>
        <w:rPr>
          <w:rFonts w:ascii="Times New Roman" w:hAnsi="Times New Roman" w:cs="Times New Roman"/>
          <w:sz w:val="24"/>
          <w:szCs w:val="24"/>
          <w:lang w:val="sr-Cyrl-CS"/>
        </w:rPr>
      </w:pPr>
      <w:r w:rsidRPr="00511722">
        <w:rPr>
          <w:rFonts w:ascii="Times New Roman" w:hAnsi="Times New Roman" w:cs="Times New Roman"/>
          <w:sz w:val="24"/>
          <w:szCs w:val="24"/>
          <w:lang w:val="sr-Cyrl-CS"/>
        </w:rPr>
        <w:t xml:space="preserve">Ручни одкоп земље </w:t>
      </w:r>
      <w:r>
        <w:rPr>
          <w:rFonts w:ascii="Times New Roman" w:hAnsi="Times New Roman" w:cs="Times New Roman"/>
          <w:sz w:val="24"/>
          <w:szCs w:val="24"/>
        </w:rPr>
        <w:t xml:space="preserve">IV/V </w:t>
      </w:r>
      <w:r w:rsidRPr="00511722">
        <w:rPr>
          <w:rFonts w:ascii="Times New Roman" w:hAnsi="Times New Roman" w:cs="Times New Roman"/>
          <w:sz w:val="24"/>
          <w:szCs w:val="24"/>
          <w:lang w:val="sr-Cyrl-CS"/>
        </w:rPr>
        <w:t xml:space="preserve">категорије као каналски ров за темељне траке димензија  </w:t>
      </w:r>
    </w:p>
    <w:p w:rsidR="003B6AB2" w:rsidRPr="003B6AB2" w:rsidRDefault="003B6AB2" w:rsidP="003B6AB2">
      <w:pPr>
        <w:pStyle w:val="ListParagraph"/>
        <w:spacing w:after="0" w:line="240" w:lineRule="auto"/>
        <w:ind w:left="1080"/>
        <w:rPr>
          <w:rFonts w:ascii="Times New Roman" w:hAnsi="Times New Roman" w:cs="Times New Roman"/>
          <w:sz w:val="24"/>
          <w:szCs w:val="24"/>
        </w:rPr>
      </w:pPr>
      <w:r w:rsidRPr="00511722">
        <w:rPr>
          <w:rFonts w:ascii="Times New Roman" w:hAnsi="Times New Roman" w:cs="Times New Roman"/>
          <w:sz w:val="24"/>
          <w:szCs w:val="24"/>
          <w:lang w:val="sr-Cyrl-CS"/>
        </w:rPr>
        <w:t>40*40</w:t>
      </w:r>
      <w:r>
        <w:rPr>
          <w:rFonts w:ascii="Times New Roman" w:hAnsi="Times New Roman" w:cs="Times New Roman"/>
          <w:sz w:val="24"/>
          <w:szCs w:val="24"/>
        </w:rPr>
        <w:t>cm</w:t>
      </w:r>
    </w:p>
    <w:p w:rsidR="003B6AB2" w:rsidRPr="00511722" w:rsidRDefault="003B6AB2" w:rsidP="003B6AB2">
      <w:pPr>
        <w:pStyle w:val="ListParagraph"/>
        <w:spacing w:after="0" w:line="240" w:lineRule="auto"/>
        <w:ind w:left="1080"/>
        <w:rPr>
          <w:rFonts w:ascii="Times New Roman" w:hAnsi="Times New Roman" w:cs="Times New Roman"/>
          <w:sz w:val="24"/>
          <w:szCs w:val="24"/>
          <w:lang w:val="sr-Cyrl-CS"/>
        </w:rPr>
      </w:pPr>
    </w:p>
    <w:p w:rsidR="003B6AB2" w:rsidRPr="00511722" w:rsidRDefault="003B6AB2" w:rsidP="003B6AB2">
      <w:pPr>
        <w:pStyle w:val="ListParagraph"/>
        <w:spacing w:after="0"/>
        <w:ind w:left="1080"/>
        <w:rPr>
          <w:rFonts w:ascii="Times New Roman" w:hAnsi="Times New Roman" w:cs="Times New Roman"/>
          <w:sz w:val="24"/>
          <w:szCs w:val="24"/>
          <w:lang w:val="sr-Cyrl-CS"/>
        </w:rPr>
      </w:pPr>
      <w:r>
        <w:rPr>
          <w:rFonts w:ascii="Times New Roman" w:hAnsi="Times New Roman" w:cs="Times New Roman"/>
          <w:sz w:val="24"/>
          <w:szCs w:val="24"/>
        </w:rPr>
        <w:t xml:space="preserve">M  </w:t>
      </w:r>
      <w:r w:rsidRPr="00511722">
        <w:rPr>
          <w:rFonts w:ascii="Times New Roman" w:hAnsi="Times New Roman" w:cs="Times New Roman"/>
          <w:sz w:val="24"/>
          <w:szCs w:val="24"/>
          <w:lang w:val="sr-Cyrl-CS"/>
        </w:rPr>
        <w:t xml:space="preserve">      58,00</w:t>
      </w:r>
    </w:p>
    <w:p w:rsidR="003B6AB2" w:rsidRPr="00511722" w:rsidRDefault="003B6AB2" w:rsidP="003B6AB2">
      <w:pPr>
        <w:pStyle w:val="ListParagraph"/>
        <w:spacing w:after="0"/>
        <w:ind w:left="1080"/>
        <w:rPr>
          <w:rFonts w:ascii="Times New Roman" w:hAnsi="Times New Roman" w:cs="Times New Roman"/>
          <w:sz w:val="24"/>
          <w:szCs w:val="24"/>
          <w:lang w:val="sr-Cyrl-CS"/>
        </w:rPr>
      </w:pPr>
    </w:p>
    <w:p w:rsidR="003B6AB2" w:rsidRPr="00511722" w:rsidRDefault="003B6AB2" w:rsidP="003B6AB2">
      <w:pPr>
        <w:pStyle w:val="ListParagraph"/>
        <w:numPr>
          <w:ilvl w:val="1"/>
          <w:numId w:val="17"/>
        </w:numPr>
        <w:spacing w:after="0" w:line="240" w:lineRule="auto"/>
        <w:rPr>
          <w:rFonts w:ascii="Times New Roman" w:hAnsi="Times New Roman" w:cs="Times New Roman"/>
          <w:sz w:val="24"/>
          <w:szCs w:val="24"/>
          <w:lang w:val="sr-Cyrl-CS"/>
        </w:rPr>
      </w:pPr>
      <w:r w:rsidRPr="00511722">
        <w:rPr>
          <w:rFonts w:ascii="Times New Roman" w:hAnsi="Times New Roman" w:cs="Times New Roman"/>
          <w:sz w:val="24"/>
          <w:szCs w:val="24"/>
          <w:lang w:val="sr-Cyrl-CS"/>
        </w:rPr>
        <w:t xml:space="preserve">Планирање земље из откопа око објекта </w:t>
      </w:r>
    </w:p>
    <w:p w:rsidR="003B6AB2" w:rsidRPr="00511722" w:rsidRDefault="003B6AB2" w:rsidP="003B6AB2">
      <w:pPr>
        <w:pStyle w:val="ListParagraph"/>
        <w:spacing w:after="0" w:line="240" w:lineRule="auto"/>
        <w:ind w:left="1080"/>
        <w:rPr>
          <w:rFonts w:ascii="Times New Roman" w:hAnsi="Times New Roman" w:cs="Times New Roman"/>
          <w:sz w:val="24"/>
          <w:szCs w:val="24"/>
          <w:lang w:val="sr-Cyrl-CS"/>
        </w:rPr>
      </w:pPr>
      <w:r w:rsidRPr="00511722">
        <w:rPr>
          <w:rFonts w:ascii="Times New Roman" w:hAnsi="Times New Roman" w:cs="Times New Roman"/>
          <w:sz w:val="24"/>
          <w:szCs w:val="24"/>
          <w:lang w:val="sr-Cyrl-CS"/>
        </w:rPr>
        <w:t xml:space="preserve">Паушално   </w:t>
      </w:r>
    </w:p>
    <w:p w:rsidR="003B6AB2" w:rsidRPr="00511722" w:rsidRDefault="003B6AB2" w:rsidP="003B6AB2">
      <w:pPr>
        <w:rPr>
          <w:sz w:val="24"/>
          <w:szCs w:val="24"/>
        </w:rPr>
      </w:pPr>
    </w:p>
    <w:p w:rsidR="003B6AB2" w:rsidRPr="00511722" w:rsidRDefault="003B6AB2" w:rsidP="003B6AB2">
      <w:pPr>
        <w:pStyle w:val="ListParagraph"/>
        <w:numPr>
          <w:ilvl w:val="0"/>
          <w:numId w:val="17"/>
        </w:numPr>
        <w:rPr>
          <w:rFonts w:ascii="Times New Roman" w:hAnsi="Times New Roman" w:cs="Times New Roman"/>
          <w:sz w:val="24"/>
          <w:szCs w:val="24"/>
        </w:rPr>
      </w:pPr>
      <w:r w:rsidRPr="00511722">
        <w:rPr>
          <w:rFonts w:ascii="Times New Roman" w:hAnsi="Times New Roman" w:cs="Times New Roman"/>
          <w:sz w:val="24"/>
          <w:szCs w:val="24"/>
        </w:rPr>
        <w:t>Бетонски радови</w:t>
      </w:r>
    </w:p>
    <w:p w:rsidR="003B6AB2" w:rsidRPr="00511722" w:rsidRDefault="003B6AB2" w:rsidP="003B6AB2">
      <w:pPr>
        <w:pStyle w:val="ListParagraph"/>
        <w:numPr>
          <w:ilvl w:val="1"/>
          <w:numId w:val="17"/>
        </w:numPr>
        <w:spacing w:after="0" w:line="240" w:lineRule="auto"/>
        <w:rPr>
          <w:rFonts w:ascii="Times New Roman" w:hAnsi="Times New Roman" w:cs="Times New Roman"/>
          <w:sz w:val="24"/>
          <w:szCs w:val="24"/>
        </w:rPr>
      </w:pPr>
      <w:r w:rsidRPr="00511722">
        <w:rPr>
          <w:rFonts w:ascii="Times New Roman" w:hAnsi="Times New Roman" w:cs="Times New Roman"/>
          <w:sz w:val="24"/>
          <w:szCs w:val="24"/>
        </w:rPr>
        <w:t>Уградња бетона МБ 30 у темељне траке са</w:t>
      </w:r>
      <w:r>
        <w:rPr>
          <w:rFonts w:ascii="Times New Roman" w:hAnsi="Times New Roman" w:cs="Times New Roman"/>
          <w:sz w:val="24"/>
          <w:szCs w:val="24"/>
        </w:rPr>
        <w:t xml:space="preserve"> потребном арматуром 0,4*0,4*58m</w:t>
      </w:r>
    </w:p>
    <w:p w:rsidR="003B6AB2" w:rsidRPr="00511722" w:rsidRDefault="003B6AB2" w:rsidP="003B6AB2">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m</w:t>
      </w:r>
      <w:r w:rsidRPr="003B6AB2">
        <w:rPr>
          <w:rFonts w:ascii="Times New Roman" w:hAnsi="Times New Roman" w:cs="Times New Roman"/>
          <w:sz w:val="24"/>
          <w:szCs w:val="24"/>
          <w:vertAlign w:val="superscript"/>
        </w:rPr>
        <w:t>3</w:t>
      </w:r>
      <w:r w:rsidRPr="00511722">
        <w:rPr>
          <w:rFonts w:ascii="Times New Roman" w:hAnsi="Times New Roman" w:cs="Times New Roman"/>
          <w:sz w:val="24"/>
          <w:szCs w:val="24"/>
        </w:rPr>
        <w:t xml:space="preserve">    9,8</w:t>
      </w:r>
    </w:p>
    <w:p w:rsidR="003B6AB2" w:rsidRPr="00511722" w:rsidRDefault="003B6AB2" w:rsidP="003B6AB2">
      <w:pPr>
        <w:pStyle w:val="ListParagraph"/>
        <w:spacing w:after="0" w:line="240" w:lineRule="auto"/>
        <w:ind w:left="1080"/>
        <w:rPr>
          <w:rFonts w:ascii="Times New Roman" w:hAnsi="Times New Roman" w:cs="Times New Roman"/>
          <w:sz w:val="24"/>
          <w:szCs w:val="24"/>
        </w:rPr>
      </w:pPr>
    </w:p>
    <w:p w:rsidR="003B6AB2" w:rsidRPr="00511722" w:rsidRDefault="003B6AB2" w:rsidP="003B6AB2">
      <w:pPr>
        <w:pStyle w:val="ListParagraph"/>
        <w:numPr>
          <w:ilvl w:val="1"/>
          <w:numId w:val="17"/>
        </w:numPr>
        <w:rPr>
          <w:rFonts w:ascii="Times New Roman" w:hAnsi="Times New Roman" w:cs="Times New Roman"/>
          <w:sz w:val="24"/>
          <w:szCs w:val="24"/>
        </w:rPr>
      </w:pPr>
      <w:r w:rsidRPr="00511722">
        <w:rPr>
          <w:rFonts w:ascii="Times New Roman" w:hAnsi="Times New Roman" w:cs="Times New Roman"/>
          <w:sz w:val="24"/>
          <w:szCs w:val="24"/>
        </w:rPr>
        <w:t>Уградња бетона МБ-30 у потребној оплати слоја тампона од ломљеног камена 6-63</w:t>
      </w:r>
      <w:r>
        <w:rPr>
          <w:rFonts w:ascii="Times New Roman" w:hAnsi="Times New Roman" w:cs="Times New Roman"/>
          <w:sz w:val="24"/>
          <w:szCs w:val="24"/>
        </w:rPr>
        <w:t>mm</w:t>
      </w:r>
      <w:r w:rsidRPr="00511722">
        <w:rPr>
          <w:rFonts w:ascii="Times New Roman" w:hAnsi="Times New Roman" w:cs="Times New Roman"/>
          <w:sz w:val="24"/>
          <w:szCs w:val="24"/>
        </w:rPr>
        <w:t xml:space="preserve"> </w:t>
      </w:r>
      <w:r>
        <w:rPr>
          <w:rFonts w:ascii="Times New Roman" w:hAnsi="Times New Roman" w:cs="Times New Roman"/>
          <w:sz w:val="24"/>
          <w:szCs w:val="24"/>
        </w:rPr>
        <w:t>са потребном арматуром у плочу d</w:t>
      </w:r>
      <w:r w:rsidRPr="00511722">
        <w:rPr>
          <w:rFonts w:ascii="Times New Roman" w:hAnsi="Times New Roman" w:cs="Times New Roman"/>
          <w:sz w:val="24"/>
          <w:szCs w:val="24"/>
        </w:rPr>
        <w:t>=12</w:t>
      </w:r>
      <w:r>
        <w:rPr>
          <w:rFonts w:ascii="Times New Roman" w:hAnsi="Times New Roman" w:cs="Times New Roman"/>
          <w:sz w:val="24"/>
          <w:szCs w:val="24"/>
        </w:rPr>
        <w:t>cm</w:t>
      </w:r>
      <w:r w:rsidRPr="00511722">
        <w:rPr>
          <w:rFonts w:ascii="Times New Roman" w:hAnsi="Times New Roman" w:cs="Times New Roman"/>
          <w:sz w:val="24"/>
          <w:szCs w:val="24"/>
        </w:rPr>
        <w:t>.</w:t>
      </w:r>
    </w:p>
    <w:p w:rsidR="003B6AB2" w:rsidRPr="00511722" w:rsidRDefault="003B6AB2" w:rsidP="003B6AB2">
      <w:pPr>
        <w:pStyle w:val="ListParagraph"/>
        <w:ind w:left="900"/>
        <w:rPr>
          <w:rFonts w:ascii="Times New Roman" w:hAnsi="Times New Roman" w:cs="Times New Roman"/>
          <w:sz w:val="24"/>
          <w:szCs w:val="24"/>
        </w:rPr>
      </w:pPr>
      <w:r>
        <w:rPr>
          <w:rFonts w:ascii="Times New Roman" w:hAnsi="Times New Roman" w:cs="Times New Roman"/>
          <w:sz w:val="24"/>
          <w:szCs w:val="24"/>
        </w:rPr>
        <w:t>m</w:t>
      </w:r>
      <w:r w:rsidRPr="003B6AB2">
        <w:rPr>
          <w:rFonts w:ascii="Times New Roman" w:hAnsi="Times New Roman" w:cs="Times New Roman"/>
          <w:sz w:val="24"/>
          <w:szCs w:val="24"/>
          <w:vertAlign w:val="superscript"/>
        </w:rPr>
        <w:t>2</w:t>
      </w:r>
      <w:r w:rsidRPr="00511722">
        <w:rPr>
          <w:rFonts w:ascii="Times New Roman" w:hAnsi="Times New Roman" w:cs="Times New Roman"/>
          <w:sz w:val="24"/>
          <w:szCs w:val="24"/>
        </w:rPr>
        <w:t xml:space="preserve">     70,00</w:t>
      </w:r>
    </w:p>
    <w:p w:rsidR="003B6AB2" w:rsidRPr="00511722" w:rsidRDefault="003B6AB2" w:rsidP="003B6AB2">
      <w:pPr>
        <w:rPr>
          <w:sz w:val="24"/>
          <w:szCs w:val="24"/>
        </w:rPr>
      </w:pPr>
      <w:r w:rsidRPr="00511722">
        <w:rPr>
          <w:sz w:val="24"/>
          <w:szCs w:val="24"/>
        </w:rPr>
        <w:t xml:space="preserve">        3.Радови на монтажи кућа</w:t>
      </w:r>
    </w:p>
    <w:p w:rsidR="003B6AB2" w:rsidRPr="00511722" w:rsidRDefault="003B6AB2" w:rsidP="003B6AB2">
      <w:pPr>
        <w:rPr>
          <w:sz w:val="24"/>
          <w:szCs w:val="24"/>
        </w:rPr>
      </w:pPr>
    </w:p>
    <w:p w:rsidR="003B6AB2" w:rsidRPr="00511722" w:rsidRDefault="003B6AB2" w:rsidP="003B6AB2">
      <w:pPr>
        <w:rPr>
          <w:sz w:val="24"/>
          <w:szCs w:val="24"/>
        </w:rPr>
      </w:pPr>
      <w:r w:rsidRPr="00511722">
        <w:rPr>
          <w:sz w:val="24"/>
          <w:szCs w:val="24"/>
        </w:rPr>
        <w:t xml:space="preserve">          3.1 Набавка материјала, израда и монта</w:t>
      </w:r>
      <w:r>
        <w:rPr>
          <w:sz w:val="24"/>
          <w:szCs w:val="24"/>
        </w:rPr>
        <w:t>жа дрвног објекта димензија 5*5m</w:t>
      </w:r>
      <w:r w:rsidRPr="00511722">
        <w:rPr>
          <w:sz w:val="24"/>
          <w:szCs w:val="24"/>
        </w:rPr>
        <w:t xml:space="preserve"> у свему </w:t>
      </w:r>
    </w:p>
    <w:p w:rsidR="003B6AB2" w:rsidRPr="00CE5492" w:rsidRDefault="003B6AB2" w:rsidP="003B6AB2">
      <w:pPr>
        <w:rPr>
          <w:sz w:val="24"/>
          <w:szCs w:val="24"/>
        </w:rPr>
      </w:pPr>
      <w:r w:rsidRPr="00511722">
        <w:rPr>
          <w:sz w:val="24"/>
          <w:szCs w:val="24"/>
        </w:rPr>
        <w:t xml:space="preserve">                према </w:t>
      </w:r>
      <w:r w:rsidRPr="00CE5492">
        <w:rPr>
          <w:sz w:val="24"/>
          <w:szCs w:val="24"/>
        </w:rPr>
        <w:t>датој скици.</w:t>
      </w:r>
    </w:p>
    <w:p w:rsidR="003B6AB2" w:rsidRPr="00511722" w:rsidRDefault="003B6AB2" w:rsidP="003B6AB2">
      <w:pPr>
        <w:rPr>
          <w:sz w:val="24"/>
          <w:szCs w:val="24"/>
        </w:rPr>
      </w:pPr>
    </w:p>
    <w:p w:rsidR="003B6AB2" w:rsidRPr="00511722" w:rsidRDefault="003B6AB2" w:rsidP="003B6AB2">
      <w:pPr>
        <w:rPr>
          <w:sz w:val="24"/>
          <w:szCs w:val="24"/>
        </w:rPr>
      </w:pPr>
      <w:r w:rsidRPr="00511722">
        <w:rPr>
          <w:sz w:val="24"/>
          <w:szCs w:val="24"/>
        </w:rPr>
        <w:t xml:space="preserve">                ком      2</w:t>
      </w:r>
    </w:p>
    <w:p w:rsidR="003B6AB2" w:rsidRPr="00511722" w:rsidRDefault="003B6AB2" w:rsidP="003B6AB2">
      <w:pPr>
        <w:rPr>
          <w:sz w:val="24"/>
          <w:szCs w:val="24"/>
        </w:rPr>
      </w:pPr>
    </w:p>
    <w:p w:rsidR="003B6AB2" w:rsidRPr="00511722" w:rsidRDefault="003B6AB2" w:rsidP="003B6AB2">
      <w:pPr>
        <w:ind w:left="450"/>
        <w:rPr>
          <w:sz w:val="24"/>
          <w:szCs w:val="24"/>
        </w:rPr>
      </w:pPr>
      <w:r w:rsidRPr="00511722">
        <w:rPr>
          <w:sz w:val="24"/>
          <w:szCs w:val="24"/>
        </w:rPr>
        <w:t>4.Керамичарски радови</w:t>
      </w:r>
    </w:p>
    <w:p w:rsidR="003B6AB2" w:rsidRPr="00511722" w:rsidRDefault="003B6AB2" w:rsidP="003B6AB2">
      <w:pPr>
        <w:ind w:left="450"/>
        <w:rPr>
          <w:sz w:val="24"/>
          <w:szCs w:val="24"/>
        </w:rPr>
      </w:pPr>
    </w:p>
    <w:p w:rsidR="003B6AB2" w:rsidRPr="00511722" w:rsidRDefault="003B6AB2" w:rsidP="003B6AB2">
      <w:pPr>
        <w:ind w:left="450"/>
        <w:rPr>
          <w:sz w:val="24"/>
          <w:szCs w:val="24"/>
        </w:rPr>
      </w:pPr>
      <w:r w:rsidRPr="00511722">
        <w:rPr>
          <w:sz w:val="24"/>
          <w:szCs w:val="24"/>
        </w:rPr>
        <w:t xml:space="preserve">   4.1 Набавка и уградња керамичких плочица отпорних на замрзавање у цементном </w:t>
      </w:r>
    </w:p>
    <w:p w:rsidR="003B6AB2" w:rsidRPr="00511722" w:rsidRDefault="003B6AB2" w:rsidP="003B6AB2">
      <w:pPr>
        <w:ind w:left="450"/>
        <w:rPr>
          <w:sz w:val="24"/>
          <w:szCs w:val="24"/>
        </w:rPr>
      </w:pPr>
      <w:r w:rsidRPr="00511722">
        <w:rPr>
          <w:sz w:val="24"/>
          <w:szCs w:val="24"/>
        </w:rPr>
        <w:t xml:space="preserve">         малтеру са фуговањем </w:t>
      </w:r>
    </w:p>
    <w:p w:rsidR="003B6AB2" w:rsidRPr="00511722" w:rsidRDefault="003B6AB2" w:rsidP="003B6AB2">
      <w:pPr>
        <w:ind w:left="450"/>
        <w:rPr>
          <w:sz w:val="24"/>
          <w:szCs w:val="24"/>
        </w:rPr>
      </w:pPr>
    </w:p>
    <w:p w:rsidR="003B6AB2" w:rsidRPr="00511722" w:rsidRDefault="003B6AB2" w:rsidP="003B6AB2">
      <w:pPr>
        <w:ind w:left="450"/>
        <w:rPr>
          <w:sz w:val="24"/>
          <w:szCs w:val="24"/>
        </w:rPr>
      </w:pPr>
      <w:r w:rsidRPr="00511722">
        <w:rPr>
          <w:sz w:val="24"/>
          <w:szCs w:val="24"/>
        </w:rPr>
        <w:t xml:space="preserve">       </w:t>
      </w:r>
      <w:r>
        <w:rPr>
          <w:sz w:val="24"/>
          <w:szCs w:val="24"/>
        </w:rPr>
        <w:t>m</w:t>
      </w:r>
      <w:r w:rsidRPr="003B6AB2">
        <w:rPr>
          <w:sz w:val="24"/>
          <w:szCs w:val="24"/>
          <w:vertAlign w:val="superscript"/>
        </w:rPr>
        <w:t>2</w:t>
      </w:r>
      <w:r w:rsidRPr="00511722">
        <w:rPr>
          <w:sz w:val="24"/>
          <w:szCs w:val="24"/>
        </w:rPr>
        <w:t xml:space="preserve">    84,00</w:t>
      </w:r>
    </w:p>
    <w:p w:rsidR="003B6AB2" w:rsidRPr="00511722" w:rsidRDefault="003B6AB2" w:rsidP="003B6AB2">
      <w:pPr>
        <w:jc w:val="both"/>
        <w:rPr>
          <w:sz w:val="24"/>
          <w:szCs w:val="24"/>
          <w:lang w:val="sr-Latn-CS"/>
        </w:rPr>
      </w:pPr>
    </w:p>
    <w:p w:rsidR="003B6AB2" w:rsidRDefault="003B6AB2" w:rsidP="003B6AB2">
      <w:pPr>
        <w:rPr>
          <w:sz w:val="24"/>
          <w:szCs w:val="24"/>
          <w:lang w:val="sr-Cyrl-CS"/>
        </w:rPr>
      </w:pPr>
    </w:p>
    <w:p w:rsidR="003B6AB2" w:rsidRPr="00511722" w:rsidRDefault="003B6AB2" w:rsidP="003B6AB2">
      <w:pPr>
        <w:rPr>
          <w:sz w:val="24"/>
          <w:szCs w:val="24"/>
          <w:lang w:val="sr-Cyrl-CS"/>
        </w:rPr>
      </w:pPr>
    </w:p>
    <w:p w:rsidR="003B6AB2" w:rsidRPr="00511722" w:rsidRDefault="003B6AB2" w:rsidP="003B6AB2">
      <w:pPr>
        <w:rPr>
          <w:sz w:val="24"/>
          <w:szCs w:val="24"/>
          <w:lang w:val="sr-Cyrl-CS"/>
        </w:rPr>
      </w:pPr>
      <w:r w:rsidRPr="00511722">
        <w:rPr>
          <w:sz w:val="24"/>
          <w:szCs w:val="24"/>
          <w:lang w:val="sr-Cyrl-CS"/>
        </w:rPr>
        <w:t xml:space="preserve">5. Водовод и канализација </w:t>
      </w:r>
    </w:p>
    <w:p w:rsidR="003B6AB2" w:rsidRPr="00511722" w:rsidRDefault="003B6AB2" w:rsidP="003B6AB2">
      <w:pPr>
        <w:rPr>
          <w:sz w:val="24"/>
          <w:szCs w:val="24"/>
          <w:lang w:val="sr-Cyrl-CS"/>
        </w:rPr>
      </w:pPr>
      <w:r w:rsidRPr="00511722">
        <w:rPr>
          <w:sz w:val="24"/>
          <w:szCs w:val="24"/>
          <w:lang w:val="sr-Cyrl-CS"/>
        </w:rPr>
        <w:t>5.1 Набавка и уградња водоводних цеви за развод микрог чвора кухиње и купатила</w:t>
      </w:r>
    </w:p>
    <w:p w:rsidR="003B6AB2" w:rsidRPr="00511722" w:rsidRDefault="003B6AB2" w:rsidP="003B6AB2">
      <w:pPr>
        <w:rPr>
          <w:sz w:val="24"/>
          <w:szCs w:val="24"/>
          <w:lang w:val="sr-Cyrl-CS"/>
        </w:rPr>
      </w:pPr>
      <w:r w:rsidRPr="00511722">
        <w:rPr>
          <w:sz w:val="24"/>
          <w:szCs w:val="24"/>
          <w:lang w:val="sr-Cyrl-CS"/>
        </w:rPr>
        <w:t xml:space="preserve">      Паушално</w:t>
      </w:r>
    </w:p>
    <w:p w:rsidR="003B6AB2" w:rsidRPr="00511722" w:rsidRDefault="003B6AB2" w:rsidP="003B6AB2">
      <w:pPr>
        <w:rPr>
          <w:sz w:val="24"/>
          <w:szCs w:val="24"/>
          <w:lang w:val="sr-Cyrl-CS"/>
        </w:rPr>
      </w:pPr>
    </w:p>
    <w:p w:rsidR="003B6AB2" w:rsidRPr="00511722" w:rsidRDefault="003B6AB2" w:rsidP="003B6AB2">
      <w:pPr>
        <w:rPr>
          <w:sz w:val="24"/>
          <w:szCs w:val="24"/>
          <w:lang w:val="sr-Cyrl-CS"/>
        </w:rPr>
      </w:pPr>
      <w:r w:rsidRPr="00511722">
        <w:rPr>
          <w:sz w:val="24"/>
          <w:szCs w:val="24"/>
          <w:lang w:val="sr-Cyrl-CS"/>
        </w:rPr>
        <w:t xml:space="preserve"> 5.2 Развој канализационе мреже</w:t>
      </w:r>
    </w:p>
    <w:p w:rsidR="003B6AB2" w:rsidRPr="00511722" w:rsidRDefault="003B6AB2" w:rsidP="003B6AB2">
      <w:pPr>
        <w:rPr>
          <w:sz w:val="24"/>
          <w:szCs w:val="24"/>
          <w:lang w:val="sr-Cyrl-CS"/>
        </w:rPr>
      </w:pPr>
      <w:r w:rsidRPr="00511722">
        <w:rPr>
          <w:sz w:val="24"/>
          <w:szCs w:val="24"/>
          <w:lang w:val="sr-Cyrl-CS"/>
        </w:rPr>
        <w:t xml:space="preserve">    </w:t>
      </w:r>
      <w:r>
        <w:rPr>
          <w:sz w:val="24"/>
          <w:szCs w:val="24"/>
          <w:lang w:val="sr-Cyrl-CS"/>
        </w:rPr>
        <w:t xml:space="preserve"> </w:t>
      </w:r>
      <w:r w:rsidRPr="00511722">
        <w:rPr>
          <w:sz w:val="24"/>
          <w:szCs w:val="24"/>
          <w:lang w:val="sr-Cyrl-CS"/>
        </w:rPr>
        <w:t xml:space="preserve">  Паушално</w:t>
      </w:r>
    </w:p>
    <w:p w:rsidR="003B6AB2" w:rsidRPr="00511722" w:rsidRDefault="003B6AB2" w:rsidP="003B6AB2">
      <w:pPr>
        <w:rPr>
          <w:sz w:val="24"/>
          <w:szCs w:val="24"/>
          <w:lang w:val="sr-Cyrl-CS"/>
        </w:rPr>
      </w:pPr>
    </w:p>
    <w:p w:rsidR="003B6AB2" w:rsidRPr="00511722" w:rsidRDefault="003B6AB2" w:rsidP="003B6AB2">
      <w:pPr>
        <w:rPr>
          <w:sz w:val="24"/>
          <w:szCs w:val="24"/>
          <w:lang w:val="sr-Cyrl-CS"/>
        </w:rPr>
      </w:pPr>
      <w:r w:rsidRPr="00511722">
        <w:rPr>
          <w:sz w:val="24"/>
          <w:szCs w:val="24"/>
          <w:lang w:val="sr-Cyrl-CS"/>
        </w:rPr>
        <w:t xml:space="preserve">5.3 Набавка и уградња лавабоа са уградном славином </w:t>
      </w:r>
    </w:p>
    <w:p w:rsidR="003B6AB2" w:rsidRPr="00511722" w:rsidRDefault="003B6AB2" w:rsidP="003B6AB2">
      <w:pPr>
        <w:rPr>
          <w:sz w:val="24"/>
          <w:szCs w:val="24"/>
          <w:lang w:val="sr-Cyrl-CS"/>
        </w:rPr>
      </w:pPr>
      <w:r w:rsidRPr="00511722">
        <w:rPr>
          <w:sz w:val="24"/>
          <w:szCs w:val="24"/>
          <w:lang w:val="sr-Cyrl-CS"/>
        </w:rPr>
        <w:t xml:space="preserve">      Ком.     2,00</w:t>
      </w:r>
    </w:p>
    <w:p w:rsidR="003B6AB2" w:rsidRPr="00511722" w:rsidRDefault="003B6AB2" w:rsidP="003B6AB2">
      <w:pPr>
        <w:rPr>
          <w:sz w:val="24"/>
          <w:szCs w:val="24"/>
          <w:lang w:val="sr-Cyrl-CS"/>
        </w:rPr>
      </w:pPr>
    </w:p>
    <w:p w:rsidR="003B6AB2" w:rsidRPr="00511722" w:rsidRDefault="003B6AB2" w:rsidP="003B6AB2">
      <w:pPr>
        <w:rPr>
          <w:sz w:val="24"/>
          <w:szCs w:val="24"/>
          <w:lang w:val="sr-Cyrl-CS"/>
        </w:rPr>
      </w:pPr>
      <w:r w:rsidRPr="00511722">
        <w:rPr>
          <w:sz w:val="24"/>
          <w:szCs w:val="24"/>
          <w:lang w:val="sr-Cyrl-CS"/>
        </w:rPr>
        <w:t xml:space="preserve"> 5.4 Набавка и уградња туш славина са успонском цеви </w:t>
      </w:r>
    </w:p>
    <w:p w:rsidR="003B6AB2" w:rsidRPr="00511722" w:rsidRDefault="003B6AB2" w:rsidP="003B6AB2">
      <w:pPr>
        <w:rPr>
          <w:sz w:val="24"/>
          <w:szCs w:val="24"/>
          <w:lang w:val="sr-Cyrl-CS"/>
        </w:rPr>
      </w:pPr>
      <w:r w:rsidRPr="00511722">
        <w:rPr>
          <w:sz w:val="24"/>
          <w:szCs w:val="24"/>
          <w:lang w:val="sr-Cyrl-CS"/>
        </w:rPr>
        <w:t xml:space="preserve">      Ком.     2,00 </w:t>
      </w:r>
    </w:p>
    <w:p w:rsidR="003B6AB2" w:rsidRPr="00511722" w:rsidRDefault="003B6AB2" w:rsidP="003B6AB2">
      <w:pPr>
        <w:rPr>
          <w:sz w:val="24"/>
          <w:szCs w:val="24"/>
          <w:lang w:val="sr-Cyrl-CS"/>
        </w:rPr>
      </w:pPr>
      <w:r w:rsidRPr="00511722">
        <w:rPr>
          <w:sz w:val="24"/>
          <w:szCs w:val="24"/>
          <w:lang w:val="sr-Cyrl-CS"/>
        </w:rPr>
        <w:t xml:space="preserve"> </w:t>
      </w:r>
    </w:p>
    <w:p w:rsidR="003B6AB2" w:rsidRPr="00511722" w:rsidRDefault="003B6AB2" w:rsidP="003B6AB2">
      <w:pPr>
        <w:rPr>
          <w:sz w:val="24"/>
          <w:szCs w:val="24"/>
          <w:lang w:val="sr-Cyrl-CS"/>
        </w:rPr>
      </w:pPr>
      <w:r w:rsidRPr="00511722">
        <w:rPr>
          <w:sz w:val="24"/>
          <w:szCs w:val="24"/>
          <w:lang w:val="sr-Cyrl-CS"/>
        </w:rPr>
        <w:t xml:space="preserve"> 6. Остали радови</w:t>
      </w:r>
    </w:p>
    <w:p w:rsidR="003B6AB2" w:rsidRPr="00511722" w:rsidRDefault="003B6AB2" w:rsidP="003B6AB2">
      <w:pPr>
        <w:rPr>
          <w:sz w:val="24"/>
          <w:szCs w:val="24"/>
          <w:lang w:val="sr-Cyrl-CS"/>
        </w:rPr>
      </w:pPr>
    </w:p>
    <w:p w:rsidR="003B6AB2" w:rsidRPr="00511722" w:rsidRDefault="003B6AB2" w:rsidP="003B6AB2">
      <w:pPr>
        <w:rPr>
          <w:sz w:val="24"/>
          <w:szCs w:val="24"/>
          <w:lang w:val="sr-Cyrl-CS"/>
        </w:rPr>
      </w:pPr>
      <w:r w:rsidRPr="00511722">
        <w:rPr>
          <w:sz w:val="24"/>
          <w:szCs w:val="24"/>
          <w:lang w:val="sr-Cyrl-CS"/>
        </w:rPr>
        <w:t xml:space="preserve"> 6.1 Ископ земље и постављање дренажних цеви ø120мм</w:t>
      </w:r>
    </w:p>
    <w:p w:rsidR="003B6AB2" w:rsidRPr="00511722" w:rsidRDefault="003B6AB2" w:rsidP="003B6AB2">
      <w:pPr>
        <w:rPr>
          <w:sz w:val="24"/>
          <w:szCs w:val="24"/>
          <w:lang w:val="sr-Cyrl-CS"/>
        </w:rPr>
      </w:pPr>
      <w:r w:rsidRPr="00511722">
        <w:rPr>
          <w:sz w:val="24"/>
          <w:szCs w:val="24"/>
          <w:lang w:val="sr-Cyrl-CS"/>
        </w:rPr>
        <w:t xml:space="preserve">      </w:t>
      </w:r>
      <w:r>
        <w:rPr>
          <w:sz w:val="24"/>
          <w:szCs w:val="24"/>
        </w:rPr>
        <w:t>m</w:t>
      </w:r>
      <w:r w:rsidRPr="00511722">
        <w:rPr>
          <w:sz w:val="24"/>
          <w:szCs w:val="24"/>
          <w:lang w:val="sr-Cyrl-CS"/>
        </w:rPr>
        <w:t xml:space="preserve">       100,00</w:t>
      </w:r>
    </w:p>
    <w:p w:rsidR="003B6AB2" w:rsidRPr="00511722" w:rsidRDefault="003B6AB2" w:rsidP="003B6AB2">
      <w:pPr>
        <w:rPr>
          <w:sz w:val="24"/>
          <w:szCs w:val="24"/>
          <w:lang w:val="sr-Cyrl-CS"/>
        </w:rPr>
      </w:pPr>
    </w:p>
    <w:p w:rsidR="003B6AB2" w:rsidRPr="00511722" w:rsidRDefault="003B6AB2" w:rsidP="003B6AB2">
      <w:pPr>
        <w:rPr>
          <w:sz w:val="24"/>
          <w:szCs w:val="24"/>
          <w:lang w:val="sr-Cyrl-CS"/>
        </w:rPr>
      </w:pPr>
      <w:r w:rsidRPr="00511722">
        <w:rPr>
          <w:sz w:val="24"/>
          <w:szCs w:val="24"/>
          <w:lang w:val="sr-Cyrl-CS"/>
        </w:rPr>
        <w:t xml:space="preserve"> 6.2 Набавка матеијала, израда и монтажа кухиње са судопером и славином укупне дужине </w:t>
      </w:r>
    </w:p>
    <w:p w:rsidR="003B6AB2" w:rsidRPr="003B6AB2" w:rsidRDefault="003B6AB2" w:rsidP="003B6AB2">
      <w:pPr>
        <w:rPr>
          <w:sz w:val="24"/>
          <w:szCs w:val="24"/>
        </w:rPr>
      </w:pPr>
      <w:r>
        <w:rPr>
          <w:sz w:val="24"/>
          <w:szCs w:val="24"/>
          <w:lang w:val="sr-Cyrl-CS"/>
        </w:rPr>
        <w:t xml:space="preserve">      са радним делом 1,5</w:t>
      </w:r>
      <w:r>
        <w:rPr>
          <w:sz w:val="24"/>
          <w:szCs w:val="24"/>
        </w:rPr>
        <w:t>m</w:t>
      </w:r>
    </w:p>
    <w:p w:rsidR="003B6AB2" w:rsidRPr="00511722" w:rsidRDefault="003B6AB2" w:rsidP="003B6AB2">
      <w:pPr>
        <w:rPr>
          <w:sz w:val="24"/>
          <w:szCs w:val="24"/>
          <w:lang w:val="sr-Cyrl-CS"/>
        </w:rPr>
      </w:pPr>
      <w:r w:rsidRPr="00511722">
        <w:rPr>
          <w:sz w:val="24"/>
          <w:szCs w:val="24"/>
          <w:lang w:val="sr-Cyrl-CS"/>
        </w:rPr>
        <w:t xml:space="preserve">      Ком.    2,00</w:t>
      </w:r>
    </w:p>
    <w:p w:rsidR="003B6AB2" w:rsidRPr="00511722" w:rsidRDefault="003B6AB2" w:rsidP="003B6AB2">
      <w:pPr>
        <w:rPr>
          <w:sz w:val="24"/>
          <w:szCs w:val="24"/>
          <w:lang w:val="sr-Cyrl-CS"/>
        </w:rPr>
      </w:pPr>
    </w:p>
    <w:p w:rsidR="003B6AB2" w:rsidRPr="00511722" w:rsidRDefault="003B6AB2" w:rsidP="003B6AB2">
      <w:pPr>
        <w:rPr>
          <w:sz w:val="24"/>
          <w:szCs w:val="24"/>
          <w:lang w:val="sr-Cyrl-CS"/>
        </w:rPr>
      </w:pPr>
      <w:r w:rsidRPr="00511722">
        <w:rPr>
          <w:sz w:val="24"/>
          <w:szCs w:val="24"/>
          <w:lang w:val="sr-Cyrl-CS"/>
        </w:rPr>
        <w:t xml:space="preserve"> 6.3 Набавка  материјала, израда и монтажа степеништа у ширини од 70</w:t>
      </w:r>
      <w:r>
        <w:rPr>
          <w:sz w:val="24"/>
          <w:szCs w:val="24"/>
        </w:rPr>
        <w:t>cm</w:t>
      </w:r>
      <w:r w:rsidRPr="00511722">
        <w:rPr>
          <w:sz w:val="24"/>
          <w:szCs w:val="24"/>
          <w:lang w:val="sr-Cyrl-CS"/>
        </w:rPr>
        <w:t xml:space="preserve"> за излазак на </w:t>
      </w:r>
    </w:p>
    <w:p w:rsidR="003B6AB2" w:rsidRPr="00511722" w:rsidRDefault="003B6AB2" w:rsidP="003B6AB2">
      <w:pPr>
        <w:rPr>
          <w:sz w:val="24"/>
          <w:szCs w:val="24"/>
          <w:lang w:val="sr-Cyrl-CS"/>
        </w:rPr>
      </w:pPr>
      <w:r w:rsidRPr="00511722">
        <w:rPr>
          <w:sz w:val="24"/>
          <w:szCs w:val="24"/>
          <w:lang w:val="sr-Cyrl-CS"/>
        </w:rPr>
        <w:t xml:space="preserve">      спратну конструкцију</w:t>
      </w:r>
    </w:p>
    <w:p w:rsidR="003B6AB2" w:rsidRPr="00511722" w:rsidRDefault="003B6AB2" w:rsidP="003B6AB2">
      <w:pPr>
        <w:rPr>
          <w:sz w:val="24"/>
          <w:szCs w:val="24"/>
          <w:lang w:val="sr-Cyrl-CS"/>
        </w:rPr>
      </w:pPr>
      <w:r w:rsidRPr="00511722">
        <w:rPr>
          <w:sz w:val="24"/>
          <w:szCs w:val="24"/>
          <w:lang w:val="sr-Cyrl-CS"/>
        </w:rPr>
        <w:t xml:space="preserve">      Ком.   2,00</w:t>
      </w:r>
    </w:p>
    <w:p w:rsidR="003B6AB2" w:rsidRPr="00511722" w:rsidRDefault="003B6AB2" w:rsidP="003B6AB2">
      <w:pPr>
        <w:rPr>
          <w:sz w:val="24"/>
          <w:szCs w:val="24"/>
          <w:lang w:val="sr-Cyrl-CS"/>
        </w:rPr>
      </w:pPr>
    </w:p>
    <w:p w:rsidR="00511722" w:rsidRPr="00511722" w:rsidRDefault="00511722" w:rsidP="00511722">
      <w:pPr>
        <w:rPr>
          <w:sz w:val="24"/>
          <w:szCs w:val="24"/>
          <w:lang w:val="sr-Cyrl-CS"/>
        </w:rPr>
      </w:pPr>
    </w:p>
    <w:p w:rsidR="00BE520A" w:rsidRPr="001A7795" w:rsidRDefault="00BE520A" w:rsidP="00511722">
      <w:pPr>
        <w:rPr>
          <w:sz w:val="24"/>
          <w:szCs w:val="24"/>
          <w:lang w:val="sr-Latn-CS"/>
        </w:rPr>
      </w:pPr>
    </w:p>
    <w:p w:rsidR="00225906" w:rsidRPr="000B66A4" w:rsidRDefault="00BE520A" w:rsidP="00BE520A">
      <w:pPr>
        <w:rPr>
          <w:sz w:val="24"/>
          <w:szCs w:val="24"/>
          <w:lang w:val="sr-Cyrl-CS"/>
        </w:rPr>
      </w:pPr>
      <w:r w:rsidRPr="001A7795">
        <w:rPr>
          <w:sz w:val="24"/>
          <w:szCs w:val="24"/>
          <w:lang w:val="sr-Latn-CS"/>
        </w:rPr>
        <w:tab/>
      </w:r>
      <w:r w:rsidRPr="001A7795">
        <w:rPr>
          <w:sz w:val="24"/>
          <w:szCs w:val="24"/>
          <w:lang w:val="sr-Latn-CS"/>
        </w:rPr>
        <w:tab/>
      </w:r>
      <w:r w:rsidRPr="001A7795">
        <w:rPr>
          <w:sz w:val="24"/>
          <w:szCs w:val="24"/>
          <w:lang w:val="sr-Latn-CS"/>
        </w:rPr>
        <w:tab/>
      </w:r>
      <w:r w:rsidRPr="001A7795">
        <w:rPr>
          <w:sz w:val="24"/>
          <w:szCs w:val="24"/>
          <w:lang w:val="sr-Latn-CS"/>
        </w:rPr>
        <w:tab/>
      </w:r>
      <w:r w:rsidRPr="001A7795">
        <w:rPr>
          <w:sz w:val="24"/>
          <w:szCs w:val="24"/>
          <w:lang w:val="sr-Latn-CS"/>
        </w:rPr>
        <w:tab/>
      </w:r>
      <w:r w:rsidRPr="001A7795">
        <w:rPr>
          <w:sz w:val="24"/>
          <w:szCs w:val="24"/>
          <w:lang w:val="sr-Latn-CS"/>
        </w:rPr>
        <w:tab/>
      </w:r>
    </w:p>
    <w:p w:rsidR="005C65FB" w:rsidRPr="000B66A4" w:rsidRDefault="005C65FB" w:rsidP="00745A40">
      <w:pPr>
        <w:jc w:val="both"/>
        <w:rPr>
          <w:sz w:val="24"/>
          <w:szCs w:val="24"/>
          <w:lang w:val="sr-Cyrl-CS"/>
        </w:rPr>
      </w:pPr>
    </w:p>
    <w:p w:rsidR="005C65FB" w:rsidRDefault="005C65FB" w:rsidP="00745A40">
      <w:pPr>
        <w:jc w:val="both"/>
        <w:rPr>
          <w:sz w:val="24"/>
          <w:szCs w:val="24"/>
          <w:lang w:val="sr-Cyrl-CS"/>
        </w:rPr>
      </w:pPr>
    </w:p>
    <w:p w:rsidR="003B6AB2" w:rsidRPr="000B66A4" w:rsidRDefault="003B6AB2"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________________________________</w:t>
      </w:r>
    </w:p>
    <w:p w:rsidR="00D65A5E" w:rsidRPr="00D65A5E" w:rsidRDefault="00D65A5E" w:rsidP="00745A40">
      <w:pPr>
        <w:jc w:val="both"/>
        <w:rPr>
          <w:sz w:val="24"/>
          <w:szCs w:val="24"/>
          <w:lang w:val="sr-Cyrl-CS"/>
        </w:rPr>
      </w:pPr>
    </w:p>
    <w:p w:rsidR="00745A40" w:rsidRPr="00F9556B" w:rsidRDefault="00745A40" w:rsidP="00745A40">
      <w:pPr>
        <w:jc w:val="both"/>
        <w:rPr>
          <w:sz w:val="24"/>
          <w:szCs w:val="24"/>
          <w:lang w:val="sr-Latn-CS"/>
        </w:rPr>
      </w:pPr>
    </w:p>
    <w:p w:rsidR="00745A40" w:rsidRPr="000B66A4" w:rsidRDefault="00745A40" w:rsidP="00745A40">
      <w:pPr>
        <w:jc w:val="both"/>
        <w:rPr>
          <w:sz w:val="24"/>
          <w:szCs w:val="24"/>
          <w:lang w:val="sr-Cyrl-CS"/>
        </w:rPr>
      </w:pPr>
    </w:p>
    <w:p w:rsidR="00EB540D" w:rsidRDefault="00EB540D" w:rsidP="00745A40">
      <w:pPr>
        <w:jc w:val="both"/>
        <w:rPr>
          <w:sz w:val="24"/>
          <w:szCs w:val="24"/>
          <w:lang w:val="sr-Cyrl-CS"/>
        </w:rPr>
      </w:pPr>
    </w:p>
    <w:p w:rsidR="003B6AB2" w:rsidRDefault="003B6AB2" w:rsidP="00745A40">
      <w:pPr>
        <w:jc w:val="both"/>
        <w:rPr>
          <w:sz w:val="24"/>
          <w:szCs w:val="24"/>
          <w:lang w:val="sr-Cyrl-CS"/>
        </w:rPr>
      </w:pPr>
    </w:p>
    <w:p w:rsidR="003B6AB2" w:rsidRDefault="003B6AB2" w:rsidP="00745A40">
      <w:pPr>
        <w:jc w:val="both"/>
        <w:rPr>
          <w:sz w:val="24"/>
          <w:szCs w:val="24"/>
          <w:lang w:val="sr-Cyrl-CS"/>
        </w:rPr>
      </w:pPr>
    </w:p>
    <w:p w:rsidR="003B6AB2" w:rsidRPr="000B66A4" w:rsidRDefault="003B6AB2" w:rsidP="00745A40">
      <w:pPr>
        <w:jc w:val="both"/>
        <w:rPr>
          <w:sz w:val="24"/>
          <w:szCs w:val="24"/>
          <w:lang w:val="sr-Cyrl-CS"/>
        </w:rPr>
      </w:pPr>
    </w:p>
    <w:p w:rsidR="005C65FB" w:rsidRPr="000B66A4" w:rsidRDefault="005C65FB" w:rsidP="00745A40">
      <w:pPr>
        <w:jc w:val="both"/>
        <w:rPr>
          <w:sz w:val="24"/>
          <w:szCs w:val="24"/>
          <w:lang w:val="sr-Cyrl-CS"/>
        </w:rPr>
      </w:pPr>
    </w:p>
    <w:p w:rsidR="00745A40" w:rsidRPr="00F9556B" w:rsidRDefault="00745A40" w:rsidP="00745A40">
      <w:pPr>
        <w:jc w:val="both"/>
        <w:rPr>
          <w:sz w:val="24"/>
          <w:szCs w:val="24"/>
          <w:lang w:val="sr-Latn-CS"/>
        </w:rPr>
      </w:pPr>
    </w:p>
    <w:p w:rsidR="00745A40" w:rsidRPr="00F9556B" w:rsidRDefault="00745A40" w:rsidP="00EB540D">
      <w:pPr>
        <w:jc w:val="right"/>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b/>
          <w:sz w:val="24"/>
          <w:szCs w:val="24"/>
          <w:lang w:val="sr-Cyrl-CS"/>
        </w:rPr>
        <w:t>ОБРАЗАЦ БРОЈ 6.</w:t>
      </w:r>
    </w:p>
    <w:p w:rsidR="00745A40" w:rsidRPr="00F9556B" w:rsidRDefault="00745A40" w:rsidP="00745A40">
      <w:pPr>
        <w:jc w:val="both"/>
        <w:rPr>
          <w:sz w:val="24"/>
          <w:szCs w:val="24"/>
          <w:lang w:val="sr-Cyrl-CS"/>
        </w:rPr>
      </w:pPr>
    </w:p>
    <w:p w:rsidR="00745A40" w:rsidRDefault="00745A40" w:rsidP="00745A40">
      <w:pPr>
        <w:keepLines/>
        <w:spacing w:before="60"/>
        <w:rPr>
          <w:sz w:val="24"/>
          <w:szCs w:val="24"/>
          <w:lang w:val="sr-Cyrl-CS"/>
        </w:rPr>
      </w:pPr>
      <w:r w:rsidRPr="00F9556B">
        <w:rPr>
          <w:sz w:val="24"/>
          <w:szCs w:val="24"/>
          <w:lang w:val="sr-Cyrl-CS"/>
        </w:rPr>
        <w:t xml:space="preserve">У складу са чланом 88.  Закона о јавним набавкама </w:t>
      </w:r>
      <w:r w:rsidRPr="000B66A4">
        <w:rPr>
          <w:sz w:val="24"/>
          <w:szCs w:val="24"/>
          <w:lang w:val="sr-Cyrl-CS"/>
        </w:rPr>
        <w:t xml:space="preserve">“Службени гласник РС”, број 124/2012, 14/15, 68/15) </w:t>
      </w:r>
      <w:r w:rsidRPr="00F9556B">
        <w:rPr>
          <w:sz w:val="24"/>
          <w:szCs w:val="24"/>
          <w:lang w:val="sr-Cyrl-CS"/>
        </w:rPr>
        <w:t>дајемо следећи</w:t>
      </w:r>
    </w:p>
    <w:p w:rsidR="00D87FD4" w:rsidRPr="000B66A4" w:rsidRDefault="00D87FD4" w:rsidP="00745A40">
      <w:pPr>
        <w:keepLines/>
        <w:spacing w:before="60"/>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ОБРАЗАЦ ТРОШКОВА ПРИПРЕМЕ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tbl>
      <w:tblPr>
        <w:tblW w:w="0" w:type="auto"/>
        <w:tblInd w:w="72" w:type="dxa"/>
        <w:tblLayout w:type="fixed"/>
        <w:tblLook w:val="0000"/>
      </w:tblPr>
      <w:tblGrid>
        <w:gridCol w:w="4710"/>
        <w:gridCol w:w="4700"/>
      </w:tblGrid>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center"/>
              <w:rPr>
                <w:sz w:val="24"/>
                <w:szCs w:val="24"/>
                <w:lang w:val="sr-Cyrl-CS"/>
              </w:rPr>
            </w:pPr>
            <w:r w:rsidRPr="00F9556B">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jc w:val="center"/>
              <w:rPr>
                <w:sz w:val="24"/>
                <w:szCs w:val="24"/>
              </w:rPr>
            </w:pPr>
            <w:r w:rsidRPr="00F9556B">
              <w:rPr>
                <w:sz w:val="24"/>
                <w:szCs w:val="24"/>
                <w:lang w:val="sr-Cyrl-CS"/>
              </w:rPr>
              <w:t>Износ</w:t>
            </w: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right"/>
              <w:rPr>
                <w:sz w:val="24"/>
                <w:szCs w:val="24"/>
                <w:lang w:val="sr-Cyrl-CS"/>
              </w:rPr>
            </w:pPr>
            <w:r w:rsidRPr="00F9556B">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bl>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0B66A4" w:rsidRDefault="00745A40" w:rsidP="00745A40">
      <w:pPr>
        <w:jc w:val="both"/>
        <w:rPr>
          <w:sz w:val="24"/>
          <w:szCs w:val="24"/>
          <w:lang w:val="sr-Cyrl-CS"/>
        </w:rPr>
      </w:pPr>
    </w:p>
    <w:p w:rsidR="00745A40" w:rsidRPr="00F9556B" w:rsidRDefault="00745A40" w:rsidP="00745A40">
      <w:pPr>
        <w:jc w:val="right"/>
        <w:rPr>
          <w:sz w:val="24"/>
          <w:szCs w:val="24"/>
          <w:lang w:val="sr-Cyrl-CS"/>
        </w:rPr>
      </w:pPr>
      <w:r w:rsidRPr="00F9556B">
        <w:rPr>
          <w:b/>
          <w:sz w:val="24"/>
          <w:szCs w:val="24"/>
          <w:lang w:val="sr-Cyrl-CS"/>
        </w:rPr>
        <w:t>ОБРАЗАЦ БРОЈ 7.</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0B66A4" w:rsidRDefault="00745A40" w:rsidP="00745A40">
      <w:pPr>
        <w:keepLines/>
        <w:spacing w:before="60"/>
        <w:rPr>
          <w:sz w:val="24"/>
          <w:szCs w:val="24"/>
          <w:lang w:val="sr-Cyrl-CS"/>
        </w:rPr>
      </w:pPr>
      <w:r w:rsidRPr="00F9556B">
        <w:rPr>
          <w:sz w:val="24"/>
          <w:szCs w:val="24"/>
          <w:lang w:val="sr-Cyrl-CS"/>
        </w:rPr>
        <w:t xml:space="preserve">У скалду са чланом 26. Закона о јавним набавкама </w:t>
      </w:r>
      <w:r w:rsidRPr="000B66A4">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И З Ј А В У</w:t>
      </w:r>
    </w:p>
    <w:p w:rsidR="00745A40" w:rsidRPr="00F9556B" w:rsidRDefault="00745A40" w:rsidP="00745A40">
      <w:pPr>
        <w:jc w:val="center"/>
        <w:rPr>
          <w:b/>
          <w:sz w:val="24"/>
          <w:szCs w:val="24"/>
          <w:lang w:val="sr-Cyrl-CS"/>
        </w:rPr>
      </w:pPr>
      <w:r w:rsidRPr="00F9556B">
        <w:rPr>
          <w:b/>
          <w:sz w:val="24"/>
          <w:szCs w:val="24"/>
          <w:lang w:val="sr-Cyrl-CS"/>
        </w:rPr>
        <w:t>О НЕЗАВИСНОЈ ПОНУДИ</w:t>
      </w:r>
    </w:p>
    <w:p w:rsidR="00745A40" w:rsidRPr="00F9556B"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r w:rsidRPr="00F9556B">
        <w:rPr>
          <w:sz w:val="24"/>
          <w:szCs w:val="24"/>
          <w:lang w:val="sr-Cyrl-CS"/>
        </w:rPr>
        <w:t>И З Ј А В Љ У Ј Е М О</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у поступку</w:t>
      </w:r>
      <w:r w:rsidR="00511722">
        <w:rPr>
          <w:sz w:val="24"/>
          <w:szCs w:val="24"/>
          <w:lang w:val="sr-Cyrl-CS"/>
        </w:rPr>
        <w:t xml:space="preserve"> ЈНМВ </w:t>
      </w:r>
      <w:r w:rsidRPr="00F9556B">
        <w:rPr>
          <w:sz w:val="24"/>
          <w:szCs w:val="24"/>
          <w:lang w:val="sr-Cyrl-CS"/>
        </w:rPr>
        <w:t xml:space="preserve"> број </w:t>
      </w:r>
      <w:r w:rsidR="00511722">
        <w:rPr>
          <w:sz w:val="24"/>
          <w:szCs w:val="24"/>
          <w:lang w:val="sr-Cyrl-CS"/>
        </w:rPr>
        <w:t>28</w:t>
      </w:r>
      <w:r w:rsidR="005C65FB">
        <w:rPr>
          <w:sz w:val="24"/>
          <w:szCs w:val="24"/>
          <w:lang w:val="sr-Cyrl-CS"/>
        </w:rPr>
        <w:t>/17</w:t>
      </w:r>
      <w:r w:rsidRPr="00F9556B">
        <w:rPr>
          <w:sz w:val="24"/>
          <w:szCs w:val="24"/>
          <w:lang w:val="sr-Cyrl-CS"/>
        </w:rPr>
        <w:t xml:space="preserve"> подносим независно, без договора са другим понуђачима или заинтересованим лицима.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511722" w:rsidRPr="00F9556B" w:rsidRDefault="00511722" w:rsidP="00745A40">
      <w:pPr>
        <w:jc w:val="both"/>
        <w:rPr>
          <w:sz w:val="24"/>
          <w:szCs w:val="24"/>
          <w:lang w:val="sr-Cyrl-CS"/>
        </w:rPr>
      </w:pPr>
    </w:p>
    <w:p w:rsidR="00745A40" w:rsidRDefault="00745A40" w:rsidP="00745A40">
      <w:pPr>
        <w:jc w:val="both"/>
        <w:rPr>
          <w:sz w:val="24"/>
          <w:szCs w:val="24"/>
          <w:lang w:val="sr-Cyrl-CS"/>
        </w:rPr>
      </w:pPr>
      <w:r w:rsidRPr="00F9556B">
        <w:rPr>
          <w:b/>
          <w:sz w:val="24"/>
          <w:szCs w:val="24"/>
          <w:lang w:val="sr-Cyrl-CS"/>
        </w:rPr>
        <w:t>Напомена</w:t>
      </w:r>
      <w:r w:rsidRPr="00F9556B">
        <w:rPr>
          <w:sz w:val="24"/>
          <w:szCs w:val="24"/>
          <w:lang w:val="sr-Cyrl-CS"/>
        </w:rPr>
        <w:t>: Образац попуњава понуђач, сваки подизвођач и сваки учесник заједничке понуде у своје име.</w:t>
      </w:r>
    </w:p>
    <w:p w:rsidR="00EB540D" w:rsidRDefault="00EB540D" w:rsidP="00745A40">
      <w:pPr>
        <w:jc w:val="both"/>
        <w:rPr>
          <w:sz w:val="24"/>
          <w:szCs w:val="24"/>
          <w:lang w:val="sr-Cyrl-CS"/>
        </w:rPr>
      </w:pPr>
    </w:p>
    <w:p w:rsidR="00745A40" w:rsidRDefault="00745A40" w:rsidP="00745A40">
      <w:pPr>
        <w:jc w:val="both"/>
        <w:rPr>
          <w:sz w:val="24"/>
          <w:szCs w:val="24"/>
          <w:lang w:val="sr-Cyrl-CS"/>
        </w:rPr>
      </w:pPr>
    </w:p>
    <w:p w:rsidR="00E44E59" w:rsidRDefault="00E44E59" w:rsidP="00745A40">
      <w:pPr>
        <w:jc w:val="both"/>
        <w:rPr>
          <w:sz w:val="24"/>
          <w:szCs w:val="24"/>
          <w:lang w:val="sr-Cyrl-CS"/>
        </w:rPr>
      </w:pPr>
    </w:p>
    <w:p w:rsidR="00511722" w:rsidRDefault="00511722" w:rsidP="00745A40">
      <w:pPr>
        <w:jc w:val="both"/>
        <w:rPr>
          <w:sz w:val="24"/>
          <w:szCs w:val="24"/>
          <w:lang w:val="sr-Cyrl-CS"/>
        </w:rPr>
      </w:pPr>
    </w:p>
    <w:p w:rsidR="00BE520A" w:rsidRPr="00F9556B" w:rsidRDefault="00BE520A" w:rsidP="00745A40">
      <w:pPr>
        <w:jc w:val="both"/>
        <w:rPr>
          <w:sz w:val="24"/>
          <w:szCs w:val="24"/>
          <w:lang w:val="sr-Cyrl-CS"/>
        </w:rPr>
      </w:pPr>
    </w:p>
    <w:p w:rsidR="00EB540D" w:rsidRPr="000B66A4" w:rsidRDefault="00EB540D" w:rsidP="00EB540D">
      <w:pPr>
        <w:rPr>
          <w:sz w:val="24"/>
          <w:szCs w:val="24"/>
          <w:lang w:val="sr-Cyrl-CS"/>
        </w:rPr>
      </w:pPr>
    </w:p>
    <w:p w:rsidR="0065366E" w:rsidRPr="007F6BB9" w:rsidRDefault="0065366E" w:rsidP="0065366E">
      <w:pPr>
        <w:pStyle w:val="Header"/>
        <w:pBdr>
          <w:bottom w:val="double" w:sz="1" w:space="1" w:color="800000"/>
        </w:pBdr>
        <w:rPr>
          <w:b/>
          <w:sz w:val="24"/>
          <w:szCs w:val="24"/>
          <w:lang w:val="sr-Cyrl-CS"/>
        </w:rPr>
      </w:pPr>
      <w:r w:rsidRPr="007F6BB9">
        <w:rPr>
          <w:b/>
          <w:sz w:val="24"/>
          <w:szCs w:val="24"/>
          <w:lang w:val="sr-Cyrl-CS"/>
        </w:rPr>
        <w:t xml:space="preserve">МОДЕЛ УГОВОРА </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p>
    <w:p w:rsidR="0065366E" w:rsidRPr="007F6BB9" w:rsidRDefault="0065366E" w:rsidP="0065366E">
      <w:pPr>
        <w:suppressAutoHyphens w:val="0"/>
        <w:rPr>
          <w:sz w:val="24"/>
          <w:szCs w:val="24"/>
          <w:lang w:val="sr-Cyrl-CS" w:eastAsia="en-US"/>
        </w:rPr>
      </w:pPr>
      <w:r w:rsidRPr="007F6BB9">
        <w:rPr>
          <w:sz w:val="24"/>
          <w:szCs w:val="24"/>
          <w:lang w:val="sr-Cyrl-CS" w:eastAsia="en-US"/>
        </w:rPr>
        <w:t>РЕПУБЛИКА СРБИЈА</w:t>
      </w:r>
    </w:p>
    <w:p w:rsidR="0065366E" w:rsidRPr="007F6BB9" w:rsidRDefault="0065366E" w:rsidP="0065366E">
      <w:pPr>
        <w:suppressAutoHyphens w:val="0"/>
        <w:rPr>
          <w:sz w:val="24"/>
          <w:szCs w:val="24"/>
          <w:lang w:val="sr-Cyrl-CS" w:eastAsia="en-US"/>
        </w:rPr>
      </w:pPr>
      <w:r w:rsidRPr="007F6BB9">
        <w:rPr>
          <w:sz w:val="24"/>
          <w:szCs w:val="24"/>
          <w:lang w:val="sr-Cyrl-CS" w:eastAsia="en-US"/>
        </w:rPr>
        <w:t>ОПШТИНА ЧАЈЕТИНА</w:t>
      </w:r>
    </w:p>
    <w:p w:rsidR="0065366E" w:rsidRPr="007F6BB9" w:rsidRDefault="0065366E" w:rsidP="0065366E">
      <w:pPr>
        <w:suppressAutoHyphens w:val="0"/>
        <w:rPr>
          <w:sz w:val="24"/>
          <w:szCs w:val="24"/>
          <w:lang w:val="sr-Cyrl-CS" w:eastAsia="en-US"/>
        </w:rPr>
      </w:pPr>
      <w:r w:rsidRPr="007F6BB9">
        <w:rPr>
          <w:sz w:val="24"/>
          <w:szCs w:val="24"/>
          <w:lang w:val="sr-Cyrl-CS" w:eastAsia="en-US"/>
        </w:rPr>
        <w:t>Општинска управа</w:t>
      </w:r>
    </w:p>
    <w:p w:rsidR="0065366E" w:rsidRPr="007F6BB9" w:rsidRDefault="0065366E" w:rsidP="0065366E">
      <w:pPr>
        <w:suppressAutoHyphens w:val="0"/>
        <w:rPr>
          <w:sz w:val="24"/>
          <w:szCs w:val="24"/>
          <w:lang w:val="sr-Cyrl-CS" w:eastAsia="en-US"/>
        </w:rPr>
      </w:pPr>
      <w:r w:rsidRPr="007F6BB9">
        <w:rPr>
          <w:sz w:val="24"/>
          <w:szCs w:val="24"/>
          <w:lang w:val="sr-Cyrl-CS" w:eastAsia="en-US"/>
        </w:rPr>
        <w:t>Број</w:t>
      </w:r>
      <w:r w:rsidR="008701AC">
        <w:rPr>
          <w:sz w:val="24"/>
          <w:szCs w:val="24"/>
          <w:lang w:val="sr-Cyrl-CS" w:eastAsia="en-US"/>
        </w:rPr>
        <w:t>: 404-94-7/</w:t>
      </w:r>
      <w:r w:rsidR="00E44E59">
        <w:rPr>
          <w:sz w:val="24"/>
          <w:szCs w:val="24"/>
          <w:lang w:val="sr-Cyrl-CS" w:eastAsia="en-US"/>
        </w:rPr>
        <w:t>17-02</w:t>
      </w:r>
    </w:p>
    <w:p w:rsidR="0065366E" w:rsidRPr="007F6BB9" w:rsidRDefault="0065366E" w:rsidP="0065366E">
      <w:pPr>
        <w:suppressAutoHyphens w:val="0"/>
        <w:rPr>
          <w:sz w:val="24"/>
          <w:szCs w:val="24"/>
          <w:lang w:val="sr-Cyrl-CS" w:eastAsia="en-US"/>
        </w:rPr>
      </w:pPr>
      <w:r w:rsidRPr="007F6BB9">
        <w:rPr>
          <w:sz w:val="24"/>
          <w:szCs w:val="24"/>
          <w:lang w:val="sr-Cyrl-CS" w:eastAsia="en-US"/>
        </w:rPr>
        <w:t>Датум:</w:t>
      </w:r>
    </w:p>
    <w:p w:rsidR="0065366E" w:rsidRPr="007F6BB9" w:rsidRDefault="0065366E" w:rsidP="0065366E">
      <w:pPr>
        <w:suppressAutoHyphens w:val="0"/>
        <w:rPr>
          <w:sz w:val="24"/>
          <w:szCs w:val="24"/>
          <w:lang w:val="sr-Cyrl-CS" w:eastAsia="en-US"/>
        </w:rPr>
      </w:pPr>
      <w:r w:rsidRPr="007F6BB9">
        <w:rPr>
          <w:sz w:val="24"/>
          <w:szCs w:val="24"/>
          <w:lang w:val="sr-Cyrl-CS" w:eastAsia="en-US"/>
        </w:rPr>
        <w:t>Ч а ј е т и н а</w:t>
      </w:r>
    </w:p>
    <w:p w:rsidR="0065366E" w:rsidRPr="007F6BB9" w:rsidRDefault="0065366E" w:rsidP="0065366E">
      <w:pPr>
        <w:suppressAutoHyphens w:val="0"/>
        <w:jc w:val="center"/>
        <w:rPr>
          <w:color w:val="000000"/>
          <w:sz w:val="24"/>
          <w:szCs w:val="24"/>
          <w:lang w:val="sr-Cyrl-CS" w:eastAsia="en-US"/>
        </w:rPr>
      </w:pPr>
      <w:r w:rsidRPr="007F6BB9">
        <w:rPr>
          <w:color w:val="000000"/>
          <w:sz w:val="24"/>
          <w:szCs w:val="24"/>
          <w:lang w:val="sr-Cyrl-CS" w:eastAsia="en-US"/>
        </w:rPr>
        <w:t>У  Г  О  В  О  Р ( МОДЕЛ )</w:t>
      </w:r>
    </w:p>
    <w:p w:rsidR="00BE520A" w:rsidRDefault="0065366E" w:rsidP="0065366E">
      <w:pPr>
        <w:suppressAutoHyphens w:val="0"/>
        <w:jc w:val="center"/>
        <w:rPr>
          <w:sz w:val="24"/>
          <w:szCs w:val="24"/>
          <w:lang w:val="sr-Cyrl-CS" w:eastAsia="en-US"/>
        </w:rPr>
      </w:pPr>
      <w:r w:rsidRPr="007F6BB9">
        <w:rPr>
          <w:sz w:val="24"/>
          <w:szCs w:val="24"/>
          <w:lang w:val="sr-Cyrl-CS" w:eastAsia="en-US"/>
        </w:rPr>
        <w:t xml:space="preserve">о радовима на </w:t>
      </w:r>
      <w:r w:rsidR="008B56BD">
        <w:rPr>
          <w:sz w:val="24"/>
          <w:szCs w:val="24"/>
          <w:lang w:val="sr-Cyrl-CS" w:eastAsia="en-US"/>
        </w:rPr>
        <w:t>изградњи</w:t>
      </w:r>
      <w:r w:rsidR="00BE520A">
        <w:rPr>
          <w:sz w:val="24"/>
          <w:szCs w:val="24"/>
          <w:lang w:val="sr-Cyrl-CS" w:eastAsia="en-US"/>
        </w:rPr>
        <w:t xml:space="preserve"> </w:t>
      </w:r>
      <w:r w:rsidR="00A042E6">
        <w:rPr>
          <w:sz w:val="24"/>
          <w:szCs w:val="24"/>
          <w:lang w:val="sr-Cyrl-CS" w:eastAsia="en-US"/>
        </w:rPr>
        <w:t>две ловачке куће</w:t>
      </w:r>
    </w:p>
    <w:p w:rsidR="0065366E" w:rsidRPr="00541261" w:rsidRDefault="008B56BD" w:rsidP="0065366E">
      <w:pPr>
        <w:suppressAutoHyphens w:val="0"/>
        <w:jc w:val="center"/>
        <w:rPr>
          <w:bCs/>
          <w:sz w:val="24"/>
          <w:szCs w:val="24"/>
          <w:lang w:val="sr-Cyrl-CS" w:eastAsia="en-US"/>
        </w:rPr>
      </w:pPr>
      <w:r>
        <w:rPr>
          <w:bCs/>
          <w:sz w:val="24"/>
          <w:szCs w:val="24"/>
          <w:lang w:val="sr-Cyrl-CS" w:eastAsia="en-US"/>
        </w:rPr>
        <w:t xml:space="preserve">    </w:t>
      </w:r>
      <w:r w:rsidR="00465774">
        <w:rPr>
          <w:bCs/>
          <w:sz w:val="24"/>
          <w:szCs w:val="24"/>
          <w:lang w:val="sr-Cyrl-CS" w:eastAsia="en-US"/>
        </w:rPr>
        <w:t xml:space="preserve">у </w:t>
      </w:r>
      <w:r w:rsidR="0065366E" w:rsidRPr="007F6BB9">
        <w:rPr>
          <w:bCs/>
          <w:sz w:val="24"/>
          <w:szCs w:val="24"/>
          <w:lang w:val="sr-Cyrl-CS" w:eastAsia="en-US"/>
        </w:rPr>
        <w:t xml:space="preserve"> поступку јавне набавке</w:t>
      </w:r>
      <w:r w:rsidR="00465774">
        <w:rPr>
          <w:bCs/>
          <w:sz w:val="24"/>
          <w:szCs w:val="24"/>
          <w:lang w:val="sr-Cyrl-CS" w:eastAsia="en-US"/>
        </w:rPr>
        <w:t xml:space="preserve"> мале вредности</w:t>
      </w:r>
      <w:r w:rsidR="0065366E" w:rsidRPr="007F6BB9">
        <w:rPr>
          <w:bCs/>
          <w:sz w:val="24"/>
          <w:szCs w:val="24"/>
          <w:lang w:val="sr-Cyrl-CS" w:eastAsia="en-US"/>
        </w:rPr>
        <w:t xml:space="preserve"> </w:t>
      </w:r>
      <w:r w:rsidR="00465774">
        <w:rPr>
          <w:bCs/>
          <w:sz w:val="24"/>
          <w:szCs w:val="24"/>
          <w:lang w:val="sr-Cyrl-CS" w:eastAsia="en-US"/>
        </w:rPr>
        <w:t>ЈНМ</w:t>
      </w:r>
      <w:r w:rsidR="0065366E" w:rsidRPr="00D45886">
        <w:rPr>
          <w:bCs/>
          <w:sz w:val="24"/>
          <w:szCs w:val="24"/>
          <w:lang w:val="sr-Cyrl-CS" w:eastAsia="en-US"/>
        </w:rPr>
        <w:t>В-</w:t>
      </w:r>
      <w:r w:rsidR="003D1C98">
        <w:rPr>
          <w:bCs/>
          <w:sz w:val="24"/>
          <w:szCs w:val="24"/>
          <w:lang w:val="sr-Cyrl-CS" w:eastAsia="en-US"/>
        </w:rPr>
        <w:t xml:space="preserve">р  </w:t>
      </w:r>
      <w:r w:rsidR="00CA1FC7">
        <w:rPr>
          <w:bCs/>
          <w:sz w:val="24"/>
          <w:szCs w:val="24"/>
          <w:lang w:val="sr-Cyrl-CS" w:eastAsia="en-US"/>
        </w:rPr>
        <w:t>31</w:t>
      </w:r>
      <w:r w:rsidR="0065366E" w:rsidRPr="00D45886">
        <w:rPr>
          <w:bCs/>
          <w:sz w:val="24"/>
          <w:szCs w:val="24"/>
          <w:lang w:val="sr-Cyrl-CS" w:eastAsia="en-US"/>
        </w:rPr>
        <w:t>/17</w:t>
      </w:r>
    </w:p>
    <w:p w:rsidR="0065366E" w:rsidRPr="007F6BB9" w:rsidRDefault="0065366E" w:rsidP="0065366E">
      <w:pPr>
        <w:suppressAutoHyphens w:val="0"/>
        <w:rPr>
          <w:sz w:val="24"/>
          <w:szCs w:val="24"/>
          <w:lang w:val="sr-Cyrl-CS" w:eastAsia="en-US"/>
        </w:rPr>
      </w:pPr>
      <w:r w:rsidRPr="007F6BB9">
        <w:rPr>
          <w:bCs/>
          <w:sz w:val="24"/>
          <w:szCs w:val="24"/>
          <w:lang w:val="sr-Cyrl-CS" w:eastAsia="en-US"/>
        </w:rPr>
        <w:tab/>
        <w:t xml:space="preserve">                                         </w:t>
      </w:r>
      <w:r w:rsidRPr="007F6BB9">
        <w:rPr>
          <w:b/>
          <w:bCs/>
          <w:sz w:val="24"/>
          <w:szCs w:val="24"/>
          <w:lang w:val="sr-Cyrl-CS" w:eastAsia="en-US"/>
        </w:rPr>
        <w:t xml:space="preserve"> </w:t>
      </w:r>
    </w:p>
    <w:p w:rsidR="0065366E" w:rsidRPr="007F6BB9" w:rsidRDefault="00A042E6" w:rsidP="0065366E">
      <w:pPr>
        <w:suppressAutoHyphens w:val="0"/>
        <w:rPr>
          <w:sz w:val="24"/>
          <w:szCs w:val="24"/>
          <w:lang w:val="sr-Cyrl-CS" w:eastAsia="en-US"/>
        </w:rPr>
      </w:pPr>
      <w:r>
        <w:rPr>
          <w:sz w:val="24"/>
          <w:szCs w:val="24"/>
          <w:lang w:val="sr-Cyrl-CS" w:eastAsia="en-US"/>
        </w:rPr>
        <w:t xml:space="preserve">УГОВОРНЕ  СТРАНЕ:      </w:t>
      </w:r>
      <w:r w:rsidR="0065366E">
        <w:rPr>
          <w:sz w:val="24"/>
          <w:szCs w:val="24"/>
          <w:lang w:val="sr-Cyrl-CS" w:eastAsia="en-US"/>
        </w:rPr>
        <w:t xml:space="preserve"> 1.</w:t>
      </w:r>
      <w:r w:rsidR="0065366E" w:rsidRPr="007F6BB9">
        <w:rPr>
          <w:sz w:val="24"/>
          <w:szCs w:val="24"/>
          <w:lang w:val="sr-Cyrl-CS" w:eastAsia="en-US"/>
        </w:rPr>
        <w:t xml:space="preserve"> </w:t>
      </w:r>
      <w:r w:rsidR="00465774">
        <w:rPr>
          <w:bCs/>
          <w:sz w:val="24"/>
          <w:szCs w:val="24"/>
          <w:lang w:val="sr-Cyrl-CS" w:eastAsia="en-US"/>
        </w:rPr>
        <w:t>Општина Чајетина, О</w:t>
      </w:r>
      <w:r w:rsidR="0065366E" w:rsidRPr="007F6BB9">
        <w:rPr>
          <w:bCs/>
          <w:sz w:val="24"/>
          <w:szCs w:val="24"/>
          <w:lang w:val="sr-Cyrl-CS" w:eastAsia="en-US"/>
        </w:rPr>
        <w:t>пштинска управа</w:t>
      </w:r>
    </w:p>
    <w:p w:rsidR="0065366E" w:rsidRPr="007F6BB9" w:rsidRDefault="0065366E" w:rsidP="0065366E">
      <w:pPr>
        <w:suppressAutoHyphens w:val="0"/>
        <w:ind w:firstLine="2835"/>
        <w:rPr>
          <w:bCs/>
          <w:sz w:val="24"/>
          <w:szCs w:val="24"/>
          <w:lang w:val="sr-Cyrl-CS" w:eastAsia="en-US"/>
        </w:rPr>
      </w:pPr>
      <w:r>
        <w:rPr>
          <w:bCs/>
          <w:sz w:val="24"/>
          <w:szCs w:val="24"/>
          <w:lang w:val="sr-Cyrl-CS" w:eastAsia="en-US"/>
        </w:rPr>
        <w:t xml:space="preserve">   </w:t>
      </w:r>
      <w:r w:rsidRPr="007F6BB9">
        <w:rPr>
          <w:sz w:val="24"/>
          <w:szCs w:val="24"/>
          <w:lang w:val="sr-Cyrl-CS" w:eastAsia="en-US"/>
        </w:rPr>
        <w:t>(у даљем тексту Наручилац)</w:t>
      </w:r>
    </w:p>
    <w:p w:rsidR="0065366E" w:rsidRPr="007F6BB9" w:rsidRDefault="0065366E" w:rsidP="0065366E">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ул. А.Карађорђевића бр. 28, 31310 Чајетина</w:t>
      </w:r>
    </w:p>
    <w:p w:rsidR="0065366E" w:rsidRPr="007F6BB9" w:rsidRDefault="0065366E" w:rsidP="0065366E">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Мат. број : 07353553  </w:t>
      </w:r>
      <w:r w:rsidRPr="007F6BB9">
        <w:rPr>
          <w:bCs/>
          <w:sz w:val="24"/>
          <w:szCs w:val="24"/>
          <w:lang w:val="sr-Cyrl-CS" w:eastAsia="en-US"/>
        </w:rPr>
        <w:t>ПИБ : 101072148</w:t>
      </w:r>
    </w:p>
    <w:p w:rsidR="0065366E" w:rsidRPr="007F6BB9" w:rsidRDefault="0065366E" w:rsidP="0065366E">
      <w:pPr>
        <w:suppressAutoHyphens w:val="0"/>
        <w:ind w:firstLine="2835"/>
        <w:rPr>
          <w:sz w:val="24"/>
          <w:szCs w:val="24"/>
          <w:lang w:val="sr-Cyrl-CS" w:eastAsia="en-US"/>
        </w:rPr>
      </w:pPr>
      <w:r>
        <w:rPr>
          <w:b/>
          <w:sz w:val="24"/>
          <w:szCs w:val="24"/>
          <w:lang w:val="sr-Cyrl-CS" w:eastAsia="en-US"/>
        </w:rPr>
        <w:t xml:space="preserve">  </w:t>
      </w:r>
      <w:r w:rsidRPr="007F6BB9">
        <w:rPr>
          <w:b/>
          <w:sz w:val="24"/>
          <w:szCs w:val="24"/>
          <w:lang w:val="sr-Cyrl-CS" w:eastAsia="en-US"/>
        </w:rPr>
        <w:t xml:space="preserve"> </w:t>
      </w:r>
      <w:r w:rsidRPr="007F6BB9">
        <w:rPr>
          <w:sz w:val="24"/>
          <w:szCs w:val="24"/>
          <w:lang w:val="sr-Cyrl-CS" w:eastAsia="en-US"/>
        </w:rPr>
        <w:t>које заступа начелник општинске управе</w:t>
      </w:r>
    </w:p>
    <w:p w:rsidR="0065366E" w:rsidRPr="007F6BB9" w:rsidRDefault="0065366E" w:rsidP="0065366E">
      <w:pPr>
        <w:suppressAutoHyphens w:val="0"/>
        <w:ind w:firstLine="2835"/>
        <w:rPr>
          <w:b/>
          <w:sz w:val="24"/>
          <w:szCs w:val="24"/>
          <w:lang w:val="sr-Cyrl-CS" w:eastAsia="en-US"/>
        </w:rPr>
      </w:pPr>
      <w:r>
        <w:rPr>
          <w:sz w:val="24"/>
          <w:szCs w:val="24"/>
          <w:lang w:val="sr-Cyrl-CS" w:eastAsia="en-US"/>
        </w:rPr>
        <w:t xml:space="preserve">   </w:t>
      </w:r>
      <w:r w:rsidRPr="007F6BB9">
        <w:rPr>
          <w:sz w:val="24"/>
          <w:szCs w:val="24"/>
          <w:lang w:val="sr-Cyrl-CS" w:eastAsia="en-US"/>
        </w:rPr>
        <w:t>Вељко Радуловић</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и</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2.</w:t>
      </w:r>
      <w:r w:rsidRPr="007F6BB9">
        <w:rPr>
          <w:sz w:val="24"/>
          <w:szCs w:val="24"/>
          <w:lang w:val="sr-Cyrl-CS" w:eastAsia="en-US"/>
        </w:rPr>
        <w:t>____________________________</w:t>
      </w:r>
      <w:r w:rsidRPr="007F6BB9">
        <w:rPr>
          <w:b/>
          <w:sz w:val="24"/>
          <w:szCs w:val="24"/>
          <w:lang w:val="sr-Cyrl-CS" w:eastAsia="en-US"/>
        </w:rPr>
        <w:t>(</w:t>
      </w:r>
      <w:r w:rsidRPr="007F6BB9">
        <w:rPr>
          <w:sz w:val="24"/>
          <w:szCs w:val="24"/>
          <w:lang w:val="sr-Cyrl-CS" w:eastAsia="en-US"/>
        </w:rPr>
        <w:t xml:space="preserve"> у даљем тексту Понуђач )</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Мат. број</w:t>
      </w:r>
      <w:r w:rsidRPr="007F6BB9">
        <w:rPr>
          <w:sz w:val="24"/>
          <w:szCs w:val="24"/>
          <w:lang w:val="hr-HR" w:eastAsia="en-US"/>
        </w:rPr>
        <w:t>________</w:t>
      </w:r>
      <w:r w:rsidRPr="007F6BB9">
        <w:rPr>
          <w:sz w:val="24"/>
          <w:szCs w:val="24"/>
          <w:lang w:val="sr-Cyrl-CS" w:eastAsia="en-US"/>
        </w:rPr>
        <w:t>____________, ПИБ __________________,</w:t>
      </w:r>
    </w:p>
    <w:p w:rsidR="0065366E" w:rsidRDefault="0065366E" w:rsidP="0065366E">
      <w:pPr>
        <w:suppressAutoHyphens w:val="0"/>
        <w:rPr>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65366E" w:rsidRPr="007F6BB9" w:rsidRDefault="0065366E" w:rsidP="0065366E">
      <w:pPr>
        <w:suppressAutoHyphens w:val="0"/>
        <w:rPr>
          <w:sz w:val="24"/>
          <w:szCs w:val="24"/>
          <w:lang w:val="sr-Cyrl-CS" w:eastAsia="en-US"/>
        </w:rPr>
      </w:pPr>
    </w:p>
    <w:p w:rsidR="0065366E" w:rsidRPr="007F6BB9" w:rsidRDefault="0065366E" w:rsidP="0065366E">
      <w:pPr>
        <w:suppressAutoHyphens w:val="0"/>
        <w:rPr>
          <w:sz w:val="24"/>
          <w:szCs w:val="24"/>
          <w:lang w:val="sr-Cyrl-CS" w:eastAsia="en-US"/>
        </w:rPr>
      </w:pPr>
      <w:r w:rsidRPr="007F6BB9">
        <w:rPr>
          <w:sz w:val="24"/>
          <w:szCs w:val="24"/>
          <w:lang w:val="sr-Cyrl-CS" w:eastAsia="en-US"/>
        </w:rPr>
        <w:tab/>
      </w:r>
      <w:r w:rsidRPr="007F6BB9">
        <w:rPr>
          <w:sz w:val="24"/>
          <w:szCs w:val="24"/>
          <w:lang w:val="sr-Cyrl-CS" w:eastAsia="en-US"/>
        </w:rPr>
        <w:tab/>
        <w:t xml:space="preserve">     и    </w:t>
      </w:r>
      <w:r w:rsidRPr="007F6BB9">
        <w:rPr>
          <w:sz w:val="24"/>
          <w:szCs w:val="24"/>
          <w:lang w:val="sr-Cyrl-CS" w:eastAsia="en-US"/>
        </w:rPr>
        <w:tab/>
        <w:t xml:space="preserve">      </w:t>
      </w:r>
      <w:r>
        <w:rPr>
          <w:sz w:val="24"/>
          <w:szCs w:val="24"/>
          <w:lang w:val="sr-Cyrl-CS" w:eastAsia="en-US"/>
        </w:rPr>
        <w:t xml:space="preserve">    3.</w:t>
      </w:r>
      <w:r w:rsidRPr="007F6BB9">
        <w:rPr>
          <w:sz w:val="24"/>
          <w:szCs w:val="24"/>
          <w:lang w:val="sr-Cyrl-CS" w:eastAsia="en-US"/>
        </w:rPr>
        <w:t>__________________________</w:t>
      </w:r>
      <w:r w:rsidRPr="007F6BB9">
        <w:rPr>
          <w:b/>
          <w:sz w:val="24"/>
          <w:szCs w:val="24"/>
          <w:lang w:val="sr-Cyrl-CS" w:eastAsia="en-US"/>
        </w:rPr>
        <w:t>(</w:t>
      </w:r>
      <w:r w:rsidRPr="007F6BB9">
        <w:rPr>
          <w:sz w:val="24"/>
          <w:szCs w:val="24"/>
          <w:lang w:val="sr-Cyrl-CS" w:eastAsia="en-US"/>
        </w:rPr>
        <w:t xml:space="preserve"> у даљем тексту Подизвађач) </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 xml:space="preserve">  Мат. број</w:t>
      </w:r>
      <w:r w:rsidRPr="007F6BB9">
        <w:rPr>
          <w:sz w:val="24"/>
          <w:szCs w:val="24"/>
          <w:lang w:val="hr-HR" w:eastAsia="en-US"/>
        </w:rPr>
        <w:t>________</w:t>
      </w:r>
      <w:r w:rsidRPr="007F6BB9">
        <w:rPr>
          <w:sz w:val="24"/>
          <w:szCs w:val="24"/>
          <w:lang w:val="sr-Cyrl-CS" w:eastAsia="en-US"/>
        </w:rPr>
        <w:t>____________, ПИБ __________________,</w:t>
      </w:r>
    </w:p>
    <w:p w:rsidR="0065366E" w:rsidRPr="007F6BB9" w:rsidRDefault="0065366E" w:rsidP="0065366E">
      <w:pPr>
        <w:suppressAutoHyphens w:val="0"/>
        <w:rPr>
          <w:b/>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65366E" w:rsidRPr="007F6BB9" w:rsidRDefault="0065366E" w:rsidP="0065366E">
      <w:pPr>
        <w:suppressAutoHyphens w:val="0"/>
        <w:rPr>
          <w:b/>
          <w:sz w:val="24"/>
          <w:szCs w:val="24"/>
          <w:lang w:val="sr-Cyrl-CS" w:eastAsia="en-US"/>
        </w:rPr>
      </w:pPr>
      <w:r w:rsidRPr="00F641B9">
        <w:rPr>
          <w:color w:val="000000"/>
          <w:sz w:val="24"/>
          <w:szCs w:val="24"/>
          <w:lang w:val="sr-Cyrl-CS"/>
        </w:rPr>
        <w:t>(</w:t>
      </w:r>
      <w:r w:rsidRPr="00F641B9">
        <w:rPr>
          <w:color w:val="000000"/>
          <w:sz w:val="24"/>
          <w:szCs w:val="24"/>
          <w:u w:val="single"/>
          <w:lang w:val="sr-Cyrl-CS"/>
        </w:rPr>
        <w:t>ако</w:t>
      </w:r>
      <w:r w:rsidRPr="00F641B9">
        <w:rPr>
          <w:color w:val="000000"/>
          <w:sz w:val="24"/>
          <w:szCs w:val="24"/>
          <w:lang w:val="sr-Cyrl-CS"/>
        </w:rPr>
        <w:t xml:space="preserve"> наступа са подизвођачима уписати назив подизвођача и попунити податке).</w:t>
      </w:r>
    </w:p>
    <w:p w:rsidR="0065366E" w:rsidRPr="007F6BB9" w:rsidRDefault="0065366E" w:rsidP="0065366E">
      <w:pPr>
        <w:suppressAutoHyphens w:val="0"/>
        <w:rPr>
          <w:b/>
          <w:sz w:val="24"/>
          <w:szCs w:val="24"/>
          <w:lang w:val="sr-Cyrl-CS" w:eastAsia="en-US"/>
        </w:rPr>
      </w:pPr>
      <w:r w:rsidRPr="007F6BB9">
        <w:rPr>
          <w:b/>
          <w:sz w:val="24"/>
          <w:szCs w:val="24"/>
          <w:lang w:val="sr-Cyrl-CS" w:eastAsia="en-US"/>
        </w:rPr>
        <w:t xml:space="preserve">                 </w:t>
      </w:r>
    </w:p>
    <w:p w:rsidR="0065366E" w:rsidRPr="0065366E" w:rsidRDefault="0065366E" w:rsidP="0065366E">
      <w:pPr>
        <w:keepLines/>
        <w:spacing w:before="60"/>
        <w:ind w:right="342"/>
        <w:jc w:val="center"/>
        <w:rPr>
          <w:sz w:val="24"/>
          <w:szCs w:val="24"/>
          <w:lang w:val="sr-Cyrl-CS" w:eastAsia="zh-CN"/>
        </w:rPr>
      </w:pPr>
      <w:r w:rsidRPr="007F6BB9">
        <w:rPr>
          <w:b/>
          <w:sz w:val="24"/>
          <w:szCs w:val="24"/>
          <w:lang w:val="sr-Cyrl-CS" w:eastAsia="zh-CN"/>
        </w:rPr>
        <w:t>Члан 1.</w:t>
      </w:r>
    </w:p>
    <w:p w:rsidR="0065366E" w:rsidRPr="00D45886" w:rsidRDefault="0065366E" w:rsidP="0065366E">
      <w:pPr>
        <w:suppressAutoHyphens w:val="0"/>
        <w:jc w:val="both"/>
        <w:rPr>
          <w:sz w:val="24"/>
          <w:szCs w:val="24"/>
          <w:lang w:val="sr-Cyrl-CS" w:eastAsia="en-US"/>
        </w:rPr>
      </w:pPr>
      <w:r w:rsidRPr="007F6BB9">
        <w:rPr>
          <w:sz w:val="24"/>
          <w:szCs w:val="24"/>
          <w:lang w:val="sr-Cyrl-CS" w:eastAsia="en-US"/>
        </w:rPr>
        <w:t>ПРЕДМЕТ УГОВОРА</w:t>
      </w:r>
      <w:r w:rsidRPr="007F6BB9">
        <w:rPr>
          <w:b/>
          <w:sz w:val="24"/>
          <w:szCs w:val="24"/>
          <w:lang w:val="sr-Cyrl-CS" w:eastAsia="en-US"/>
        </w:rPr>
        <w:t>:</w:t>
      </w:r>
      <w:r w:rsidRPr="007F6BB9">
        <w:rPr>
          <w:bCs/>
          <w:sz w:val="24"/>
          <w:szCs w:val="24"/>
          <w:lang w:val="sr-Cyrl-CS" w:eastAsia="en-US"/>
        </w:rPr>
        <w:t xml:space="preserve"> </w:t>
      </w:r>
      <w:r w:rsidRPr="007F6BB9">
        <w:rPr>
          <w:sz w:val="24"/>
          <w:szCs w:val="24"/>
          <w:lang w:val="sr-Cyrl-CS" w:eastAsia="en-US"/>
        </w:rPr>
        <w:t xml:space="preserve">Радови </w:t>
      </w:r>
      <w:r w:rsidR="008B56BD">
        <w:rPr>
          <w:sz w:val="24"/>
          <w:szCs w:val="24"/>
          <w:lang w:val="sr-Cyrl-CS" w:eastAsia="en-US"/>
        </w:rPr>
        <w:t xml:space="preserve">на </w:t>
      </w:r>
      <w:r>
        <w:rPr>
          <w:sz w:val="24"/>
          <w:szCs w:val="24"/>
          <w:lang w:val="sr-Cyrl-CS" w:eastAsia="en-US"/>
        </w:rPr>
        <w:t xml:space="preserve">изградњи </w:t>
      </w:r>
      <w:r w:rsidR="00465774">
        <w:rPr>
          <w:sz w:val="24"/>
          <w:szCs w:val="24"/>
          <w:lang w:val="sr-Cyrl-CS" w:eastAsia="en-US"/>
        </w:rPr>
        <w:t>две ловачке куће</w:t>
      </w:r>
      <w:r w:rsidRPr="007F6BB9">
        <w:rPr>
          <w:sz w:val="24"/>
          <w:szCs w:val="24"/>
          <w:lang w:val="sr-Cyrl-CS" w:eastAsia="en-US"/>
        </w:rPr>
        <w:t xml:space="preserve"> на основу спроведеног  поступка јавне набавке </w:t>
      </w:r>
      <w:r>
        <w:rPr>
          <w:sz w:val="24"/>
          <w:szCs w:val="24"/>
          <w:lang w:val="sr-Cyrl-CS" w:eastAsia="en-US"/>
        </w:rPr>
        <w:t xml:space="preserve"> </w:t>
      </w:r>
      <w:r w:rsidRPr="007F6BB9">
        <w:rPr>
          <w:sz w:val="24"/>
          <w:szCs w:val="24"/>
          <w:lang w:val="sr-Cyrl-CS" w:eastAsia="en-US"/>
        </w:rPr>
        <w:t xml:space="preserve"> </w:t>
      </w:r>
      <w:r w:rsidR="00465774">
        <w:rPr>
          <w:sz w:val="24"/>
          <w:szCs w:val="24"/>
          <w:lang w:val="sr-Cyrl-CS" w:eastAsia="en-US"/>
        </w:rPr>
        <w:t>мале вредности ЈНМ</w:t>
      </w:r>
      <w:r w:rsidRPr="00541261">
        <w:rPr>
          <w:sz w:val="24"/>
          <w:szCs w:val="24"/>
          <w:lang w:val="sr-Cyrl-CS" w:eastAsia="en-US"/>
        </w:rPr>
        <w:t>В-</w:t>
      </w:r>
      <w:r w:rsidR="003D1C98">
        <w:rPr>
          <w:sz w:val="24"/>
          <w:szCs w:val="24"/>
          <w:lang w:val="sr-Cyrl-CS" w:eastAsia="en-US"/>
        </w:rPr>
        <w:t xml:space="preserve">р  </w:t>
      </w:r>
      <w:r w:rsidR="00CA1FC7">
        <w:rPr>
          <w:sz w:val="24"/>
          <w:szCs w:val="24"/>
          <w:lang w:val="sr-Cyrl-CS" w:eastAsia="en-US"/>
        </w:rPr>
        <w:t>31</w:t>
      </w:r>
      <w:r w:rsidRPr="00D45886">
        <w:rPr>
          <w:sz w:val="24"/>
          <w:szCs w:val="24"/>
          <w:lang w:val="sr-Cyrl-CS" w:eastAsia="en-US"/>
        </w:rPr>
        <w:t xml:space="preserve">/17 а све према понуди   изабраног понуђача.                                                     </w:t>
      </w:r>
    </w:p>
    <w:p w:rsidR="0065366E" w:rsidRPr="007F6BB9" w:rsidRDefault="0065366E" w:rsidP="0065366E">
      <w:pPr>
        <w:pStyle w:val="text"/>
        <w:spacing w:before="0" w:after="0"/>
        <w:rPr>
          <w:rFonts w:ascii="Times New Roman" w:hAnsi="Times New Roman" w:cs="Times New Roman"/>
          <w:sz w:val="24"/>
          <w:szCs w:val="24"/>
          <w:lang w:val="sr-Cyrl-CS"/>
        </w:rPr>
      </w:pPr>
      <w:r w:rsidRPr="00D45886">
        <w:rPr>
          <w:rFonts w:ascii="Times New Roman" w:hAnsi="Times New Roman" w:cs="Times New Roman"/>
          <w:sz w:val="24"/>
          <w:szCs w:val="24"/>
          <w:lang w:val="sr-Cyrl-CS" w:eastAsia="en-US"/>
        </w:rPr>
        <w:t>На основу спроведеног п</w:t>
      </w:r>
      <w:r w:rsidR="003D1C98">
        <w:rPr>
          <w:rFonts w:ascii="Times New Roman" w:hAnsi="Times New Roman" w:cs="Times New Roman"/>
          <w:sz w:val="24"/>
          <w:szCs w:val="24"/>
          <w:lang w:val="sr-Cyrl-CS" w:eastAsia="en-US"/>
        </w:rPr>
        <w:t xml:space="preserve">оступка јавне набавке </w:t>
      </w:r>
      <w:r w:rsidR="00CA1FC7">
        <w:rPr>
          <w:rFonts w:ascii="Times New Roman" w:hAnsi="Times New Roman" w:cs="Times New Roman"/>
          <w:sz w:val="24"/>
          <w:szCs w:val="24"/>
          <w:lang w:val="sr-Cyrl-CS" w:eastAsia="en-US"/>
        </w:rPr>
        <w:t>мале вредности ЈНМВ-р  31</w:t>
      </w:r>
      <w:r w:rsidRPr="00D45886">
        <w:rPr>
          <w:rFonts w:ascii="Times New Roman" w:hAnsi="Times New Roman" w:cs="Times New Roman"/>
          <w:sz w:val="24"/>
          <w:szCs w:val="24"/>
          <w:lang w:val="sr-Cyrl-CS" w:eastAsia="en-US"/>
        </w:rPr>
        <w:t xml:space="preserve">/17 </w:t>
      </w:r>
      <w:r w:rsidRPr="007F6BB9">
        <w:rPr>
          <w:rFonts w:ascii="Times New Roman" w:hAnsi="Times New Roman" w:cs="Times New Roman"/>
          <w:sz w:val="24"/>
          <w:szCs w:val="24"/>
          <w:lang w:val="sr-Cyrl-CS" w:eastAsia="en-US"/>
        </w:rPr>
        <w:t xml:space="preserve">Набавка радова на </w:t>
      </w:r>
      <w:r>
        <w:rPr>
          <w:rFonts w:ascii="Times New Roman" w:hAnsi="Times New Roman" w:cs="Times New Roman"/>
          <w:sz w:val="24"/>
          <w:szCs w:val="24"/>
          <w:lang w:val="sr-Cyrl-CS" w:eastAsia="en-US"/>
        </w:rPr>
        <w:t xml:space="preserve">изградњи </w:t>
      </w:r>
      <w:r w:rsidR="00465774">
        <w:rPr>
          <w:rFonts w:ascii="Times New Roman" w:hAnsi="Times New Roman" w:cs="Times New Roman"/>
          <w:sz w:val="24"/>
          <w:szCs w:val="24"/>
          <w:lang w:val="sr-Cyrl-CS" w:eastAsia="en-US"/>
        </w:rPr>
        <w:t>две ловачке куће</w:t>
      </w:r>
      <w:r w:rsidRPr="007F6BB9">
        <w:rPr>
          <w:rFonts w:ascii="Times New Roman" w:hAnsi="Times New Roman" w:cs="Times New Roman"/>
          <w:sz w:val="24"/>
          <w:szCs w:val="24"/>
          <w:lang w:val="sr-Cyrl-CS" w:eastAsia="en-US"/>
        </w:rPr>
        <w:t xml:space="preserve"> , Понуђач ____________________________________________, као изабрани најповољнији понуђач се обавезује  да изврши радове и набави </w:t>
      </w:r>
      <w:r>
        <w:rPr>
          <w:rFonts w:ascii="Times New Roman" w:hAnsi="Times New Roman" w:cs="Times New Roman"/>
          <w:sz w:val="24"/>
          <w:szCs w:val="24"/>
          <w:lang w:val="sr-Cyrl-CS" w:eastAsia="en-US"/>
        </w:rPr>
        <w:t>п</w:t>
      </w:r>
      <w:r w:rsidRPr="007F6BB9">
        <w:rPr>
          <w:rFonts w:ascii="Times New Roman" w:hAnsi="Times New Roman" w:cs="Times New Roman"/>
          <w:sz w:val="24"/>
          <w:szCs w:val="24"/>
          <w:lang w:val="sr-Cyrl-CS" w:eastAsia="en-US"/>
        </w:rPr>
        <w:t>отребна добра,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 бр.________ од _____._____.2017. године, заведеној код Наручиоца под</w:t>
      </w:r>
      <w:r w:rsidRPr="00F641B9">
        <w:rPr>
          <w:rFonts w:ascii="Times New Roman" w:hAnsi="Times New Roman" w:cs="Times New Roman"/>
          <w:sz w:val="24"/>
          <w:szCs w:val="24"/>
          <w:lang w:val="sr-Cyrl-CS" w:eastAsia="en-US"/>
        </w:rPr>
        <w:t xml:space="preserve"> </w:t>
      </w:r>
      <w:r w:rsidRPr="007F6BB9">
        <w:rPr>
          <w:rFonts w:ascii="Times New Roman" w:hAnsi="Times New Roman" w:cs="Times New Roman"/>
          <w:sz w:val="24"/>
          <w:szCs w:val="24"/>
          <w:lang w:val="sr-Cyrl-CS" w:eastAsia="en-US"/>
        </w:rPr>
        <w:t>бројем ____</w:t>
      </w:r>
      <w:r w:rsidRPr="00F641B9">
        <w:rPr>
          <w:rFonts w:ascii="Times New Roman" w:hAnsi="Times New Roman" w:cs="Times New Roman"/>
          <w:sz w:val="24"/>
          <w:szCs w:val="24"/>
          <w:lang w:val="sr-Cyrl-CS" w:eastAsia="en-US"/>
        </w:rPr>
        <w:t>__</w:t>
      </w:r>
      <w:r w:rsidRPr="007F6BB9">
        <w:rPr>
          <w:rFonts w:ascii="Times New Roman" w:hAnsi="Times New Roman" w:cs="Times New Roman"/>
          <w:sz w:val="24"/>
          <w:szCs w:val="24"/>
          <w:lang w:val="sr-Cyrl-CS" w:eastAsia="en-US"/>
        </w:rPr>
        <w:t xml:space="preserve"> од _____. _____.2017. године, а која је саставни део овог уговора. </w:t>
      </w:r>
    </w:p>
    <w:p w:rsidR="0065366E" w:rsidRDefault="0065366E" w:rsidP="0065366E">
      <w:pPr>
        <w:jc w:val="both"/>
        <w:rPr>
          <w:b/>
          <w:sz w:val="24"/>
          <w:szCs w:val="24"/>
          <w:lang w:val="sr-Cyrl-CS"/>
        </w:rPr>
      </w:pPr>
    </w:p>
    <w:p w:rsidR="00BE520A" w:rsidRDefault="00BE520A" w:rsidP="0065366E">
      <w:pPr>
        <w:jc w:val="both"/>
        <w:rPr>
          <w:b/>
          <w:sz w:val="24"/>
          <w:szCs w:val="24"/>
          <w:lang w:val="sr-Cyrl-CS"/>
        </w:rPr>
      </w:pPr>
    </w:p>
    <w:p w:rsidR="00BE520A" w:rsidRDefault="00BE520A" w:rsidP="0065366E">
      <w:pPr>
        <w:jc w:val="both"/>
        <w:rPr>
          <w:b/>
          <w:sz w:val="24"/>
          <w:szCs w:val="24"/>
          <w:lang w:val="sr-Cyrl-CS"/>
        </w:rPr>
      </w:pPr>
    </w:p>
    <w:p w:rsidR="00BE520A" w:rsidRDefault="00BE520A" w:rsidP="0065366E">
      <w:pPr>
        <w:jc w:val="both"/>
        <w:rPr>
          <w:b/>
          <w:sz w:val="24"/>
          <w:szCs w:val="24"/>
          <w:lang w:val="sr-Cyrl-CS"/>
        </w:rPr>
      </w:pPr>
    </w:p>
    <w:p w:rsidR="008701AC" w:rsidRPr="007F6BB9" w:rsidRDefault="008701AC" w:rsidP="0065366E">
      <w:pPr>
        <w:jc w:val="both"/>
        <w:rPr>
          <w:b/>
          <w:sz w:val="24"/>
          <w:szCs w:val="24"/>
          <w:lang w:val="sr-Cyrl-CS"/>
        </w:rPr>
      </w:pPr>
    </w:p>
    <w:p w:rsidR="0065366E" w:rsidRPr="007F6BB9" w:rsidRDefault="0065366E" w:rsidP="0065366E">
      <w:pPr>
        <w:jc w:val="both"/>
        <w:rPr>
          <w:sz w:val="24"/>
          <w:szCs w:val="24"/>
          <w:u w:val="single"/>
          <w:lang w:val="sr-Cyrl-CS"/>
        </w:rPr>
      </w:pPr>
      <w:r w:rsidRPr="007F6BB9">
        <w:rPr>
          <w:sz w:val="24"/>
          <w:szCs w:val="24"/>
          <w:u w:val="single"/>
          <w:lang w:val="sr-Cyrl-CS"/>
        </w:rPr>
        <w:t>ЦЕНА</w:t>
      </w:r>
    </w:p>
    <w:p w:rsidR="0065366E" w:rsidRPr="007F6BB9" w:rsidRDefault="0065366E" w:rsidP="0065366E">
      <w:pPr>
        <w:keepLines/>
        <w:spacing w:before="60"/>
        <w:ind w:left="3540" w:right="342" w:firstLine="708"/>
        <w:rPr>
          <w:b/>
          <w:sz w:val="24"/>
          <w:szCs w:val="24"/>
          <w:lang w:val="sr-Cyrl-CS" w:eastAsia="zh-CN"/>
        </w:rPr>
      </w:pPr>
      <w:r w:rsidRPr="007F6BB9">
        <w:rPr>
          <w:b/>
          <w:sz w:val="24"/>
          <w:szCs w:val="24"/>
          <w:lang w:val="sr-Cyrl-CS" w:eastAsia="zh-CN"/>
        </w:rPr>
        <w:t>Члан2.</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sr-Cyrl-CS"/>
        </w:rPr>
        <w:t>________________</w:t>
      </w:r>
      <w:r w:rsidRPr="007F6BB9">
        <w:rPr>
          <w:sz w:val="24"/>
          <w:szCs w:val="24"/>
          <w:lang w:val="sr-Cyrl-CS" w:eastAsia="zh-CN"/>
        </w:rPr>
        <w:t xml:space="preserve"> динара, без обрачунатог ПДВ-а.</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ru-RU"/>
        </w:rPr>
        <w:t>_______________</w:t>
      </w:r>
      <w:r w:rsidRPr="007F6BB9">
        <w:rPr>
          <w:sz w:val="24"/>
          <w:szCs w:val="24"/>
          <w:lang w:val="sr-Cyrl-CS" w:eastAsia="zh-CN"/>
        </w:rPr>
        <w:t>_динара, са обрачунатим ПДВ-ом.</w:t>
      </w:r>
    </w:p>
    <w:p w:rsidR="0065366E" w:rsidRPr="00F641B9" w:rsidRDefault="0065366E" w:rsidP="0065366E">
      <w:pPr>
        <w:keepLines/>
        <w:spacing w:before="60"/>
        <w:ind w:right="342"/>
        <w:jc w:val="both"/>
        <w:rPr>
          <w:sz w:val="24"/>
          <w:szCs w:val="24"/>
          <w:lang w:val="sr-Cyrl-CS" w:eastAsia="zh-CN"/>
        </w:rPr>
      </w:pPr>
      <w:r w:rsidRPr="007F6BB9">
        <w:rPr>
          <w:sz w:val="24"/>
          <w:szCs w:val="24"/>
          <w:lang w:val="sr-Cyrl-CS" w:eastAsia="zh-CN"/>
        </w:rPr>
        <w:t>Јединичне  цене из усвојене понуде наручиоца су непроменљиве.</w:t>
      </w:r>
    </w:p>
    <w:p w:rsidR="0065366E" w:rsidRPr="00F641B9" w:rsidRDefault="0065366E" w:rsidP="0065366E">
      <w:pPr>
        <w:keepLines/>
        <w:spacing w:before="60"/>
        <w:ind w:right="342"/>
        <w:jc w:val="both"/>
        <w:rPr>
          <w:sz w:val="24"/>
          <w:szCs w:val="24"/>
          <w:lang w:val="sr-Cyrl-CS" w:eastAsia="zh-CN"/>
        </w:rPr>
      </w:pPr>
    </w:p>
    <w:p w:rsidR="0065366E" w:rsidRPr="007F6BB9" w:rsidRDefault="0065366E" w:rsidP="0065366E">
      <w:pPr>
        <w:jc w:val="both"/>
        <w:rPr>
          <w:sz w:val="24"/>
          <w:szCs w:val="24"/>
          <w:lang w:val="sr-Cyrl-CS"/>
        </w:rPr>
      </w:pPr>
      <w:r w:rsidRPr="007F6BB9">
        <w:rPr>
          <w:sz w:val="24"/>
          <w:szCs w:val="24"/>
          <w:lang w:val="sr-Cyrl-CS"/>
        </w:rPr>
        <w:t>Средства за реализацију овог уговора обезбеђена су финансијским планом за 2017. Годину. Плаћање доспелих обавеза насталих у 2017. години  вршиће се до висине одобрених апропријација ( средства на позицији у фин.плану за ту намену ).</w:t>
      </w:r>
    </w:p>
    <w:p w:rsidR="0065366E" w:rsidRPr="007F6BB9" w:rsidRDefault="0065366E" w:rsidP="0065366E">
      <w:pPr>
        <w:jc w:val="both"/>
        <w:rPr>
          <w:sz w:val="24"/>
          <w:szCs w:val="24"/>
          <w:lang w:val="sr-Cyrl-CS"/>
        </w:rPr>
      </w:pPr>
      <w:r w:rsidRPr="007F6BB9">
        <w:rPr>
          <w:sz w:val="24"/>
          <w:szCs w:val="24"/>
          <w:lang w:val="sr-Cyrl-CS"/>
        </w:rPr>
        <w:t xml:space="preserve">За део реализације уговора који се односи на 2018. годину реализација уговора ће зависити од обезбеђења средстава  предвиђених финансијским планом наручиоца заз 2018. . </w:t>
      </w:r>
    </w:p>
    <w:p w:rsidR="0065366E" w:rsidRPr="00F641B9" w:rsidRDefault="0065366E" w:rsidP="0065366E">
      <w:pPr>
        <w:jc w:val="both"/>
        <w:rPr>
          <w:sz w:val="24"/>
          <w:szCs w:val="24"/>
          <w:lang w:val="sr-Cyrl-CS"/>
        </w:rPr>
      </w:pPr>
      <w:r w:rsidRPr="007F6BB9">
        <w:rPr>
          <w:sz w:val="24"/>
          <w:szCs w:val="24"/>
          <w:lang w:val="sr-Cyrl-CS"/>
        </w:rPr>
        <w:t>У супротном уговор престаје да важи  без накнаде штете  због немогућности преузимања и плаћања обавеза од стране наручиоца</w:t>
      </w:r>
      <w:r w:rsidR="008701AC">
        <w:rPr>
          <w:sz w:val="24"/>
          <w:szCs w:val="24"/>
          <w:lang w:val="sr-Cyrl-CS"/>
        </w:rPr>
        <w:t>.</w:t>
      </w:r>
    </w:p>
    <w:p w:rsidR="0065366E" w:rsidRPr="006214B9" w:rsidRDefault="0065366E" w:rsidP="0065366E">
      <w:pPr>
        <w:jc w:val="both"/>
        <w:rPr>
          <w:b/>
          <w:color w:val="000000"/>
          <w:sz w:val="24"/>
          <w:szCs w:val="24"/>
          <w:lang w:val="sr-Cyrl-CS"/>
        </w:rPr>
      </w:pPr>
      <w:r w:rsidRPr="006214B9">
        <w:rPr>
          <w:b/>
          <w:color w:val="000000"/>
          <w:sz w:val="24"/>
          <w:szCs w:val="24"/>
          <w:lang w:val="sr-Cyrl-CS"/>
        </w:rPr>
        <w:t>Вишак радова</w:t>
      </w:r>
    </w:p>
    <w:p w:rsidR="0065366E" w:rsidRPr="006214B9" w:rsidRDefault="0065366E" w:rsidP="0065366E">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65366E" w:rsidRPr="006214B9" w:rsidRDefault="0065366E" w:rsidP="0065366E">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F53A92">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65366E" w:rsidRPr="007F6BB9" w:rsidRDefault="0065366E" w:rsidP="0065366E">
      <w:pPr>
        <w:autoSpaceDE w:val="0"/>
        <w:autoSpaceDN w:val="0"/>
        <w:adjustRightInd w:val="0"/>
        <w:rPr>
          <w:rFonts w:eastAsia="ArialMT"/>
          <w:b/>
          <w:sz w:val="24"/>
          <w:szCs w:val="24"/>
          <w:lang w:val="sr-Cyrl-CS"/>
        </w:rPr>
      </w:pPr>
    </w:p>
    <w:p w:rsidR="0065366E" w:rsidRPr="007F6BB9" w:rsidRDefault="0065366E" w:rsidP="0065366E">
      <w:pPr>
        <w:autoSpaceDE w:val="0"/>
        <w:autoSpaceDN w:val="0"/>
        <w:adjustRightInd w:val="0"/>
        <w:rPr>
          <w:rFonts w:eastAsia="ArialMT"/>
          <w:sz w:val="24"/>
          <w:szCs w:val="24"/>
          <w:u w:val="single"/>
          <w:lang w:val="sr-Cyrl-CS"/>
        </w:rPr>
      </w:pPr>
      <w:r w:rsidRPr="007F6BB9">
        <w:rPr>
          <w:rFonts w:eastAsia="ArialMT"/>
          <w:sz w:val="24"/>
          <w:szCs w:val="24"/>
          <w:u w:val="single"/>
          <w:lang w:val="sr-Cyrl-CS"/>
        </w:rPr>
        <w:t>НАЧИН ПЛАЋАЊА</w:t>
      </w:r>
    </w:p>
    <w:p w:rsidR="0065366E" w:rsidRPr="007F6BB9" w:rsidRDefault="0065366E" w:rsidP="0065366E">
      <w:pPr>
        <w:autoSpaceDE w:val="0"/>
        <w:autoSpaceDN w:val="0"/>
        <w:adjustRightInd w:val="0"/>
        <w:jc w:val="center"/>
        <w:rPr>
          <w:rFonts w:eastAsia="ArialMT"/>
          <w:b/>
          <w:sz w:val="24"/>
          <w:szCs w:val="24"/>
          <w:lang w:val="sr-Cyrl-CS"/>
        </w:rPr>
      </w:pPr>
      <w:r w:rsidRPr="007F6BB9">
        <w:rPr>
          <w:rFonts w:eastAsia="ArialMT"/>
          <w:b/>
          <w:sz w:val="24"/>
          <w:szCs w:val="24"/>
          <w:lang w:val="sr-Cyrl-CS"/>
        </w:rPr>
        <w:t>Члан 3.</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ће плаћање уговорене цене, из члана 2.овог уговора, извршити преносом средстава на рачун Извођача у року од 45 дана од пријема рачуна са пратећом документацијом, и то:</w:t>
      </w:r>
    </w:p>
    <w:p w:rsidR="0065366E" w:rsidRPr="007F6BB9" w:rsidRDefault="0065366E" w:rsidP="0065366E">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п</w:t>
      </w:r>
      <w:r w:rsidR="0035505D">
        <w:rPr>
          <w:rFonts w:ascii="Times New Roman" w:eastAsia="ArialMT" w:hAnsi="Times New Roman" w:cs="Times New Roman"/>
          <w:sz w:val="24"/>
          <w:szCs w:val="24"/>
          <w:lang w:val="sr-Cyrl-CS"/>
        </w:rPr>
        <w:t>р</w:t>
      </w:r>
      <w:r w:rsidRPr="007F6BB9">
        <w:rPr>
          <w:rFonts w:ascii="Times New Roman" w:eastAsia="ArialMT" w:hAnsi="Times New Roman" w:cs="Times New Roman"/>
          <w:sz w:val="24"/>
          <w:szCs w:val="24"/>
          <w:lang w:val="sr-Cyrl-CS"/>
        </w:rPr>
        <w:t>ивременим и окончаним ситуацијама, у висини вредности изведених радова;</w:t>
      </w:r>
    </w:p>
    <w:p w:rsidR="0065366E" w:rsidRPr="007F6BB9" w:rsidRDefault="0065366E" w:rsidP="0065366E">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коначним рачуном, по испоруци и зав</w:t>
      </w:r>
      <w:r w:rsidRPr="00F641B9">
        <w:rPr>
          <w:rFonts w:ascii="Times New Roman" w:eastAsia="ArialMT" w:hAnsi="Times New Roman" w:cs="Times New Roman"/>
          <w:sz w:val="24"/>
          <w:szCs w:val="24"/>
          <w:lang w:val="sr-Cyrl-CS"/>
        </w:rPr>
        <w:t>р</w:t>
      </w:r>
      <w:r w:rsidRPr="007F6BB9">
        <w:rPr>
          <w:rFonts w:ascii="Times New Roman" w:eastAsia="ArialMT" w:hAnsi="Times New Roman" w:cs="Times New Roman"/>
          <w:sz w:val="24"/>
          <w:szCs w:val="24"/>
          <w:lang w:val="sr-Cyrl-CS"/>
        </w:rPr>
        <w:t>шетку свих уговорних радова.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Извођач се обавезује да ради благовременог плаћања Наручиоцу достави:</w:t>
      </w:r>
    </w:p>
    <w:p w:rsidR="0065366E" w:rsidRPr="007F6BB9" w:rsidRDefault="0065366E" w:rsidP="0065366E">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уз привремене и окончане ситуације Записник о извршеним радовима, потписан од надзорног органа Наручиоца и овлашћеног представника Извођача;</w:t>
      </w:r>
    </w:p>
    <w:p w:rsidR="0065366E" w:rsidRPr="007F6BB9" w:rsidRDefault="0065366E" w:rsidP="0065366E">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за коначно плаћање, кончани рачун и Записник о коначној примопредаји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радова, у смислу члана 10. овог уговора, потписан од надзорног органа Наручиоца и овлашћеног представника Извођача.</w:t>
      </w:r>
    </w:p>
    <w:p w:rsidR="0065366E" w:rsidRPr="00875745" w:rsidRDefault="0065366E" w:rsidP="0065366E">
      <w:pPr>
        <w:keepLines/>
        <w:spacing w:before="60"/>
        <w:ind w:right="342"/>
        <w:jc w:val="both"/>
        <w:rPr>
          <w:sz w:val="24"/>
          <w:szCs w:val="24"/>
          <w:lang w:val="sr-Cyrl-CS" w:eastAsia="zh-CN"/>
        </w:rPr>
      </w:pPr>
    </w:p>
    <w:p w:rsidR="0065366E" w:rsidRPr="008701AC" w:rsidRDefault="0065366E" w:rsidP="0065366E">
      <w:pPr>
        <w:keepLines/>
        <w:spacing w:before="60"/>
        <w:ind w:right="342"/>
        <w:jc w:val="both"/>
        <w:rPr>
          <w:sz w:val="24"/>
          <w:szCs w:val="24"/>
          <w:u w:val="single"/>
          <w:lang w:val="sr-Cyrl-CS" w:eastAsia="zh-CN"/>
        </w:rPr>
      </w:pPr>
      <w:r w:rsidRPr="008701AC">
        <w:rPr>
          <w:sz w:val="24"/>
          <w:szCs w:val="24"/>
          <w:u w:val="single"/>
          <w:lang w:val="sr-Cyrl-CS" w:eastAsia="zh-CN"/>
        </w:rPr>
        <w:t>СРЕДСТВА ФИНАНСИЈСКОГ ОБЕЗБЕЂЕЊА</w:t>
      </w:r>
    </w:p>
    <w:p w:rsidR="0065366E" w:rsidRPr="008701AC" w:rsidRDefault="0065366E" w:rsidP="0065366E">
      <w:pPr>
        <w:keepLines/>
        <w:spacing w:before="60"/>
        <w:ind w:right="342"/>
        <w:rPr>
          <w:b/>
          <w:sz w:val="24"/>
          <w:szCs w:val="24"/>
          <w:lang w:val="sr-Cyrl-CS" w:eastAsia="zh-CN"/>
        </w:rPr>
      </w:pPr>
      <w:r w:rsidRPr="008701AC">
        <w:rPr>
          <w:sz w:val="24"/>
          <w:szCs w:val="24"/>
          <w:lang w:val="sr-Cyrl-CS" w:eastAsia="zh-CN"/>
        </w:rPr>
        <w:t xml:space="preserve">                                                                              </w:t>
      </w:r>
      <w:r w:rsidRPr="008701AC">
        <w:rPr>
          <w:b/>
          <w:sz w:val="24"/>
          <w:szCs w:val="24"/>
          <w:lang w:val="sr-Cyrl-CS" w:eastAsia="zh-CN"/>
        </w:rPr>
        <w:t>Члан 4.</w:t>
      </w:r>
    </w:p>
    <w:p w:rsidR="0065366E" w:rsidRPr="007F4451" w:rsidRDefault="0065366E" w:rsidP="0065366E">
      <w:pPr>
        <w:shd w:val="clear" w:color="auto" w:fill="FFFFFF"/>
        <w:jc w:val="both"/>
        <w:rPr>
          <w:sz w:val="24"/>
          <w:szCs w:val="24"/>
          <w:lang w:val="sr-Cyrl-CS"/>
        </w:rPr>
      </w:pPr>
      <w:r w:rsidRPr="00107F37">
        <w:rPr>
          <w:i/>
          <w:sz w:val="24"/>
          <w:szCs w:val="24"/>
          <w:u w:val="single"/>
          <w:lang w:val="sr-Cyrl-CS"/>
        </w:rPr>
        <w:t>За добро извршење посла</w:t>
      </w:r>
      <w:r w:rsidRPr="00B63FC7">
        <w:rPr>
          <w:sz w:val="24"/>
          <w:szCs w:val="24"/>
          <w:lang w:val="sr-Cyrl-CS"/>
        </w:rPr>
        <w:t xml:space="preserve"> Испоручилац</w:t>
      </w:r>
      <w:r w:rsidRPr="00B63FC7">
        <w:rPr>
          <w:sz w:val="24"/>
          <w:szCs w:val="24"/>
          <w:lang w:val="ru-RU"/>
        </w:rPr>
        <w:t> је дужан </w:t>
      </w:r>
      <w:r w:rsidRPr="00B63FC7">
        <w:rPr>
          <w:sz w:val="24"/>
          <w:szCs w:val="24"/>
          <w:lang w:val="sr-Cyrl-CS"/>
        </w:rPr>
        <w:t>да</w:t>
      </w:r>
      <w:r w:rsidRPr="00B63FC7">
        <w:rPr>
          <w:sz w:val="24"/>
          <w:szCs w:val="24"/>
          <w:lang w:val="ru-RU"/>
        </w:rPr>
        <w:t>, у корист Наручиоца, обезбеди неопозиву, безусловну, без права протеста и на први позив наплативу меницу</w:t>
      </w:r>
      <w:r w:rsidRPr="00B63FC7">
        <w:rPr>
          <w:sz w:val="24"/>
          <w:szCs w:val="24"/>
          <w:lang w:val="sr-Cyrl-CS"/>
        </w:rPr>
        <w:t>,</w:t>
      </w:r>
      <w:r w:rsidRPr="00B63FC7">
        <w:rPr>
          <w:sz w:val="24"/>
          <w:szCs w:val="24"/>
          <w:lang w:val="ru-RU"/>
        </w:rPr>
        <w:t> издату од </w:t>
      </w:r>
      <w:r w:rsidRPr="00B63FC7">
        <w:rPr>
          <w:sz w:val="24"/>
          <w:szCs w:val="24"/>
          <w:lang w:val="sr-Cyrl-CS"/>
        </w:rPr>
        <w:t>своје пословне </w:t>
      </w:r>
      <w:r w:rsidRPr="00B63FC7">
        <w:rPr>
          <w:sz w:val="24"/>
          <w:szCs w:val="24"/>
          <w:lang w:val="ru-RU"/>
        </w:rPr>
        <w:t>банке, прихватљиве за Наручиоца, на износ од 10% уговорене вредности без ПДВ-а.</w:t>
      </w:r>
    </w:p>
    <w:p w:rsidR="0065366E" w:rsidRPr="00B63FC7" w:rsidRDefault="00BE520A" w:rsidP="0065366E">
      <w:pPr>
        <w:shd w:val="clear" w:color="auto" w:fill="FFFFFF"/>
        <w:jc w:val="both"/>
        <w:rPr>
          <w:sz w:val="24"/>
          <w:szCs w:val="24"/>
          <w:lang w:val="sr-Cyrl-CS"/>
        </w:rPr>
      </w:pPr>
      <w:r>
        <w:rPr>
          <w:sz w:val="24"/>
          <w:szCs w:val="24"/>
          <w:lang w:val="sr-Cyrl-CS"/>
        </w:rPr>
        <w:lastRenderedPageBreak/>
        <w:t>М</w:t>
      </w:r>
      <w:r w:rsidR="0065366E" w:rsidRPr="00B63FC7">
        <w:rPr>
          <w:sz w:val="24"/>
          <w:szCs w:val="24"/>
          <w:lang w:val="ru-RU"/>
        </w:rPr>
        <w:t>еница  ступа на снагу даном издавања, са роком важности 30 дана дужим од </w:t>
      </w:r>
      <w:r w:rsidR="0065366E" w:rsidRPr="00B63FC7">
        <w:rPr>
          <w:sz w:val="24"/>
          <w:szCs w:val="24"/>
          <w:lang w:val="sr-Cyrl-CS"/>
        </w:rPr>
        <w:t>истека уговореног рока за извршење обавезе</w:t>
      </w:r>
      <w:r w:rsidR="0065366E" w:rsidRPr="00B63FC7">
        <w:rPr>
          <w:sz w:val="24"/>
          <w:szCs w:val="24"/>
          <w:lang w:val="ru-RU"/>
        </w:rPr>
        <w:t>.</w:t>
      </w:r>
    </w:p>
    <w:p w:rsidR="0065366E" w:rsidRPr="007F4451" w:rsidRDefault="0065366E" w:rsidP="0065366E">
      <w:pPr>
        <w:shd w:val="clear" w:color="auto" w:fill="FFFFFF"/>
        <w:jc w:val="both"/>
        <w:rPr>
          <w:color w:val="000000" w:themeColor="text1"/>
          <w:sz w:val="24"/>
          <w:szCs w:val="24"/>
          <w:lang w:val="ru-RU"/>
        </w:rPr>
      </w:pPr>
      <w:r w:rsidRPr="00B63FC7">
        <w:rPr>
          <w:sz w:val="24"/>
          <w:szCs w:val="24"/>
          <w:lang w:val="ru-RU"/>
        </w:rPr>
        <w:t xml:space="preserve">Испоручилац предаје Наручиоцу меницу за добро извршење посла </w:t>
      </w:r>
      <w:r w:rsidR="00804825">
        <w:rPr>
          <w:sz w:val="24"/>
          <w:szCs w:val="24"/>
          <w:lang w:val="ru-RU"/>
        </w:rPr>
        <w:t>приликом</w:t>
      </w:r>
      <w:r w:rsidRPr="00B63FC7">
        <w:rPr>
          <w:sz w:val="24"/>
          <w:szCs w:val="24"/>
          <w:lang w:val="ru-RU"/>
        </w:rPr>
        <w:t xml:space="preserve"> потписивања овог Уговора. </w:t>
      </w:r>
      <w:r w:rsidRPr="00EF46CF">
        <w:rPr>
          <w:color w:val="000000" w:themeColor="text1"/>
          <w:sz w:val="24"/>
          <w:szCs w:val="24"/>
          <w:lang w:val="ru-RU"/>
        </w:rPr>
        <w:t>Ако се у току реализације уговора промене рокови за извршење уговорне обавезе , мора се продужити рок важности меница.</w:t>
      </w:r>
    </w:p>
    <w:p w:rsidR="0065366E" w:rsidRPr="007F4451" w:rsidRDefault="0065366E" w:rsidP="0065366E">
      <w:pPr>
        <w:shd w:val="clear" w:color="auto" w:fill="FFFFFF"/>
        <w:jc w:val="both"/>
        <w:rPr>
          <w:color w:val="FF0000"/>
          <w:sz w:val="24"/>
          <w:szCs w:val="24"/>
          <w:lang w:val="ru-RU"/>
        </w:rPr>
      </w:pPr>
      <w:r w:rsidRPr="007F4451">
        <w:rPr>
          <w:iCs/>
          <w:sz w:val="24"/>
          <w:szCs w:val="24"/>
          <w:lang w:val="ru-RU"/>
        </w:rPr>
        <w:t>Средство обезбеђења не може се вратити пре истека рока трајања.</w:t>
      </w:r>
    </w:p>
    <w:p w:rsidR="0065366E" w:rsidRPr="007F4451" w:rsidRDefault="0065366E" w:rsidP="0065366E">
      <w:pPr>
        <w:rPr>
          <w:sz w:val="24"/>
          <w:szCs w:val="24"/>
          <w:u w:val="single"/>
          <w:lang w:val="ru-RU"/>
        </w:rPr>
      </w:pPr>
    </w:p>
    <w:p w:rsidR="0065366E" w:rsidRPr="00B57839" w:rsidRDefault="0065366E" w:rsidP="0065366E">
      <w:pPr>
        <w:jc w:val="both"/>
        <w:rPr>
          <w:sz w:val="24"/>
          <w:szCs w:val="24"/>
          <w:lang w:val="sr-Cyrl-CS"/>
        </w:rPr>
      </w:pPr>
      <w:r w:rsidRPr="007F6BB9">
        <w:rPr>
          <w:b/>
          <w:sz w:val="24"/>
          <w:szCs w:val="24"/>
          <w:lang w:val="sr-Cyrl-CS"/>
        </w:rPr>
        <w:t>Квалитет материјала</w:t>
      </w:r>
      <w:r w:rsidRPr="007F6BB9">
        <w:rPr>
          <w:sz w:val="24"/>
          <w:szCs w:val="24"/>
          <w:lang w:val="sr-Cyrl-CS"/>
        </w:rPr>
        <w:t xml:space="preserve"> </w:t>
      </w:r>
      <w:r>
        <w:rPr>
          <w:sz w:val="24"/>
          <w:szCs w:val="24"/>
          <w:lang w:val="sr-Cyrl-CS"/>
        </w:rPr>
        <w:t>,</w:t>
      </w:r>
      <w:r w:rsidRPr="001E4EA9">
        <w:rPr>
          <w:rFonts w:eastAsia="ArialMT"/>
          <w:sz w:val="24"/>
          <w:szCs w:val="24"/>
          <w:lang w:val="sr-Cyrl-CS"/>
        </w:rPr>
        <w:t>ГАРАНТНИ РОК</w:t>
      </w:r>
    </w:p>
    <w:p w:rsidR="0065366E" w:rsidRPr="007F6BB9" w:rsidRDefault="0065366E" w:rsidP="0065366E">
      <w:pPr>
        <w:autoSpaceDE w:val="0"/>
        <w:autoSpaceDN w:val="0"/>
        <w:adjustRightInd w:val="0"/>
        <w:jc w:val="both"/>
        <w:rPr>
          <w:rFonts w:eastAsia="ArialMT"/>
          <w:sz w:val="24"/>
          <w:szCs w:val="24"/>
          <w:lang w:val="sr-Cyrl-CS"/>
        </w:rPr>
      </w:pP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5.</w:t>
      </w:r>
    </w:p>
    <w:p w:rsidR="0065366E" w:rsidRPr="00F641B9" w:rsidRDefault="00CA3E8C" w:rsidP="0065366E">
      <w:pPr>
        <w:jc w:val="both"/>
        <w:rPr>
          <w:sz w:val="24"/>
          <w:szCs w:val="24"/>
          <w:lang w:val="sr-Cyrl-CS"/>
        </w:rPr>
      </w:pPr>
      <w:r>
        <w:rPr>
          <w:sz w:val="24"/>
          <w:szCs w:val="24"/>
          <w:lang w:val="sr-Cyrl-CS"/>
        </w:rPr>
        <w:t>Извођач је дужан да у предметну</w:t>
      </w:r>
      <w:r w:rsidR="0065366E" w:rsidRPr="007F6BB9">
        <w:rPr>
          <w:sz w:val="24"/>
          <w:szCs w:val="24"/>
          <w:lang w:val="sr-Cyrl-CS"/>
        </w:rPr>
        <w:t xml:space="preserve">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65366E" w:rsidRPr="00F641B9" w:rsidRDefault="0065366E" w:rsidP="0065366E">
      <w:pPr>
        <w:jc w:val="both"/>
        <w:rPr>
          <w:sz w:val="24"/>
          <w:szCs w:val="24"/>
          <w:lang w:val="sr-Cyrl-CS"/>
        </w:rPr>
      </w:pP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Извођач даје гаранцију за квалитет изведених радова у трајању од</w:t>
      </w:r>
      <w:r w:rsidR="00465774">
        <w:rPr>
          <w:rFonts w:eastAsia="ArialMT"/>
          <w:sz w:val="24"/>
          <w:szCs w:val="24"/>
          <w:lang w:val="sr-Cyrl-CS"/>
        </w:rPr>
        <w:t xml:space="preserve">  ____  </w:t>
      </w:r>
      <w:r w:rsidRPr="007F6BB9">
        <w:rPr>
          <w:rFonts w:eastAsia="ArialMT"/>
          <w:sz w:val="24"/>
          <w:szCs w:val="24"/>
          <w:lang w:val="sr-Cyrl-CS"/>
        </w:rPr>
        <w:t>године од коначне примопредаје радова и сачињавања Записника о коначној примопредаји радова.</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Уколико се у гарантном року јаве неки недостаци, Извођач је дужан да их без одлагања, а најдуже у року од 10 дана од дана пријема писаног захтева за отклањање грешака у гарантном року од стране одговорног лица Наручиоца, отклони о свом трошку.</w:t>
      </w:r>
    </w:p>
    <w:p w:rsidR="00BE520A" w:rsidRPr="0065366E" w:rsidRDefault="00BE520A" w:rsidP="0065366E">
      <w:pPr>
        <w:autoSpaceDE w:val="0"/>
        <w:autoSpaceDN w:val="0"/>
        <w:adjustRightInd w:val="0"/>
        <w:jc w:val="both"/>
        <w:rPr>
          <w:rFonts w:eastAsia="ArialMT"/>
          <w:sz w:val="24"/>
          <w:szCs w:val="24"/>
          <w:lang w:val="sr-Cyrl-CS"/>
        </w:rPr>
      </w:pPr>
    </w:p>
    <w:p w:rsidR="0065366E" w:rsidRPr="007F6BB9" w:rsidRDefault="0065366E" w:rsidP="0065366E">
      <w:pPr>
        <w:rPr>
          <w:sz w:val="24"/>
          <w:szCs w:val="24"/>
          <w:u w:val="single"/>
          <w:lang w:val="sr-Cyrl-CS"/>
        </w:rPr>
      </w:pPr>
      <w:r w:rsidRPr="007F6BB9">
        <w:rPr>
          <w:sz w:val="24"/>
          <w:szCs w:val="24"/>
          <w:u w:val="single"/>
          <w:lang w:val="sr-Cyrl-CS"/>
        </w:rPr>
        <w:t>РОК</w:t>
      </w:r>
    </w:p>
    <w:p w:rsidR="0065366E" w:rsidRPr="007F6BB9" w:rsidRDefault="0065366E" w:rsidP="0065366E">
      <w:pPr>
        <w:keepLines/>
        <w:spacing w:before="60"/>
        <w:ind w:right="342"/>
        <w:jc w:val="center"/>
        <w:rPr>
          <w:b/>
          <w:sz w:val="24"/>
          <w:szCs w:val="24"/>
          <w:lang w:val="sr-Cyrl-CS" w:eastAsia="zh-CN"/>
        </w:rPr>
      </w:pPr>
      <w:r>
        <w:rPr>
          <w:b/>
          <w:sz w:val="24"/>
          <w:szCs w:val="24"/>
          <w:lang w:val="sr-Cyrl-CS" w:eastAsia="zh-CN"/>
        </w:rPr>
        <w:t>Члан 6</w:t>
      </w:r>
      <w:r w:rsidRPr="007F6BB9">
        <w:rPr>
          <w:b/>
          <w:sz w:val="24"/>
          <w:szCs w:val="24"/>
          <w:lang w:val="sr-Cyrl-CS" w:eastAsia="zh-CN"/>
        </w:rPr>
        <w:t>.</w:t>
      </w:r>
    </w:p>
    <w:p w:rsidR="00CA1FC7" w:rsidRDefault="00CA3E8C" w:rsidP="00CA3E8C">
      <w:pPr>
        <w:jc w:val="both"/>
        <w:rPr>
          <w:sz w:val="24"/>
          <w:szCs w:val="24"/>
          <w:lang w:val="sr-Cyrl-CS"/>
        </w:rPr>
      </w:pPr>
      <w:r w:rsidRPr="007F6BB9">
        <w:rPr>
          <w:sz w:val="24"/>
          <w:szCs w:val="24"/>
          <w:lang w:val="sr-Cyrl-CS"/>
        </w:rPr>
        <w:t xml:space="preserve">Рок за извршење свих  уговором предвиђених </w:t>
      </w:r>
      <w:r w:rsidRPr="00CA1FC7">
        <w:rPr>
          <w:sz w:val="24"/>
          <w:szCs w:val="24"/>
          <w:lang w:val="sr-Cyrl-CS"/>
        </w:rPr>
        <w:t xml:space="preserve">обавеза </w:t>
      </w:r>
      <w:r w:rsidR="003D1C98" w:rsidRPr="00CA1FC7">
        <w:rPr>
          <w:sz w:val="24"/>
          <w:szCs w:val="24"/>
          <w:lang w:val="sr-Cyrl-CS"/>
        </w:rPr>
        <w:t>је 20</w:t>
      </w:r>
      <w:r w:rsidR="00CA1FC7">
        <w:rPr>
          <w:sz w:val="24"/>
          <w:szCs w:val="24"/>
          <w:lang w:val="sr-Cyrl-CS"/>
        </w:rPr>
        <w:t xml:space="preserve"> </w:t>
      </w:r>
      <w:r w:rsidRPr="00CA1FC7">
        <w:rPr>
          <w:sz w:val="24"/>
          <w:szCs w:val="24"/>
          <w:lang w:val="sr-Cyrl-CS"/>
        </w:rPr>
        <w:t xml:space="preserve"> дана</w:t>
      </w:r>
      <w:r w:rsidRPr="003D1C98">
        <w:rPr>
          <w:sz w:val="24"/>
          <w:szCs w:val="24"/>
          <w:lang w:val="sr-Cyrl-CS"/>
        </w:rPr>
        <w:t xml:space="preserve"> од</w:t>
      </w:r>
      <w:r w:rsidRPr="007F6BB9">
        <w:rPr>
          <w:sz w:val="24"/>
          <w:szCs w:val="24"/>
          <w:lang w:val="sr-Cyrl-CS"/>
        </w:rPr>
        <w:t xml:space="preserve"> дана </w:t>
      </w:r>
      <w:r w:rsidR="00CA1FC7">
        <w:rPr>
          <w:sz w:val="24"/>
          <w:szCs w:val="24"/>
          <w:lang w:val="sr-Cyrl-CS"/>
        </w:rPr>
        <w:t>потписивања уговора</w:t>
      </w:r>
      <w:r w:rsidRPr="007F6BB9">
        <w:rPr>
          <w:sz w:val="24"/>
          <w:szCs w:val="24"/>
          <w:lang w:val="sr-Cyrl-CS"/>
        </w:rPr>
        <w:t xml:space="preserve">. </w:t>
      </w:r>
    </w:p>
    <w:p w:rsidR="00BE520A" w:rsidRDefault="00CA3E8C" w:rsidP="0065366E">
      <w:pPr>
        <w:jc w:val="both"/>
        <w:rPr>
          <w:sz w:val="24"/>
          <w:szCs w:val="24"/>
          <w:lang w:val="sr-Cyrl-CS"/>
        </w:rPr>
      </w:pPr>
      <w:r w:rsidRPr="007F6BB9">
        <w:rPr>
          <w:sz w:val="24"/>
          <w:szCs w:val="24"/>
          <w:lang w:val="sr-Cyrl-CS"/>
        </w:rPr>
        <w:t>Наручилац ће изузетно у случају наступања ванредних околности, а које нису зависиле од воље Извршиоца дозволити продужетак рока.</w:t>
      </w:r>
    </w:p>
    <w:p w:rsidR="0065366E" w:rsidRPr="00F641B9" w:rsidRDefault="0065366E" w:rsidP="0065366E">
      <w:pPr>
        <w:autoSpaceDE w:val="0"/>
        <w:autoSpaceDN w:val="0"/>
        <w:adjustRightInd w:val="0"/>
        <w:jc w:val="both"/>
        <w:rPr>
          <w:rFonts w:eastAsia="ArialMT"/>
          <w:sz w:val="24"/>
          <w:szCs w:val="24"/>
          <w:lang w:val="sr-Cyrl-CS"/>
        </w:rPr>
      </w:pPr>
    </w:p>
    <w:p w:rsidR="0065366E" w:rsidRPr="00F641B9" w:rsidRDefault="0065366E" w:rsidP="0065366E">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ВИША СИЛА</w:t>
      </w:r>
    </w:p>
    <w:p w:rsidR="0065366E" w:rsidRPr="00F641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7.</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65366E" w:rsidRPr="0065366E"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Уговорени рок, из члана 6.,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8.</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Уговорне стране неће одговарати за извршење уговорених обавеза у случају наступања догађаја, који представљају ''вишу силу''.</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 Као случајеви ''више силе'' сматрају се: поплава, пожар и друге природне катастрофе, рат или мобилизација.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Под случајем ''више силе'' не подразумева се недостатак материјала и штрајк радне снаге.</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lastRenderedPageBreak/>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је у доцњи у погледу извршења уговорених обавеза, не може се позивати на ''вишу силу''.</w:t>
      </w:r>
    </w:p>
    <w:p w:rsidR="0065366E" w:rsidRPr="00F641B9" w:rsidRDefault="0065366E" w:rsidP="0065366E">
      <w:pPr>
        <w:autoSpaceDE w:val="0"/>
        <w:autoSpaceDN w:val="0"/>
        <w:adjustRightInd w:val="0"/>
        <w:jc w:val="both"/>
        <w:rPr>
          <w:rFonts w:eastAsia="ArialMT"/>
          <w:sz w:val="24"/>
          <w:szCs w:val="24"/>
          <w:lang w:val="sr-Cyrl-CS"/>
        </w:rPr>
      </w:pPr>
    </w:p>
    <w:p w:rsidR="0065366E" w:rsidRPr="00F641B9" w:rsidRDefault="0065366E" w:rsidP="0065366E">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УГОВОРНА КАЗНА</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9.</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65366E" w:rsidRPr="00541261" w:rsidRDefault="0065366E" w:rsidP="0065366E">
      <w:pPr>
        <w:pStyle w:val="ListParagraph"/>
        <w:numPr>
          <w:ilvl w:val="0"/>
          <w:numId w:val="12"/>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w:t>
      </w:r>
      <w:r>
        <w:rPr>
          <w:rFonts w:ascii="Times New Roman" w:eastAsia="ArialMT" w:hAnsi="Times New Roman" w:cs="Times New Roman"/>
          <w:sz w:val="24"/>
          <w:szCs w:val="24"/>
          <w:lang w:val="sr-Cyrl-CS"/>
        </w:rPr>
        <w:t>орних обавеза  у висини 10% (десет</w:t>
      </w:r>
      <w:r w:rsidRPr="00F641B9">
        <w:rPr>
          <w:rFonts w:ascii="Times New Roman" w:eastAsia="ArialMT" w:hAnsi="Times New Roman" w:cs="Times New Roman"/>
          <w:sz w:val="24"/>
          <w:szCs w:val="24"/>
          <w:lang w:val="sr-Cyrl-CS"/>
        </w:rPr>
        <w:t xml:space="preserve"> </w:t>
      </w:r>
      <w:r w:rsidRPr="00541261">
        <w:rPr>
          <w:rFonts w:ascii="Times New Roman" w:eastAsia="ArialMT" w:hAnsi="Times New Roman" w:cs="Times New Roman"/>
          <w:sz w:val="24"/>
          <w:szCs w:val="24"/>
          <w:lang w:val="sr-Cyrl-CS"/>
        </w:rPr>
        <w:t>процената) од укупно уговорене цене без ПДВ-а, у износу од ________________ динара.Уговор ће бити раскинут,а уговорна казна биће наплаћена активирањем финансијског средства обезбеђења</w:t>
      </w:r>
    </w:p>
    <w:p w:rsidR="0065366E" w:rsidRPr="00A3100E" w:rsidRDefault="0065366E" w:rsidP="0065366E">
      <w:pPr>
        <w:numPr>
          <w:ilvl w:val="0"/>
          <w:numId w:val="12"/>
        </w:numPr>
        <w:autoSpaceDE w:val="0"/>
        <w:autoSpaceDN w:val="0"/>
        <w:adjustRightInd w:val="0"/>
        <w:jc w:val="both"/>
        <w:rPr>
          <w:rFonts w:eastAsia="ArialMT"/>
          <w:sz w:val="24"/>
          <w:szCs w:val="24"/>
          <w:lang w:val="sr-Cyrl-CS"/>
        </w:rPr>
      </w:pPr>
      <w:r w:rsidRPr="00F641B9">
        <w:rPr>
          <w:rFonts w:eastAsia="ArialMT"/>
          <w:sz w:val="24"/>
          <w:szCs w:val="24"/>
          <w:lang w:val="sr-Cyrl-CS"/>
        </w:rPr>
        <w:t>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65366E" w:rsidRPr="00A3100E" w:rsidRDefault="0065366E" w:rsidP="0065366E">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w:t>
      </w:r>
      <w:r w:rsidR="00CA3E8C">
        <w:rPr>
          <w:sz w:val="24"/>
          <w:szCs w:val="24"/>
          <w:lang w:val="sr-Cyrl-CS"/>
        </w:rPr>
        <w:t>предметне</w:t>
      </w:r>
      <w:r w:rsidRPr="007F6BB9">
        <w:rPr>
          <w:sz w:val="24"/>
          <w:szCs w:val="24"/>
          <w:lang w:val="sr-Cyrl-CS"/>
        </w:rPr>
        <w:t xml:space="preserve">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2. овог уговора.</w:t>
      </w:r>
    </w:p>
    <w:p w:rsidR="0065366E" w:rsidRPr="007F6BB9" w:rsidRDefault="0065366E" w:rsidP="0065366E">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Уговорна казна се обрачунава д</w:t>
      </w:r>
      <w:r w:rsidR="00CA3E8C">
        <w:rPr>
          <w:rFonts w:ascii="Times New Roman" w:hAnsi="Times New Roman" w:cs="Times New Roman"/>
          <w:sz w:val="24"/>
          <w:szCs w:val="24"/>
          <w:lang w:val="sr-Cyrl-CS"/>
        </w:rPr>
        <w:t>о примопредаје предметне</w:t>
      </w:r>
      <w:r w:rsidRPr="007F6BB9">
        <w:rPr>
          <w:rFonts w:ascii="Times New Roman" w:hAnsi="Times New Roman" w:cs="Times New Roman"/>
          <w:sz w:val="24"/>
          <w:szCs w:val="24"/>
          <w:lang w:val="sr-Cyrl-CS"/>
        </w:rPr>
        <w:t xml:space="preserve"> инфраструктуре, односно дела инфраструктуре који представња економско-техничку целину и може се самостално користити.</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CA1FC7" w:rsidRPr="007F6BB9" w:rsidRDefault="00CA1FC7"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ОБАВЕЗЕ ИЗВОЂАЧА</w:t>
      </w:r>
    </w:p>
    <w:p w:rsidR="0065366E" w:rsidRPr="007F6BB9" w:rsidRDefault="0065366E" w:rsidP="0065366E">
      <w:pPr>
        <w:autoSpaceDE w:val="0"/>
        <w:autoSpaceDN w:val="0"/>
        <w:adjustRightInd w:val="0"/>
        <w:jc w:val="both"/>
        <w:rPr>
          <w:rFonts w:eastAsia="ArialMT"/>
          <w:b/>
          <w:sz w:val="24"/>
          <w:szCs w:val="24"/>
          <w:lang w:val="sr-Cyrl-CS"/>
        </w:rPr>
      </w:pPr>
    </w:p>
    <w:p w:rsidR="0065366E" w:rsidRPr="007F6BB9" w:rsidRDefault="0065366E" w:rsidP="0065366E">
      <w:pPr>
        <w:autoSpaceDE w:val="0"/>
        <w:autoSpaceDN w:val="0"/>
        <w:adjustRightInd w:val="0"/>
        <w:jc w:val="center"/>
        <w:rPr>
          <w:rFonts w:eastAsia="ArialMT"/>
          <w:b/>
          <w:sz w:val="24"/>
          <w:szCs w:val="24"/>
          <w:lang w:val="sr-Cyrl-CS"/>
        </w:rPr>
      </w:pPr>
      <w:r>
        <w:rPr>
          <w:rFonts w:eastAsia="ArialMT"/>
          <w:b/>
          <w:sz w:val="24"/>
          <w:szCs w:val="24"/>
          <w:lang w:val="sr-Cyrl-CS"/>
        </w:rPr>
        <w:t>Члан 10</w:t>
      </w:r>
      <w:r w:rsidRPr="007F6BB9">
        <w:rPr>
          <w:rFonts w:eastAsia="ArialMT"/>
          <w:b/>
          <w:sz w:val="24"/>
          <w:szCs w:val="24"/>
          <w:lang w:val="sr-Cyrl-CS"/>
        </w:rPr>
        <w:t>.</w:t>
      </w:r>
    </w:p>
    <w:p w:rsidR="0065366E" w:rsidRPr="007F6BB9" w:rsidRDefault="0065366E" w:rsidP="0065366E">
      <w:pPr>
        <w:autoSpaceDE w:val="0"/>
        <w:autoSpaceDN w:val="0"/>
        <w:adjustRightInd w:val="0"/>
        <w:ind w:firstLine="708"/>
        <w:jc w:val="both"/>
        <w:rPr>
          <w:rFonts w:eastAsia="ArialMT"/>
          <w:sz w:val="24"/>
          <w:szCs w:val="24"/>
          <w:lang w:val="sr-Cyrl-CS"/>
        </w:rPr>
      </w:pPr>
      <w:r w:rsidRPr="007F6BB9">
        <w:rPr>
          <w:rFonts w:eastAsia="ArialMT"/>
          <w:sz w:val="24"/>
          <w:szCs w:val="24"/>
          <w:lang w:val="sr-Cyrl-CS"/>
        </w:rPr>
        <w:t>Извођач се обавезује да:</w:t>
      </w:r>
    </w:p>
    <w:p w:rsidR="0065366E" w:rsidRPr="007F6B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lastRenderedPageBreak/>
        <w:t>1.</w:t>
      </w:r>
      <w:r w:rsidRPr="007F6BB9">
        <w:rPr>
          <w:rFonts w:eastAsia="ArialMT"/>
          <w:sz w:val="24"/>
          <w:szCs w:val="24"/>
          <w:lang w:val="sr-Cyrl-CS"/>
        </w:rPr>
        <w:t xml:space="preserve"> Да изведе радове,</w:t>
      </w:r>
      <w:r>
        <w:rPr>
          <w:rFonts w:eastAsia="ArialMT"/>
          <w:sz w:val="24"/>
          <w:szCs w:val="24"/>
          <w:lang w:val="sr-Cyrl-CS"/>
        </w:rPr>
        <w:t>који су предмет</w:t>
      </w:r>
      <w:r w:rsidRPr="007F6BB9">
        <w:rPr>
          <w:rFonts w:eastAsia="ArialMT"/>
          <w:sz w:val="24"/>
          <w:szCs w:val="24"/>
          <w:lang w:val="sr-Cyrl-CS"/>
        </w:rPr>
        <w:t xml:space="preserve"> овог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2.</w:t>
      </w:r>
      <w:r w:rsidRPr="007F6BB9">
        <w:rPr>
          <w:rFonts w:eastAsia="ArialMT"/>
          <w:sz w:val="24"/>
          <w:szCs w:val="24"/>
          <w:lang w:val="sr-Cyrl-CS"/>
        </w:rPr>
        <w:t xml:space="preserve"> Уговорне обавезе</w:t>
      </w:r>
      <w:r>
        <w:rPr>
          <w:rFonts w:eastAsia="ArialMT"/>
          <w:sz w:val="24"/>
          <w:szCs w:val="24"/>
          <w:lang w:val="sr-Cyrl-CS"/>
        </w:rPr>
        <w:t xml:space="preserve"> изврши у року утврђеном чл. 6</w:t>
      </w:r>
      <w:r w:rsidRPr="007F6BB9">
        <w:rPr>
          <w:rFonts w:eastAsia="ArialMT"/>
          <w:sz w:val="24"/>
          <w:szCs w:val="24"/>
          <w:lang w:val="sr-Cyrl-CS"/>
        </w:rPr>
        <w:t>. овог уговора, изузимајући случајеве из</w:t>
      </w:r>
      <w:r>
        <w:rPr>
          <w:rFonts w:eastAsia="ArialMT"/>
          <w:sz w:val="24"/>
          <w:szCs w:val="24"/>
          <w:lang w:val="sr-Cyrl-CS"/>
        </w:rPr>
        <w:t xml:space="preserve"> члана 7</w:t>
      </w:r>
      <w:r w:rsidRPr="007F6BB9">
        <w:rPr>
          <w:rFonts w:eastAsia="ArialMT"/>
          <w:sz w:val="24"/>
          <w:szCs w:val="24"/>
          <w:lang w:val="sr-Cyrl-CS"/>
        </w:rPr>
        <w:t>. овог уговора;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За време извршења уговорних обавеза, све до њихове предаје Наручиоцу, чува постојећу инфраструктуру и инсталације и преда их у стању у каквом их је примио;</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Надзорном органу Наручиоца омогући вршење надзора у току извођења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Именује одговорно лице за извођење радова и о томе писмено обавести Наручиоца;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6.</w:t>
      </w:r>
      <w:r w:rsidRPr="007F6BB9">
        <w:rPr>
          <w:rFonts w:eastAsia="ArialMT"/>
          <w:sz w:val="24"/>
          <w:szCs w:val="24"/>
          <w:lang w:val="sr-Cyrl-CS"/>
        </w:rPr>
        <w:t xml:space="preserve"> Надокнади штете које приликом извршења уговорних обавеза причини својом кривицом приватним власницима и правним лицима;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7.</w:t>
      </w:r>
      <w:r w:rsidRPr="007F6BB9">
        <w:rPr>
          <w:rFonts w:eastAsia="ArialMT"/>
          <w:sz w:val="24"/>
          <w:szCs w:val="24"/>
          <w:lang w:val="sr-Cyrl-CS"/>
        </w:rPr>
        <w:t xml:space="preserve"> Приликом извођења радова достави: атестну документацију за материјале које намерава да угради;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8.</w:t>
      </w:r>
      <w:r w:rsidRPr="007F6BB9">
        <w:rPr>
          <w:rFonts w:eastAsia="ArialMT"/>
          <w:sz w:val="24"/>
          <w:szCs w:val="24"/>
          <w:lang w:val="sr-Cyrl-CS"/>
        </w:rPr>
        <w:t xml:space="preserve"> Предузме законом прописане мере заштите на раду;</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9.</w:t>
      </w:r>
      <w:r w:rsidRPr="007F6BB9">
        <w:rPr>
          <w:rFonts w:eastAsia="ArialMT"/>
          <w:sz w:val="24"/>
          <w:szCs w:val="24"/>
          <w:lang w:val="sr-Cyrl-CS"/>
        </w:rPr>
        <w:t xml:space="preserve"> За свако одступање од уговорних обавеза, у односу на техничку документацију, мора имати писмену сагласност надзорног органа Наручиоца уписану у дневник;</w:t>
      </w:r>
    </w:p>
    <w:p w:rsidR="0065366E" w:rsidRDefault="0065366E" w:rsidP="0065366E">
      <w:pPr>
        <w:jc w:val="both"/>
        <w:rPr>
          <w:rFonts w:eastAsia="ArialMT"/>
          <w:sz w:val="24"/>
          <w:szCs w:val="24"/>
          <w:lang w:val="sr-Cyrl-CS"/>
        </w:rPr>
      </w:pPr>
      <w:r w:rsidRPr="007F6BB9">
        <w:rPr>
          <w:rFonts w:eastAsia="ArialMT"/>
          <w:b/>
          <w:sz w:val="24"/>
          <w:szCs w:val="24"/>
          <w:lang w:val="sr-Cyrl-CS"/>
        </w:rPr>
        <w:t>10.</w:t>
      </w:r>
      <w:r w:rsidRPr="007F6BB9">
        <w:rPr>
          <w:rFonts w:eastAsia="ArialMT"/>
          <w:sz w:val="24"/>
          <w:szCs w:val="24"/>
          <w:lang w:val="sr-Cyrl-CS"/>
        </w:rPr>
        <w:t xml:space="preserve"> Све друге уговорне обавезе изврши у складу са одредбама овог уговора.</w:t>
      </w:r>
    </w:p>
    <w:p w:rsidR="0065366E" w:rsidRPr="007F6BB9" w:rsidRDefault="0065366E" w:rsidP="0065366E">
      <w:pPr>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ОБАВЕЗЕ НАРУЧИОЦА</w:t>
      </w:r>
    </w:p>
    <w:p w:rsidR="0065366E" w:rsidRPr="007F6BB9" w:rsidRDefault="0065366E" w:rsidP="0065366E">
      <w:pPr>
        <w:autoSpaceDE w:val="0"/>
        <w:autoSpaceDN w:val="0"/>
        <w:adjustRightInd w:val="0"/>
        <w:jc w:val="both"/>
        <w:rPr>
          <w:rFonts w:eastAsia="ArialMT"/>
          <w:sz w:val="24"/>
          <w:szCs w:val="24"/>
          <w:lang w:val="sr-Cyrl-CS"/>
        </w:rPr>
      </w:pP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11.</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се обавезује да: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Извођачу омогући несметани приступ предметној инфраструктури;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 xml:space="preserve">2. </w:t>
      </w:r>
      <w:r w:rsidRPr="007F6BB9">
        <w:rPr>
          <w:rFonts w:eastAsia="ArialMT"/>
          <w:sz w:val="24"/>
          <w:szCs w:val="24"/>
          <w:lang w:val="sr-Cyrl-CS"/>
        </w:rPr>
        <w:t>Именује надзорног органа и о томе писмено обавести Извођача;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Да преко свог надзорног органа врши стручни надзор над извршењем уговорних обавеза,. и уредно оверава дневник и осталу пратећу документацију;</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Да Извођачу уредно исплаћује изведене радове на начин и у роковима ближе одређеним одредбама овог уговора;</w:t>
      </w:r>
    </w:p>
    <w:p w:rsidR="0065366E" w:rsidRPr="007F6BB9" w:rsidRDefault="0065366E" w:rsidP="0065366E">
      <w:pPr>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Да све друге уговорне обавезе изврши у складу са одредбама овог Уговора.</w:t>
      </w:r>
    </w:p>
    <w:p w:rsidR="0065366E" w:rsidRPr="007F6BB9" w:rsidRDefault="0065366E" w:rsidP="0065366E">
      <w:pPr>
        <w:autoSpaceDE w:val="0"/>
        <w:autoSpaceDN w:val="0"/>
        <w:adjustRightInd w:val="0"/>
        <w:jc w:val="both"/>
        <w:rPr>
          <w:rFonts w:eastAsia="ArialMT"/>
          <w:sz w:val="24"/>
          <w:szCs w:val="24"/>
          <w:u w:val="single"/>
          <w:lang w:val="sr-Cyrl-CS"/>
        </w:rPr>
      </w:pP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РАСКИД УГОВОРА</w:t>
      </w: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12.</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може једнострано раскинути овај Уговор, у случајевима када Извођач</w:t>
      </w:r>
      <w:r>
        <w:rPr>
          <w:rFonts w:eastAsia="ArialMT"/>
          <w:sz w:val="24"/>
          <w:szCs w:val="24"/>
          <w:lang w:val="sr-Cyrl-CS"/>
        </w:rPr>
        <w:t xml:space="preserve"> не изврши предметне обавезе на начин и у року предвиђеним овим уговором.</w:t>
      </w:r>
    </w:p>
    <w:p w:rsidR="0065366E" w:rsidRDefault="0065366E" w:rsidP="0065366E">
      <w:pPr>
        <w:rPr>
          <w:rFonts w:eastAsia="ArialMT"/>
          <w:sz w:val="24"/>
          <w:szCs w:val="24"/>
          <w:lang w:val="sr-Cyrl-CS"/>
        </w:rPr>
      </w:pPr>
    </w:p>
    <w:p w:rsidR="0065366E" w:rsidRPr="001E4EA9" w:rsidRDefault="0065366E" w:rsidP="0065366E">
      <w:pPr>
        <w:jc w:val="center"/>
        <w:rPr>
          <w:b/>
          <w:sz w:val="24"/>
          <w:szCs w:val="24"/>
          <w:lang w:val="sr-Cyrl-CS" w:eastAsia="zh-CN"/>
        </w:rPr>
      </w:pPr>
      <w:r w:rsidRPr="001E4EA9">
        <w:rPr>
          <w:b/>
          <w:sz w:val="24"/>
          <w:szCs w:val="24"/>
          <w:lang w:val="sr-Cyrl-CS" w:eastAsia="zh-CN"/>
        </w:rPr>
        <w:t>Члан 13.</w:t>
      </w:r>
    </w:p>
    <w:p w:rsidR="0065366E" w:rsidRDefault="0065366E" w:rsidP="0065366E">
      <w:pPr>
        <w:keepLines/>
        <w:spacing w:before="60"/>
        <w:ind w:right="342"/>
        <w:jc w:val="both"/>
        <w:rPr>
          <w:sz w:val="24"/>
          <w:szCs w:val="24"/>
          <w:lang w:val="sr-Cyrl-CS" w:eastAsia="zh-CN"/>
        </w:rPr>
      </w:pPr>
      <w:r w:rsidRPr="007F6BB9">
        <w:rPr>
          <w:sz w:val="24"/>
          <w:szCs w:val="24"/>
          <w:lang w:val="sr-Cyrl-CS" w:eastAsia="zh-CN"/>
        </w:rPr>
        <w:t>Овај уговор ступа на снагу и примењује се даном потписивања.</w:t>
      </w:r>
    </w:p>
    <w:p w:rsidR="00CA1FC7" w:rsidRDefault="00CA1FC7" w:rsidP="0065366E">
      <w:pPr>
        <w:keepLines/>
        <w:spacing w:before="60"/>
        <w:ind w:right="342"/>
        <w:jc w:val="both"/>
        <w:rPr>
          <w:sz w:val="24"/>
          <w:szCs w:val="24"/>
          <w:lang w:val="sr-Cyrl-CS" w:eastAsia="zh-CN"/>
        </w:rPr>
      </w:pPr>
    </w:p>
    <w:p w:rsidR="0065366E" w:rsidRPr="001E4EA9" w:rsidRDefault="0065366E" w:rsidP="0065366E">
      <w:pPr>
        <w:keepLines/>
        <w:spacing w:before="60"/>
        <w:ind w:right="57"/>
        <w:jc w:val="center"/>
        <w:rPr>
          <w:b/>
          <w:sz w:val="24"/>
          <w:szCs w:val="24"/>
          <w:lang w:val="sr-Cyrl-CS" w:eastAsia="zh-CN"/>
        </w:rPr>
      </w:pPr>
      <w:r w:rsidRPr="001E4EA9">
        <w:rPr>
          <w:b/>
          <w:sz w:val="24"/>
          <w:szCs w:val="24"/>
          <w:lang w:val="sr-Cyrl-CS" w:eastAsia="zh-CN"/>
        </w:rPr>
        <w:t>Члан 14.</w:t>
      </w:r>
    </w:p>
    <w:p w:rsidR="0065366E" w:rsidRDefault="0065366E" w:rsidP="0065366E">
      <w:pPr>
        <w:keepLines/>
        <w:spacing w:before="60"/>
        <w:ind w:right="342"/>
        <w:jc w:val="both"/>
        <w:rPr>
          <w:sz w:val="24"/>
          <w:szCs w:val="24"/>
          <w:lang w:val="sr-Cyrl-CS" w:eastAsia="zh-CN"/>
        </w:rPr>
      </w:pPr>
      <w:r w:rsidRPr="007F6BB9">
        <w:rPr>
          <w:sz w:val="24"/>
          <w:szCs w:val="24"/>
          <w:lang w:val="sr-Cyrl-CS" w:eastAsia="zh-CN"/>
        </w:rPr>
        <w:t>На околност које нису регулисане овим уговором примениће се важећи законски прописи и одредбе Закона о облигационим односима.</w:t>
      </w:r>
    </w:p>
    <w:p w:rsidR="0065366E" w:rsidRDefault="0065366E" w:rsidP="0065366E">
      <w:pPr>
        <w:keepLines/>
        <w:spacing w:before="60"/>
        <w:ind w:right="342"/>
        <w:jc w:val="both"/>
        <w:rPr>
          <w:sz w:val="24"/>
          <w:szCs w:val="24"/>
          <w:lang w:val="sr-Cyrl-CS" w:eastAsia="zh-CN"/>
        </w:rPr>
      </w:pPr>
    </w:p>
    <w:p w:rsidR="00804825" w:rsidRDefault="00804825" w:rsidP="0065366E">
      <w:pPr>
        <w:keepLines/>
        <w:spacing w:before="60"/>
        <w:ind w:right="342"/>
        <w:jc w:val="both"/>
        <w:rPr>
          <w:sz w:val="24"/>
          <w:szCs w:val="24"/>
          <w:lang w:val="sr-Cyrl-CS" w:eastAsia="zh-CN"/>
        </w:rPr>
      </w:pPr>
    </w:p>
    <w:p w:rsidR="00804825" w:rsidRPr="0065366E" w:rsidRDefault="00804825" w:rsidP="0065366E">
      <w:pPr>
        <w:keepLines/>
        <w:spacing w:before="60"/>
        <w:ind w:right="342"/>
        <w:jc w:val="both"/>
        <w:rPr>
          <w:sz w:val="24"/>
          <w:szCs w:val="24"/>
          <w:lang w:val="sr-Cyrl-CS" w:eastAsia="zh-CN"/>
        </w:rPr>
      </w:pPr>
    </w:p>
    <w:p w:rsidR="0065366E" w:rsidRPr="001E4EA9" w:rsidRDefault="0065366E" w:rsidP="0065366E">
      <w:pPr>
        <w:keepLines/>
        <w:spacing w:before="60"/>
        <w:ind w:right="57"/>
        <w:jc w:val="center"/>
        <w:rPr>
          <w:b/>
          <w:sz w:val="24"/>
          <w:szCs w:val="24"/>
          <w:lang w:val="sr-Cyrl-CS" w:eastAsia="zh-CN"/>
        </w:rPr>
      </w:pPr>
      <w:r w:rsidRPr="001E4EA9">
        <w:rPr>
          <w:b/>
          <w:sz w:val="24"/>
          <w:szCs w:val="24"/>
          <w:lang w:val="sr-Cyrl-CS" w:eastAsia="zh-CN"/>
        </w:rPr>
        <w:t>Члан 15.</w:t>
      </w:r>
    </w:p>
    <w:p w:rsidR="0065366E" w:rsidRDefault="0065366E" w:rsidP="0065366E">
      <w:pPr>
        <w:rPr>
          <w:sz w:val="24"/>
          <w:szCs w:val="24"/>
          <w:lang w:val="sr-Cyrl-CS"/>
        </w:rPr>
      </w:pPr>
      <w:r w:rsidRPr="007F6BB9">
        <w:rPr>
          <w:sz w:val="24"/>
          <w:szCs w:val="24"/>
          <w:lang w:val="sr-Cyrl-CS"/>
        </w:rPr>
        <w:t>Измене и допуне овог уговора важе само када се дају у писменој форми и уз обострану сагласност уговорних страна. Измена уговора врши се у писаној форми у случају продужења рока за извођење радова, као и у случају вишка радова, а на основу писаног извештаја надзорног органа Наручиоца и Прегледа вишка радова потписаног од стране одговорног лица извођача и надзорног органа наручиоца.</w:t>
      </w:r>
    </w:p>
    <w:p w:rsidR="0065366E" w:rsidRPr="001E4EA9" w:rsidRDefault="0065366E" w:rsidP="0065366E">
      <w:pPr>
        <w:rPr>
          <w:b/>
          <w:sz w:val="24"/>
          <w:szCs w:val="24"/>
          <w:lang w:val="sr-Cyrl-CS"/>
        </w:rPr>
      </w:pPr>
    </w:p>
    <w:p w:rsidR="0065366E" w:rsidRPr="001E4EA9" w:rsidRDefault="0065366E" w:rsidP="0065366E">
      <w:pPr>
        <w:jc w:val="center"/>
        <w:rPr>
          <w:b/>
          <w:sz w:val="24"/>
          <w:szCs w:val="24"/>
          <w:lang w:val="sr-Cyrl-CS"/>
        </w:rPr>
      </w:pPr>
      <w:r w:rsidRPr="001E4EA9">
        <w:rPr>
          <w:b/>
          <w:sz w:val="24"/>
          <w:szCs w:val="24"/>
          <w:lang w:val="sr-Cyrl-CS"/>
        </w:rPr>
        <w:t>Члан 16.</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Уговорне стране су сагласне да се евентуална спорна питања решавају споразумно, а у случају спора уговарају надлежност Привредног суда у Ужицу.</w:t>
      </w:r>
    </w:p>
    <w:p w:rsidR="0065366E" w:rsidRPr="007F6BB9" w:rsidRDefault="0065366E" w:rsidP="0065366E">
      <w:pPr>
        <w:rPr>
          <w:b/>
          <w:sz w:val="24"/>
          <w:szCs w:val="24"/>
          <w:lang w:val="sr-Cyrl-CS"/>
        </w:rPr>
      </w:pPr>
    </w:p>
    <w:p w:rsidR="0065366E" w:rsidRPr="001E4EA9" w:rsidRDefault="0065366E" w:rsidP="0065366E">
      <w:pPr>
        <w:jc w:val="center"/>
        <w:rPr>
          <w:b/>
          <w:sz w:val="24"/>
          <w:szCs w:val="24"/>
          <w:lang w:val="sr-Cyrl-CS"/>
        </w:rPr>
      </w:pPr>
      <w:r w:rsidRPr="001E4EA9">
        <w:rPr>
          <w:b/>
          <w:sz w:val="24"/>
          <w:szCs w:val="24"/>
          <w:lang w:val="sr-Cyrl-CS"/>
        </w:rPr>
        <w:t>Члан 17.</w:t>
      </w:r>
    </w:p>
    <w:p w:rsidR="0065366E" w:rsidRDefault="0065366E" w:rsidP="0065366E">
      <w:pPr>
        <w:jc w:val="both"/>
        <w:rPr>
          <w:sz w:val="24"/>
          <w:szCs w:val="24"/>
          <w:lang w:val="sr-Cyrl-CS"/>
        </w:rPr>
      </w:pPr>
      <w:r w:rsidRPr="007F6BB9">
        <w:rPr>
          <w:sz w:val="24"/>
          <w:szCs w:val="24"/>
          <w:lang w:val="sr-Cyrl-CS" w:eastAsia="zh-CN"/>
        </w:rPr>
        <w:t>Овај уговор је сачињен у 4 истоветна примерка од чега по 2 за сваку уговорну страну.</w:t>
      </w:r>
    </w:p>
    <w:p w:rsidR="0065366E" w:rsidRDefault="0065366E" w:rsidP="0065366E">
      <w:pPr>
        <w:keepLines/>
        <w:tabs>
          <w:tab w:val="left" w:pos="990"/>
        </w:tabs>
        <w:spacing w:before="60"/>
        <w:ind w:right="342"/>
        <w:rPr>
          <w:sz w:val="24"/>
          <w:szCs w:val="24"/>
          <w:lang w:val="sr-Cyrl-CS" w:eastAsia="zh-CN"/>
        </w:rPr>
      </w:pPr>
    </w:p>
    <w:p w:rsidR="00A042E6" w:rsidRPr="00F641B9" w:rsidRDefault="00A042E6" w:rsidP="0065366E">
      <w:pPr>
        <w:keepLines/>
        <w:tabs>
          <w:tab w:val="left" w:pos="990"/>
        </w:tabs>
        <w:spacing w:before="60"/>
        <w:ind w:right="342"/>
        <w:rPr>
          <w:sz w:val="24"/>
          <w:szCs w:val="24"/>
          <w:lang w:val="sr-Cyrl-CS" w:eastAsia="zh-CN"/>
        </w:rPr>
      </w:pPr>
    </w:p>
    <w:p w:rsidR="0065366E" w:rsidRPr="00F641B9" w:rsidRDefault="0065366E" w:rsidP="0065366E">
      <w:pPr>
        <w:keepLines/>
        <w:tabs>
          <w:tab w:val="left" w:pos="990"/>
        </w:tabs>
        <w:spacing w:before="60"/>
        <w:ind w:right="342"/>
        <w:rPr>
          <w:sz w:val="24"/>
          <w:szCs w:val="24"/>
          <w:lang w:val="sr-Cyrl-CS" w:eastAsia="zh-CN"/>
        </w:rPr>
      </w:pPr>
      <w:r w:rsidRPr="00F641B9">
        <w:rPr>
          <w:sz w:val="24"/>
          <w:szCs w:val="24"/>
          <w:lang w:val="sr-Cyrl-CS" w:eastAsia="zh-CN"/>
        </w:rPr>
        <w:t xml:space="preserve">ЗА ИЗВОЂАЧА РАДОВА   ,          </w:t>
      </w:r>
      <w:r>
        <w:rPr>
          <w:sz w:val="24"/>
          <w:szCs w:val="24"/>
          <w:lang w:val="sr-Cyrl-CS" w:eastAsia="zh-CN"/>
        </w:rPr>
        <w:t xml:space="preserve">                               </w:t>
      </w:r>
      <w:r w:rsidRPr="007F6BB9">
        <w:rPr>
          <w:sz w:val="24"/>
          <w:szCs w:val="24"/>
          <w:lang w:val="sr-Cyrl-CS" w:eastAsia="zh-CN"/>
        </w:rPr>
        <w:t xml:space="preserve">       </w:t>
      </w:r>
      <w:r w:rsidRPr="00F641B9">
        <w:rPr>
          <w:sz w:val="24"/>
          <w:szCs w:val="24"/>
          <w:lang w:val="sr-Cyrl-CS" w:eastAsia="zh-CN"/>
        </w:rPr>
        <w:t xml:space="preserve">ЗА НАРУЧИОЦА   РАДОВА,                     </w:t>
      </w:r>
    </w:p>
    <w:p w:rsidR="0065366E" w:rsidRPr="000B66A4" w:rsidRDefault="0065366E" w:rsidP="0065366E">
      <w:pPr>
        <w:keepLines/>
        <w:tabs>
          <w:tab w:val="left" w:pos="990"/>
        </w:tabs>
        <w:spacing w:before="60"/>
        <w:ind w:right="342"/>
        <w:rPr>
          <w:i/>
          <w:sz w:val="24"/>
          <w:szCs w:val="24"/>
          <w:lang w:val="sr-Cyrl-CS" w:eastAsia="zh-CN"/>
        </w:rPr>
      </w:pPr>
      <w:r w:rsidRPr="00F641B9">
        <w:rPr>
          <w:sz w:val="24"/>
          <w:szCs w:val="24"/>
          <w:lang w:val="sr-Cyrl-CS" w:eastAsia="zh-CN"/>
        </w:rPr>
        <w:t xml:space="preserve">                      </w:t>
      </w:r>
      <w:r w:rsidRPr="007F6BB9">
        <w:rPr>
          <w:sz w:val="24"/>
          <w:szCs w:val="24"/>
          <w:lang w:val="sr-Cyrl-CS" w:eastAsia="zh-CN"/>
        </w:rPr>
        <w:t xml:space="preserve">                                                                    </w:t>
      </w:r>
      <w:r>
        <w:rPr>
          <w:sz w:val="24"/>
          <w:szCs w:val="24"/>
          <w:lang w:val="sr-Cyrl-CS" w:eastAsia="zh-CN"/>
        </w:rPr>
        <w:t xml:space="preserve">      </w:t>
      </w:r>
      <w:r w:rsidRPr="007F6BB9">
        <w:rPr>
          <w:sz w:val="24"/>
          <w:szCs w:val="24"/>
          <w:lang w:val="sr-Cyrl-CS" w:eastAsia="zh-CN"/>
        </w:rPr>
        <w:t>Начелник Општинске управе</w:t>
      </w:r>
      <w:r w:rsidRPr="000B66A4">
        <w:rPr>
          <w:sz w:val="24"/>
          <w:szCs w:val="24"/>
          <w:lang w:val="sr-Cyrl-CS" w:eastAsia="zh-CN"/>
        </w:rPr>
        <w:t xml:space="preserve"> ,</w:t>
      </w:r>
    </w:p>
    <w:p w:rsidR="0065366E" w:rsidRPr="007F6BB9" w:rsidRDefault="0065366E" w:rsidP="0065366E">
      <w:pPr>
        <w:ind w:right="342"/>
        <w:rPr>
          <w:i/>
          <w:sz w:val="24"/>
          <w:szCs w:val="24"/>
          <w:lang w:val="sr-Cyrl-CS" w:eastAsia="zh-CN"/>
        </w:rPr>
      </w:pPr>
      <w:r w:rsidRPr="000B66A4">
        <w:rPr>
          <w:i/>
          <w:sz w:val="24"/>
          <w:szCs w:val="24"/>
          <w:lang w:val="sr-Cyrl-CS" w:eastAsia="zh-CN"/>
        </w:rPr>
        <w:tab/>
      </w:r>
      <w:r w:rsidRPr="000B66A4">
        <w:rPr>
          <w:i/>
          <w:sz w:val="24"/>
          <w:szCs w:val="24"/>
          <w:lang w:val="sr-Cyrl-CS" w:eastAsia="zh-CN"/>
        </w:rPr>
        <w:tab/>
      </w:r>
      <w:r w:rsidRPr="000B66A4">
        <w:rPr>
          <w:i/>
          <w:sz w:val="24"/>
          <w:szCs w:val="24"/>
          <w:lang w:val="sr-Cyrl-CS" w:eastAsia="zh-CN"/>
        </w:rPr>
        <w:tab/>
      </w:r>
      <w:r w:rsidRPr="000B66A4">
        <w:rPr>
          <w:i/>
          <w:sz w:val="24"/>
          <w:szCs w:val="24"/>
          <w:lang w:val="sr-Cyrl-CS" w:eastAsia="zh-CN"/>
        </w:rPr>
        <w:tab/>
        <w:t xml:space="preserve">                         </w:t>
      </w:r>
      <w:r w:rsidRPr="007F6BB9">
        <w:rPr>
          <w:i/>
          <w:sz w:val="24"/>
          <w:szCs w:val="24"/>
          <w:lang w:val="sr-Cyrl-CS" w:eastAsia="zh-CN"/>
        </w:rPr>
        <w:tab/>
      </w:r>
      <w:r w:rsidRPr="007F6BB9">
        <w:rPr>
          <w:i/>
          <w:sz w:val="24"/>
          <w:szCs w:val="24"/>
          <w:lang w:val="sr-Cyrl-CS" w:eastAsia="zh-CN"/>
        </w:rPr>
        <w:tab/>
        <w:t xml:space="preserve">      </w:t>
      </w:r>
      <w:r>
        <w:rPr>
          <w:i/>
          <w:sz w:val="24"/>
          <w:szCs w:val="24"/>
          <w:lang w:val="sr-Cyrl-CS" w:eastAsia="zh-CN"/>
        </w:rPr>
        <w:t xml:space="preserve">     </w:t>
      </w:r>
      <w:r w:rsidRPr="007F6BB9">
        <w:rPr>
          <w:i/>
          <w:sz w:val="24"/>
          <w:szCs w:val="24"/>
          <w:lang w:val="sr-Cyrl-CS" w:eastAsia="zh-CN"/>
        </w:rPr>
        <w:t>Вељко Радуловић</w:t>
      </w:r>
    </w:p>
    <w:p w:rsidR="0065366E" w:rsidRPr="007F6BB9" w:rsidRDefault="0065366E" w:rsidP="0065366E">
      <w:pPr>
        <w:ind w:right="342"/>
        <w:rPr>
          <w:sz w:val="24"/>
          <w:szCs w:val="24"/>
          <w:lang w:val="sr-Cyrl-CS"/>
        </w:rPr>
      </w:pPr>
    </w:p>
    <w:p w:rsidR="0065366E" w:rsidRPr="000B66A4" w:rsidRDefault="0065366E" w:rsidP="0065366E">
      <w:pPr>
        <w:rPr>
          <w:lang w:val="sr-Cyrl-CS"/>
        </w:rPr>
      </w:pPr>
      <w:r w:rsidRPr="000B66A4">
        <w:rPr>
          <w:sz w:val="24"/>
          <w:szCs w:val="24"/>
          <w:lang w:val="sr-Cyrl-CS"/>
        </w:rPr>
        <w:t>____________________________</w:t>
      </w:r>
      <w:r w:rsidRPr="000B66A4">
        <w:rPr>
          <w:sz w:val="24"/>
          <w:szCs w:val="24"/>
          <w:lang w:val="sr-Cyrl-CS"/>
        </w:rPr>
        <w:tab/>
      </w:r>
      <w:r w:rsidRPr="000B66A4">
        <w:rPr>
          <w:sz w:val="24"/>
          <w:szCs w:val="24"/>
          <w:lang w:val="sr-Cyrl-CS"/>
        </w:rPr>
        <w:tab/>
      </w:r>
      <w:r w:rsidRPr="000B66A4">
        <w:rPr>
          <w:sz w:val="24"/>
          <w:szCs w:val="24"/>
          <w:lang w:val="sr-Cyrl-CS"/>
        </w:rPr>
        <w:tab/>
      </w:r>
      <w:r w:rsidRPr="000B66A4">
        <w:rPr>
          <w:sz w:val="24"/>
          <w:szCs w:val="24"/>
          <w:lang w:val="sr-Cyrl-CS"/>
        </w:rPr>
        <w:tab/>
      </w:r>
      <w:r w:rsidRPr="000B66A4">
        <w:rPr>
          <w:lang w:val="sr-Cyrl-CS"/>
        </w:rPr>
        <w:t xml:space="preserve">  _____________________________</w:t>
      </w:r>
    </w:p>
    <w:p w:rsidR="0065366E" w:rsidRPr="009D4510" w:rsidRDefault="0065366E" w:rsidP="0065366E">
      <w:pPr>
        <w:rPr>
          <w:sz w:val="24"/>
          <w:szCs w:val="24"/>
          <w:lang w:val="sr-Cyrl-CS"/>
        </w:rPr>
      </w:pPr>
    </w:p>
    <w:p w:rsidR="0065366E" w:rsidRDefault="0065366E" w:rsidP="0065366E">
      <w:pPr>
        <w:rPr>
          <w:lang w:val="ru-RU"/>
        </w:rPr>
      </w:pPr>
    </w:p>
    <w:p w:rsidR="00A042E6" w:rsidRPr="00232659" w:rsidRDefault="00A042E6" w:rsidP="0065366E">
      <w:pPr>
        <w:rPr>
          <w:lang w:val="ru-RU"/>
        </w:rPr>
      </w:pPr>
    </w:p>
    <w:p w:rsidR="00EB540D" w:rsidRDefault="00EB540D" w:rsidP="00EB540D">
      <w:pPr>
        <w:rPr>
          <w:sz w:val="24"/>
          <w:szCs w:val="24"/>
          <w:lang w:val="sr-Cyrl-CS"/>
        </w:rPr>
      </w:pPr>
    </w:p>
    <w:p w:rsidR="00804825" w:rsidRDefault="00804825" w:rsidP="00EB540D">
      <w:pPr>
        <w:rPr>
          <w:sz w:val="24"/>
          <w:szCs w:val="24"/>
          <w:lang w:val="sr-Cyrl-CS"/>
        </w:rPr>
      </w:pPr>
    </w:p>
    <w:p w:rsidR="00804825" w:rsidRDefault="00804825" w:rsidP="00EB540D">
      <w:pPr>
        <w:rPr>
          <w:sz w:val="24"/>
          <w:szCs w:val="24"/>
          <w:lang w:val="sr-Cyrl-CS"/>
        </w:rPr>
      </w:pPr>
    </w:p>
    <w:p w:rsidR="00804825" w:rsidRDefault="00804825" w:rsidP="00EB540D">
      <w:pPr>
        <w:rPr>
          <w:sz w:val="24"/>
          <w:szCs w:val="24"/>
          <w:lang w:val="sr-Cyrl-CS"/>
        </w:rPr>
      </w:pPr>
    </w:p>
    <w:p w:rsidR="00804825" w:rsidRDefault="00804825" w:rsidP="00EB540D">
      <w:pPr>
        <w:rPr>
          <w:sz w:val="24"/>
          <w:szCs w:val="24"/>
          <w:lang w:val="sr-Cyrl-CS"/>
        </w:rPr>
      </w:pPr>
    </w:p>
    <w:p w:rsidR="00804825" w:rsidRDefault="00804825" w:rsidP="00EB540D">
      <w:pPr>
        <w:rPr>
          <w:sz w:val="24"/>
          <w:szCs w:val="24"/>
          <w:lang w:val="sr-Cyrl-CS"/>
        </w:rPr>
      </w:pPr>
    </w:p>
    <w:p w:rsidR="00804825" w:rsidRPr="000B66A4" w:rsidRDefault="00804825" w:rsidP="00EB540D">
      <w:pPr>
        <w:rPr>
          <w:sz w:val="24"/>
          <w:szCs w:val="24"/>
          <w:lang w:val="sr-Cyrl-CS"/>
        </w:rPr>
      </w:pPr>
    </w:p>
    <w:p w:rsidR="00745A40" w:rsidRPr="000B66A4" w:rsidRDefault="00EB540D" w:rsidP="00EB540D">
      <w:pPr>
        <w:rPr>
          <w:sz w:val="24"/>
          <w:szCs w:val="24"/>
          <w:lang w:val="sr-Cyrl-CS"/>
        </w:rPr>
      </w:pPr>
      <w:r w:rsidRPr="000B66A4">
        <w:rPr>
          <w:sz w:val="24"/>
          <w:szCs w:val="24"/>
          <w:lang w:val="sr-Cyrl-CS"/>
        </w:rPr>
        <w:t>Напомена:  Потребно је да понуђач попуни, потпише и печатира модел уговора , што значи да је сагласан са одредбама истог, који ће му бити додељен уколико његова понуда буде најповољнија.</w:t>
      </w:r>
    </w:p>
    <w:sectPr w:rsidR="00745A40" w:rsidRPr="000B66A4" w:rsidSect="0074544E">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221" w:rsidRDefault="00873221" w:rsidP="00317842">
      <w:r>
        <w:separator/>
      </w:r>
    </w:p>
  </w:endnote>
  <w:endnote w:type="continuationSeparator" w:id="1">
    <w:p w:rsidR="00873221" w:rsidRDefault="00873221" w:rsidP="00317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485"/>
      <w:docPartObj>
        <w:docPartGallery w:val="Page Numbers (Bottom of Page)"/>
        <w:docPartUnique/>
      </w:docPartObj>
    </w:sdtPr>
    <w:sdtContent>
      <w:p w:rsidR="00EF5CE7" w:rsidRDefault="0026643D">
        <w:pPr>
          <w:pStyle w:val="Footer"/>
          <w:jc w:val="center"/>
        </w:pPr>
        <w:fldSimple w:instr=" PAGE   \* MERGEFORMAT ">
          <w:r w:rsidR="000530BF">
            <w:rPr>
              <w:noProof/>
            </w:rPr>
            <w:t>38</w:t>
          </w:r>
        </w:fldSimple>
      </w:p>
    </w:sdtContent>
  </w:sdt>
  <w:p w:rsidR="00EF5CE7" w:rsidRDefault="00EF5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221" w:rsidRDefault="00873221" w:rsidP="00317842">
      <w:r>
        <w:separator/>
      </w:r>
    </w:p>
  </w:footnote>
  <w:footnote w:type="continuationSeparator" w:id="1">
    <w:p w:rsidR="00873221" w:rsidRDefault="00873221" w:rsidP="00317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E284188"/>
    <w:multiLevelType w:val="multilevel"/>
    <w:tmpl w:val="BC1AC790"/>
    <w:lvl w:ilvl="0">
      <w:start w:val="1"/>
      <w:numFmt w:val="decimal"/>
      <w:lvlText w:val="%1."/>
      <w:lvlJc w:val="left"/>
      <w:pPr>
        <w:ind w:left="81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9C60168"/>
    <w:multiLevelType w:val="multilevel"/>
    <w:tmpl w:val="BC1AC790"/>
    <w:lvl w:ilvl="0">
      <w:start w:val="1"/>
      <w:numFmt w:val="decimal"/>
      <w:lvlText w:val="%1."/>
      <w:lvlJc w:val="left"/>
      <w:pPr>
        <w:ind w:left="81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1FC725B"/>
    <w:multiLevelType w:val="multilevel"/>
    <w:tmpl w:val="DA3A9E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794DE8"/>
    <w:multiLevelType w:val="hybridMultilevel"/>
    <w:tmpl w:val="0AF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05E8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0C6CF8"/>
    <w:multiLevelType w:val="multilevel"/>
    <w:tmpl w:val="BC1AC790"/>
    <w:lvl w:ilvl="0">
      <w:start w:val="1"/>
      <w:numFmt w:val="decimal"/>
      <w:lvlText w:val="%1."/>
      <w:lvlJc w:val="left"/>
      <w:pPr>
        <w:ind w:left="81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E607721"/>
    <w:multiLevelType w:val="hybridMultilevel"/>
    <w:tmpl w:val="996ADF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A3DD3"/>
    <w:multiLevelType w:val="hybridMultilevel"/>
    <w:tmpl w:val="C57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F70394"/>
    <w:multiLevelType w:val="multilevel"/>
    <w:tmpl w:val="BC1AC790"/>
    <w:lvl w:ilvl="0">
      <w:start w:val="1"/>
      <w:numFmt w:val="decimal"/>
      <w:lvlText w:val="%1."/>
      <w:lvlJc w:val="left"/>
      <w:pPr>
        <w:ind w:left="81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8"/>
  </w:num>
  <w:num w:numId="3">
    <w:abstractNumId w:val="2"/>
  </w:num>
  <w:num w:numId="4">
    <w:abstractNumId w:val="3"/>
  </w:num>
  <w:num w:numId="5">
    <w:abstractNumId w:val="0"/>
  </w:num>
  <w:num w:numId="6">
    <w:abstractNumId w:val="15"/>
  </w:num>
  <w:num w:numId="7">
    <w:abstractNumId w:val="13"/>
  </w:num>
  <w:num w:numId="8">
    <w:abstractNumId w:val="12"/>
  </w:num>
  <w:num w:numId="9">
    <w:abstractNumId w:val="14"/>
  </w:num>
  <w:num w:numId="10">
    <w:abstractNumId w:val="4"/>
  </w:num>
  <w:num w:numId="11">
    <w:abstractNumId w:val="10"/>
  </w:num>
  <w:num w:numId="12">
    <w:abstractNumId w:val="9"/>
  </w:num>
  <w:num w:numId="13">
    <w:abstractNumId w:val="11"/>
  </w:num>
  <w:num w:numId="14">
    <w:abstractNumId w:val="16"/>
  </w:num>
  <w:num w:numId="15">
    <w:abstractNumId w:val="7"/>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45A40"/>
    <w:rsid w:val="0002339B"/>
    <w:rsid w:val="000268BA"/>
    <w:rsid w:val="000367CA"/>
    <w:rsid w:val="00037840"/>
    <w:rsid w:val="00040F7F"/>
    <w:rsid w:val="000501BE"/>
    <w:rsid w:val="000530BF"/>
    <w:rsid w:val="000578EE"/>
    <w:rsid w:val="000671CC"/>
    <w:rsid w:val="00071D38"/>
    <w:rsid w:val="00076302"/>
    <w:rsid w:val="000B66A4"/>
    <w:rsid w:val="00107F37"/>
    <w:rsid w:val="00117D9F"/>
    <w:rsid w:val="00136187"/>
    <w:rsid w:val="0014371F"/>
    <w:rsid w:val="00146130"/>
    <w:rsid w:val="001A45CB"/>
    <w:rsid w:val="001A7795"/>
    <w:rsid w:val="001B1CC8"/>
    <w:rsid w:val="00224957"/>
    <w:rsid w:val="00225906"/>
    <w:rsid w:val="00234611"/>
    <w:rsid w:val="0026643D"/>
    <w:rsid w:val="00271FC2"/>
    <w:rsid w:val="00297220"/>
    <w:rsid w:val="002C2F94"/>
    <w:rsid w:val="003157BA"/>
    <w:rsid w:val="00317842"/>
    <w:rsid w:val="00332B23"/>
    <w:rsid w:val="0035505D"/>
    <w:rsid w:val="003639E9"/>
    <w:rsid w:val="00363D65"/>
    <w:rsid w:val="00365C7E"/>
    <w:rsid w:val="00384D64"/>
    <w:rsid w:val="0039395C"/>
    <w:rsid w:val="003B6AB2"/>
    <w:rsid w:val="003D1C98"/>
    <w:rsid w:val="003E0749"/>
    <w:rsid w:val="003F2DF7"/>
    <w:rsid w:val="0043697C"/>
    <w:rsid w:val="00465774"/>
    <w:rsid w:val="00470740"/>
    <w:rsid w:val="004848B3"/>
    <w:rsid w:val="00492CFB"/>
    <w:rsid w:val="004B00F6"/>
    <w:rsid w:val="004B37BE"/>
    <w:rsid w:val="004D78BA"/>
    <w:rsid w:val="00511722"/>
    <w:rsid w:val="00524703"/>
    <w:rsid w:val="00554C3B"/>
    <w:rsid w:val="0057744A"/>
    <w:rsid w:val="005C65FB"/>
    <w:rsid w:val="005E07F5"/>
    <w:rsid w:val="005F02D3"/>
    <w:rsid w:val="00603176"/>
    <w:rsid w:val="006348A3"/>
    <w:rsid w:val="0065366E"/>
    <w:rsid w:val="00656296"/>
    <w:rsid w:val="00656470"/>
    <w:rsid w:val="006727BD"/>
    <w:rsid w:val="006808C7"/>
    <w:rsid w:val="006D09E1"/>
    <w:rsid w:val="006D778B"/>
    <w:rsid w:val="006F5B98"/>
    <w:rsid w:val="0074544E"/>
    <w:rsid w:val="00745A40"/>
    <w:rsid w:val="00755ADF"/>
    <w:rsid w:val="00762396"/>
    <w:rsid w:val="00775777"/>
    <w:rsid w:val="00781085"/>
    <w:rsid w:val="007814FD"/>
    <w:rsid w:val="007A7C8D"/>
    <w:rsid w:val="007C01BC"/>
    <w:rsid w:val="007C11E8"/>
    <w:rsid w:val="007D55CD"/>
    <w:rsid w:val="007E2098"/>
    <w:rsid w:val="007E4B74"/>
    <w:rsid w:val="00804825"/>
    <w:rsid w:val="008338B3"/>
    <w:rsid w:val="00844E0F"/>
    <w:rsid w:val="00855669"/>
    <w:rsid w:val="00856603"/>
    <w:rsid w:val="008676B4"/>
    <w:rsid w:val="008701AC"/>
    <w:rsid w:val="008717A3"/>
    <w:rsid w:val="0087227A"/>
    <w:rsid w:val="00873221"/>
    <w:rsid w:val="00873A31"/>
    <w:rsid w:val="008771BA"/>
    <w:rsid w:val="00882ED4"/>
    <w:rsid w:val="00883354"/>
    <w:rsid w:val="00887DE1"/>
    <w:rsid w:val="008942DF"/>
    <w:rsid w:val="008B56BD"/>
    <w:rsid w:val="0091710A"/>
    <w:rsid w:val="009374B6"/>
    <w:rsid w:val="009552C1"/>
    <w:rsid w:val="00994B5F"/>
    <w:rsid w:val="00997B74"/>
    <w:rsid w:val="009D689D"/>
    <w:rsid w:val="00A02E0F"/>
    <w:rsid w:val="00A042E6"/>
    <w:rsid w:val="00A43EDF"/>
    <w:rsid w:val="00AA6771"/>
    <w:rsid w:val="00AB20DB"/>
    <w:rsid w:val="00AB2644"/>
    <w:rsid w:val="00AD2F63"/>
    <w:rsid w:val="00AD5F72"/>
    <w:rsid w:val="00AE60D8"/>
    <w:rsid w:val="00B359C8"/>
    <w:rsid w:val="00B676A9"/>
    <w:rsid w:val="00BC1DC9"/>
    <w:rsid w:val="00BE0784"/>
    <w:rsid w:val="00BE520A"/>
    <w:rsid w:val="00BE6B42"/>
    <w:rsid w:val="00BF5616"/>
    <w:rsid w:val="00C01628"/>
    <w:rsid w:val="00C111D1"/>
    <w:rsid w:val="00C51F31"/>
    <w:rsid w:val="00C56930"/>
    <w:rsid w:val="00C574BA"/>
    <w:rsid w:val="00C67E28"/>
    <w:rsid w:val="00C84FFA"/>
    <w:rsid w:val="00CA0504"/>
    <w:rsid w:val="00CA1FC7"/>
    <w:rsid w:val="00CA3E8C"/>
    <w:rsid w:val="00CE2D2D"/>
    <w:rsid w:val="00CE5492"/>
    <w:rsid w:val="00CE6843"/>
    <w:rsid w:val="00CE7EBD"/>
    <w:rsid w:val="00CF09C4"/>
    <w:rsid w:val="00D42324"/>
    <w:rsid w:val="00D55A8F"/>
    <w:rsid w:val="00D65A5E"/>
    <w:rsid w:val="00D8644B"/>
    <w:rsid w:val="00D87FD4"/>
    <w:rsid w:val="00DA4420"/>
    <w:rsid w:val="00DC6518"/>
    <w:rsid w:val="00E24D1D"/>
    <w:rsid w:val="00E421EB"/>
    <w:rsid w:val="00E44E59"/>
    <w:rsid w:val="00E4641B"/>
    <w:rsid w:val="00E576E2"/>
    <w:rsid w:val="00E71D80"/>
    <w:rsid w:val="00E97971"/>
    <w:rsid w:val="00EA5C25"/>
    <w:rsid w:val="00EB540D"/>
    <w:rsid w:val="00EE2492"/>
    <w:rsid w:val="00EE2AAB"/>
    <w:rsid w:val="00EF5CE7"/>
    <w:rsid w:val="00F21F7A"/>
    <w:rsid w:val="00F30D3A"/>
    <w:rsid w:val="00F57AAF"/>
    <w:rsid w:val="00F9556B"/>
    <w:rsid w:val="00F968E0"/>
    <w:rsid w:val="00FB25D0"/>
    <w:rsid w:val="00FC7578"/>
    <w:rsid w:val="00FD0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A40"/>
    <w:pPr>
      <w:spacing w:after="200" w:line="276" w:lineRule="auto"/>
      <w:ind w:left="720"/>
    </w:pPr>
    <w:rPr>
      <w:rFonts w:ascii="Calibri" w:eastAsia="Calibri" w:hAnsi="Calibri" w:cs="Calibri"/>
      <w:sz w:val="22"/>
      <w:szCs w:val="22"/>
    </w:rPr>
  </w:style>
  <w:style w:type="character" w:customStyle="1" w:styleId="Bodytext">
    <w:name w:val="Body text_"/>
    <w:link w:val="BodyText2"/>
    <w:rsid w:val="00745A40"/>
    <w:rPr>
      <w:spacing w:val="-3"/>
      <w:shd w:val="clear" w:color="auto" w:fill="FFFFFF"/>
    </w:rPr>
  </w:style>
  <w:style w:type="paragraph" w:customStyle="1" w:styleId="BodyText2">
    <w:name w:val="Body Text2"/>
    <w:basedOn w:val="Normal"/>
    <w:link w:val="Bodytext"/>
    <w:rsid w:val="00745A40"/>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745A40"/>
    <w:rPr>
      <w:color w:val="0000FF"/>
      <w:u w:val="single"/>
    </w:rPr>
  </w:style>
  <w:style w:type="paragraph" w:customStyle="1" w:styleId="text">
    <w:name w:val="text"/>
    <w:basedOn w:val="Normal"/>
    <w:rsid w:val="00745A40"/>
    <w:pPr>
      <w:spacing w:before="60" w:after="60"/>
      <w:jc w:val="both"/>
    </w:pPr>
    <w:rPr>
      <w:rFonts w:ascii="Verdana" w:hAnsi="Verdana" w:cs="Verdana"/>
      <w:sz w:val="22"/>
      <w:szCs w:val="22"/>
    </w:rPr>
  </w:style>
  <w:style w:type="paragraph" w:customStyle="1" w:styleId="a">
    <w:name w:val="стамбена"/>
    <w:basedOn w:val="Normal"/>
    <w:qFormat/>
    <w:rsid w:val="00745A40"/>
    <w:pPr>
      <w:spacing w:before="120" w:after="120"/>
      <w:ind w:firstLine="680"/>
      <w:jc w:val="both"/>
    </w:pPr>
    <w:rPr>
      <w:rFonts w:ascii="Century Gothic" w:eastAsia="Arial Unicode MS" w:hAnsi="Century Gothic"/>
      <w:color w:val="000000"/>
      <w:kern w:val="1"/>
      <w:sz w:val="24"/>
      <w:szCs w:val="24"/>
      <w:lang w:val="sr-Cyrl-CS"/>
    </w:rPr>
  </w:style>
  <w:style w:type="paragraph" w:styleId="Header">
    <w:name w:val="header"/>
    <w:basedOn w:val="Normal"/>
    <w:link w:val="HeaderChar"/>
    <w:unhideWhenUsed/>
    <w:rsid w:val="00317842"/>
    <w:pPr>
      <w:tabs>
        <w:tab w:val="center" w:pos="4680"/>
        <w:tab w:val="right" w:pos="9360"/>
      </w:tabs>
    </w:pPr>
  </w:style>
  <w:style w:type="character" w:customStyle="1" w:styleId="HeaderChar">
    <w:name w:val="Header Char"/>
    <w:basedOn w:val="DefaultParagraphFont"/>
    <w:link w:val="Header"/>
    <w:rsid w:val="0031784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17842"/>
    <w:pPr>
      <w:tabs>
        <w:tab w:val="center" w:pos="4680"/>
        <w:tab w:val="right" w:pos="9360"/>
      </w:tabs>
    </w:pPr>
  </w:style>
  <w:style w:type="character" w:customStyle="1" w:styleId="FooterChar">
    <w:name w:val="Footer Char"/>
    <w:basedOn w:val="DefaultParagraphFont"/>
    <w:link w:val="Footer"/>
    <w:uiPriority w:val="99"/>
    <w:rsid w:val="00317842"/>
    <w:rPr>
      <w:rFonts w:ascii="Times New Roman" w:eastAsia="Times New Roman" w:hAnsi="Times New Roman" w:cs="Times New Roman"/>
      <w:sz w:val="20"/>
      <w:szCs w:val="20"/>
      <w:lang w:eastAsia="ar-SA"/>
    </w:rPr>
  </w:style>
  <w:style w:type="character" w:customStyle="1" w:styleId="WW8Num1z0">
    <w:name w:val="WW8Num1z0"/>
    <w:rsid w:val="00C84FFA"/>
    <w:rPr>
      <w:rFonts w:ascii="Symbol" w:hAnsi="Symbol" w:cs="Symbol" w:hint="default"/>
      <w:sz w:val="22"/>
      <w:szCs w:val="22"/>
      <w:lang w:val="sr-Cyrl-CS"/>
    </w:rPr>
  </w:style>
  <w:style w:type="paragraph" w:customStyle="1" w:styleId="Default">
    <w:name w:val="Default"/>
    <w:rsid w:val="00C67E2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340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50BD-FA33-4846-8DEE-3A42D6C5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40</Pages>
  <Words>10138</Words>
  <Characters>57787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Backo</dc:creator>
  <cp:lastModifiedBy>JVN</cp:lastModifiedBy>
  <cp:revision>58</cp:revision>
  <dcterms:created xsi:type="dcterms:W3CDTF">2016-02-17T06:47:00Z</dcterms:created>
  <dcterms:modified xsi:type="dcterms:W3CDTF">2017-11-09T13:12:00Z</dcterms:modified>
</cp:coreProperties>
</file>