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D0C" w:rsidRPr="00734E8F" w:rsidRDefault="001610D9" w:rsidP="009E4190">
      <w:pPr>
        <w:spacing w:after="0" w:line="240" w:lineRule="auto"/>
        <w:rPr>
          <w:rFonts w:ascii="Times New Roman" w:hAnsi="Times New Roman" w:cs="Times New Roman"/>
          <w:sz w:val="24"/>
          <w:szCs w:val="24"/>
          <w:lang w:val="sr-Cyrl-CS"/>
        </w:rPr>
      </w:pPr>
      <w:r w:rsidRPr="00734E8F">
        <w:rPr>
          <w:rFonts w:ascii="Times New Roman" w:hAnsi="Times New Roman" w:cs="Times New Roman"/>
          <w:sz w:val="24"/>
          <w:szCs w:val="24"/>
          <w:lang w:val="sr-Cyrl-CS"/>
        </w:rPr>
        <w:t>РЕПУБЛИКА СРБИЈА</w:t>
      </w:r>
    </w:p>
    <w:p w:rsidR="001610D9" w:rsidRPr="00734E8F" w:rsidRDefault="001610D9" w:rsidP="009E4190">
      <w:pPr>
        <w:spacing w:after="0" w:line="240" w:lineRule="auto"/>
        <w:rPr>
          <w:rFonts w:ascii="Times New Roman" w:hAnsi="Times New Roman" w:cs="Times New Roman"/>
          <w:sz w:val="24"/>
          <w:szCs w:val="24"/>
          <w:lang w:val="sr-Cyrl-CS"/>
        </w:rPr>
      </w:pPr>
      <w:r w:rsidRPr="00734E8F">
        <w:rPr>
          <w:rFonts w:ascii="Times New Roman" w:hAnsi="Times New Roman" w:cs="Times New Roman"/>
          <w:sz w:val="24"/>
          <w:szCs w:val="24"/>
          <w:lang w:val="sr-Cyrl-CS"/>
        </w:rPr>
        <w:t>ОПШТИНА ЧАЈЕТИНА</w:t>
      </w:r>
    </w:p>
    <w:p w:rsidR="001610D9" w:rsidRPr="00734E8F" w:rsidRDefault="00D6225D" w:rsidP="009E4190">
      <w:pPr>
        <w:spacing w:after="0" w:line="240" w:lineRule="auto"/>
        <w:rPr>
          <w:rFonts w:ascii="Times New Roman" w:hAnsi="Times New Roman" w:cs="Times New Roman"/>
          <w:sz w:val="24"/>
          <w:szCs w:val="24"/>
          <w:lang w:val="sr-Cyrl-CS"/>
        </w:rPr>
      </w:pPr>
      <w:r w:rsidRPr="00734E8F">
        <w:rPr>
          <w:rFonts w:ascii="Times New Roman" w:hAnsi="Times New Roman" w:cs="Times New Roman"/>
          <w:sz w:val="24"/>
          <w:szCs w:val="24"/>
          <w:lang w:val="sr-Cyrl-CS"/>
        </w:rPr>
        <w:t>Општинска управа</w:t>
      </w:r>
    </w:p>
    <w:p w:rsidR="001610D9" w:rsidRPr="00734E8F" w:rsidRDefault="001610D9" w:rsidP="009E4190">
      <w:pPr>
        <w:spacing w:after="0" w:line="240" w:lineRule="auto"/>
        <w:rPr>
          <w:rFonts w:ascii="Times New Roman" w:hAnsi="Times New Roman" w:cs="Times New Roman"/>
          <w:sz w:val="24"/>
          <w:szCs w:val="24"/>
          <w:lang w:val="sr-Cyrl-CS"/>
        </w:rPr>
      </w:pPr>
      <w:r w:rsidRPr="00734E8F">
        <w:rPr>
          <w:rFonts w:ascii="Times New Roman" w:hAnsi="Times New Roman" w:cs="Times New Roman"/>
          <w:sz w:val="24"/>
          <w:szCs w:val="24"/>
          <w:lang w:val="sr-Cyrl-CS"/>
        </w:rPr>
        <w:t>Број:</w:t>
      </w:r>
      <w:r w:rsidR="00D6225D" w:rsidRPr="00734E8F">
        <w:rPr>
          <w:rFonts w:ascii="Times New Roman" w:hAnsi="Times New Roman" w:cs="Times New Roman"/>
          <w:sz w:val="24"/>
          <w:szCs w:val="24"/>
          <w:lang w:val="sr-Cyrl-CS"/>
        </w:rPr>
        <w:t xml:space="preserve"> </w:t>
      </w:r>
      <w:r w:rsidRPr="00734E8F">
        <w:rPr>
          <w:rFonts w:ascii="Times New Roman" w:hAnsi="Times New Roman" w:cs="Times New Roman"/>
          <w:sz w:val="24"/>
          <w:szCs w:val="24"/>
          <w:lang w:val="sr-Cyrl-CS"/>
        </w:rPr>
        <w:t>404-</w:t>
      </w:r>
      <w:r w:rsidR="00062733" w:rsidRPr="00734E8F">
        <w:rPr>
          <w:rFonts w:ascii="Times New Roman" w:hAnsi="Times New Roman" w:cs="Times New Roman"/>
          <w:sz w:val="24"/>
          <w:szCs w:val="24"/>
        </w:rPr>
        <w:t>207</w:t>
      </w:r>
      <w:r w:rsidRPr="00734E8F">
        <w:rPr>
          <w:rFonts w:ascii="Times New Roman" w:hAnsi="Times New Roman" w:cs="Times New Roman"/>
          <w:sz w:val="24"/>
          <w:szCs w:val="24"/>
          <w:lang w:val="sr-Cyrl-CS"/>
        </w:rPr>
        <w:t>/15-02</w:t>
      </w:r>
    </w:p>
    <w:p w:rsidR="002175DD" w:rsidRDefault="001610D9" w:rsidP="002175DD">
      <w:pPr>
        <w:spacing w:after="0" w:line="240" w:lineRule="auto"/>
        <w:rPr>
          <w:rFonts w:ascii="Times New Roman" w:hAnsi="Times New Roman" w:cs="Times New Roman"/>
          <w:sz w:val="24"/>
          <w:szCs w:val="24"/>
          <w:lang w:val="sr-Cyrl-CS"/>
        </w:rPr>
      </w:pPr>
      <w:r w:rsidRPr="00734E8F">
        <w:rPr>
          <w:rFonts w:ascii="Times New Roman" w:hAnsi="Times New Roman" w:cs="Times New Roman"/>
          <w:sz w:val="24"/>
          <w:szCs w:val="24"/>
          <w:lang w:val="sr-Cyrl-CS"/>
        </w:rPr>
        <w:t xml:space="preserve">Датум: </w:t>
      </w:r>
      <w:r w:rsidR="00F910CC" w:rsidRPr="00734E8F">
        <w:rPr>
          <w:rFonts w:ascii="Times New Roman" w:hAnsi="Times New Roman" w:cs="Times New Roman"/>
          <w:sz w:val="24"/>
          <w:szCs w:val="24"/>
        </w:rPr>
        <w:t>20</w:t>
      </w:r>
      <w:r w:rsidR="00062733" w:rsidRPr="00734E8F">
        <w:rPr>
          <w:rFonts w:ascii="Times New Roman" w:hAnsi="Times New Roman" w:cs="Times New Roman"/>
          <w:sz w:val="24"/>
          <w:szCs w:val="24"/>
        </w:rPr>
        <w:t>.11</w:t>
      </w:r>
      <w:r w:rsidRPr="00734E8F">
        <w:rPr>
          <w:rFonts w:ascii="Times New Roman" w:hAnsi="Times New Roman" w:cs="Times New Roman"/>
          <w:sz w:val="24"/>
          <w:szCs w:val="24"/>
          <w:lang w:val="sr-Cyrl-CS"/>
        </w:rPr>
        <w:t>.2015 год.</w:t>
      </w:r>
    </w:p>
    <w:p w:rsidR="002175DD" w:rsidRPr="00734E8F" w:rsidRDefault="002175DD" w:rsidP="002175DD">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Чајетина</w:t>
      </w:r>
    </w:p>
    <w:p w:rsidR="000418C9" w:rsidRPr="00734E8F" w:rsidRDefault="000418C9" w:rsidP="002175DD">
      <w:pPr>
        <w:spacing w:after="0" w:line="240" w:lineRule="auto"/>
        <w:rPr>
          <w:rFonts w:ascii="Times New Roman" w:hAnsi="Times New Roman" w:cs="Times New Roman"/>
          <w:sz w:val="24"/>
          <w:szCs w:val="24"/>
          <w:lang w:val="sr-Cyrl-CS"/>
        </w:rPr>
      </w:pPr>
    </w:p>
    <w:p w:rsidR="00D6225D" w:rsidRPr="00734E8F" w:rsidRDefault="001610D9" w:rsidP="009E4190">
      <w:pPr>
        <w:autoSpaceDE w:val="0"/>
        <w:autoSpaceDN w:val="0"/>
        <w:adjustRightInd w:val="0"/>
        <w:spacing w:after="0" w:line="240" w:lineRule="auto"/>
        <w:rPr>
          <w:rFonts w:ascii="Times New Roman" w:hAnsi="Times New Roman" w:cs="Times New Roman"/>
          <w:sz w:val="24"/>
          <w:szCs w:val="24"/>
        </w:rPr>
      </w:pPr>
      <w:r w:rsidRPr="00734E8F">
        <w:rPr>
          <w:rFonts w:ascii="Times New Roman" w:hAnsi="Times New Roman" w:cs="Times New Roman"/>
          <w:sz w:val="24"/>
          <w:szCs w:val="24"/>
        </w:rPr>
        <w:t>Измене и допуне конкурсне документације, ЈН</w:t>
      </w:r>
      <w:r w:rsidR="00D6225D" w:rsidRPr="00734E8F">
        <w:rPr>
          <w:rFonts w:ascii="Times New Roman" w:hAnsi="Times New Roman" w:cs="Times New Roman"/>
          <w:sz w:val="24"/>
          <w:szCs w:val="24"/>
        </w:rPr>
        <w:t>В</w:t>
      </w:r>
      <w:r w:rsidRPr="00734E8F">
        <w:rPr>
          <w:rFonts w:ascii="Times New Roman" w:hAnsi="Times New Roman" w:cs="Times New Roman"/>
          <w:sz w:val="24"/>
          <w:szCs w:val="24"/>
        </w:rPr>
        <w:t xml:space="preserve">В </w:t>
      </w:r>
      <w:r w:rsidR="00062733" w:rsidRPr="00734E8F">
        <w:rPr>
          <w:rFonts w:ascii="Times New Roman" w:hAnsi="Times New Roman" w:cs="Times New Roman"/>
          <w:sz w:val="24"/>
          <w:szCs w:val="24"/>
        </w:rPr>
        <w:t>11</w:t>
      </w:r>
      <w:r w:rsidRPr="00734E8F">
        <w:rPr>
          <w:rFonts w:ascii="Times New Roman" w:hAnsi="Times New Roman" w:cs="Times New Roman"/>
          <w:sz w:val="24"/>
          <w:szCs w:val="24"/>
        </w:rPr>
        <w:t xml:space="preserve">/15 </w:t>
      </w:r>
      <w:r w:rsidR="00062733" w:rsidRPr="00734E8F">
        <w:rPr>
          <w:rFonts w:ascii="Times New Roman" w:hAnsi="Times New Roman" w:cs="Times New Roman"/>
          <w:sz w:val="24"/>
          <w:szCs w:val="24"/>
        </w:rPr>
        <w:t>Зимско одржавање путева</w:t>
      </w:r>
    </w:p>
    <w:p w:rsidR="00D6225D" w:rsidRPr="00734E8F" w:rsidRDefault="00D6225D" w:rsidP="009E4190">
      <w:pPr>
        <w:autoSpaceDE w:val="0"/>
        <w:autoSpaceDN w:val="0"/>
        <w:adjustRightInd w:val="0"/>
        <w:spacing w:after="0" w:line="240" w:lineRule="auto"/>
        <w:rPr>
          <w:rFonts w:ascii="Times New Roman" w:hAnsi="Times New Roman" w:cs="Times New Roman"/>
          <w:sz w:val="24"/>
          <w:szCs w:val="24"/>
        </w:rPr>
      </w:pPr>
    </w:p>
    <w:p w:rsidR="000418C9" w:rsidRDefault="00FA65FA" w:rsidP="009E4190">
      <w:pPr>
        <w:spacing w:line="240" w:lineRule="auto"/>
        <w:rPr>
          <w:rFonts w:ascii="Times New Roman" w:hAnsi="Times New Roman" w:cs="Times New Roman"/>
          <w:bCs/>
          <w:noProof/>
          <w:sz w:val="24"/>
          <w:szCs w:val="24"/>
          <w:lang w:val="sr-Cyrl-CS" w:eastAsia="sr-Latn-CS"/>
        </w:rPr>
      </w:pPr>
      <w:r w:rsidRPr="00734E8F">
        <w:rPr>
          <w:rFonts w:ascii="Times New Roman" w:hAnsi="Times New Roman" w:cs="Times New Roman"/>
          <w:sz w:val="24"/>
          <w:szCs w:val="24"/>
        </w:rPr>
        <w:t xml:space="preserve">Мења се конкурсна документација, на страни </w:t>
      </w:r>
      <w:r w:rsidR="000A3851" w:rsidRPr="00734E8F">
        <w:rPr>
          <w:rFonts w:ascii="Times New Roman" w:hAnsi="Times New Roman" w:cs="Times New Roman"/>
          <w:sz w:val="24"/>
          <w:szCs w:val="24"/>
        </w:rPr>
        <w:t>7</w:t>
      </w:r>
      <w:r w:rsidR="00D6225D" w:rsidRPr="00734E8F">
        <w:rPr>
          <w:rFonts w:ascii="Times New Roman" w:hAnsi="Times New Roman" w:cs="Times New Roman"/>
          <w:sz w:val="24"/>
          <w:szCs w:val="24"/>
        </w:rPr>
        <w:t xml:space="preserve">, </w:t>
      </w:r>
      <w:r w:rsidR="00ED1A25" w:rsidRPr="00734E8F">
        <w:rPr>
          <w:rFonts w:ascii="Times New Roman" w:hAnsi="Times New Roman" w:cs="Times New Roman"/>
          <w:sz w:val="24"/>
          <w:szCs w:val="24"/>
        </w:rPr>
        <w:t xml:space="preserve">Додатни услови </w:t>
      </w:r>
      <w:r w:rsidR="000A3851" w:rsidRPr="00734E8F">
        <w:rPr>
          <w:rFonts w:ascii="Times New Roman" w:hAnsi="Times New Roman" w:cs="Times New Roman"/>
          <w:sz w:val="24"/>
          <w:szCs w:val="24"/>
        </w:rPr>
        <w:t xml:space="preserve">за редовно зимско одржавање, </w:t>
      </w:r>
      <w:r w:rsidR="00ED1A25" w:rsidRPr="00734E8F">
        <w:rPr>
          <w:rFonts w:ascii="Times New Roman" w:hAnsi="Times New Roman" w:cs="Times New Roman"/>
          <w:sz w:val="24"/>
          <w:szCs w:val="24"/>
        </w:rPr>
        <w:t xml:space="preserve">у </w:t>
      </w:r>
      <w:proofErr w:type="gramStart"/>
      <w:r w:rsidR="00ED1A25" w:rsidRPr="00734E8F">
        <w:rPr>
          <w:rFonts w:ascii="Times New Roman" w:hAnsi="Times New Roman" w:cs="Times New Roman"/>
          <w:sz w:val="24"/>
          <w:szCs w:val="24"/>
        </w:rPr>
        <w:t>делу  технички</w:t>
      </w:r>
      <w:proofErr w:type="gramEnd"/>
      <w:r w:rsidR="00ED1A25" w:rsidRPr="00734E8F">
        <w:rPr>
          <w:rFonts w:ascii="Times New Roman" w:hAnsi="Times New Roman" w:cs="Times New Roman"/>
          <w:sz w:val="24"/>
          <w:szCs w:val="24"/>
        </w:rPr>
        <w:t xml:space="preserve"> капацитет, </w:t>
      </w:r>
      <w:r w:rsidR="00062733" w:rsidRPr="00734E8F">
        <w:rPr>
          <w:rFonts w:ascii="Times New Roman" w:hAnsi="Times New Roman" w:cs="Times New Roman"/>
          <w:sz w:val="24"/>
          <w:szCs w:val="24"/>
        </w:rPr>
        <w:t xml:space="preserve">Партија 1, уместо постојећег </w:t>
      </w:r>
      <w:r w:rsidR="00062733" w:rsidRPr="00734E8F">
        <w:rPr>
          <w:rFonts w:ascii="Times New Roman" w:hAnsi="Times New Roman" w:cs="Times New Roman"/>
          <w:bCs/>
          <w:noProof/>
          <w:sz w:val="24"/>
          <w:szCs w:val="24"/>
          <w:lang w:val="sr-Cyrl-CS" w:eastAsia="sr-Latn-CS"/>
        </w:rPr>
        <w:t>камион (дупла вуча) са епохом и раоником, након измена гласи: камион (дупла вуча) са раоником;</w:t>
      </w:r>
    </w:p>
    <w:p w:rsidR="002175DD" w:rsidRPr="00734E8F" w:rsidRDefault="002175DD" w:rsidP="002175DD">
      <w:pPr>
        <w:rPr>
          <w:rFonts w:ascii="Times New Roman" w:eastAsia="Calibri" w:hAnsi="Times New Roman" w:cs="Times New Roman"/>
          <w:sz w:val="24"/>
          <w:szCs w:val="24"/>
          <w:lang w:val="sr-Cyrl-CS"/>
        </w:rPr>
      </w:pPr>
      <w:r w:rsidRPr="00734E8F">
        <w:rPr>
          <w:rFonts w:ascii="Times New Roman" w:hAnsi="Times New Roman" w:cs="Times New Roman"/>
          <w:bCs/>
          <w:noProof/>
          <w:sz w:val="24"/>
          <w:szCs w:val="24"/>
          <w:lang w:val="sr-Cyrl-CS" w:eastAsia="sr-Latn-CS"/>
        </w:rPr>
        <w:t xml:space="preserve">Мења се  </w:t>
      </w:r>
      <w:r w:rsidRPr="00734E8F">
        <w:rPr>
          <w:rFonts w:ascii="Times New Roman" w:hAnsi="Times New Roman" w:cs="Times New Roman"/>
          <w:b/>
          <w:sz w:val="24"/>
          <w:szCs w:val="24"/>
          <w:lang w:val="sr-Cyrl-CS" w:eastAsia="en-GB"/>
        </w:rPr>
        <w:t>Партија 16</w:t>
      </w:r>
      <w:r w:rsidRPr="00734E8F">
        <w:rPr>
          <w:rFonts w:ascii="Times New Roman" w:eastAsia="Calibri" w:hAnsi="Times New Roman" w:cs="Times New Roman"/>
          <w:sz w:val="24"/>
          <w:szCs w:val="24"/>
          <w:lang w:val="sr-Cyrl-CS"/>
        </w:rPr>
        <w:t xml:space="preserve">: </w:t>
      </w:r>
      <w:r w:rsidRPr="00734E8F">
        <w:rPr>
          <w:rFonts w:ascii="Times New Roman" w:eastAsia="Calibri" w:hAnsi="Times New Roman" w:cs="Times New Roman"/>
          <w:sz w:val="24"/>
          <w:szCs w:val="24"/>
        </w:rPr>
        <w:t xml:space="preserve"> </w:t>
      </w:r>
      <w:r w:rsidRPr="00734E8F">
        <w:rPr>
          <w:rFonts w:ascii="Times New Roman" w:eastAsia="Calibri" w:hAnsi="Times New Roman" w:cs="Times New Roman"/>
          <w:sz w:val="24"/>
          <w:szCs w:val="24"/>
          <w:lang w:val="sr-Cyrl-CS"/>
        </w:rPr>
        <w:t>Путни правац Цокељ –Школа  Голово;</w:t>
      </w:r>
    </w:p>
    <w:p w:rsidR="002175DD" w:rsidRPr="00734E8F" w:rsidRDefault="002175DD" w:rsidP="002175DD">
      <w:pPr>
        <w:rPr>
          <w:rFonts w:ascii="Times New Roman" w:eastAsia="Calibri" w:hAnsi="Times New Roman" w:cs="Times New Roman"/>
          <w:sz w:val="24"/>
          <w:szCs w:val="24"/>
          <w:lang w:val="sr-Cyrl-CS"/>
        </w:rPr>
      </w:pPr>
      <w:r w:rsidRPr="00734E8F">
        <w:rPr>
          <w:rFonts w:ascii="Times New Roman" w:eastAsia="Calibri" w:hAnsi="Times New Roman" w:cs="Times New Roman"/>
          <w:sz w:val="24"/>
          <w:szCs w:val="24"/>
          <w:lang w:val="sr-Cyrl-CS"/>
        </w:rPr>
        <w:t xml:space="preserve">Након измена гласи: </w:t>
      </w:r>
    </w:p>
    <w:p w:rsidR="002175DD" w:rsidRPr="00734E8F" w:rsidRDefault="002175DD" w:rsidP="002175DD">
      <w:pPr>
        <w:rPr>
          <w:rFonts w:ascii="Times New Roman" w:eastAsia="Calibri" w:hAnsi="Times New Roman" w:cs="Times New Roman"/>
          <w:sz w:val="24"/>
          <w:szCs w:val="24"/>
          <w:lang w:val="sr-Cyrl-CS"/>
        </w:rPr>
      </w:pPr>
      <w:r w:rsidRPr="00734E8F">
        <w:rPr>
          <w:rFonts w:ascii="Times New Roman" w:hAnsi="Times New Roman" w:cs="Times New Roman"/>
          <w:b/>
          <w:sz w:val="24"/>
          <w:szCs w:val="24"/>
          <w:lang w:val="sr-Cyrl-CS" w:eastAsia="en-GB"/>
        </w:rPr>
        <w:t>Партија 16</w:t>
      </w:r>
      <w:r w:rsidRPr="00734E8F">
        <w:rPr>
          <w:rFonts w:ascii="Times New Roman" w:eastAsia="Calibri" w:hAnsi="Times New Roman" w:cs="Times New Roman"/>
          <w:sz w:val="24"/>
          <w:szCs w:val="24"/>
          <w:lang w:val="sr-Cyrl-CS"/>
        </w:rPr>
        <w:t xml:space="preserve">: </w:t>
      </w:r>
      <w:r w:rsidRPr="00734E8F">
        <w:rPr>
          <w:rFonts w:ascii="Times New Roman" w:eastAsia="Calibri" w:hAnsi="Times New Roman" w:cs="Times New Roman"/>
          <w:sz w:val="24"/>
          <w:szCs w:val="24"/>
        </w:rPr>
        <w:t xml:space="preserve"> </w:t>
      </w:r>
      <w:r w:rsidRPr="00734E8F">
        <w:rPr>
          <w:rFonts w:ascii="Times New Roman" w:eastAsia="Calibri" w:hAnsi="Times New Roman" w:cs="Times New Roman"/>
          <w:sz w:val="24"/>
          <w:szCs w:val="24"/>
          <w:lang w:val="sr-Cyrl-CS"/>
        </w:rPr>
        <w:t>Путни правац Цокељ –Школа  Голово – куће Аћимовић Милије и Ћировић Божа</w:t>
      </w:r>
    </w:p>
    <w:p w:rsidR="002175DD" w:rsidRPr="00734E8F" w:rsidRDefault="002175DD" w:rsidP="002175DD">
      <w:pPr>
        <w:tabs>
          <w:tab w:val="center" w:pos="4680"/>
        </w:tabs>
        <w:autoSpaceDE w:val="0"/>
        <w:autoSpaceDN w:val="0"/>
        <w:adjustRightInd w:val="0"/>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Мења се партија </w:t>
      </w:r>
      <w:r w:rsidRPr="00734E8F">
        <w:rPr>
          <w:rFonts w:ascii="Times New Roman" w:hAnsi="Times New Roman" w:cs="Times New Roman"/>
          <w:sz w:val="24"/>
          <w:szCs w:val="24"/>
          <w:lang w:val="sr-Cyrl-CS"/>
        </w:rPr>
        <w:t>20, тако што се брише путни правац Доброселица ( центар – пећина) а д</w:t>
      </w:r>
      <w:r>
        <w:rPr>
          <w:rFonts w:ascii="Times New Roman" w:hAnsi="Times New Roman" w:cs="Times New Roman"/>
          <w:sz w:val="24"/>
          <w:szCs w:val="24"/>
          <w:lang w:val="sr-Cyrl-CS"/>
        </w:rPr>
        <w:t>одаје путни правац путеви у МЗ Д</w:t>
      </w:r>
      <w:r w:rsidRPr="00734E8F">
        <w:rPr>
          <w:rFonts w:ascii="Times New Roman" w:hAnsi="Times New Roman" w:cs="Times New Roman"/>
          <w:sz w:val="24"/>
          <w:szCs w:val="24"/>
          <w:lang w:val="sr-Cyrl-CS"/>
        </w:rPr>
        <w:t>аутовац, тако да је након измена Партија 20 Путни правац путеви у МЗ Даутовац, у дужини од око 7км.</w:t>
      </w:r>
      <w:r w:rsidRPr="00734E8F">
        <w:rPr>
          <w:rFonts w:ascii="Times New Roman" w:hAnsi="Times New Roman" w:cs="Times New Roman"/>
          <w:sz w:val="24"/>
          <w:szCs w:val="24"/>
          <w:lang w:val="sr-Cyrl-CS"/>
        </w:rPr>
        <w:tab/>
      </w:r>
    </w:p>
    <w:p w:rsidR="002175DD" w:rsidRDefault="002175DD" w:rsidP="002175DD">
      <w:pPr>
        <w:tabs>
          <w:tab w:val="center" w:pos="4680"/>
        </w:tabs>
        <w:autoSpaceDE w:val="0"/>
        <w:autoSpaceDN w:val="0"/>
        <w:adjustRightInd w:val="0"/>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Мења се конкурсна документација на страни 11. тако што се брише партија 25 Грејдер.</w:t>
      </w:r>
    </w:p>
    <w:p w:rsidR="002175DD" w:rsidRPr="002175DD" w:rsidRDefault="002175DD" w:rsidP="002175DD">
      <w:pPr>
        <w:tabs>
          <w:tab w:val="center" w:pos="4680"/>
        </w:tabs>
        <w:autoSpaceDE w:val="0"/>
        <w:autoSpaceDN w:val="0"/>
        <w:adjustRightInd w:val="0"/>
        <w:spacing w:after="0" w:line="240" w:lineRule="auto"/>
        <w:jc w:val="both"/>
        <w:rPr>
          <w:rFonts w:ascii="Times New Roman" w:hAnsi="Times New Roman" w:cs="Times New Roman"/>
          <w:sz w:val="24"/>
          <w:szCs w:val="24"/>
          <w:lang w:val="sr-Cyrl-CS"/>
        </w:rPr>
      </w:pPr>
    </w:p>
    <w:p w:rsidR="002175DD" w:rsidRDefault="002175DD" w:rsidP="002175DD">
      <w:pPr>
        <w:jc w:val="both"/>
        <w:outlineLvl w:val="0"/>
        <w:rPr>
          <w:b/>
          <w:sz w:val="24"/>
          <w:szCs w:val="24"/>
          <w:lang w:val="sr-Cyrl-CS"/>
        </w:rPr>
      </w:pPr>
      <w:r w:rsidRPr="00734E8F">
        <w:rPr>
          <w:rFonts w:ascii="Times New Roman" w:hAnsi="Times New Roman" w:cs="Times New Roman"/>
          <w:sz w:val="24"/>
          <w:szCs w:val="24"/>
          <w:lang w:val="sr-Cyrl-CS"/>
        </w:rPr>
        <w:t xml:space="preserve">Мења се конкурсна документација на страни 10, </w:t>
      </w:r>
      <w:r>
        <w:rPr>
          <w:rFonts w:ascii="Times New Roman" w:hAnsi="Times New Roman" w:cs="Times New Roman"/>
          <w:sz w:val="24"/>
          <w:szCs w:val="24"/>
          <w:lang w:val="sr-Cyrl-CS"/>
        </w:rPr>
        <w:t xml:space="preserve">тачка </w:t>
      </w:r>
      <w:r w:rsidRPr="006A3B04">
        <w:rPr>
          <w:b/>
          <w:sz w:val="24"/>
          <w:szCs w:val="24"/>
          <w:lang w:val="sr-Cyrl-CS"/>
        </w:rPr>
        <w:t>5.4. ПАРТИЈЕ</w:t>
      </w:r>
      <w:r>
        <w:rPr>
          <w:b/>
          <w:sz w:val="24"/>
          <w:szCs w:val="24"/>
          <w:lang w:val="sr-Cyrl-CS"/>
        </w:rPr>
        <w:t>, и након измена гласи:</w:t>
      </w:r>
    </w:p>
    <w:p w:rsidR="002175DD" w:rsidRPr="006A3B04" w:rsidRDefault="002175DD" w:rsidP="002175DD">
      <w:pPr>
        <w:jc w:val="both"/>
        <w:outlineLvl w:val="0"/>
        <w:rPr>
          <w:sz w:val="24"/>
          <w:szCs w:val="24"/>
          <w:lang w:val="sr-Cyrl-CS"/>
        </w:rPr>
      </w:pPr>
      <w:r w:rsidRPr="006A3B04">
        <w:rPr>
          <w:b/>
          <w:sz w:val="24"/>
          <w:szCs w:val="24"/>
          <w:lang w:val="sr-Cyrl-CS"/>
        </w:rPr>
        <w:t>5.4. ПАРТИЈЕ</w:t>
      </w:r>
    </w:p>
    <w:p w:rsidR="002175DD" w:rsidRPr="006A3B04" w:rsidRDefault="002175DD" w:rsidP="002175DD">
      <w:pPr>
        <w:spacing w:after="0" w:line="240" w:lineRule="auto"/>
        <w:ind w:left="360"/>
        <w:rPr>
          <w:sz w:val="24"/>
          <w:szCs w:val="24"/>
          <w:lang w:val="sr-Cyrl-CS"/>
        </w:rPr>
      </w:pPr>
      <w:r w:rsidRPr="006A3B04">
        <w:rPr>
          <w:sz w:val="24"/>
          <w:szCs w:val="24"/>
          <w:lang w:val="sr-Cyrl-CS"/>
        </w:rPr>
        <w:t xml:space="preserve">Предметна јавна набавка обликована је у </w:t>
      </w:r>
      <w:r w:rsidRPr="006A3B04">
        <w:rPr>
          <w:sz w:val="24"/>
          <w:szCs w:val="24"/>
        </w:rPr>
        <w:t>2</w:t>
      </w:r>
      <w:r>
        <w:rPr>
          <w:sz w:val="24"/>
          <w:szCs w:val="24"/>
        </w:rPr>
        <w:t>5</w:t>
      </w:r>
      <w:r w:rsidRPr="006A3B04">
        <w:rPr>
          <w:sz w:val="24"/>
          <w:szCs w:val="24"/>
          <w:lang w:val="sr-Cyrl-CS"/>
        </w:rPr>
        <w:t xml:space="preserve"> партија: </w:t>
      </w:r>
    </w:p>
    <w:p w:rsidR="002175DD" w:rsidRPr="006A3B04" w:rsidRDefault="002175DD" w:rsidP="002175DD">
      <w:pPr>
        <w:spacing w:after="0" w:line="240" w:lineRule="auto"/>
        <w:ind w:left="360"/>
        <w:rPr>
          <w:sz w:val="24"/>
          <w:szCs w:val="24"/>
          <w:lang w:val="sr-Cyrl-CS" w:eastAsia="en-GB"/>
        </w:rPr>
      </w:pPr>
    </w:p>
    <w:p w:rsidR="002175DD" w:rsidRPr="006A3B04" w:rsidRDefault="002175DD" w:rsidP="002175DD">
      <w:pPr>
        <w:spacing w:after="0" w:line="240" w:lineRule="auto"/>
        <w:rPr>
          <w:sz w:val="24"/>
          <w:szCs w:val="24"/>
          <w:lang w:val="sr-Cyrl-CS" w:eastAsia="en-GB"/>
        </w:rPr>
      </w:pPr>
      <w:r w:rsidRPr="006A3B04">
        <w:rPr>
          <w:b/>
          <w:sz w:val="24"/>
          <w:szCs w:val="24"/>
          <w:lang w:val="sr-Cyrl-CS" w:eastAsia="en-GB"/>
        </w:rPr>
        <w:t>Партија 1</w:t>
      </w:r>
      <w:r w:rsidRPr="006A3B04">
        <w:rPr>
          <w:sz w:val="24"/>
          <w:szCs w:val="24"/>
          <w:lang w:val="sr-Cyrl-CS" w:eastAsia="en-GB"/>
        </w:rPr>
        <w:t xml:space="preserve">: </w:t>
      </w:r>
      <w:r w:rsidRPr="006A3B04">
        <w:rPr>
          <w:rFonts w:eastAsia="Calibri"/>
          <w:sz w:val="24"/>
          <w:szCs w:val="24"/>
          <w:lang w:val="sr-Cyrl-CS"/>
        </w:rPr>
        <w:t>Путни правац Водице –Јечменско преседло - Доброселица</w:t>
      </w:r>
      <w:r w:rsidRPr="006A3B04">
        <w:rPr>
          <w:sz w:val="24"/>
          <w:szCs w:val="24"/>
          <w:lang w:val="sr-Cyrl-CS" w:eastAsia="en-GB"/>
        </w:rPr>
        <w:t xml:space="preserve">; </w:t>
      </w:r>
    </w:p>
    <w:p w:rsidR="002175DD" w:rsidRPr="006A3B04" w:rsidRDefault="002175DD" w:rsidP="002175DD">
      <w:pPr>
        <w:spacing w:after="0" w:line="240" w:lineRule="auto"/>
        <w:rPr>
          <w:sz w:val="24"/>
          <w:szCs w:val="24"/>
          <w:lang w:val="sr-Cyrl-CS" w:eastAsia="en-GB"/>
        </w:rPr>
      </w:pPr>
      <w:r w:rsidRPr="006A3B04">
        <w:rPr>
          <w:b/>
          <w:sz w:val="24"/>
          <w:szCs w:val="24"/>
          <w:lang w:val="sr-Cyrl-CS" w:eastAsia="en-GB"/>
        </w:rPr>
        <w:t>Партија 2</w:t>
      </w:r>
      <w:r w:rsidRPr="006A3B04">
        <w:rPr>
          <w:sz w:val="24"/>
          <w:szCs w:val="24"/>
          <w:lang w:val="sr-Cyrl-CS" w:eastAsia="en-GB"/>
        </w:rPr>
        <w:t xml:space="preserve">: </w:t>
      </w:r>
      <w:r w:rsidRPr="006A3B04">
        <w:rPr>
          <w:rFonts w:eastAsia="Calibri"/>
          <w:sz w:val="24"/>
          <w:szCs w:val="24"/>
          <w:lang w:val="sr-Cyrl-CS"/>
        </w:rPr>
        <w:t>Путни правац Весовић гај – Голово – Ђокића воденица – Златића раскрсница – центар  Крива Рек</w:t>
      </w:r>
      <w:r w:rsidRPr="006A3B04">
        <w:rPr>
          <w:sz w:val="24"/>
          <w:szCs w:val="24"/>
          <w:lang w:val="sr-Cyrl-CS" w:eastAsia="en-GB"/>
        </w:rPr>
        <w:t xml:space="preserve">е – Базен – Аћимовићи (550м) и Ђокића воденица – пут за Рожанство </w:t>
      </w:r>
    </w:p>
    <w:p w:rsidR="002175DD" w:rsidRPr="006A3B04" w:rsidRDefault="002175DD" w:rsidP="002175DD">
      <w:pPr>
        <w:spacing w:after="0" w:line="240" w:lineRule="auto"/>
        <w:rPr>
          <w:rFonts w:eastAsia="Calibri"/>
          <w:sz w:val="24"/>
          <w:szCs w:val="24"/>
          <w:lang w:val="sr-Cyrl-CS"/>
        </w:rPr>
      </w:pPr>
      <w:r w:rsidRPr="006A3B04">
        <w:rPr>
          <w:b/>
          <w:sz w:val="24"/>
          <w:szCs w:val="24"/>
          <w:lang w:val="sr-Cyrl-CS" w:eastAsia="en-GB"/>
        </w:rPr>
        <w:t>Партија 3</w:t>
      </w:r>
      <w:r w:rsidRPr="006A3B04">
        <w:rPr>
          <w:sz w:val="24"/>
          <w:szCs w:val="24"/>
          <w:lang w:val="sr-Cyrl-CS" w:eastAsia="en-GB"/>
        </w:rPr>
        <w:t>:</w:t>
      </w:r>
      <w:r w:rsidRPr="006A3B04">
        <w:rPr>
          <w:rFonts w:eastAsia="Calibri"/>
          <w:sz w:val="24"/>
          <w:szCs w:val="24"/>
          <w:lang w:val="sr-Cyrl-CS"/>
        </w:rPr>
        <w:t xml:space="preserve"> Путни правац Железничка станица – Семегњево-Ждрело; </w:t>
      </w:r>
    </w:p>
    <w:p w:rsidR="002175DD" w:rsidRPr="006A3B04" w:rsidRDefault="002175DD" w:rsidP="002175DD">
      <w:pPr>
        <w:spacing w:after="0" w:line="240" w:lineRule="auto"/>
        <w:rPr>
          <w:sz w:val="24"/>
          <w:szCs w:val="24"/>
          <w:lang w:val="sr-Cyrl-CS" w:eastAsia="en-GB"/>
        </w:rPr>
      </w:pPr>
      <w:r w:rsidRPr="006A3B04">
        <w:rPr>
          <w:b/>
          <w:sz w:val="24"/>
          <w:szCs w:val="24"/>
          <w:lang w:val="sr-Cyrl-CS" w:eastAsia="en-GB"/>
        </w:rPr>
        <w:t>Партија 4</w:t>
      </w:r>
      <w:r w:rsidRPr="006A3B04">
        <w:rPr>
          <w:sz w:val="24"/>
          <w:szCs w:val="24"/>
          <w:lang w:val="sr-Cyrl-CS" w:eastAsia="en-GB"/>
        </w:rPr>
        <w:t>:</w:t>
      </w:r>
      <w:r w:rsidRPr="006A3B04">
        <w:rPr>
          <w:rFonts w:eastAsia="Calibri"/>
          <w:sz w:val="24"/>
          <w:szCs w:val="24"/>
          <w:lang w:val="sr-Cyrl-CS"/>
        </w:rPr>
        <w:t xml:space="preserve"> Путни правац Чајетина – Мушвете – Крива Река</w:t>
      </w:r>
      <w:r w:rsidRPr="006A3B04">
        <w:rPr>
          <w:sz w:val="24"/>
          <w:szCs w:val="24"/>
          <w:lang w:val="sr-Cyrl-CS" w:eastAsia="en-GB"/>
        </w:rPr>
        <w:t xml:space="preserve">; </w:t>
      </w:r>
    </w:p>
    <w:p w:rsidR="002175DD" w:rsidRPr="006A3B04" w:rsidRDefault="002175DD" w:rsidP="002175DD">
      <w:pPr>
        <w:spacing w:after="0" w:line="240" w:lineRule="auto"/>
        <w:rPr>
          <w:rFonts w:eastAsia="Calibri"/>
          <w:sz w:val="24"/>
          <w:szCs w:val="24"/>
          <w:lang w:val="sr-Cyrl-CS"/>
        </w:rPr>
      </w:pPr>
      <w:r w:rsidRPr="006A3B04">
        <w:rPr>
          <w:b/>
          <w:sz w:val="24"/>
          <w:szCs w:val="24"/>
          <w:lang w:val="sr-Cyrl-CS" w:eastAsia="en-GB"/>
        </w:rPr>
        <w:t>Партија 5:</w:t>
      </w:r>
      <w:r w:rsidRPr="006A3B04">
        <w:rPr>
          <w:sz w:val="24"/>
          <w:szCs w:val="24"/>
          <w:lang w:val="sr-Cyrl-CS" w:eastAsia="en-GB"/>
        </w:rPr>
        <w:t xml:space="preserve"> </w:t>
      </w:r>
      <w:r w:rsidRPr="006A3B04">
        <w:rPr>
          <w:rFonts w:eastAsia="Calibri"/>
          <w:sz w:val="24"/>
          <w:szCs w:val="24"/>
          <w:lang w:val="sr-Cyrl-CS"/>
        </w:rPr>
        <w:t xml:space="preserve">Путни правац Сушица – Вујевина – Трипкова – Крнда; </w:t>
      </w:r>
    </w:p>
    <w:p w:rsidR="002175DD" w:rsidRPr="006A3B04" w:rsidRDefault="002175DD" w:rsidP="002175DD">
      <w:pPr>
        <w:spacing w:after="0" w:line="240" w:lineRule="auto"/>
        <w:rPr>
          <w:rFonts w:eastAsia="Calibri"/>
          <w:sz w:val="24"/>
          <w:szCs w:val="24"/>
          <w:lang w:val="sr-Cyrl-CS"/>
        </w:rPr>
      </w:pPr>
      <w:r w:rsidRPr="006A3B04">
        <w:rPr>
          <w:b/>
          <w:sz w:val="24"/>
          <w:szCs w:val="24"/>
          <w:lang w:val="sr-Cyrl-CS" w:eastAsia="en-GB"/>
        </w:rPr>
        <w:t>Партија 6:</w:t>
      </w:r>
      <w:r w:rsidRPr="006A3B04">
        <w:rPr>
          <w:sz w:val="24"/>
          <w:szCs w:val="24"/>
          <w:lang w:val="sr-Cyrl-CS" w:eastAsia="en-GB"/>
        </w:rPr>
        <w:t xml:space="preserve"> </w:t>
      </w:r>
      <w:r w:rsidRPr="006A3B04">
        <w:rPr>
          <w:rFonts w:eastAsia="Calibri"/>
          <w:sz w:val="24"/>
          <w:szCs w:val="24"/>
          <w:lang w:val="sr-Cyrl-CS"/>
        </w:rPr>
        <w:t xml:space="preserve">Путни правац Сирогојно – Чичкова; </w:t>
      </w:r>
    </w:p>
    <w:p w:rsidR="002175DD" w:rsidRPr="006A3B04" w:rsidRDefault="002175DD" w:rsidP="002175DD">
      <w:pPr>
        <w:spacing w:after="0" w:line="240" w:lineRule="auto"/>
        <w:rPr>
          <w:rFonts w:eastAsia="Calibri"/>
          <w:sz w:val="24"/>
          <w:szCs w:val="24"/>
          <w:lang w:val="sr-Cyrl-CS"/>
        </w:rPr>
      </w:pPr>
      <w:r w:rsidRPr="006A3B04">
        <w:rPr>
          <w:b/>
          <w:sz w:val="24"/>
          <w:szCs w:val="24"/>
          <w:lang w:val="sr-Cyrl-CS" w:eastAsia="en-GB"/>
        </w:rPr>
        <w:t xml:space="preserve">Партија 7: </w:t>
      </w:r>
      <w:r w:rsidRPr="006A3B04">
        <w:rPr>
          <w:rFonts w:eastAsia="Calibri"/>
          <w:sz w:val="24"/>
          <w:szCs w:val="24"/>
          <w:lang w:val="sr-Cyrl-CS"/>
        </w:rPr>
        <w:t xml:space="preserve">Путни правац пут за Гајеве (до краја асфалта)- улица јединог бора – Велански гај </w:t>
      </w:r>
    </w:p>
    <w:p w:rsidR="002175DD" w:rsidRPr="006A3B04" w:rsidRDefault="002175DD" w:rsidP="002175DD">
      <w:pPr>
        <w:spacing w:after="0" w:line="240" w:lineRule="auto"/>
        <w:rPr>
          <w:rFonts w:eastAsia="Calibri"/>
          <w:sz w:val="24"/>
          <w:szCs w:val="24"/>
          <w:lang w:val="sr-Cyrl-CS"/>
        </w:rPr>
      </w:pPr>
      <w:r w:rsidRPr="006A3B04">
        <w:rPr>
          <w:b/>
          <w:sz w:val="24"/>
          <w:szCs w:val="24"/>
          <w:lang w:val="sr-Cyrl-CS" w:eastAsia="en-GB"/>
        </w:rPr>
        <w:t>Партија 8</w:t>
      </w:r>
      <w:r w:rsidRPr="006A3B04">
        <w:rPr>
          <w:sz w:val="24"/>
          <w:szCs w:val="24"/>
          <w:lang w:val="sr-Cyrl-CS" w:eastAsia="en-GB"/>
        </w:rPr>
        <w:t xml:space="preserve">: </w:t>
      </w:r>
      <w:r w:rsidRPr="006A3B04">
        <w:rPr>
          <w:rFonts w:eastAsia="Calibri"/>
          <w:sz w:val="24"/>
          <w:szCs w:val="24"/>
          <w:lang w:val="sr-Cyrl-CS"/>
        </w:rPr>
        <w:t xml:space="preserve">Путни правац Сирогојно – Протина Ћуприја; </w:t>
      </w:r>
    </w:p>
    <w:p w:rsidR="002175DD" w:rsidRPr="006A3B04" w:rsidRDefault="002175DD" w:rsidP="002175DD">
      <w:pPr>
        <w:spacing w:after="0" w:line="240" w:lineRule="auto"/>
        <w:rPr>
          <w:rFonts w:eastAsia="Calibri"/>
          <w:sz w:val="24"/>
          <w:szCs w:val="24"/>
          <w:lang w:val="sr-Cyrl-CS"/>
        </w:rPr>
      </w:pPr>
      <w:r w:rsidRPr="006A3B04">
        <w:rPr>
          <w:b/>
          <w:sz w:val="24"/>
          <w:szCs w:val="24"/>
          <w:lang w:val="sr-Cyrl-CS" w:eastAsia="en-GB"/>
        </w:rPr>
        <w:t>Партија 9</w:t>
      </w:r>
      <w:r w:rsidRPr="006A3B04">
        <w:rPr>
          <w:sz w:val="24"/>
          <w:szCs w:val="24"/>
          <w:lang w:val="sr-Cyrl-CS" w:eastAsia="en-GB"/>
        </w:rPr>
        <w:t xml:space="preserve">: </w:t>
      </w:r>
      <w:r w:rsidRPr="006A3B04">
        <w:rPr>
          <w:rFonts w:eastAsia="Calibri"/>
          <w:sz w:val="24"/>
          <w:szCs w:val="24"/>
          <w:lang w:val="sr-Cyrl-CS"/>
        </w:rPr>
        <w:t xml:space="preserve">Путни правац Ледине – Жељине; </w:t>
      </w:r>
    </w:p>
    <w:p w:rsidR="002175DD" w:rsidRPr="006A3B04" w:rsidRDefault="002175DD" w:rsidP="002175DD">
      <w:pPr>
        <w:spacing w:after="0" w:line="240" w:lineRule="auto"/>
        <w:rPr>
          <w:rFonts w:eastAsia="Calibri"/>
          <w:sz w:val="24"/>
          <w:szCs w:val="24"/>
          <w:lang w:val="sr-Cyrl-CS"/>
        </w:rPr>
      </w:pPr>
      <w:r w:rsidRPr="006A3B04">
        <w:rPr>
          <w:b/>
          <w:sz w:val="24"/>
          <w:szCs w:val="24"/>
          <w:lang w:val="sr-Cyrl-CS" w:eastAsia="en-GB"/>
        </w:rPr>
        <w:t>Партија 10</w:t>
      </w:r>
      <w:r w:rsidRPr="006A3B04">
        <w:rPr>
          <w:sz w:val="24"/>
          <w:szCs w:val="24"/>
          <w:lang w:val="sr-Cyrl-CS" w:eastAsia="en-GB"/>
        </w:rPr>
        <w:t xml:space="preserve">: </w:t>
      </w:r>
      <w:r w:rsidRPr="006A3B04">
        <w:rPr>
          <w:rFonts w:eastAsia="Calibri"/>
          <w:sz w:val="24"/>
          <w:szCs w:val="24"/>
          <w:lang w:val="sr-Cyrl-CS"/>
        </w:rPr>
        <w:t xml:space="preserve">Путни правац Владаје – Дренова (у дужини од 5км); </w:t>
      </w:r>
    </w:p>
    <w:p w:rsidR="002175DD" w:rsidRPr="006A3B04" w:rsidRDefault="002175DD" w:rsidP="002175DD">
      <w:pPr>
        <w:spacing w:after="0" w:line="240" w:lineRule="auto"/>
        <w:rPr>
          <w:rFonts w:eastAsia="Calibri"/>
          <w:sz w:val="24"/>
          <w:szCs w:val="24"/>
          <w:lang w:val="sr-Cyrl-CS"/>
        </w:rPr>
      </w:pPr>
      <w:r w:rsidRPr="006A3B04">
        <w:rPr>
          <w:b/>
          <w:sz w:val="24"/>
          <w:szCs w:val="24"/>
          <w:lang w:val="sr-Cyrl-CS" w:eastAsia="en-GB"/>
        </w:rPr>
        <w:t>Партија 11:</w:t>
      </w:r>
      <w:r w:rsidRPr="006A3B04">
        <w:rPr>
          <w:sz w:val="24"/>
          <w:szCs w:val="24"/>
          <w:lang w:val="sr-Cyrl-CS" w:eastAsia="en-GB"/>
        </w:rPr>
        <w:t xml:space="preserve"> </w:t>
      </w:r>
      <w:r w:rsidRPr="006A3B04">
        <w:rPr>
          <w:rFonts w:eastAsia="Calibri"/>
          <w:sz w:val="24"/>
          <w:szCs w:val="24"/>
          <w:lang w:val="sr-Cyrl-CS"/>
        </w:rPr>
        <w:t>Путни правац Локва Крш – Зарића куће (са одвајањем магистрални пут – школа);</w:t>
      </w:r>
    </w:p>
    <w:p w:rsidR="002175DD" w:rsidRPr="006A3B04" w:rsidRDefault="002175DD" w:rsidP="002175DD">
      <w:pPr>
        <w:spacing w:after="0" w:line="240" w:lineRule="auto"/>
        <w:rPr>
          <w:rFonts w:eastAsia="Calibri"/>
          <w:sz w:val="24"/>
          <w:szCs w:val="24"/>
          <w:lang w:val="sr-Cyrl-CS"/>
        </w:rPr>
      </w:pPr>
      <w:r w:rsidRPr="006A3B04">
        <w:rPr>
          <w:b/>
          <w:sz w:val="24"/>
          <w:szCs w:val="24"/>
          <w:lang w:val="sr-Cyrl-CS" w:eastAsia="en-GB"/>
        </w:rPr>
        <w:lastRenderedPageBreak/>
        <w:t>Партија 12:</w:t>
      </w:r>
      <w:r w:rsidRPr="006A3B04">
        <w:rPr>
          <w:sz w:val="24"/>
          <w:szCs w:val="24"/>
          <w:lang w:val="sr-Cyrl-CS" w:eastAsia="en-GB"/>
        </w:rPr>
        <w:t xml:space="preserve"> </w:t>
      </w:r>
      <w:r w:rsidRPr="006A3B04">
        <w:rPr>
          <w:rFonts w:eastAsia="Calibri"/>
          <w:sz w:val="24"/>
          <w:szCs w:val="24"/>
          <w:lang w:val="sr-Cyrl-CS"/>
        </w:rPr>
        <w:t xml:space="preserve">Путни правац Сушица-Нинчићи- Пјевци- Железничка станица – Магистрални пут; </w:t>
      </w:r>
    </w:p>
    <w:p w:rsidR="002175DD" w:rsidRPr="006A3B04" w:rsidRDefault="002175DD" w:rsidP="002175DD">
      <w:pPr>
        <w:spacing w:after="0" w:line="240" w:lineRule="auto"/>
        <w:jc w:val="both"/>
        <w:rPr>
          <w:rFonts w:eastAsia="Calibri"/>
          <w:sz w:val="24"/>
          <w:szCs w:val="24"/>
          <w:lang w:val="sr-Cyrl-CS"/>
        </w:rPr>
      </w:pPr>
      <w:r w:rsidRPr="006A3B04">
        <w:rPr>
          <w:b/>
          <w:sz w:val="24"/>
          <w:szCs w:val="24"/>
          <w:lang w:val="sr-Cyrl-CS" w:eastAsia="en-GB"/>
        </w:rPr>
        <w:t>Партија 13:</w:t>
      </w:r>
      <w:r w:rsidRPr="006A3B04">
        <w:rPr>
          <w:sz w:val="24"/>
          <w:szCs w:val="24"/>
          <w:lang w:val="sr-Cyrl-CS" w:eastAsia="en-GB"/>
        </w:rPr>
        <w:t xml:space="preserve"> </w:t>
      </w:r>
      <w:r w:rsidRPr="006A3B04">
        <w:rPr>
          <w:rFonts w:eastAsia="Calibri"/>
          <w:sz w:val="24"/>
          <w:szCs w:val="24"/>
          <w:lang w:val="sr-Cyrl-CS"/>
        </w:rPr>
        <w:t xml:space="preserve">Путни правац центар Гостиља – Надина кућа – Раковица – Преседло; </w:t>
      </w:r>
    </w:p>
    <w:p w:rsidR="002175DD" w:rsidRPr="006A3B04" w:rsidRDefault="002175DD" w:rsidP="002175DD">
      <w:pPr>
        <w:spacing w:after="0" w:line="240" w:lineRule="auto"/>
        <w:rPr>
          <w:rFonts w:eastAsia="Calibri"/>
          <w:sz w:val="24"/>
          <w:szCs w:val="24"/>
          <w:lang w:val="sr-Cyrl-CS"/>
        </w:rPr>
      </w:pPr>
      <w:r w:rsidRPr="006A3B04">
        <w:rPr>
          <w:b/>
          <w:sz w:val="24"/>
          <w:szCs w:val="24"/>
          <w:lang w:val="sr-Cyrl-CS" w:eastAsia="en-GB"/>
        </w:rPr>
        <w:t>Партија 14:</w:t>
      </w:r>
      <w:r w:rsidRPr="006A3B04">
        <w:rPr>
          <w:sz w:val="24"/>
          <w:szCs w:val="24"/>
          <w:lang w:val="sr-Cyrl-CS" w:eastAsia="en-GB"/>
        </w:rPr>
        <w:t xml:space="preserve"> </w:t>
      </w:r>
      <w:r w:rsidRPr="006A3B04">
        <w:rPr>
          <w:rFonts w:eastAsia="Calibri"/>
          <w:sz w:val="24"/>
          <w:szCs w:val="24"/>
          <w:lang w:val="sr-Cyrl-CS"/>
        </w:rPr>
        <w:t>Путни правац рампа за Туцовиће –Митрићи (део границе са Ариљем) -Сирогојно;</w:t>
      </w:r>
    </w:p>
    <w:p w:rsidR="002175DD" w:rsidRPr="006A3B04" w:rsidRDefault="002175DD" w:rsidP="002175DD">
      <w:pPr>
        <w:spacing w:after="0" w:line="240" w:lineRule="auto"/>
        <w:rPr>
          <w:rFonts w:eastAsia="Calibri"/>
          <w:sz w:val="24"/>
          <w:szCs w:val="24"/>
          <w:lang w:val="sr-Cyrl-CS"/>
        </w:rPr>
      </w:pPr>
      <w:r w:rsidRPr="006A3B04">
        <w:rPr>
          <w:b/>
          <w:sz w:val="24"/>
          <w:szCs w:val="24"/>
          <w:lang w:val="sr-Cyrl-CS" w:eastAsia="en-GB"/>
        </w:rPr>
        <w:t>Партија 15:</w:t>
      </w:r>
      <w:r w:rsidRPr="006A3B04">
        <w:rPr>
          <w:sz w:val="24"/>
          <w:szCs w:val="24"/>
          <w:lang w:val="sr-Cyrl-CS" w:eastAsia="en-GB"/>
        </w:rPr>
        <w:t xml:space="preserve">  </w:t>
      </w:r>
      <w:r w:rsidRPr="006A3B04">
        <w:rPr>
          <w:rFonts w:eastAsia="Calibri"/>
          <w:sz w:val="24"/>
          <w:szCs w:val="24"/>
          <w:lang w:val="sr-Cyrl-CS"/>
        </w:rPr>
        <w:t>Путни правац Мирков гроб – Утробе – Ковчићи;</w:t>
      </w:r>
    </w:p>
    <w:p w:rsidR="002175DD" w:rsidRDefault="002175DD" w:rsidP="002175DD">
      <w:pPr>
        <w:spacing w:after="0" w:line="240" w:lineRule="auto"/>
        <w:rPr>
          <w:rFonts w:ascii="Times New Roman" w:eastAsia="Calibri" w:hAnsi="Times New Roman" w:cs="Times New Roman"/>
          <w:sz w:val="24"/>
          <w:szCs w:val="24"/>
          <w:lang w:val="sr-Cyrl-CS"/>
        </w:rPr>
      </w:pPr>
      <w:r w:rsidRPr="006A3B04">
        <w:rPr>
          <w:b/>
          <w:sz w:val="24"/>
          <w:szCs w:val="24"/>
          <w:lang w:val="sr-Cyrl-CS" w:eastAsia="en-GB"/>
        </w:rPr>
        <w:t>Партија 16</w:t>
      </w:r>
      <w:r w:rsidRPr="006A3B04">
        <w:rPr>
          <w:rFonts w:eastAsia="Calibri"/>
          <w:sz w:val="24"/>
          <w:szCs w:val="24"/>
          <w:lang w:val="sr-Cyrl-CS"/>
        </w:rPr>
        <w:t xml:space="preserve">: </w:t>
      </w:r>
      <w:r>
        <w:rPr>
          <w:rFonts w:eastAsia="Calibri"/>
          <w:sz w:val="24"/>
          <w:szCs w:val="24"/>
        </w:rPr>
        <w:t xml:space="preserve"> </w:t>
      </w:r>
      <w:r w:rsidRPr="006A3B04">
        <w:rPr>
          <w:rFonts w:eastAsia="Calibri"/>
          <w:sz w:val="24"/>
          <w:szCs w:val="24"/>
          <w:lang w:val="sr-Cyrl-CS"/>
        </w:rPr>
        <w:t>Пу</w:t>
      </w:r>
      <w:r>
        <w:rPr>
          <w:rFonts w:eastAsia="Calibri"/>
          <w:sz w:val="24"/>
          <w:szCs w:val="24"/>
          <w:lang w:val="sr-Cyrl-CS"/>
        </w:rPr>
        <w:t xml:space="preserve">тни правац Цокељ –Школа  Голово - </w:t>
      </w:r>
      <w:r w:rsidRPr="00734E8F">
        <w:rPr>
          <w:rFonts w:ascii="Times New Roman" w:eastAsia="Calibri" w:hAnsi="Times New Roman" w:cs="Times New Roman"/>
          <w:sz w:val="24"/>
          <w:szCs w:val="24"/>
          <w:lang w:val="sr-Cyrl-CS"/>
        </w:rPr>
        <w:t>куће Аћимовић Милије и Ћировић Божа</w:t>
      </w:r>
    </w:p>
    <w:p w:rsidR="002175DD" w:rsidRPr="002175DD" w:rsidRDefault="002175DD" w:rsidP="002175DD">
      <w:pPr>
        <w:spacing w:after="0" w:line="240" w:lineRule="auto"/>
        <w:rPr>
          <w:rFonts w:ascii="Times New Roman" w:eastAsia="Calibri" w:hAnsi="Times New Roman" w:cs="Times New Roman"/>
          <w:sz w:val="24"/>
          <w:szCs w:val="24"/>
          <w:lang w:val="sr-Cyrl-CS"/>
        </w:rPr>
      </w:pPr>
      <w:r w:rsidRPr="006A3B04">
        <w:rPr>
          <w:b/>
          <w:sz w:val="24"/>
          <w:szCs w:val="24"/>
          <w:lang w:val="sr-Cyrl-CS" w:eastAsia="en-GB"/>
        </w:rPr>
        <w:t>Партија 17:</w:t>
      </w:r>
      <w:r>
        <w:rPr>
          <w:sz w:val="24"/>
          <w:szCs w:val="24"/>
          <w:lang w:eastAsia="en-GB"/>
        </w:rPr>
        <w:t xml:space="preserve">  </w:t>
      </w:r>
      <w:r w:rsidRPr="006A3B04">
        <w:rPr>
          <w:rFonts w:eastAsia="Calibri"/>
          <w:sz w:val="24"/>
          <w:szCs w:val="24"/>
          <w:lang w:val="sr-Cyrl-CS"/>
        </w:rPr>
        <w:t xml:space="preserve">Путни правац  Ђуровића гробље - Стубло – центар села </w:t>
      </w:r>
    </w:p>
    <w:p w:rsidR="002175DD" w:rsidRPr="006A3B04" w:rsidRDefault="002175DD" w:rsidP="002175DD">
      <w:pPr>
        <w:spacing w:after="0" w:line="240" w:lineRule="auto"/>
        <w:rPr>
          <w:rFonts w:eastAsia="Calibri"/>
          <w:sz w:val="24"/>
          <w:szCs w:val="24"/>
          <w:lang w:val="sr-Cyrl-CS"/>
        </w:rPr>
      </w:pPr>
      <w:r w:rsidRPr="006A3B04">
        <w:rPr>
          <w:b/>
          <w:sz w:val="24"/>
          <w:szCs w:val="24"/>
          <w:lang w:val="sr-Cyrl-CS" w:eastAsia="en-GB"/>
        </w:rPr>
        <w:t>Партија 18</w:t>
      </w:r>
      <w:r w:rsidRPr="006A3B04">
        <w:rPr>
          <w:sz w:val="24"/>
          <w:szCs w:val="24"/>
          <w:lang w:val="sr-Cyrl-CS" w:eastAsia="en-GB"/>
        </w:rPr>
        <w:t>:</w:t>
      </w:r>
      <w:r w:rsidRPr="006A3B04">
        <w:rPr>
          <w:rFonts w:eastAsia="Calibri"/>
          <w:sz w:val="24"/>
          <w:szCs w:val="24"/>
          <w:lang w:val="sr-Cyrl-CS"/>
        </w:rPr>
        <w:t xml:space="preserve"> Путни правац Путеви у МЗ Љубиш ( центар-Терзићи 2 км, Црква – Жунићи 3,2 км, Јоксимовићи 1 км, Смиљанско брдо - Чубраци 1 км).</w:t>
      </w:r>
    </w:p>
    <w:p w:rsidR="002175DD" w:rsidRPr="006A3B04" w:rsidRDefault="002175DD" w:rsidP="002175DD">
      <w:pPr>
        <w:spacing w:after="0" w:line="240" w:lineRule="auto"/>
        <w:rPr>
          <w:rFonts w:eastAsia="Calibri"/>
          <w:sz w:val="24"/>
          <w:szCs w:val="24"/>
          <w:lang w:val="sr-Cyrl-CS"/>
        </w:rPr>
      </w:pPr>
      <w:r w:rsidRPr="006A3B04">
        <w:rPr>
          <w:rFonts w:eastAsia="Calibri"/>
          <w:b/>
          <w:sz w:val="24"/>
          <w:szCs w:val="24"/>
          <w:lang w:val="sr-Cyrl-CS"/>
        </w:rPr>
        <w:t>Партија 19:</w:t>
      </w:r>
      <w:r w:rsidRPr="006A3B04">
        <w:rPr>
          <w:rFonts w:eastAsia="Calibri"/>
          <w:sz w:val="24"/>
          <w:szCs w:val="24"/>
          <w:lang w:val="sr-Cyrl-CS"/>
        </w:rPr>
        <w:t xml:space="preserve"> Око – Нинчићи ( Бранешци )</w:t>
      </w:r>
      <w:r>
        <w:rPr>
          <w:rFonts w:eastAsia="Calibri"/>
          <w:sz w:val="24"/>
          <w:szCs w:val="24"/>
        </w:rPr>
        <w:t xml:space="preserve"> </w:t>
      </w:r>
      <w:r w:rsidRPr="006A3B04">
        <w:rPr>
          <w:rFonts w:eastAsia="Calibri"/>
          <w:sz w:val="24"/>
          <w:szCs w:val="24"/>
          <w:lang w:val="sr-Cyrl-CS"/>
        </w:rPr>
        <w:t>2км</w:t>
      </w:r>
    </w:p>
    <w:p w:rsidR="002175DD" w:rsidRPr="00734E8F" w:rsidRDefault="002175DD" w:rsidP="002175DD">
      <w:pPr>
        <w:spacing w:after="0" w:line="240" w:lineRule="auto"/>
        <w:rPr>
          <w:rFonts w:ascii="Times New Roman" w:eastAsia="Calibri" w:hAnsi="Times New Roman" w:cs="Times New Roman"/>
          <w:sz w:val="24"/>
          <w:szCs w:val="24"/>
          <w:lang w:val="sr-Cyrl-CS"/>
        </w:rPr>
      </w:pPr>
      <w:r w:rsidRPr="006A3B04">
        <w:rPr>
          <w:rFonts w:eastAsia="Calibri"/>
          <w:b/>
          <w:sz w:val="24"/>
          <w:szCs w:val="24"/>
          <w:lang w:val="sr-Cyrl-CS"/>
        </w:rPr>
        <w:t>Партија 20:</w:t>
      </w:r>
      <w:r w:rsidRPr="006A3B04">
        <w:rPr>
          <w:rFonts w:eastAsia="Calibri"/>
          <w:sz w:val="24"/>
          <w:szCs w:val="24"/>
          <w:lang w:val="sr-Cyrl-CS"/>
        </w:rPr>
        <w:t xml:space="preserve"> </w:t>
      </w:r>
      <w:r>
        <w:rPr>
          <w:rFonts w:eastAsia="Calibri"/>
          <w:sz w:val="24"/>
          <w:szCs w:val="24"/>
          <w:lang w:val="sr-Cyrl-CS"/>
        </w:rPr>
        <w:t xml:space="preserve">Путеви у Даутовцу - </w:t>
      </w:r>
      <w:r w:rsidRPr="00734E8F">
        <w:rPr>
          <w:rFonts w:ascii="Times New Roman" w:eastAsia="Calibri" w:hAnsi="Times New Roman" w:cs="Times New Roman"/>
          <w:sz w:val="24"/>
          <w:szCs w:val="24"/>
          <w:lang w:val="sr-Cyrl-CS"/>
        </w:rPr>
        <w:t>Вршчић (Алемпијевића предионица – везелић) 1000м</w:t>
      </w:r>
    </w:p>
    <w:p w:rsidR="002175DD" w:rsidRPr="00734E8F" w:rsidRDefault="002175DD" w:rsidP="002175DD">
      <w:pPr>
        <w:spacing w:after="0" w:line="240" w:lineRule="auto"/>
        <w:rPr>
          <w:rFonts w:ascii="Times New Roman" w:eastAsia="Calibri" w:hAnsi="Times New Roman" w:cs="Times New Roman"/>
          <w:sz w:val="24"/>
          <w:szCs w:val="24"/>
          <w:lang w:val="sr-Cyrl-CS"/>
        </w:rPr>
      </w:pPr>
      <w:r w:rsidRPr="00734E8F">
        <w:rPr>
          <w:rFonts w:ascii="Times New Roman" w:eastAsia="Calibri" w:hAnsi="Times New Roman" w:cs="Times New Roman"/>
          <w:sz w:val="24"/>
          <w:szCs w:val="24"/>
          <w:lang w:val="sr-Cyrl-CS"/>
        </w:rPr>
        <w:t>Раскрсница ( код Секулића продавнице ) – Пашићи – Јолетићи 2400м</w:t>
      </w:r>
    </w:p>
    <w:p w:rsidR="002175DD" w:rsidRPr="00734E8F" w:rsidRDefault="002175DD" w:rsidP="002175DD">
      <w:pPr>
        <w:spacing w:after="0" w:line="240" w:lineRule="auto"/>
        <w:rPr>
          <w:rFonts w:ascii="Times New Roman" w:eastAsia="Calibri" w:hAnsi="Times New Roman" w:cs="Times New Roman"/>
          <w:sz w:val="24"/>
          <w:szCs w:val="24"/>
          <w:lang w:val="sr-Cyrl-CS"/>
        </w:rPr>
      </w:pPr>
      <w:r w:rsidRPr="00734E8F">
        <w:rPr>
          <w:rFonts w:ascii="Times New Roman" w:eastAsia="Calibri" w:hAnsi="Times New Roman" w:cs="Times New Roman"/>
          <w:sz w:val="24"/>
          <w:szCs w:val="24"/>
          <w:lang w:val="sr-Cyrl-CS"/>
        </w:rPr>
        <w:t>Секулићи – Филиповића продавница 650м</w:t>
      </w:r>
    </w:p>
    <w:p w:rsidR="002175DD" w:rsidRPr="00734E8F" w:rsidRDefault="002175DD" w:rsidP="002175DD">
      <w:pPr>
        <w:spacing w:after="0" w:line="240" w:lineRule="auto"/>
        <w:rPr>
          <w:rFonts w:ascii="Times New Roman" w:eastAsia="Calibri" w:hAnsi="Times New Roman" w:cs="Times New Roman"/>
          <w:sz w:val="24"/>
          <w:szCs w:val="24"/>
          <w:lang w:val="sr-Cyrl-CS"/>
        </w:rPr>
      </w:pPr>
      <w:r w:rsidRPr="00734E8F">
        <w:rPr>
          <w:rFonts w:ascii="Times New Roman" w:eastAsia="Calibri" w:hAnsi="Times New Roman" w:cs="Times New Roman"/>
          <w:sz w:val="24"/>
          <w:szCs w:val="24"/>
          <w:lang w:val="sr-Cyrl-CS"/>
        </w:rPr>
        <w:t>Пекара – Спектар до укључења на регионални пут 750м</w:t>
      </w:r>
    </w:p>
    <w:p w:rsidR="002175DD" w:rsidRPr="00734E8F" w:rsidRDefault="002175DD" w:rsidP="002175DD">
      <w:pPr>
        <w:spacing w:after="0" w:line="240" w:lineRule="auto"/>
        <w:rPr>
          <w:rFonts w:ascii="Times New Roman" w:eastAsia="Calibri" w:hAnsi="Times New Roman" w:cs="Times New Roman"/>
          <w:sz w:val="24"/>
          <w:szCs w:val="24"/>
          <w:lang w:val="sr-Cyrl-CS"/>
        </w:rPr>
      </w:pPr>
      <w:r w:rsidRPr="00734E8F">
        <w:rPr>
          <w:rFonts w:ascii="Times New Roman" w:eastAsia="Calibri" w:hAnsi="Times New Roman" w:cs="Times New Roman"/>
          <w:sz w:val="24"/>
          <w:szCs w:val="24"/>
          <w:lang w:val="sr-Cyrl-CS"/>
        </w:rPr>
        <w:t>Јовановића галерија – Томићи – Николићи 600м</w:t>
      </w:r>
    </w:p>
    <w:p w:rsidR="002175DD" w:rsidRPr="00734E8F" w:rsidRDefault="002175DD" w:rsidP="002175DD">
      <w:pPr>
        <w:spacing w:after="0" w:line="240" w:lineRule="auto"/>
        <w:rPr>
          <w:rFonts w:ascii="Times New Roman" w:eastAsia="Calibri" w:hAnsi="Times New Roman" w:cs="Times New Roman"/>
          <w:sz w:val="24"/>
          <w:szCs w:val="24"/>
          <w:lang w:val="sr-Cyrl-CS"/>
        </w:rPr>
      </w:pPr>
      <w:r w:rsidRPr="00734E8F">
        <w:rPr>
          <w:rFonts w:ascii="Times New Roman" w:eastAsia="Calibri" w:hAnsi="Times New Roman" w:cs="Times New Roman"/>
          <w:sz w:val="24"/>
          <w:szCs w:val="24"/>
          <w:lang w:val="sr-Cyrl-CS"/>
        </w:rPr>
        <w:t>Кнежевићи 800м</w:t>
      </w:r>
    </w:p>
    <w:p w:rsidR="002175DD" w:rsidRPr="00734E8F" w:rsidRDefault="002175DD" w:rsidP="002175DD">
      <w:pPr>
        <w:spacing w:after="0" w:line="240" w:lineRule="auto"/>
        <w:rPr>
          <w:rFonts w:ascii="Times New Roman" w:eastAsia="Calibri" w:hAnsi="Times New Roman" w:cs="Times New Roman"/>
          <w:sz w:val="24"/>
          <w:szCs w:val="24"/>
          <w:lang w:val="sr-Cyrl-CS"/>
        </w:rPr>
      </w:pPr>
      <w:r w:rsidRPr="00734E8F">
        <w:rPr>
          <w:rFonts w:ascii="Times New Roman" w:eastAsia="Calibri" w:hAnsi="Times New Roman" w:cs="Times New Roman"/>
          <w:sz w:val="24"/>
          <w:szCs w:val="24"/>
          <w:lang w:val="sr-Cyrl-CS"/>
        </w:rPr>
        <w:t>Кубуровићи 600м</w:t>
      </w:r>
    </w:p>
    <w:p w:rsidR="002175DD" w:rsidRPr="00734E8F" w:rsidRDefault="002175DD" w:rsidP="002175DD">
      <w:pPr>
        <w:spacing w:after="0" w:line="240" w:lineRule="auto"/>
        <w:rPr>
          <w:rFonts w:ascii="Times New Roman" w:eastAsia="Calibri" w:hAnsi="Times New Roman" w:cs="Times New Roman"/>
          <w:sz w:val="24"/>
          <w:szCs w:val="24"/>
          <w:lang w:val="sr-Cyrl-CS"/>
        </w:rPr>
      </w:pPr>
      <w:r w:rsidRPr="00734E8F">
        <w:rPr>
          <w:rFonts w:ascii="Times New Roman" w:eastAsia="Calibri" w:hAnsi="Times New Roman" w:cs="Times New Roman"/>
          <w:sz w:val="24"/>
          <w:szCs w:val="24"/>
          <w:lang w:val="sr-Cyrl-CS"/>
        </w:rPr>
        <w:t>Вемић – Супуровићи 150м</w:t>
      </w:r>
    </w:p>
    <w:p w:rsidR="002175DD" w:rsidRPr="00734E8F" w:rsidRDefault="002175DD" w:rsidP="002175DD">
      <w:pPr>
        <w:spacing w:after="0" w:line="240" w:lineRule="auto"/>
        <w:rPr>
          <w:rFonts w:ascii="Times New Roman" w:eastAsia="Calibri" w:hAnsi="Times New Roman" w:cs="Times New Roman"/>
          <w:sz w:val="24"/>
          <w:szCs w:val="24"/>
          <w:lang w:val="sr-Cyrl-CS"/>
        </w:rPr>
      </w:pPr>
      <w:r w:rsidRPr="00734E8F">
        <w:rPr>
          <w:rFonts w:ascii="Times New Roman" w:eastAsia="Calibri" w:hAnsi="Times New Roman" w:cs="Times New Roman"/>
          <w:sz w:val="24"/>
          <w:szCs w:val="24"/>
          <w:lang w:val="sr-Cyrl-CS"/>
        </w:rPr>
        <w:t>Пекара – Божовићи 300м</w:t>
      </w:r>
    </w:p>
    <w:p w:rsidR="002175DD" w:rsidRDefault="002175DD" w:rsidP="002175DD">
      <w:pPr>
        <w:spacing w:after="0" w:line="240" w:lineRule="auto"/>
        <w:rPr>
          <w:rFonts w:eastAsia="Calibri"/>
          <w:sz w:val="24"/>
          <w:szCs w:val="24"/>
          <w:lang w:val="sr-Cyrl-CS"/>
        </w:rPr>
      </w:pPr>
    </w:p>
    <w:p w:rsidR="002175DD" w:rsidRPr="006A3B04" w:rsidRDefault="002175DD" w:rsidP="002175DD">
      <w:pPr>
        <w:spacing w:after="0" w:line="240" w:lineRule="auto"/>
        <w:rPr>
          <w:rFonts w:eastAsia="Calibri"/>
          <w:sz w:val="24"/>
          <w:szCs w:val="24"/>
          <w:lang w:val="sr-Cyrl-CS"/>
        </w:rPr>
      </w:pPr>
    </w:p>
    <w:p w:rsidR="002175DD" w:rsidRPr="006A3B04" w:rsidRDefault="002175DD" w:rsidP="002175DD">
      <w:pPr>
        <w:spacing w:after="0" w:line="240" w:lineRule="auto"/>
        <w:rPr>
          <w:rFonts w:eastAsia="Calibri"/>
          <w:b/>
          <w:sz w:val="24"/>
          <w:szCs w:val="24"/>
          <w:lang w:val="sr-Cyrl-CS"/>
        </w:rPr>
      </w:pPr>
      <w:r w:rsidRPr="006A3B04">
        <w:rPr>
          <w:rFonts w:eastAsia="Calibri"/>
          <w:b/>
          <w:sz w:val="24"/>
          <w:szCs w:val="24"/>
          <w:lang w:val="sr-Cyrl-CS"/>
        </w:rPr>
        <w:t>ИНТЕРВЕНТНО ОДРЖАВАЊЕ – у случају потребе код екстремних непогода и интервентног прочишћавања снега на свим релација општине Чајетина:</w:t>
      </w:r>
    </w:p>
    <w:p w:rsidR="002175DD" w:rsidRPr="006A3B04" w:rsidRDefault="002175DD" w:rsidP="002175DD">
      <w:pPr>
        <w:spacing w:after="0" w:line="240" w:lineRule="auto"/>
        <w:rPr>
          <w:rFonts w:eastAsia="Calibri"/>
          <w:b/>
          <w:sz w:val="24"/>
          <w:szCs w:val="24"/>
        </w:rPr>
      </w:pPr>
    </w:p>
    <w:p w:rsidR="002175DD" w:rsidRPr="006A3B04" w:rsidRDefault="002175DD" w:rsidP="002175DD">
      <w:pPr>
        <w:pStyle w:val="ListParagraph"/>
        <w:spacing w:after="0" w:line="240" w:lineRule="auto"/>
        <w:ind w:left="0"/>
        <w:rPr>
          <w:bCs/>
          <w:noProof/>
          <w:sz w:val="24"/>
          <w:szCs w:val="24"/>
          <w:lang w:val="sr-Cyrl-CS" w:eastAsia="sr-Latn-CS"/>
        </w:rPr>
      </w:pPr>
      <w:r w:rsidRPr="006A3B04">
        <w:rPr>
          <w:b/>
          <w:bCs/>
          <w:noProof/>
          <w:sz w:val="24"/>
          <w:szCs w:val="24"/>
          <w:lang w:val="sr-Cyrl-CS" w:eastAsia="sr-Latn-CS"/>
        </w:rPr>
        <w:t>Партија 21:</w:t>
      </w:r>
      <w:r w:rsidRPr="006A3B04">
        <w:rPr>
          <w:bCs/>
          <w:noProof/>
          <w:sz w:val="24"/>
          <w:szCs w:val="24"/>
          <w:lang w:val="sr-Cyrl-CS" w:eastAsia="sr-Latn-CS"/>
        </w:rPr>
        <w:t xml:space="preserve"> Комбинована грађевинска машина - комбинирка; </w:t>
      </w:r>
    </w:p>
    <w:p w:rsidR="002175DD" w:rsidRPr="005F1BA5" w:rsidRDefault="002175DD" w:rsidP="002175DD">
      <w:pPr>
        <w:pStyle w:val="ListParagraph"/>
        <w:spacing w:after="0" w:line="240" w:lineRule="auto"/>
        <w:ind w:left="0"/>
        <w:rPr>
          <w:bCs/>
          <w:noProof/>
          <w:sz w:val="24"/>
          <w:szCs w:val="24"/>
          <w:lang w:val="sr-Cyrl-CS" w:eastAsia="sr-Latn-CS"/>
        </w:rPr>
      </w:pPr>
      <w:r w:rsidRPr="006A3B04">
        <w:rPr>
          <w:b/>
          <w:bCs/>
          <w:noProof/>
          <w:sz w:val="24"/>
          <w:szCs w:val="24"/>
          <w:lang w:val="sr-Cyrl-CS" w:eastAsia="sr-Latn-CS"/>
        </w:rPr>
        <w:t>Партија 22:</w:t>
      </w:r>
      <w:r w:rsidRPr="006A3B04">
        <w:rPr>
          <w:bCs/>
          <w:noProof/>
          <w:sz w:val="24"/>
          <w:szCs w:val="24"/>
          <w:lang w:val="sr-Cyrl-CS" w:eastAsia="sr-Latn-CS"/>
        </w:rPr>
        <w:t xml:space="preserve"> Камион са предњом даском за чишћење снега </w:t>
      </w:r>
      <w:r w:rsidRPr="005F1BA5">
        <w:rPr>
          <w:bCs/>
          <w:noProof/>
          <w:sz w:val="24"/>
          <w:szCs w:val="24"/>
          <w:lang w:val="sr-Cyrl-CS" w:eastAsia="sr-Latn-CS"/>
        </w:rPr>
        <w:t>и подасипачем;</w:t>
      </w:r>
    </w:p>
    <w:p w:rsidR="002175DD" w:rsidRPr="005F1BA5" w:rsidRDefault="002175DD" w:rsidP="002175DD">
      <w:pPr>
        <w:pStyle w:val="ListParagraph"/>
        <w:spacing w:after="0" w:line="240" w:lineRule="auto"/>
        <w:ind w:left="0"/>
        <w:outlineLvl w:val="0"/>
        <w:rPr>
          <w:bCs/>
          <w:noProof/>
          <w:sz w:val="24"/>
          <w:szCs w:val="24"/>
          <w:lang w:val="sr-Cyrl-CS" w:eastAsia="sr-Latn-CS"/>
        </w:rPr>
      </w:pPr>
      <w:r w:rsidRPr="005F1BA5">
        <w:rPr>
          <w:b/>
          <w:bCs/>
          <w:noProof/>
          <w:sz w:val="24"/>
          <w:szCs w:val="24"/>
          <w:lang w:val="sr-Cyrl-CS" w:eastAsia="sr-Latn-CS"/>
        </w:rPr>
        <w:t>Партија 23:</w:t>
      </w:r>
      <w:r w:rsidRPr="005F1BA5">
        <w:rPr>
          <w:bCs/>
          <w:noProof/>
          <w:sz w:val="24"/>
          <w:szCs w:val="24"/>
          <w:lang w:val="sr-Cyrl-CS" w:eastAsia="sr-Latn-CS"/>
        </w:rPr>
        <w:t xml:space="preserve"> Булдозер; </w:t>
      </w:r>
    </w:p>
    <w:p w:rsidR="002175DD" w:rsidRPr="005F1BA5" w:rsidRDefault="002175DD" w:rsidP="002175DD">
      <w:pPr>
        <w:pStyle w:val="ListParagraph"/>
        <w:spacing w:after="0" w:line="240" w:lineRule="auto"/>
        <w:ind w:left="0"/>
        <w:outlineLvl w:val="0"/>
        <w:rPr>
          <w:bCs/>
          <w:noProof/>
          <w:sz w:val="24"/>
          <w:szCs w:val="24"/>
          <w:lang w:val="sr-Cyrl-CS" w:eastAsia="sr-Latn-CS"/>
        </w:rPr>
      </w:pPr>
      <w:r w:rsidRPr="005F1BA5">
        <w:rPr>
          <w:b/>
          <w:bCs/>
          <w:noProof/>
          <w:sz w:val="24"/>
          <w:szCs w:val="24"/>
          <w:lang w:val="sr-Cyrl-CS" w:eastAsia="sr-Latn-CS"/>
        </w:rPr>
        <w:t>Партија 24:</w:t>
      </w:r>
      <w:r w:rsidRPr="005F1BA5">
        <w:rPr>
          <w:bCs/>
          <w:noProof/>
          <w:sz w:val="24"/>
          <w:szCs w:val="24"/>
          <w:lang w:val="sr-Cyrl-CS" w:eastAsia="sr-Latn-CS"/>
        </w:rPr>
        <w:t xml:space="preserve"> Утоваривач ;</w:t>
      </w:r>
    </w:p>
    <w:p w:rsidR="002175DD" w:rsidRPr="005F1BA5" w:rsidRDefault="002175DD" w:rsidP="002175DD">
      <w:pPr>
        <w:pStyle w:val="ListParagraph"/>
        <w:spacing w:after="0" w:line="240" w:lineRule="auto"/>
        <w:ind w:left="0"/>
        <w:outlineLvl w:val="0"/>
        <w:rPr>
          <w:bCs/>
          <w:noProof/>
          <w:sz w:val="24"/>
          <w:szCs w:val="24"/>
          <w:lang w:val="sr-Cyrl-CS" w:eastAsia="sr-Latn-CS"/>
        </w:rPr>
      </w:pPr>
      <w:r w:rsidRPr="005F1BA5">
        <w:rPr>
          <w:b/>
          <w:bCs/>
          <w:noProof/>
          <w:sz w:val="24"/>
          <w:szCs w:val="24"/>
          <w:lang w:val="sr-Cyrl-CS" w:eastAsia="sr-Latn-CS"/>
        </w:rPr>
        <w:t>Партија 2</w:t>
      </w:r>
      <w:r>
        <w:rPr>
          <w:b/>
          <w:bCs/>
          <w:noProof/>
          <w:sz w:val="24"/>
          <w:szCs w:val="24"/>
          <w:lang w:val="sr-Cyrl-CS" w:eastAsia="sr-Latn-CS"/>
        </w:rPr>
        <w:t>5</w:t>
      </w:r>
      <w:r w:rsidRPr="005F1BA5">
        <w:rPr>
          <w:b/>
          <w:bCs/>
          <w:noProof/>
          <w:sz w:val="24"/>
          <w:szCs w:val="24"/>
          <w:lang w:val="sr-Cyrl-CS" w:eastAsia="sr-Latn-CS"/>
        </w:rPr>
        <w:t xml:space="preserve">: </w:t>
      </w:r>
      <w:r w:rsidRPr="005F1BA5">
        <w:rPr>
          <w:bCs/>
          <w:noProof/>
          <w:sz w:val="24"/>
          <w:szCs w:val="24"/>
          <w:lang w:val="sr-Cyrl-CS" w:eastAsia="sr-Latn-CS"/>
        </w:rPr>
        <w:t>Трактор са раоником и расипачем за со и ризлу (или епохом);</w:t>
      </w:r>
    </w:p>
    <w:p w:rsidR="002175DD" w:rsidRPr="006A3B04" w:rsidRDefault="002175DD" w:rsidP="002175DD">
      <w:pPr>
        <w:pStyle w:val="ListParagraph"/>
        <w:spacing w:after="0" w:line="240" w:lineRule="auto"/>
        <w:ind w:left="0"/>
        <w:outlineLvl w:val="0"/>
        <w:rPr>
          <w:bCs/>
          <w:noProof/>
          <w:sz w:val="24"/>
          <w:szCs w:val="24"/>
          <w:lang w:val="sr-Cyrl-CS" w:eastAsia="sr-Latn-CS"/>
        </w:rPr>
      </w:pPr>
    </w:p>
    <w:p w:rsidR="002175DD" w:rsidRPr="006A3B04" w:rsidRDefault="002175DD" w:rsidP="002175DD">
      <w:pPr>
        <w:spacing w:after="0" w:line="240" w:lineRule="auto"/>
        <w:ind w:left="360"/>
        <w:rPr>
          <w:sz w:val="24"/>
          <w:szCs w:val="24"/>
          <w:lang w:val="sr-Cyrl-CS" w:eastAsia="en-GB"/>
        </w:rPr>
      </w:pPr>
    </w:p>
    <w:p w:rsidR="002175DD" w:rsidRDefault="002175DD" w:rsidP="002175DD">
      <w:pPr>
        <w:spacing w:after="0"/>
        <w:rPr>
          <w:rFonts w:ascii="Times New Roman" w:hAnsi="Times New Roman" w:cs="Times New Roman"/>
          <w:sz w:val="24"/>
          <w:szCs w:val="24"/>
          <w:lang w:val="sr-Cyrl-CS"/>
        </w:rPr>
      </w:pPr>
    </w:p>
    <w:p w:rsidR="000A3851" w:rsidRPr="00734E8F" w:rsidRDefault="000A3851" w:rsidP="000A3851">
      <w:pPr>
        <w:spacing w:after="0" w:line="240" w:lineRule="auto"/>
        <w:jc w:val="both"/>
        <w:outlineLvl w:val="0"/>
        <w:rPr>
          <w:rFonts w:ascii="Times New Roman" w:hAnsi="Times New Roman" w:cs="Times New Roman"/>
          <w:sz w:val="24"/>
          <w:szCs w:val="24"/>
          <w:lang w:val="sr-Cyrl-CS"/>
        </w:rPr>
      </w:pPr>
      <w:r w:rsidRPr="00734E8F">
        <w:rPr>
          <w:rFonts w:ascii="Times New Roman" w:hAnsi="Times New Roman" w:cs="Times New Roman"/>
          <w:bCs/>
          <w:noProof/>
          <w:sz w:val="24"/>
          <w:szCs w:val="24"/>
          <w:lang w:val="sr-Cyrl-CS" w:eastAsia="sr-Latn-CS"/>
        </w:rPr>
        <w:t xml:space="preserve">Мења се конкурсна документација на страни 17. У делу </w:t>
      </w:r>
      <w:r w:rsidRPr="00734E8F">
        <w:rPr>
          <w:rFonts w:ascii="Times New Roman" w:hAnsi="Times New Roman" w:cs="Times New Roman"/>
          <w:sz w:val="24"/>
          <w:szCs w:val="24"/>
          <w:lang w:val="sr-Cyrl-CS"/>
        </w:rPr>
        <w:t>5.16. НАЧИН И УСЛОВИ ПЛАЋАЊА</w:t>
      </w:r>
      <w:r w:rsidRPr="00734E8F">
        <w:rPr>
          <w:rFonts w:ascii="Times New Roman" w:hAnsi="Times New Roman" w:cs="Times New Roman"/>
          <w:sz w:val="24"/>
          <w:szCs w:val="24"/>
        </w:rPr>
        <w:t xml:space="preserve"> И</w:t>
      </w:r>
      <w:r w:rsidRPr="00734E8F">
        <w:rPr>
          <w:rFonts w:ascii="Times New Roman" w:hAnsi="Times New Roman" w:cs="Times New Roman"/>
          <w:sz w:val="24"/>
          <w:szCs w:val="24"/>
          <w:lang w:val="sr-Cyrl-CS"/>
        </w:rPr>
        <w:t xml:space="preserve"> ДРУГЕ ОКОЛНОСТИ, </w:t>
      </w:r>
    </w:p>
    <w:p w:rsidR="000A3851" w:rsidRPr="00734E8F" w:rsidRDefault="000A3851" w:rsidP="000A3851">
      <w:pPr>
        <w:spacing w:after="0" w:line="240" w:lineRule="auto"/>
        <w:jc w:val="both"/>
        <w:outlineLvl w:val="0"/>
        <w:rPr>
          <w:rFonts w:ascii="Times New Roman" w:hAnsi="Times New Roman" w:cs="Times New Roman"/>
          <w:b/>
          <w:sz w:val="24"/>
          <w:szCs w:val="24"/>
          <w:lang w:val="sr-Cyrl-CS"/>
        </w:rPr>
      </w:pPr>
      <w:r w:rsidRPr="00734E8F">
        <w:rPr>
          <w:rFonts w:ascii="Times New Roman" w:hAnsi="Times New Roman" w:cs="Times New Roman"/>
          <w:b/>
          <w:sz w:val="24"/>
          <w:szCs w:val="24"/>
          <w:lang w:val="sr-Cyrl-CS"/>
        </w:rPr>
        <w:t>Начин плаћања, уместо постојећег:</w:t>
      </w:r>
    </w:p>
    <w:p w:rsidR="000A3851" w:rsidRPr="00734E8F" w:rsidRDefault="000A3851" w:rsidP="000A3851">
      <w:pPr>
        <w:autoSpaceDE w:val="0"/>
        <w:autoSpaceDN w:val="0"/>
        <w:adjustRightInd w:val="0"/>
        <w:spacing w:after="0" w:line="240" w:lineRule="auto"/>
        <w:ind w:firstLine="708"/>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Исплата ће се вршити у ратама, на следечи начин:</w:t>
      </w:r>
    </w:p>
    <w:p w:rsidR="000A3851" w:rsidRPr="00734E8F" w:rsidRDefault="000A3851" w:rsidP="000A3851">
      <w:pPr>
        <w:autoSpaceDE w:val="0"/>
        <w:autoSpaceDN w:val="0"/>
        <w:adjustRightInd w:val="0"/>
        <w:spacing w:after="0" w:line="240" w:lineRule="auto"/>
        <w:ind w:firstLine="708"/>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Прва рата  до  30.12.2015.</w:t>
      </w:r>
    </w:p>
    <w:p w:rsidR="000A3851" w:rsidRPr="00734E8F" w:rsidRDefault="000A3851" w:rsidP="000A3851">
      <w:pPr>
        <w:autoSpaceDE w:val="0"/>
        <w:autoSpaceDN w:val="0"/>
        <w:adjustRightInd w:val="0"/>
        <w:spacing w:after="0" w:line="240" w:lineRule="auto"/>
        <w:ind w:firstLine="708"/>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Друга рата до  30.01.2016.</w:t>
      </w:r>
    </w:p>
    <w:p w:rsidR="000A3851" w:rsidRPr="00734E8F" w:rsidRDefault="000A3851" w:rsidP="000A3851">
      <w:pPr>
        <w:autoSpaceDE w:val="0"/>
        <w:autoSpaceDN w:val="0"/>
        <w:adjustRightInd w:val="0"/>
        <w:spacing w:after="0" w:line="240" w:lineRule="auto"/>
        <w:ind w:firstLine="708"/>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Трећа рата до  30.03.2016.</w:t>
      </w:r>
    </w:p>
    <w:p w:rsidR="00FA55EF" w:rsidRPr="00734E8F" w:rsidRDefault="00FA55EF" w:rsidP="000A3851">
      <w:pPr>
        <w:autoSpaceDE w:val="0"/>
        <w:autoSpaceDN w:val="0"/>
        <w:adjustRightInd w:val="0"/>
        <w:spacing w:after="0" w:line="240" w:lineRule="auto"/>
        <w:ind w:firstLine="708"/>
        <w:jc w:val="both"/>
        <w:rPr>
          <w:rFonts w:ascii="Times New Roman" w:hAnsi="Times New Roman" w:cs="Times New Roman"/>
          <w:sz w:val="24"/>
          <w:szCs w:val="24"/>
          <w:lang w:val="sr-Cyrl-CS"/>
        </w:rPr>
      </w:pPr>
    </w:p>
    <w:p w:rsidR="000A3851" w:rsidRPr="00734E8F" w:rsidRDefault="000A3851" w:rsidP="000A3851">
      <w:pPr>
        <w:autoSpaceDE w:val="0"/>
        <w:autoSpaceDN w:val="0"/>
        <w:adjustRightInd w:val="0"/>
        <w:spacing w:after="0" w:line="240" w:lineRule="auto"/>
        <w:ind w:firstLine="708"/>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Након измена гласи:</w:t>
      </w:r>
    </w:p>
    <w:p w:rsidR="00FA55EF" w:rsidRDefault="00FA55EF" w:rsidP="000A3851">
      <w:pPr>
        <w:autoSpaceDE w:val="0"/>
        <w:autoSpaceDN w:val="0"/>
        <w:adjustRightInd w:val="0"/>
        <w:spacing w:after="0" w:line="240" w:lineRule="auto"/>
        <w:ind w:firstLine="708"/>
        <w:jc w:val="both"/>
        <w:rPr>
          <w:rFonts w:ascii="Times New Roman" w:hAnsi="Times New Roman" w:cs="Times New Roman"/>
          <w:sz w:val="24"/>
          <w:szCs w:val="24"/>
          <w:lang w:val="sr-Cyrl-CS"/>
        </w:rPr>
      </w:pPr>
    </w:p>
    <w:p w:rsidR="002175DD" w:rsidRPr="00734E8F" w:rsidRDefault="002175DD" w:rsidP="000A3851">
      <w:pPr>
        <w:autoSpaceDE w:val="0"/>
        <w:autoSpaceDN w:val="0"/>
        <w:adjustRightInd w:val="0"/>
        <w:spacing w:after="0" w:line="240" w:lineRule="auto"/>
        <w:ind w:firstLine="708"/>
        <w:jc w:val="both"/>
        <w:rPr>
          <w:rFonts w:ascii="Times New Roman" w:hAnsi="Times New Roman" w:cs="Times New Roman"/>
          <w:sz w:val="24"/>
          <w:szCs w:val="24"/>
          <w:lang w:val="sr-Cyrl-CS"/>
        </w:rPr>
      </w:pPr>
    </w:p>
    <w:p w:rsidR="000A3851" w:rsidRPr="00734E8F" w:rsidRDefault="00F910CC" w:rsidP="000A3851">
      <w:pPr>
        <w:autoSpaceDE w:val="0"/>
        <w:autoSpaceDN w:val="0"/>
        <w:adjustRightInd w:val="0"/>
        <w:spacing w:after="0" w:line="240" w:lineRule="auto"/>
        <w:ind w:firstLine="708"/>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lastRenderedPageBreak/>
        <w:t>Фактурисање и н</w:t>
      </w:r>
      <w:r w:rsidR="000A3851" w:rsidRPr="00734E8F">
        <w:rPr>
          <w:rFonts w:ascii="Times New Roman" w:hAnsi="Times New Roman" w:cs="Times New Roman"/>
          <w:sz w:val="24"/>
          <w:szCs w:val="24"/>
          <w:lang w:val="sr-Cyrl-CS"/>
        </w:rPr>
        <w:t>ачин плаћања:</w:t>
      </w:r>
    </w:p>
    <w:p w:rsidR="00734E8F" w:rsidRPr="00734E8F" w:rsidRDefault="00734E8F" w:rsidP="00734E8F">
      <w:pPr>
        <w:tabs>
          <w:tab w:val="left" w:pos="284"/>
        </w:tabs>
        <w:autoSpaceDE w:val="0"/>
        <w:autoSpaceDN w:val="0"/>
        <w:adjustRightInd w:val="0"/>
        <w:spacing w:after="0" w:line="240" w:lineRule="auto"/>
        <w:ind w:left="-426" w:right="-145"/>
        <w:rPr>
          <w:rFonts w:ascii="Times New Roman" w:hAnsi="Times New Roman" w:cs="Times New Roman"/>
          <w:sz w:val="24"/>
          <w:szCs w:val="24"/>
          <w:lang w:val="sr-Cyrl-CS"/>
        </w:rPr>
      </w:pPr>
      <w:r w:rsidRPr="00734E8F">
        <w:rPr>
          <w:rFonts w:ascii="Times New Roman" w:hAnsi="Times New Roman" w:cs="Times New Roman"/>
          <w:sz w:val="24"/>
          <w:szCs w:val="24"/>
          <w:lang w:val="sr-Cyrl-CS"/>
        </w:rPr>
        <w:t>Плаћање ће се вршити у 5 једнаких рата, тако што ће се фактурисање вршити до 5. у месецу за претходни месец, на писарницу наручиоца. За период од 1. до 15. априла   2016. године рачун је потребно доставити до 20. Априла 2016. године, при чему  ће се рачун за 15 дана априла,  умањити на следећи начин:</w:t>
      </w:r>
    </w:p>
    <w:p w:rsidR="00734E8F" w:rsidRPr="00734E8F" w:rsidRDefault="00734E8F" w:rsidP="00734E8F">
      <w:pPr>
        <w:pStyle w:val="ListParagraph"/>
        <w:tabs>
          <w:tab w:val="left" w:pos="284"/>
        </w:tabs>
        <w:autoSpaceDE w:val="0"/>
        <w:autoSpaceDN w:val="0"/>
        <w:adjustRightInd w:val="0"/>
        <w:spacing w:after="0" w:line="240" w:lineRule="auto"/>
        <w:ind w:left="-66" w:right="-145"/>
        <w:rPr>
          <w:rFonts w:ascii="Times New Roman" w:hAnsi="Times New Roman" w:cs="Times New Roman"/>
          <w:sz w:val="24"/>
          <w:szCs w:val="24"/>
          <w:lang w:val="sr-Cyrl-CS"/>
        </w:rPr>
      </w:pPr>
      <w:r w:rsidRPr="00734E8F">
        <w:rPr>
          <w:rFonts w:ascii="Times New Roman" w:hAnsi="Times New Roman" w:cs="Times New Roman"/>
          <w:sz w:val="24"/>
          <w:szCs w:val="24"/>
          <w:lang w:val="sr-Cyrl-CS"/>
        </w:rPr>
        <w:t xml:space="preserve">    У случају да од 5 до 10 дана не буде снежних падавина, рачун ће бити умањен за 20%.</w:t>
      </w:r>
    </w:p>
    <w:p w:rsidR="00734E8F" w:rsidRDefault="00734E8F" w:rsidP="00734E8F">
      <w:pPr>
        <w:pStyle w:val="ListParagraph"/>
        <w:tabs>
          <w:tab w:val="left" w:pos="284"/>
        </w:tabs>
        <w:autoSpaceDE w:val="0"/>
        <w:autoSpaceDN w:val="0"/>
        <w:adjustRightInd w:val="0"/>
        <w:spacing w:after="0" w:line="240" w:lineRule="auto"/>
        <w:ind w:left="-66" w:right="-145"/>
        <w:rPr>
          <w:rFonts w:ascii="Times New Roman" w:hAnsi="Times New Roman" w:cs="Times New Roman"/>
          <w:sz w:val="24"/>
          <w:szCs w:val="24"/>
          <w:lang w:val="sr-Cyrl-CS"/>
        </w:rPr>
      </w:pPr>
      <w:r w:rsidRPr="00734E8F">
        <w:rPr>
          <w:rFonts w:ascii="Times New Roman" w:hAnsi="Times New Roman" w:cs="Times New Roman"/>
          <w:sz w:val="24"/>
          <w:szCs w:val="24"/>
          <w:lang w:val="sr-Cyrl-CS"/>
        </w:rPr>
        <w:t xml:space="preserve">    У случају да од 10-15 дана не буде снежних падавина, рачун ће бити умањен за 50%.</w:t>
      </w:r>
    </w:p>
    <w:p w:rsidR="00340399" w:rsidRPr="00340399" w:rsidRDefault="00340399" w:rsidP="00340399">
      <w:pPr>
        <w:pStyle w:val="ListParagraph"/>
        <w:tabs>
          <w:tab w:val="left" w:pos="284"/>
        </w:tabs>
        <w:autoSpaceDE w:val="0"/>
        <w:autoSpaceDN w:val="0"/>
        <w:adjustRightInd w:val="0"/>
        <w:spacing w:after="0" w:line="240" w:lineRule="auto"/>
        <w:ind w:left="-66" w:right="-145"/>
        <w:rPr>
          <w:rFonts w:ascii="Times New Roman" w:hAnsi="Times New Roman" w:cs="Times New Roman"/>
          <w:sz w:val="24"/>
          <w:szCs w:val="24"/>
          <w:lang w:val="sr-Cyrl-CS"/>
        </w:rPr>
      </w:pPr>
      <w:r>
        <w:rPr>
          <w:rFonts w:ascii="Times New Roman" w:hAnsi="Times New Roman" w:cs="Times New Roman"/>
          <w:sz w:val="24"/>
          <w:szCs w:val="24"/>
          <w:lang w:val="sr-Cyrl-CS"/>
        </w:rPr>
        <w:t>У случају потребе извођења радова након 15. Априла, извођач не треба посебно да фактурише те радове, јер је то саставни део понуде Извођача радова.</w:t>
      </w:r>
    </w:p>
    <w:p w:rsidR="00734E8F" w:rsidRPr="00734E8F" w:rsidRDefault="00734E8F" w:rsidP="00734E8F">
      <w:pPr>
        <w:autoSpaceDE w:val="0"/>
        <w:autoSpaceDN w:val="0"/>
        <w:adjustRightInd w:val="0"/>
        <w:spacing w:after="0" w:line="240" w:lineRule="auto"/>
        <w:rPr>
          <w:rFonts w:ascii="Times New Roman" w:hAnsi="Times New Roman" w:cs="Times New Roman"/>
          <w:sz w:val="24"/>
          <w:szCs w:val="24"/>
          <w:lang w:val="sr-Cyrl-CS"/>
        </w:rPr>
      </w:pPr>
      <w:r w:rsidRPr="00734E8F">
        <w:rPr>
          <w:rFonts w:ascii="Times New Roman" w:hAnsi="Times New Roman" w:cs="Times New Roman"/>
          <w:sz w:val="24"/>
          <w:szCs w:val="24"/>
          <w:lang w:val="sr-Cyrl-CS"/>
        </w:rPr>
        <w:t>Уз рачун прилаже се  доказ о изведеном обиму радова-извод из грађевинског дневника/ радни налог, потписан од стране надзорног органа наручиоца.</w:t>
      </w:r>
    </w:p>
    <w:p w:rsidR="00734E8F" w:rsidRPr="00734E8F" w:rsidRDefault="00734E8F" w:rsidP="00734E8F">
      <w:pPr>
        <w:autoSpaceDE w:val="0"/>
        <w:autoSpaceDN w:val="0"/>
        <w:adjustRightInd w:val="0"/>
        <w:spacing w:after="0" w:line="240" w:lineRule="auto"/>
        <w:rPr>
          <w:rFonts w:ascii="Times New Roman" w:eastAsia="ArialMT" w:hAnsi="Times New Roman" w:cs="Times New Roman"/>
          <w:sz w:val="24"/>
          <w:szCs w:val="24"/>
          <w:lang w:val="sr-Cyrl-CS"/>
        </w:rPr>
      </w:pPr>
      <w:r w:rsidRPr="00734E8F">
        <w:rPr>
          <w:rFonts w:ascii="Times New Roman" w:eastAsia="ArialMT" w:hAnsi="Times New Roman" w:cs="Times New Roman"/>
          <w:sz w:val="24"/>
          <w:szCs w:val="24"/>
          <w:lang w:val="sr-Cyrl-CS"/>
        </w:rPr>
        <w:t>Уколико не буде снежних падавина током периода у коме се потписани уговори, неће се вршити исплата по уговореним ратама.</w:t>
      </w:r>
    </w:p>
    <w:p w:rsidR="00734E8F" w:rsidRPr="00734E8F" w:rsidRDefault="00734E8F" w:rsidP="00734E8F">
      <w:pPr>
        <w:autoSpaceDE w:val="0"/>
        <w:autoSpaceDN w:val="0"/>
        <w:adjustRightInd w:val="0"/>
        <w:spacing w:after="0" w:line="240" w:lineRule="auto"/>
        <w:rPr>
          <w:rFonts w:ascii="Times New Roman" w:eastAsia="ArialMT" w:hAnsi="Times New Roman" w:cs="Times New Roman"/>
          <w:sz w:val="24"/>
          <w:szCs w:val="24"/>
          <w:lang w:val="sr-Cyrl-CS"/>
        </w:rPr>
      </w:pPr>
      <w:r w:rsidRPr="00734E8F">
        <w:rPr>
          <w:rFonts w:ascii="Times New Roman" w:eastAsia="ArialMT" w:hAnsi="Times New Roman" w:cs="Times New Roman"/>
          <w:sz w:val="24"/>
          <w:szCs w:val="24"/>
          <w:lang w:val="sr-Cyrl-CS"/>
        </w:rPr>
        <w:t>Изузетно, Наручилац ће платити цену, када постоји сагласност надзорног органа наручиоца да радови одступају од уговореног начина извршења.</w:t>
      </w:r>
    </w:p>
    <w:p w:rsidR="00734E8F" w:rsidRPr="00734E8F" w:rsidRDefault="00734E8F" w:rsidP="00734E8F">
      <w:pPr>
        <w:tabs>
          <w:tab w:val="left" w:pos="284"/>
        </w:tabs>
        <w:autoSpaceDE w:val="0"/>
        <w:autoSpaceDN w:val="0"/>
        <w:adjustRightInd w:val="0"/>
        <w:spacing w:after="0" w:line="240" w:lineRule="auto"/>
        <w:ind w:left="-426" w:right="-145"/>
        <w:rPr>
          <w:rFonts w:ascii="Times New Roman" w:eastAsia="ArialMT" w:hAnsi="Times New Roman" w:cs="Times New Roman"/>
          <w:sz w:val="24"/>
          <w:szCs w:val="24"/>
        </w:rPr>
      </w:pPr>
      <w:r w:rsidRPr="00734E8F">
        <w:rPr>
          <w:rFonts w:ascii="Times New Roman" w:eastAsia="ArialMT" w:hAnsi="Times New Roman" w:cs="Times New Roman"/>
          <w:sz w:val="24"/>
          <w:szCs w:val="24"/>
        </w:rPr>
        <w:t>Плаћање се врши у року од 45 дана од пријема рачуна са уредно потписаним радним</w:t>
      </w:r>
    </w:p>
    <w:p w:rsidR="00734E8F" w:rsidRPr="00734E8F" w:rsidRDefault="00734E8F" w:rsidP="00734E8F">
      <w:pPr>
        <w:tabs>
          <w:tab w:val="left" w:pos="284"/>
        </w:tabs>
        <w:autoSpaceDE w:val="0"/>
        <w:autoSpaceDN w:val="0"/>
        <w:adjustRightInd w:val="0"/>
        <w:spacing w:after="0" w:line="240" w:lineRule="auto"/>
        <w:ind w:left="-426" w:right="-145"/>
        <w:rPr>
          <w:rFonts w:ascii="Times New Roman" w:eastAsia="ArialMT" w:hAnsi="Times New Roman" w:cs="Times New Roman"/>
          <w:sz w:val="24"/>
          <w:szCs w:val="24"/>
        </w:rPr>
      </w:pPr>
      <w:proofErr w:type="gramStart"/>
      <w:r w:rsidRPr="00734E8F">
        <w:rPr>
          <w:rFonts w:ascii="Times New Roman" w:eastAsia="ArialMT" w:hAnsi="Times New Roman" w:cs="Times New Roman"/>
          <w:sz w:val="24"/>
          <w:szCs w:val="24"/>
        </w:rPr>
        <w:t>налогом</w:t>
      </w:r>
      <w:proofErr w:type="gramEnd"/>
      <w:r w:rsidRPr="00734E8F">
        <w:rPr>
          <w:rFonts w:ascii="Times New Roman" w:eastAsia="ArialMT" w:hAnsi="Times New Roman" w:cs="Times New Roman"/>
          <w:sz w:val="24"/>
          <w:szCs w:val="24"/>
        </w:rPr>
        <w:t>.</w:t>
      </w:r>
    </w:p>
    <w:p w:rsidR="009242FC" w:rsidRPr="00734E8F" w:rsidRDefault="009242FC" w:rsidP="000A3851">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0418C9" w:rsidRPr="00734E8F" w:rsidRDefault="000418C9" w:rsidP="000A3851">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0418C9" w:rsidRPr="00734E8F" w:rsidRDefault="000418C9" w:rsidP="00F910CC">
      <w:pPr>
        <w:tabs>
          <w:tab w:val="center" w:pos="4680"/>
        </w:tabs>
        <w:autoSpaceDE w:val="0"/>
        <w:autoSpaceDN w:val="0"/>
        <w:adjustRightInd w:val="0"/>
        <w:spacing w:after="0" w:line="240" w:lineRule="auto"/>
        <w:jc w:val="both"/>
        <w:rPr>
          <w:rFonts w:ascii="Times New Roman" w:hAnsi="Times New Roman" w:cs="Times New Roman"/>
          <w:sz w:val="24"/>
          <w:szCs w:val="24"/>
          <w:lang w:val="sr-Cyrl-CS"/>
        </w:rPr>
      </w:pPr>
    </w:p>
    <w:p w:rsidR="005B07A9" w:rsidRPr="00734E8F" w:rsidRDefault="005B07A9" w:rsidP="00F910CC">
      <w:pPr>
        <w:tabs>
          <w:tab w:val="center" w:pos="4680"/>
        </w:tabs>
        <w:autoSpaceDE w:val="0"/>
        <w:autoSpaceDN w:val="0"/>
        <w:adjustRightInd w:val="0"/>
        <w:spacing w:after="0" w:line="240" w:lineRule="auto"/>
        <w:jc w:val="both"/>
        <w:rPr>
          <w:rFonts w:ascii="Times New Roman" w:hAnsi="Times New Roman" w:cs="Times New Roman"/>
          <w:sz w:val="24"/>
          <w:szCs w:val="24"/>
          <w:lang w:val="sr-Cyrl-CS"/>
        </w:rPr>
      </w:pPr>
    </w:p>
    <w:p w:rsidR="000418C9" w:rsidRPr="00734E8F" w:rsidRDefault="000418C9" w:rsidP="00FA55EF">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r w:rsidRPr="00734E8F">
        <w:rPr>
          <w:rFonts w:ascii="Times New Roman" w:hAnsi="Times New Roman" w:cs="Times New Roman"/>
          <w:color w:val="FF0000"/>
          <w:sz w:val="24"/>
          <w:szCs w:val="24"/>
          <w:lang w:val="sr-Cyrl-CS"/>
        </w:rPr>
        <w:t xml:space="preserve">Мењају се обрасци понуда, од </w:t>
      </w:r>
      <w:r w:rsidR="00211B5F" w:rsidRPr="00734E8F">
        <w:rPr>
          <w:rFonts w:ascii="Times New Roman" w:hAnsi="Times New Roman" w:cs="Times New Roman"/>
          <w:color w:val="FF0000"/>
          <w:sz w:val="24"/>
          <w:szCs w:val="24"/>
          <w:lang w:val="sr-Cyrl-CS"/>
        </w:rPr>
        <w:t xml:space="preserve">обрасца </w:t>
      </w:r>
      <w:r w:rsidRPr="00734E8F">
        <w:rPr>
          <w:rFonts w:ascii="Times New Roman" w:hAnsi="Times New Roman" w:cs="Times New Roman"/>
          <w:color w:val="FF0000"/>
          <w:sz w:val="24"/>
          <w:szCs w:val="24"/>
          <w:lang w:val="sr-Cyrl-CS"/>
        </w:rPr>
        <w:t>3-1 до 3-2</w:t>
      </w:r>
      <w:r w:rsidR="00810428" w:rsidRPr="00734E8F">
        <w:rPr>
          <w:rFonts w:ascii="Times New Roman" w:hAnsi="Times New Roman" w:cs="Times New Roman"/>
          <w:color w:val="FF0000"/>
          <w:sz w:val="24"/>
          <w:szCs w:val="24"/>
          <w:lang w:val="sr-Cyrl-CS"/>
        </w:rPr>
        <w:t>5</w:t>
      </w:r>
      <w:r w:rsidRPr="00734E8F">
        <w:rPr>
          <w:rFonts w:ascii="Times New Roman" w:hAnsi="Times New Roman" w:cs="Times New Roman"/>
          <w:color w:val="FF0000"/>
          <w:sz w:val="24"/>
          <w:szCs w:val="24"/>
          <w:lang w:val="sr-Cyrl-CS"/>
        </w:rPr>
        <w:t xml:space="preserve"> и у наставку достављамо нове, измењене обрасце понуда.</w:t>
      </w:r>
    </w:p>
    <w:p w:rsidR="000418C9" w:rsidRPr="00734E8F" w:rsidRDefault="000418C9" w:rsidP="00FA55EF">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0418C9" w:rsidRPr="00734E8F" w:rsidRDefault="000418C9" w:rsidP="00FA55EF">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0418C9" w:rsidRPr="00734E8F" w:rsidRDefault="000418C9" w:rsidP="00FA55EF">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0418C9" w:rsidRPr="00734E8F" w:rsidRDefault="000418C9" w:rsidP="00FA55EF">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0418C9" w:rsidRPr="00734E8F" w:rsidRDefault="000418C9" w:rsidP="00FA55EF">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0418C9" w:rsidRPr="00734E8F" w:rsidRDefault="000418C9" w:rsidP="00FA55EF">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0418C9" w:rsidRPr="00734E8F" w:rsidRDefault="000418C9" w:rsidP="00FA55EF">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0418C9" w:rsidRPr="00734E8F" w:rsidRDefault="000418C9" w:rsidP="00FA55EF">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0418C9" w:rsidRPr="00734E8F" w:rsidRDefault="000418C9" w:rsidP="00FA55EF">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0418C9" w:rsidRPr="00734E8F" w:rsidRDefault="000418C9" w:rsidP="00FA55EF">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0418C9" w:rsidRPr="00734E8F" w:rsidRDefault="000418C9" w:rsidP="00FA55EF">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0418C9" w:rsidRPr="00734E8F" w:rsidRDefault="000418C9" w:rsidP="00FA55EF">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0418C9" w:rsidRPr="00734E8F" w:rsidRDefault="000418C9" w:rsidP="00FA55EF">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0418C9" w:rsidRPr="00734E8F" w:rsidRDefault="000418C9" w:rsidP="00FA55EF">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0418C9" w:rsidRPr="00734E8F" w:rsidRDefault="000418C9" w:rsidP="00FA55EF">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0418C9" w:rsidRPr="00734E8F" w:rsidRDefault="000418C9" w:rsidP="00FA55EF">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0418C9" w:rsidRPr="00734E8F" w:rsidRDefault="000418C9" w:rsidP="00FA55EF">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0418C9" w:rsidRPr="00734E8F" w:rsidRDefault="000418C9" w:rsidP="00FA55EF">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0418C9" w:rsidRPr="00734E8F" w:rsidRDefault="000418C9" w:rsidP="00FA55EF">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0418C9" w:rsidRPr="00734E8F" w:rsidRDefault="000418C9" w:rsidP="00FA55EF">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0418C9" w:rsidRPr="00734E8F" w:rsidRDefault="000418C9" w:rsidP="00FA55EF">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0418C9" w:rsidRPr="00734E8F" w:rsidRDefault="000418C9" w:rsidP="00FA55EF">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0418C9" w:rsidRPr="00734E8F" w:rsidRDefault="000418C9" w:rsidP="00734E8F">
      <w:pPr>
        <w:autoSpaceDE w:val="0"/>
        <w:autoSpaceDN w:val="0"/>
        <w:adjustRightInd w:val="0"/>
        <w:spacing w:after="0" w:line="240" w:lineRule="auto"/>
        <w:jc w:val="both"/>
        <w:rPr>
          <w:rFonts w:ascii="Times New Roman" w:hAnsi="Times New Roman" w:cs="Times New Roman"/>
          <w:color w:val="FF0000"/>
          <w:sz w:val="24"/>
          <w:szCs w:val="24"/>
          <w:lang w:val="sr-Cyrl-CS"/>
        </w:rPr>
      </w:pPr>
    </w:p>
    <w:p w:rsidR="000418C9" w:rsidRPr="00734E8F" w:rsidRDefault="000418C9" w:rsidP="00FA55EF">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0418C9" w:rsidRPr="00734E8F" w:rsidRDefault="000418C9" w:rsidP="00FA55EF">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tbl>
      <w:tblPr>
        <w:tblpPr w:leftFromText="180" w:rightFromText="180" w:vertAnchor="text" w:horzAnchor="margin" w:tblpY="-513"/>
        <w:tblW w:w="10996" w:type="dxa"/>
        <w:tblCellMar>
          <w:left w:w="70" w:type="dxa"/>
          <w:right w:w="70" w:type="dxa"/>
        </w:tblCellMar>
        <w:tblLook w:val="04A0"/>
      </w:tblPr>
      <w:tblGrid>
        <w:gridCol w:w="10996"/>
      </w:tblGrid>
      <w:tr w:rsidR="000418C9" w:rsidRPr="00734E8F" w:rsidTr="00211B5F">
        <w:trPr>
          <w:trHeight w:val="360"/>
        </w:trPr>
        <w:tc>
          <w:tcPr>
            <w:tcW w:w="10996" w:type="dxa"/>
            <w:tcBorders>
              <w:top w:val="nil"/>
              <w:left w:val="nil"/>
              <w:bottom w:val="nil"/>
              <w:right w:val="nil"/>
            </w:tcBorders>
            <w:shd w:val="clear" w:color="auto" w:fill="auto"/>
            <w:noWrap/>
            <w:vAlign w:val="center"/>
            <w:hideMark/>
          </w:tcPr>
          <w:p w:rsidR="000418C9" w:rsidRPr="00734E8F" w:rsidRDefault="000418C9" w:rsidP="000418C9">
            <w:pPr>
              <w:spacing w:after="0" w:line="240" w:lineRule="auto"/>
              <w:rPr>
                <w:rFonts w:ascii="Times New Roman" w:hAnsi="Times New Roman" w:cs="Times New Roman"/>
                <w:b/>
                <w:bCs/>
                <w:noProof/>
                <w:color w:val="000000"/>
                <w:sz w:val="24"/>
                <w:szCs w:val="24"/>
                <w:lang w:val="sr-Cyrl-CS" w:eastAsia="sr-Latn-CS"/>
              </w:rPr>
            </w:pPr>
            <w:r w:rsidRPr="00734E8F">
              <w:rPr>
                <w:rFonts w:ascii="Times New Roman" w:hAnsi="Times New Roman" w:cs="Times New Roman"/>
                <w:b/>
                <w:bCs/>
                <w:noProof/>
                <w:color w:val="000000"/>
                <w:sz w:val="24"/>
                <w:szCs w:val="24"/>
                <w:lang w:val="sr-Cyrl-CS" w:eastAsia="sr-Latn-CS"/>
              </w:rPr>
              <w:t xml:space="preserve">                                             </w:t>
            </w:r>
          </w:p>
          <w:p w:rsidR="000418C9" w:rsidRPr="00734E8F" w:rsidRDefault="000418C9" w:rsidP="000418C9">
            <w:pPr>
              <w:spacing w:after="0" w:line="240" w:lineRule="auto"/>
              <w:jc w:val="center"/>
              <w:rPr>
                <w:rFonts w:ascii="Times New Roman" w:hAnsi="Times New Roman" w:cs="Times New Roman"/>
                <w:b/>
                <w:bCs/>
                <w:noProof/>
                <w:color w:val="000000"/>
                <w:sz w:val="24"/>
                <w:szCs w:val="24"/>
                <w:lang w:val="sr-Cyrl-CS" w:eastAsia="sr-Latn-CS"/>
              </w:rPr>
            </w:pPr>
            <w:r w:rsidRPr="00734E8F">
              <w:rPr>
                <w:rFonts w:ascii="Times New Roman" w:hAnsi="Times New Roman" w:cs="Times New Roman"/>
                <w:b/>
                <w:bCs/>
                <w:noProof/>
                <w:color w:val="000000"/>
                <w:sz w:val="24"/>
                <w:szCs w:val="24"/>
                <w:lang w:val="sr-Cyrl-CS" w:eastAsia="sr-Latn-CS"/>
              </w:rPr>
              <w:t xml:space="preserve">                                            ОБРАЗАЦ ПОНУДЕ </w:t>
            </w:r>
            <w:r w:rsidRPr="00734E8F">
              <w:rPr>
                <w:rFonts w:ascii="Times New Roman" w:hAnsi="Times New Roman" w:cs="Times New Roman"/>
                <w:b/>
                <w:sz w:val="24"/>
                <w:szCs w:val="24"/>
                <w:lang w:val="sr-Cyrl-CS"/>
              </w:rPr>
              <w:t xml:space="preserve">  3-1.  </w:t>
            </w:r>
          </w:p>
        </w:tc>
      </w:tr>
      <w:tr w:rsidR="000418C9" w:rsidRPr="00734E8F" w:rsidTr="00211B5F">
        <w:trPr>
          <w:trHeight w:val="675"/>
        </w:trPr>
        <w:tc>
          <w:tcPr>
            <w:tcW w:w="10996" w:type="dxa"/>
            <w:tcBorders>
              <w:top w:val="nil"/>
              <w:left w:val="nil"/>
              <w:bottom w:val="nil"/>
              <w:right w:val="nil"/>
            </w:tcBorders>
            <w:shd w:val="clear" w:color="auto" w:fill="auto"/>
            <w:vAlign w:val="center"/>
            <w:hideMark/>
          </w:tcPr>
          <w:p w:rsidR="000418C9" w:rsidRPr="00734E8F" w:rsidRDefault="000418C9" w:rsidP="000418C9">
            <w:pPr>
              <w:spacing w:after="0" w:line="240" w:lineRule="auto"/>
              <w:rPr>
                <w:rFonts w:ascii="Times New Roman" w:hAnsi="Times New Roman" w:cs="Times New Roman"/>
                <w:b/>
                <w:bCs/>
                <w:noProof/>
                <w:color w:val="000000"/>
                <w:sz w:val="24"/>
                <w:szCs w:val="24"/>
                <w:lang w:val="sr-Cyrl-CS" w:eastAsia="sr-Latn-CS"/>
              </w:rPr>
            </w:pPr>
            <w:r w:rsidRPr="00734E8F">
              <w:rPr>
                <w:rFonts w:ascii="Times New Roman" w:hAnsi="Times New Roman" w:cs="Times New Roman"/>
                <w:b/>
                <w:bCs/>
                <w:noProof/>
                <w:color w:val="000000"/>
                <w:sz w:val="24"/>
                <w:szCs w:val="24"/>
                <w:lang w:val="sr-Cyrl-CS" w:eastAsia="sr-Latn-CS"/>
              </w:rPr>
              <w:t xml:space="preserve"> Радови на зимском одржавању локалних путева 2015/2016 године, Општина Чајетина</w:t>
            </w:r>
          </w:p>
        </w:tc>
      </w:tr>
      <w:tr w:rsidR="000418C9" w:rsidRPr="00734E8F" w:rsidTr="00211B5F">
        <w:trPr>
          <w:trHeight w:val="585"/>
        </w:trPr>
        <w:tc>
          <w:tcPr>
            <w:tcW w:w="10996" w:type="dxa"/>
            <w:tcBorders>
              <w:top w:val="nil"/>
              <w:left w:val="nil"/>
              <w:bottom w:val="nil"/>
            </w:tcBorders>
            <w:shd w:val="clear" w:color="auto" w:fill="auto"/>
            <w:hideMark/>
          </w:tcPr>
          <w:p w:rsidR="000418C9" w:rsidRPr="00734E8F" w:rsidRDefault="000418C9" w:rsidP="000418C9">
            <w:pPr>
              <w:spacing w:after="0" w:line="240" w:lineRule="auto"/>
              <w:rPr>
                <w:rFonts w:ascii="Times New Roman" w:hAnsi="Times New Roman" w:cs="Times New Roman"/>
                <w:b/>
                <w:sz w:val="24"/>
                <w:szCs w:val="24"/>
                <w:lang w:val="sr-Cyrl-CS" w:eastAsia="en-GB"/>
              </w:rPr>
            </w:pPr>
            <w:r w:rsidRPr="00734E8F">
              <w:rPr>
                <w:rFonts w:ascii="Times New Roman" w:hAnsi="Times New Roman" w:cs="Times New Roman"/>
                <w:b/>
                <w:bCs/>
                <w:noProof/>
                <w:color w:val="000000"/>
                <w:sz w:val="24"/>
                <w:szCs w:val="24"/>
                <w:lang w:val="sr-Cyrl-CS" w:eastAsia="sr-Latn-CS"/>
              </w:rPr>
              <w:t xml:space="preserve">           </w:t>
            </w:r>
            <w:r w:rsidRPr="00734E8F">
              <w:rPr>
                <w:rFonts w:ascii="Times New Roman" w:hAnsi="Times New Roman" w:cs="Times New Roman"/>
                <w:b/>
                <w:sz w:val="24"/>
                <w:szCs w:val="24"/>
                <w:lang w:val="sr-Cyrl-CS" w:eastAsia="en-GB"/>
              </w:rPr>
              <w:t>Партија 1</w:t>
            </w:r>
            <w:r w:rsidRPr="00734E8F">
              <w:rPr>
                <w:rFonts w:ascii="Times New Roman" w:hAnsi="Times New Roman" w:cs="Times New Roman"/>
                <w:sz w:val="24"/>
                <w:szCs w:val="24"/>
                <w:lang w:val="sr-Cyrl-CS" w:eastAsia="en-GB"/>
              </w:rPr>
              <w:t xml:space="preserve">: </w:t>
            </w:r>
            <w:r w:rsidRPr="00734E8F">
              <w:rPr>
                <w:rFonts w:ascii="Times New Roman" w:eastAsia="Calibri" w:hAnsi="Times New Roman" w:cs="Times New Roman"/>
                <w:b/>
                <w:sz w:val="24"/>
                <w:szCs w:val="24"/>
                <w:lang w:val="sr-Cyrl-CS"/>
              </w:rPr>
              <w:t xml:space="preserve">Путни правац Водице –јечменско Преседло </w:t>
            </w:r>
            <w:r w:rsidR="00CC759C" w:rsidRPr="00734E8F">
              <w:rPr>
                <w:rFonts w:ascii="Times New Roman" w:eastAsia="Calibri" w:hAnsi="Times New Roman" w:cs="Times New Roman"/>
                <w:b/>
                <w:sz w:val="24"/>
                <w:szCs w:val="24"/>
                <w:lang w:val="sr-Cyrl-CS"/>
              </w:rPr>
              <w:t>–</w:t>
            </w:r>
            <w:r w:rsidRPr="00734E8F">
              <w:rPr>
                <w:rFonts w:ascii="Times New Roman" w:eastAsia="Calibri" w:hAnsi="Times New Roman" w:cs="Times New Roman"/>
                <w:b/>
                <w:sz w:val="24"/>
                <w:szCs w:val="24"/>
                <w:lang w:val="sr-Cyrl-CS"/>
              </w:rPr>
              <w:t xml:space="preserve"> Доброселица</w:t>
            </w:r>
            <w:r w:rsidR="00CC759C" w:rsidRPr="00734E8F">
              <w:rPr>
                <w:rFonts w:ascii="Times New Roman" w:hAnsi="Times New Roman" w:cs="Times New Roman"/>
                <w:b/>
                <w:sz w:val="24"/>
                <w:szCs w:val="24"/>
                <w:lang w:val="sr-Cyrl-CS" w:eastAsia="en-GB"/>
              </w:rPr>
              <w:t>, око 5км</w:t>
            </w:r>
          </w:p>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5"/>
              <w:gridCol w:w="6480"/>
              <w:gridCol w:w="2588"/>
            </w:tblGrid>
            <w:tr w:rsidR="000418C9" w:rsidRPr="00734E8F" w:rsidTr="00211B5F">
              <w:tc>
                <w:tcPr>
                  <w:tcW w:w="715" w:type="dxa"/>
                </w:tcPr>
                <w:p w:rsidR="000418C9" w:rsidRPr="00734E8F" w:rsidRDefault="000418C9"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Ред. Бр.</w:t>
                  </w:r>
                </w:p>
              </w:tc>
              <w:tc>
                <w:tcPr>
                  <w:tcW w:w="6480" w:type="dxa"/>
                </w:tcPr>
                <w:p w:rsidR="000418C9" w:rsidRPr="00734E8F" w:rsidRDefault="000418C9"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Опис позиције</w:t>
                  </w:r>
                </w:p>
                <w:p w:rsidR="000418C9" w:rsidRPr="00734E8F" w:rsidRDefault="000418C9"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Период одржавања (</w:t>
                  </w:r>
                  <w:r w:rsidRPr="00734E8F">
                    <w:rPr>
                      <w:rFonts w:ascii="Times New Roman" w:eastAsia="Calibri" w:hAnsi="Times New Roman" w:cs="Times New Roman"/>
                      <w:b/>
                      <w:bCs/>
                      <w:noProof/>
                      <w:color w:val="000000" w:themeColor="text1"/>
                      <w:sz w:val="24"/>
                      <w:szCs w:val="24"/>
                      <w:lang w:val="sr-Cyrl-CS" w:eastAsia="sr-Latn-CS"/>
                    </w:rPr>
                    <w:t>15.11.205. -15.04.2016.)</w:t>
                  </w:r>
                </w:p>
              </w:tc>
              <w:tc>
                <w:tcPr>
                  <w:tcW w:w="2588" w:type="dxa"/>
                </w:tcPr>
                <w:p w:rsidR="000418C9" w:rsidRPr="00734E8F" w:rsidRDefault="000418C9"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Цена без ПДВ-а</w:t>
                  </w:r>
                </w:p>
                <w:p w:rsidR="000418C9" w:rsidRPr="00734E8F" w:rsidRDefault="000418C9"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r>
            <w:tr w:rsidR="000418C9" w:rsidRPr="00734E8F" w:rsidTr="00211B5F">
              <w:tc>
                <w:tcPr>
                  <w:tcW w:w="715" w:type="dxa"/>
                </w:tcPr>
                <w:p w:rsidR="000418C9" w:rsidRPr="00734E8F" w:rsidRDefault="000418C9"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1.</w:t>
                  </w:r>
                </w:p>
              </w:tc>
              <w:tc>
                <w:tcPr>
                  <w:tcW w:w="6480" w:type="dxa"/>
                </w:tcPr>
                <w:p w:rsidR="000418C9" w:rsidRPr="00734E8F" w:rsidRDefault="000418C9" w:rsidP="00986753">
                  <w:pPr>
                    <w:framePr w:hSpace="180" w:wrap="around" w:vAnchor="text" w:hAnchor="margin" w:y="-513"/>
                    <w:spacing w:after="0" w:line="240" w:lineRule="auto"/>
                    <w:rPr>
                      <w:rFonts w:ascii="Times New Roman" w:eastAsia="Calibri" w:hAnsi="Times New Roman" w:cs="Times New Roman"/>
                      <w:bCs/>
                      <w:noProof/>
                      <w:color w:val="000000"/>
                      <w:sz w:val="24"/>
                      <w:szCs w:val="24"/>
                      <w:lang w:val="sr-Cyrl-CS" w:eastAsia="sr-Latn-CS"/>
                    </w:rPr>
                  </w:pPr>
                  <w:r w:rsidRPr="00734E8F">
                    <w:rPr>
                      <w:rFonts w:ascii="Times New Roman" w:hAnsi="Times New Roman" w:cs="Times New Roman"/>
                      <w:noProof/>
                      <w:color w:val="000000"/>
                      <w:sz w:val="24"/>
                      <w:szCs w:val="24"/>
                      <w:lang w:val="sr-Cyrl-CS" w:eastAsia="sr-Latn-CS"/>
                    </w:rPr>
                    <w:t>Машинско чишћење снега са коловоза од асфалтног или макадамског застора. Позиција обухвата чишћење снега</w:t>
                  </w:r>
                  <w:r w:rsidRPr="00734E8F">
                    <w:rPr>
                      <w:rFonts w:ascii="Times New Roman" w:hAnsi="Times New Roman" w:cs="Times New Roman"/>
                      <w:b/>
                      <w:bCs/>
                      <w:noProof/>
                      <w:color w:val="000000"/>
                      <w:sz w:val="24"/>
                      <w:szCs w:val="24"/>
                      <w:lang w:val="sr-Cyrl-CS" w:eastAsia="sr-Latn-CS"/>
                    </w:rPr>
                    <w:t xml:space="preserve"> камионом (дупла вуча)  раоником</w:t>
                  </w:r>
                  <w:r w:rsidRPr="00734E8F">
                    <w:rPr>
                      <w:rFonts w:ascii="Times New Roman" w:hAnsi="Times New Roman" w:cs="Times New Roman"/>
                      <w:noProof/>
                      <w:color w:val="000000"/>
                      <w:sz w:val="24"/>
                      <w:szCs w:val="24"/>
                      <w:lang w:val="sr-Cyrl-CS" w:eastAsia="sr-Latn-CS"/>
                    </w:rPr>
                    <w:t>, као и  машинско чишћење осулина и канала после отапања снега, пребацивање земље у страну у случају одрона.</w:t>
                  </w:r>
                </w:p>
              </w:tc>
              <w:tc>
                <w:tcPr>
                  <w:tcW w:w="2588" w:type="dxa"/>
                </w:tcPr>
                <w:p w:rsidR="000418C9" w:rsidRPr="00734E8F" w:rsidRDefault="000418C9"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r>
            <w:tr w:rsidR="000418C9" w:rsidRPr="00734E8F" w:rsidTr="00211B5F">
              <w:tc>
                <w:tcPr>
                  <w:tcW w:w="715" w:type="dxa"/>
                  <w:tcBorders>
                    <w:bottom w:val="single" w:sz="4" w:space="0" w:color="auto"/>
                  </w:tcBorders>
                </w:tcPr>
                <w:p w:rsidR="000418C9" w:rsidRPr="00734E8F" w:rsidRDefault="000418C9"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c>
                <w:tcPr>
                  <w:tcW w:w="6480" w:type="dxa"/>
                  <w:tcBorders>
                    <w:bottom w:val="single" w:sz="4" w:space="0" w:color="auto"/>
                  </w:tcBorders>
                </w:tcPr>
                <w:p w:rsidR="000418C9" w:rsidRPr="00734E8F" w:rsidRDefault="000418C9" w:rsidP="00986753">
                  <w:pPr>
                    <w:framePr w:hSpace="180" w:wrap="around" w:vAnchor="text" w:hAnchor="margin" w:y="-513"/>
                    <w:spacing w:after="0" w:line="240" w:lineRule="auto"/>
                    <w:rPr>
                      <w:rFonts w:ascii="Times New Roman" w:eastAsia="Calibri" w:hAnsi="Times New Roman" w:cs="Times New Roman"/>
                      <w:bCs/>
                      <w:noProof/>
                      <w:color w:val="000000"/>
                      <w:sz w:val="24"/>
                      <w:szCs w:val="24"/>
                      <w:lang w:val="sr-Cyrl-CS" w:eastAsia="sr-Latn-CS"/>
                    </w:rPr>
                  </w:pPr>
                  <w:r w:rsidRPr="00734E8F">
                    <w:rPr>
                      <w:rFonts w:ascii="Times New Roman" w:eastAsia="Calibri" w:hAnsi="Times New Roman" w:cs="Times New Roman"/>
                      <w:noProof/>
                      <w:color w:val="000000"/>
                      <w:sz w:val="24"/>
                      <w:szCs w:val="24"/>
                      <w:lang w:val="sr-Cyrl-CS" w:eastAsia="sr-Latn-CS"/>
                    </w:rPr>
                    <w:t>УКУПНО без ПДВ-а</w:t>
                  </w:r>
                </w:p>
              </w:tc>
              <w:tc>
                <w:tcPr>
                  <w:tcW w:w="2588" w:type="dxa"/>
                  <w:tcBorders>
                    <w:bottom w:val="single" w:sz="4" w:space="0" w:color="auto"/>
                  </w:tcBorders>
                </w:tcPr>
                <w:p w:rsidR="000418C9" w:rsidRPr="00734E8F" w:rsidRDefault="000418C9"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p w:rsidR="000418C9" w:rsidRPr="00734E8F" w:rsidRDefault="000418C9"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r>
          </w:tbl>
          <w:p w:rsidR="000418C9" w:rsidRPr="00734E8F" w:rsidRDefault="000418C9" w:rsidP="000418C9">
            <w:pPr>
              <w:spacing w:after="0" w:line="240" w:lineRule="auto"/>
              <w:rPr>
                <w:rFonts w:ascii="Times New Roman" w:hAnsi="Times New Roman" w:cs="Times New Roman"/>
                <w:b/>
                <w:bCs/>
                <w:noProof/>
                <w:color w:val="000000"/>
                <w:sz w:val="24"/>
                <w:szCs w:val="24"/>
                <w:lang w:val="sr-Cyrl-CS" w:eastAsia="sr-Latn-CS"/>
              </w:rPr>
            </w:pPr>
          </w:p>
        </w:tc>
      </w:tr>
    </w:tbl>
    <w:p w:rsidR="000418C9" w:rsidRPr="00734E8F" w:rsidRDefault="000418C9" w:rsidP="000418C9">
      <w:pPr>
        <w:spacing w:after="0" w:line="240" w:lineRule="auto"/>
        <w:jc w:val="both"/>
        <w:rPr>
          <w:rFonts w:ascii="Times New Roman" w:hAnsi="Times New Roman" w:cs="Times New Roman"/>
          <w:sz w:val="24"/>
          <w:szCs w:val="24"/>
          <w:lang w:val="sr-Cyrl-CS"/>
        </w:rPr>
      </w:pPr>
    </w:p>
    <w:p w:rsidR="000418C9" w:rsidRPr="00734E8F" w:rsidRDefault="000418C9" w:rsidP="000418C9">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Период важења понуде: _____ дана  од дана отварања понуде ( минимум 60 дана од дана отварања понуде).</w:t>
      </w:r>
    </w:p>
    <w:p w:rsidR="000418C9" w:rsidRPr="00734E8F" w:rsidRDefault="000418C9" w:rsidP="000418C9">
      <w:pPr>
        <w:spacing w:after="0" w:line="240" w:lineRule="auto"/>
        <w:jc w:val="both"/>
        <w:rPr>
          <w:rFonts w:ascii="Times New Roman" w:hAnsi="Times New Roman" w:cs="Times New Roman"/>
          <w:sz w:val="24"/>
          <w:szCs w:val="24"/>
          <w:lang w:val="sr-Cyrl-CS"/>
        </w:rPr>
      </w:pPr>
    </w:p>
    <w:p w:rsidR="000418C9" w:rsidRPr="00734E8F" w:rsidRDefault="000418C9" w:rsidP="000418C9">
      <w:pPr>
        <w:spacing w:after="0" w:line="240" w:lineRule="auto"/>
        <w:jc w:val="both"/>
        <w:outlineLvl w:val="0"/>
        <w:rPr>
          <w:rFonts w:ascii="Times New Roman" w:hAnsi="Times New Roman" w:cs="Times New Roman"/>
          <w:sz w:val="24"/>
          <w:szCs w:val="24"/>
          <w:lang w:val="sr-Cyrl-CS"/>
        </w:rPr>
      </w:pPr>
      <w:r w:rsidRPr="00734E8F">
        <w:rPr>
          <w:rFonts w:ascii="Times New Roman" w:hAnsi="Times New Roman" w:cs="Times New Roman"/>
          <w:b/>
          <w:sz w:val="24"/>
          <w:szCs w:val="24"/>
          <w:lang w:val="sr-Cyrl-CS"/>
        </w:rPr>
        <w:t>Комерцијални услови:</w:t>
      </w:r>
    </w:p>
    <w:p w:rsidR="000418C9" w:rsidRPr="00734E8F" w:rsidRDefault="000418C9" w:rsidP="000418C9">
      <w:pPr>
        <w:numPr>
          <w:ilvl w:val="0"/>
          <w:numId w:val="1"/>
        </w:numPr>
        <w:suppressAutoHyphens/>
        <w:spacing w:after="0" w:line="240" w:lineRule="auto"/>
        <w:jc w:val="both"/>
        <w:rPr>
          <w:rFonts w:ascii="Times New Roman" w:hAnsi="Times New Roman" w:cs="Times New Roman"/>
          <w:b/>
          <w:sz w:val="24"/>
          <w:szCs w:val="24"/>
          <w:lang w:val="sr-Cyrl-CS"/>
        </w:rPr>
      </w:pPr>
      <w:r w:rsidRPr="00734E8F">
        <w:rPr>
          <w:rFonts w:ascii="Times New Roman" w:hAnsi="Times New Roman" w:cs="Times New Roman"/>
          <w:b/>
          <w:sz w:val="24"/>
          <w:szCs w:val="24"/>
          <w:lang w:val="sr-Cyrl-CS"/>
        </w:rPr>
        <w:t>Извођење радова се обавља континуирано у складу са временским приликама.</w:t>
      </w:r>
    </w:p>
    <w:p w:rsidR="000418C9" w:rsidRPr="00734E8F" w:rsidRDefault="000418C9" w:rsidP="000418C9">
      <w:pPr>
        <w:numPr>
          <w:ilvl w:val="0"/>
          <w:numId w:val="1"/>
        </w:numPr>
        <w:suppressAutoHyphens/>
        <w:spacing w:after="0" w:line="240" w:lineRule="auto"/>
        <w:jc w:val="both"/>
        <w:rPr>
          <w:rFonts w:ascii="Times New Roman" w:hAnsi="Times New Roman" w:cs="Times New Roman"/>
          <w:b/>
          <w:sz w:val="24"/>
          <w:szCs w:val="24"/>
          <w:lang w:val="sr-Cyrl-CS"/>
        </w:rPr>
      </w:pPr>
      <w:r w:rsidRPr="00734E8F">
        <w:rPr>
          <w:rFonts w:ascii="Times New Roman" w:hAnsi="Times New Roman" w:cs="Times New Roman"/>
          <w:b/>
          <w:sz w:val="24"/>
          <w:szCs w:val="24"/>
          <w:lang w:val="sr-Cyrl-CS"/>
        </w:rPr>
        <w:t>Путни правац мора бити очишћен и  проходан сваког дана до 06:00 часова.</w:t>
      </w:r>
    </w:p>
    <w:p w:rsidR="000418C9" w:rsidRPr="00734E8F" w:rsidRDefault="000418C9" w:rsidP="000418C9">
      <w:pPr>
        <w:spacing w:after="0" w:line="240" w:lineRule="auto"/>
        <w:ind w:left="502"/>
        <w:jc w:val="both"/>
        <w:rPr>
          <w:rFonts w:ascii="Times New Roman" w:hAnsi="Times New Roman" w:cs="Times New Roman"/>
          <w:b/>
          <w:sz w:val="24"/>
          <w:szCs w:val="24"/>
          <w:lang w:val="sr-Cyrl-CS"/>
        </w:rPr>
      </w:pPr>
    </w:p>
    <w:p w:rsidR="000418C9" w:rsidRPr="00734E8F" w:rsidRDefault="000418C9" w:rsidP="000418C9">
      <w:pPr>
        <w:spacing w:after="0" w:line="240" w:lineRule="auto"/>
        <w:jc w:val="both"/>
        <w:outlineLvl w:val="0"/>
        <w:rPr>
          <w:rFonts w:ascii="Times New Roman" w:hAnsi="Times New Roman" w:cs="Times New Roman"/>
          <w:b/>
          <w:bCs/>
          <w:sz w:val="24"/>
          <w:szCs w:val="24"/>
          <w:lang w:val="sr-Cyrl-CS"/>
        </w:rPr>
      </w:pPr>
      <w:r w:rsidRPr="00734E8F">
        <w:rPr>
          <w:rFonts w:ascii="Times New Roman" w:hAnsi="Times New Roman" w:cs="Times New Roman"/>
          <w:b/>
          <w:bCs/>
          <w:sz w:val="24"/>
          <w:szCs w:val="24"/>
          <w:lang w:val="sr-Cyrl-CS"/>
        </w:rPr>
        <w:t>3.1 Структура цене:</w:t>
      </w:r>
    </w:p>
    <w:p w:rsidR="000418C9" w:rsidRPr="00734E8F" w:rsidRDefault="000418C9" w:rsidP="000418C9">
      <w:pPr>
        <w:spacing w:after="0" w:line="240" w:lineRule="auto"/>
        <w:jc w:val="both"/>
        <w:rPr>
          <w:rFonts w:ascii="Times New Roman" w:hAnsi="Times New Roman" w:cs="Times New Roman"/>
          <w:bCs/>
          <w:sz w:val="24"/>
          <w:szCs w:val="24"/>
          <w:lang w:val="sr-Cyrl-CS"/>
        </w:rPr>
      </w:pPr>
      <w:r w:rsidRPr="00734E8F">
        <w:rPr>
          <w:rFonts w:ascii="Times New Roman" w:hAnsi="Times New Roman" w:cs="Times New Roman"/>
          <w:b/>
          <w:bCs/>
          <w:sz w:val="24"/>
          <w:szCs w:val="24"/>
          <w:lang w:val="sr-Cyrl-CS"/>
        </w:rPr>
        <w:t>Рекапитулација. Укупан износ</w:t>
      </w:r>
      <w:r w:rsidRPr="00734E8F">
        <w:rPr>
          <w:rFonts w:ascii="Times New Roman" w:hAnsi="Times New Roman" w:cs="Times New Roman"/>
          <w:bCs/>
          <w:sz w:val="24"/>
          <w:szCs w:val="24"/>
          <w:lang w:val="sr-Cyrl-CS"/>
        </w:rPr>
        <w:t xml:space="preserve"> (без ПДВ-а) је  ____________________________ динара,  </w:t>
      </w:r>
    </w:p>
    <w:p w:rsidR="000418C9" w:rsidRPr="00734E8F" w:rsidRDefault="000418C9" w:rsidP="000418C9">
      <w:pPr>
        <w:spacing w:after="0" w:line="240" w:lineRule="auto"/>
        <w:jc w:val="both"/>
        <w:rPr>
          <w:rFonts w:ascii="Times New Roman" w:hAnsi="Times New Roman" w:cs="Times New Roman"/>
          <w:bCs/>
          <w:sz w:val="24"/>
          <w:szCs w:val="24"/>
          <w:lang w:val="sr-Cyrl-CS"/>
        </w:rPr>
      </w:pPr>
      <w:r w:rsidRPr="00734E8F">
        <w:rPr>
          <w:rFonts w:ascii="Times New Roman" w:hAnsi="Times New Roman" w:cs="Times New Roman"/>
          <w:bCs/>
          <w:sz w:val="24"/>
          <w:szCs w:val="24"/>
          <w:lang w:val="sr-Cyrl-CS"/>
        </w:rPr>
        <w:t xml:space="preserve">и словима : ____________________________________________________________динара, без ПДВ-а, ПДВ  по стопи од </w:t>
      </w:r>
      <w:r w:rsidRPr="00734E8F">
        <w:rPr>
          <w:rFonts w:ascii="Times New Roman" w:hAnsi="Times New Roman" w:cs="Times New Roman"/>
          <w:bCs/>
          <w:sz w:val="24"/>
          <w:szCs w:val="24"/>
        </w:rPr>
        <w:t>20</w:t>
      </w:r>
      <w:r w:rsidRPr="00734E8F">
        <w:rPr>
          <w:rFonts w:ascii="Times New Roman" w:hAnsi="Times New Roman" w:cs="Times New Roman"/>
          <w:bCs/>
          <w:sz w:val="24"/>
          <w:szCs w:val="24"/>
          <w:lang w:val="sr-Cyrl-CS"/>
        </w:rPr>
        <w:t>% износи    ______________________ динара ,</w:t>
      </w:r>
    </w:p>
    <w:p w:rsidR="000418C9" w:rsidRPr="00734E8F" w:rsidRDefault="000418C9" w:rsidP="000418C9">
      <w:pPr>
        <w:spacing w:after="0" w:line="240" w:lineRule="auto"/>
        <w:jc w:val="both"/>
        <w:rPr>
          <w:rFonts w:ascii="Times New Roman" w:hAnsi="Times New Roman" w:cs="Times New Roman"/>
          <w:bCs/>
          <w:sz w:val="24"/>
          <w:szCs w:val="24"/>
          <w:lang w:val="sr-Cyrl-CS"/>
        </w:rPr>
      </w:pPr>
      <w:r w:rsidRPr="00734E8F">
        <w:rPr>
          <w:rFonts w:ascii="Times New Roman" w:hAnsi="Times New Roman" w:cs="Times New Roman"/>
          <w:bCs/>
          <w:sz w:val="24"/>
          <w:szCs w:val="24"/>
          <w:lang w:val="sr-Cyrl-CS"/>
        </w:rPr>
        <w:t>што укупно, са ПДВ-ом,  износи _________________________ динара.</w:t>
      </w:r>
    </w:p>
    <w:p w:rsidR="000418C9" w:rsidRPr="00734E8F" w:rsidRDefault="000418C9" w:rsidP="000418C9">
      <w:pPr>
        <w:spacing w:after="0" w:line="240" w:lineRule="auto"/>
        <w:jc w:val="both"/>
        <w:rPr>
          <w:rFonts w:ascii="Times New Roman" w:hAnsi="Times New Roman" w:cs="Times New Roman"/>
          <w:bCs/>
          <w:sz w:val="24"/>
          <w:szCs w:val="24"/>
          <w:lang w:val="sr-Cyrl-CS"/>
        </w:rPr>
      </w:pPr>
    </w:p>
    <w:p w:rsidR="000418C9" w:rsidRPr="00734E8F" w:rsidRDefault="000418C9" w:rsidP="000418C9">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w:t>
      </w:r>
    </w:p>
    <w:p w:rsidR="000418C9" w:rsidRPr="00734E8F" w:rsidRDefault="000418C9" w:rsidP="000418C9">
      <w:pPr>
        <w:jc w:val="both"/>
        <w:rPr>
          <w:rFonts w:ascii="Times New Roman" w:hAnsi="Times New Roman" w:cs="Times New Roman"/>
          <w:sz w:val="24"/>
          <w:szCs w:val="24"/>
          <w:lang w:val="sr-Cyrl-CS"/>
        </w:rPr>
      </w:pPr>
    </w:p>
    <w:p w:rsidR="000418C9" w:rsidRPr="00734E8F" w:rsidRDefault="000418C9" w:rsidP="000418C9">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Датум: _____________________</w:t>
      </w:r>
    </w:p>
    <w:p w:rsidR="000418C9" w:rsidRPr="00734E8F" w:rsidRDefault="000418C9" w:rsidP="000418C9">
      <w:pPr>
        <w:spacing w:after="0" w:line="240" w:lineRule="auto"/>
        <w:jc w:val="both"/>
        <w:outlineLvl w:val="0"/>
        <w:rPr>
          <w:rFonts w:ascii="Times New Roman" w:hAnsi="Times New Roman" w:cs="Times New Roman"/>
          <w:sz w:val="24"/>
          <w:szCs w:val="24"/>
          <w:lang w:val="sr-Cyrl-CS"/>
        </w:rPr>
      </w:pPr>
      <w:r w:rsidRPr="00734E8F">
        <w:rPr>
          <w:rFonts w:ascii="Times New Roman" w:hAnsi="Times New Roman" w:cs="Times New Roman"/>
          <w:sz w:val="24"/>
          <w:szCs w:val="24"/>
          <w:lang w:val="sr-Cyrl-CS"/>
        </w:rPr>
        <w:t>Место:______________________</w:t>
      </w:r>
    </w:p>
    <w:p w:rsidR="000418C9" w:rsidRPr="00734E8F" w:rsidRDefault="000418C9" w:rsidP="000418C9">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t xml:space="preserve">    Потпис овлашћеног лица понуђача</w:t>
      </w:r>
    </w:p>
    <w:p w:rsidR="000418C9" w:rsidRPr="00734E8F" w:rsidRDefault="000418C9" w:rsidP="000418C9">
      <w:pPr>
        <w:tabs>
          <w:tab w:val="left" w:pos="720"/>
          <w:tab w:val="left" w:pos="1440"/>
          <w:tab w:val="left" w:pos="2160"/>
          <w:tab w:val="left" w:pos="2880"/>
          <w:tab w:val="left" w:pos="3600"/>
          <w:tab w:val="left" w:pos="5355"/>
        </w:tabs>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t>_______________________________</w:t>
      </w:r>
    </w:p>
    <w:p w:rsidR="000418C9" w:rsidRPr="00734E8F" w:rsidRDefault="005B07A9" w:rsidP="000418C9">
      <w:pPr>
        <w:autoSpaceDE w:val="0"/>
        <w:autoSpaceDN w:val="0"/>
        <w:adjustRightInd w:val="0"/>
        <w:spacing w:after="0" w:line="240" w:lineRule="auto"/>
        <w:ind w:firstLine="708"/>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 xml:space="preserve">                                                      М.П.</w:t>
      </w:r>
    </w:p>
    <w:p w:rsidR="000418C9" w:rsidRPr="00734E8F" w:rsidRDefault="000418C9" w:rsidP="00FA55EF">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0418C9" w:rsidRPr="00734E8F" w:rsidRDefault="000418C9" w:rsidP="00FA55EF">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0418C9" w:rsidRPr="00734E8F" w:rsidRDefault="000418C9" w:rsidP="00FA55EF">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0418C9" w:rsidRPr="00734E8F" w:rsidRDefault="000418C9" w:rsidP="00FA55EF">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tbl>
      <w:tblPr>
        <w:tblpPr w:leftFromText="180" w:rightFromText="180" w:vertAnchor="text" w:horzAnchor="margin" w:tblpY="-513"/>
        <w:tblW w:w="10996" w:type="dxa"/>
        <w:tblCellMar>
          <w:left w:w="70" w:type="dxa"/>
          <w:right w:w="70" w:type="dxa"/>
        </w:tblCellMar>
        <w:tblLook w:val="04A0"/>
      </w:tblPr>
      <w:tblGrid>
        <w:gridCol w:w="10996"/>
      </w:tblGrid>
      <w:tr w:rsidR="00CC759C" w:rsidRPr="00734E8F" w:rsidTr="00211B5F">
        <w:trPr>
          <w:trHeight w:val="360"/>
        </w:trPr>
        <w:tc>
          <w:tcPr>
            <w:tcW w:w="10996" w:type="dxa"/>
            <w:tcBorders>
              <w:top w:val="nil"/>
              <w:left w:val="nil"/>
              <w:bottom w:val="nil"/>
              <w:right w:val="nil"/>
            </w:tcBorders>
            <w:shd w:val="clear" w:color="auto" w:fill="auto"/>
            <w:noWrap/>
            <w:vAlign w:val="center"/>
            <w:hideMark/>
          </w:tcPr>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r w:rsidRPr="00734E8F">
              <w:rPr>
                <w:rFonts w:ascii="Times New Roman" w:hAnsi="Times New Roman" w:cs="Times New Roman"/>
                <w:b/>
                <w:bCs/>
                <w:noProof/>
                <w:color w:val="000000"/>
                <w:sz w:val="24"/>
                <w:szCs w:val="24"/>
                <w:lang w:val="sr-Cyrl-CS" w:eastAsia="sr-Latn-CS"/>
              </w:rPr>
              <w:lastRenderedPageBreak/>
              <w:t xml:space="preserve">                                                       ОБРАЗАЦ ПОНУДЕ </w:t>
            </w:r>
            <w:r w:rsidRPr="00734E8F">
              <w:rPr>
                <w:rFonts w:ascii="Times New Roman" w:hAnsi="Times New Roman" w:cs="Times New Roman"/>
                <w:b/>
                <w:sz w:val="24"/>
                <w:szCs w:val="24"/>
                <w:lang w:val="sr-Cyrl-CS"/>
              </w:rPr>
              <w:t xml:space="preserve">  3-2.  </w:t>
            </w:r>
          </w:p>
        </w:tc>
      </w:tr>
      <w:tr w:rsidR="00CC759C" w:rsidRPr="00734E8F" w:rsidTr="00211B5F">
        <w:trPr>
          <w:trHeight w:val="675"/>
        </w:trPr>
        <w:tc>
          <w:tcPr>
            <w:tcW w:w="10996" w:type="dxa"/>
            <w:tcBorders>
              <w:top w:val="nil"/>
              <w:left w:val="nil"/>
              <w:bottom w:val="nil"/>
              <w:right w:val="nil"/>
            </w:tcBorders>
            <w:shd w:val="clear" w:color="auto" w:fill="auto"/>
            <w:vAlign w:val="center"/>
            <w:hideMark/>
          </w:tcPr>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r w:rsidRPr="00734E8F">
              <w:rPr>
                <w:rFonts w:ascii="Times New Roman" w:hAnsi="Times New Roman" w:cs="Times New Roman"/>
                <w:b/>
                <w:bCs/>
                <w:noProof/>
                <w:color w:val="000000"/>
                <w:sz w:val="24"/>
                <w:szCs w:val="24"/>
                <w:lang w:val="sr-Cyrl-CS" w:eastAsia="sr-Latn-CS"/>
              </w:rPr>
              <w:t>Радови на зимском одржавању локалних путева 2015/2016 године, Општина Чајетина</w:t>
            </w:r>
          </w:p>
        </w:tc>
      </w:tr>
      <w:tr w:rsidR="00CC759C" w:rsidRPr="00734E8F" w:rsidTr="00211B5F">
        <w:trPr>
          <w:trHeight w:val="585"/>
        </w:trPr>
        <w:tc>
          <w:tcPr>
            <w:tcW w:w="10996" w:type="dxa"/>
            <w:tcBorders>
              <w:top w:val="nil"/>
              <w:left w:val="nil"/>
              <w:bottom w:val="nil"/>
            </w:tcBorders>
            <w:shd w:val="clear" w:color="auto" w:fill="auto"/>
            <w:hideMark/>
          </w:tcPr>
          <w:p w:rsidR="00CC759C" w:rsidRPr="00734E8F" w:rsidRDefault="00CC759C" w:rsidP="00CC759C">
            <w:pPr>
              <w:spacing w:after="0" w:line="240" w:lineRule="auto"/>
              <w:rPr>
                <w:rFonts w:ascii="Times New Roman" w:hAnsi="Times New Roman" w:cs="Times New Roman"/>
                <w:b/>
                <w:sz w:val="24"/>
                <w:szCs w:val="24"/>
                <w:lang w:val="sr-Cyrl-CS" w:eastAsia="en-GB"/>
              </w:rPr>
            </w:pPr>
            <w:r w:rsidRPr="00734E8F">
              <w:rPr>
                <w:rFonts w:ascii="Times New Roman" w:hAnsi="Times New Roman" w:cs="Times New Roman"/>
                <w:b/>
                <w:sz w:val="24"/>
                <w:szCs w:val="24"/>
                <w:lang w:val="sr-Cyrl-CS" w:eastAsia="en-GB"/>
              </w:rPr>
              <w:t>Партија 2</w:t>
            </w:r>
            <w:r w:rsidRPr="00734E8F">
              <w:rPr>
                <w:rFonts w:ascii="Times New Roman" w:hAnsi="Times New Roman" w:cs="Times New Roman"/>
                <w:sz w:val="24"/>
                <w:szCs w:val="24"/>
                <w:lang w:val="sr-Cyrl-CS" w:eastAsia="en-GB"/>
              </w:rPr>
              <w:t xml:space="preserve">: </w:t>
            </w:r>
            <w:r w:rsidRPr="00734E8F">
              <w:rPr>
                <w:rFonts w:ascii="Times New Roman" w:eastAsia="Calibri" w:hAnsi="Times New Roman" w:cs="Times New Roman"/>
                <w:b/>
                <w:sz w:val="24"/>
                <w:szCs w:val="24"/>
                <w:lang w:val="sr-Cyrl-CS"/>
              </w:rPr>
              <w:t>Путни правац Весовић гај – Голово – Ђокића воденица – Златића раскрсница – центар  Крива Река – Базен – Аћимовићи (550м) – и Ђокића воденица – пут за Рожанство</w:t>
            </w:r>
            <w:r w:rsidR="005B07A9" w:rsidRPr="00734E8F">
              <w:rPr>
                <w:rFonts w:ascii="Times New Roman" w:eastAsia="Calibri" w:hAnsi="Times New Roman" w:cs="Times New Roman"/>
                <w:b/>
                <w:sz w:val="24"/>
                <w:szCs w:val="24"/>
                <w:lang w:val="sr-Cyrl-CS"/>
              </w:rPr>
              <w:t>,</w:t>
            </w:r>
            <w:r w:rsidRPr="00734E8F">
              <w:rPr>
                <w:rFonts w:ascii="Times New Roman" w:eastAsia="Calibri" w:hAnsi="Times New Roman" w:cs="Times New Roman"/>
                <w:b/>
                <w:sz w:val="24"/>
                <w:szCs w:val="24"/>
                <w:lang w:val="sr-Cyrl-CS"/>
              </w:rPr>
              <w:t xml:space="preserve"> око</w:t>
            </w:r>
            <w:r w:rsidRPr="00734E8F">
              <w:rPr>
                <w:rFonts w:ascii="Times New Roman" w:eastAsia="Calibri" w:hAnsi="Times New Roman" w:cs="Times New Roman"/>
                <w:b/>
                <w:sz w:val="24"/>
                <w:szCs w:val="24"/>
              </w:rPr>
              <w:t xml:space="preserve"> L</w:t>
            </w:r>
            <w:r w:rsidRPr="00734E8F">
              <w:rPr>
                <w:rFonts w:ascii="Times New Roman" w:eastAsia="Calibri" w:hAnsi="Times New Roman" w:cs="Times New Roman"/>
                <w:b/>
                <w:color w:val="000000" w:themeColor="text1"/>
                <w:sz w:val="24"/>
                <w:szCs w:val="24"/>
                <w:lang w:val="sr-Latn-CS"/>
              </w:rPr>
              <w:t xml:space="preserve">= </w:t>
            </w:r>
            <w:r w:rsidRPr="00734E8F">
              <w:rPr>
                <w:rFonts w:ascii="Times New Roman" w:eastAsia="Calibri" w:hAnsi="Times New Roman" w:cs="Times New Roman"/>
                <w:b/>
                <w:color w:val="000000" w:themeColor="text1"/>
                <w:sz w:val="24"/>
                <w:szCs w:val="24"/>
                <w:lang w:val="sr-Cyrl-CS"/>
              </w:rPr>
              <w:t>12</w:t>
            </w:r>
            <w:r w:rsidRPr="00734E8F">
              <w:rPr>
                <w:rFonts w:ascii="Times New Roman" w:eastAsia="Calibri" w:hAnsi="Times New Roman" w:cs="Times New Roman"/>
                <w:b/>
                <w:color w:val="000000" w:themeColor="text1"/>
                <w:sz w:val="24"/>
                <w:szCs w:val="24"/>
                <w:lang w:val="sr-Latn-CS"/>
              </w:rPr>
              <w:t xml:space="preserve"> km</w:t>
            </w:r>
            <w:r w:rsidRPr="00734E8F">
              <w:rPr>
                <w:rFonts w:ascii="Times New Roman" w:eastAsia="Calibri" w:hAnsi="Times New Roman" w:cs="Times New Roman"/>
                <w:b/>
                <w:sz w:val="24"/>
                <w:szCs w:val="24"/>
                <w:lang w:val="sr-Cyrl-CS"/>
              </w:rPr>
              <w:t xml:space="preserve">  </w:t>
            </w:r>
            <w:r w:rsidRPr="00734E8F">
              <w:rPr>
                <w:rFonts w:ascii="Times New Roman" w:hAnsi="Times New Roman" w:cs="Times New Roman"/>
                <w:b/>
                <w:sz w:val="24"/>
                <w:szCs w:val="24"/>
                <w:lang w:val="sr-Cyrl-CS" w:eastAsia="en-GB"/>
              </w:rPr>
              <w:t xml:space="preserve">; </w:t>
            </w:r>
          </w:p>
          <w:p w:rsidR="00CC759C" w:rsidRPr="00734E8F" w:rsidRDefault="00CC759C" w:rsidP="00CC759C">
            <w:pPr>
              <w:spacing w:after="0" w:line="240" w:lineRule="auto"/>
              <w:rPr>
                <w:rFonts w:ascii="Times New Roman" w:hAnsi="Times New Roman" w:cs="Times New Roman"/>
                <w:b/>
                <w:sz w:val="24"/>
                <w:szCs w:val="24"/>
                <w:lang w:val="sr-Cyrl-CS" w:eastAsia="en-GB"/>
              </w:rPr>
            </w:pPr>
          </w:p>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5"/>
              <w:gridCol w:w="6480"/>
              <w:gridCol w:w="2588"/>
            </w:tblGrid>
            <w:tr w:rsidR="00CC759C" w:rsidRPr="00734E8F" w:rsidTr="00211B5F">
              <w:tc>
                <w:tcPr>
                  <w:tcW w:w="715"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Ред. Бр.</w:t>
                  </w:r>
                </w:p>
              </w:tc>
              <w:tc>
                <w:tcPr>
                  <w:tcW w:w="648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Опис позиције</w:t>
                  </w:r>
                </w:p>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Период одржавања (15.11.2015. -15.04.2016.)</w:t>
                  </w:r>
                </w:p>
              </w:tc>
              <w:tc>
                <w:tcPr>
                  <w:tcW w:w="2588"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Цена без ПДВ-а</w:t>
                  </w:r>
                </w:p>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r>
            <w:tr w:rsidR="00CC759C" w:rsidRPr="00734E8F" w:rsidTr="00211B5F">
              <w:tc>
                <w:tcPr>
                  <w:tcW w:w="715"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1.</w:t>
                  </w:r>
                </w:p>
              </w:tc>
              <w:tc>
                <w:tcPr>
                  <w:tcW w:w="648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Cs/>
                      <w:noProof/>
                      <w:color w:val="000000"/>
                      <w:sz w:val="24"/>
                      <w:szCs w:val="24"/>
                      <w:lang w:val="sr-Cyrl-CS" w:eastAsia="sr-Latn-CS"/>
                    </w:rPr>
                  </w:pPr>
                  <w:r w:rsidRPr="00734E8F">
                    <w:rPr>
                      <w:rFonts w:ascii="Times New Roman" w:hAnsi="Times New Roman" w:cs="Times New Roman"/>
                      <w:noProof/>
                      <w:color w:val="000000"/>
                      <w:sz w:val="24"/>
                      <w:szCs w:val="24"/>
                      <w:lang w:val="sr-Cyrl-CS" w:eastAsia="sr-Latn-CS"/>
                    </w:rPr>
                    <w:t>Машинско чишћење снега са коловоза од асфалтног или макадамског застора. Позиција обухвата чишћење снега</w:t>
                  </w:r>
                  <w:r w:rsidRPr="00734E8F">
                    <w:rPr>
                      <w:rFonts w:ascii="Times New Roman" w:hAnsi="Times New Roman" w:cs="Times New Roman"/>
                      <w:b/>
                      <w:bCs/>
                      <w:noProof/>
                      <w:color w:val="000000"/>
                      <w:sz w:val="24"/>
                      <w:szCs w:val="24"/>
                      <w:lang w:val="sr-Cyrl-CS" w:eastAsia="sr-Latn-CS"/>
                    </w:rPr>
                    <w:t xml:space="preserve"> трактором (дупла вуча) са раоником </w:t>
                  </w:r>
                  <w:r w:rsidRPr="00734E8F">
                    <w:rPr>
                      <w:rFonts w:ascii="Times New Roman" w:hAnsi="Times New Roman" w:cs="Times New Roman"/>
                      <w:noProof/>
                      <w:color w:val="000000"/>
                      <w:sz w:val="24"/>
                      <w:szCs w:val="24"/>
                      <w:lang w:val="sr-Cyrl-CS" w:eastAsia="sr-Latn-CS"/>
                    </w:rPr>
                    <w:t>као и  машинско чишћење осулина и канала после отапања снега, пребацивање земље у страну у случају одрона.</w:t>
                  </w:r>
                </w:p>
              </w:tc>
              <w:tc>
                <w:tcPr>
                  <w:tcW w:w="2588"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r>
            <w:tr w:rsidR="00CC759C" w:rsidRPr="00734E8F" w:rsidTr="00211B5F">
              <w:tc>
                <w:tcPr>
                  <w:tcW w:w="715" w:type="dxa"/>
                  <w:tcBorders>
                    <w:bottom w:val="single" w:sz="4" w:space="0" w:color="auto"/>
                  </w:tcBorders>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c>
                <w:tcPr>
                  <w:tcW w:w="6480" w:type="dxa"/>
                  <w:tcBorders>
                    <w:bottom w:val="single" w:sz="4" w:space="0" w:color="auto"/>
                  </w:tcBorders>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Cs/>
                      <w:noProof/>
                      <w:color w:val="000000"/>
                      <w:sz w:val="24"/>
                      <w:szCs w:val="24"/>
                      <w:lang w:val="sr-Cyrl-CS" w:eastAsia="sr-Latn-CS"/>
                    </w:rPr>
                  </w:pPr>
                  <w:r w:rsidRPr="00734E8F">
                    <w:rPr>
                      <w:rFonts w:ascii="Times New Roman" w:eastAsia="Calibri" w:hAnsi="Times New Roman" w:cs="Times New Roman"/>
                      <w:noProof/>
                      <w:color w:val="000000"/>
                      <w:sz w:val="24"/>
                      <w:szCs w:val="24"/>
                      <w:lang w:val="sr-Cyrl-CS" w:eastAsia="sr-Latn-CS"/>
                    </w:rPr>
                    <w:t>УКУПНО без ПДВ-а</w:t>
                  </w:r>
                </w:p>
              </w:tc>
              <w:tc>
                <w:tcPr>
                  <w:tcW w:w="2588" w:type="dxa"/>
                  <w:tcBorders>
                    <w:bottom w:val="single" w:sz="4" w:space="0" w:color="auto"/>
                  </w:tcBorders>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r>
          </w:tbl>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p>
        </w:tc>
      </w:tr>
    </w:tbl>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Период важења понуде: _______ дана  од дана отварања понуде ( минимум 60 дана од дана отварања понуде).</w:t>
      </w: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outlineLvl w:val="0"/>
        <w:rPr>
          <w:rFonts w:ascii="Times New Roman" w:hAnsi="Times New Roman" w:cs="Times New Roman"/>
          <w:sz w:val="24"/>
          <w:szCs w:val="24"/>
          <w:lang w:val="sr-Cyrl-CS"/>
        </w:rPr>
      </w:pPr>
      <w:r w:rsidRPr="00734E8F">
        <w:rPr>
          <w:rFonts w:ascii="Times New Roman" w:hAnsi="Times New Roman" w:cs="Times New Roman"/>
          <w:b/>
          <w:sz w:val="24"/>
          <w:szCs w:val="24"/>
          <w:lang w:val="sr-Cyrl-CS"/>
        </w:rPr>
        <w:t>Комерцијални услови:</w:t>
      </w:r>
    </w:p>
    <w:p w:rsidR="00CC759C" w:rsidRPr="00734E8F" w:rsidRDefault="00CC759C" w:rsidP="00CC759C">
      <w:pPr>
        <w:numPr>
          <w:ilvl w:val="0"/>
          <w:numId w:val="1"/>
        </w:numPr>
        <w:suppressAutoHyphens/>
        <w:spacing w:after="0" w:line="240" w:lineRule="auto"/>
        <w:jc w:val="both"/>
        <w:rPr>
          <w:rFonts w:ascii="Times New Roman" w:hAnsi="Times New Roman" w:cs="Times New Roman"/>
          <w:b/>
          <w:sz w:val="24"/>
          <w:szCs w:val="24"/>
          <w:lang w:val="sr-Cyrl-CS"/>
        </w:rPr>
      </w:pPr>
      <w:r w:rsidRPr="00734E8F">
        <w:rPr>
          <w:rFonts w:ascii="Times New Roman" w:hAnsi="Times New Roman" w:cs="Times New Roman"/>
          <w:b/>
          <w:sz w:val="24"/>
          <w:szCs w:val="24"/>
          <w:lang w:val="sr-Cyrl-CS"/>
        </w:rPr>
        <w:t>Извођење радова се обавља континуирано у складу са временским приликама.</w:t>
      </w:r>
    </w:p>
    <w:p w:rsidR="00CC759C" w:rsidRPr="00734E8F" w:rsidRDefault="00CC759C" w:rsidP="00CC759C">
      <w:pPr>
        <w:numPr>
          <w:ilvl w:val="0"/>
          <w:numId w:val="1"/>
        </w:numPr>
        <w:suppressAutoHyphens/>
        <w:spacing w:after="0" w:line="240" w:lineRule="auto"/>
        <w:jc w:val="both"/>
        <w:rPr>
          <w:rFonts w:ascii="Times New Roman" w:hAnsi="Times New Roman" w:cs="Times New Roman"/>
          <w:b/>
          <w:sz w:val="24"/>
          <w:szCs w:val="24"/>
          <w:lang w:val="sr-Cyrl-CS"/>
        </w:rPr>
      </w:pPr>
      <w:r w:rsidRPr="00734E8F">
        <w:rPr>
          <w:rFonts w:ascii="Times New Roman" w:hAnsi="Times New Roman" w:cs="Times New Roman"/>
          <w:b/>
          <w:sz w:val="24"/>
          <w:szCs w:val="24"/>
          <w:lang w:val="sr-Cyrl-CS"/>
        </w:rPr>
        <w:t>Путни правц мора бити очишћен и  проходан сваког дана до 06:00 часова.</w:t>
      </w:r>
    </w:p>
    <w:p w:rsidR="00CC759C" w:rsidRPr="00734E8F" w:rsidRDefault="00CC759C" w:rsidP="00CC759C">
      <w:pPr>
        <w:spacing w:after="0" w:line="240" w:lineRule="auto"/>
        <w:ind w:left="502"/>
        <w:jc w:val="both"/>
        <w:rPr>
          <w:rFonts w:ascii="Times New Roman" w:hAnsi="Times New Roman" w:cs="Times New Roman"/>
          <w:b/>
          <w:sz w:val="24"/>
          <w:szCs w:val="24"/>
          <w:lang w:val="sr-Cyrl-CS"/>
        </w:rPr>
      </w:pPr>
    </w:p>
    <w:p w:rsidR="00CC759C" w:rsidRPr="00734E8F" w:rsidRDefault="00CC759C" w:rsidP="00CC759C">
      <w:pPr>
        <w:spacing w:after="0" w:line="240" w:lineRule="auto"/>
        <w:jc w:val="both"/>
        <w:outlineLvl w:val="0"/>
        <w:rPr>
          <w:rFonts w:ascii="Times New Roman" w:hAnsi="Times New Roman" w:cs="Times New Roman"/>
          <w:b/>
          <w:bCs/>
          <w:sz w:val="24"/>
          <w:szCs w:val="24"/>
          <w:lang w:val="sr-Cyrl-CS"/>
        </w:rPr>
      </w:pPr>
      <w:r w:rsidRPr="00734E8F">
        <w:rPr>
          <w:rFonts w:ascii="Times New Roman" w:hAnsi="Times New Roman" w:cs="Times New Roman"/>
          <w:b/>
          <w:bCs/>
          <w:sz w:val="24"/>
          <w:szCs w:val="24"/>
          <w:lang w:val="sr-Cyrl-CS"/>
        </w:rPr>
        <w:t>3.1 Структура цене:</w:t>
      </w:r>
    </w:p>
    <w:p w:rsidR="00CC759C" w:rsidRPr="00734E8F" w:rsidRDefault="00CC759C" w:rsidP="00CC759C">
      <w:pPr>
        <w:spacing w:after="0" w:line="240" w:lineRule="auto"/>
        <w:jc w:val="both"/>
        <w:rPr>
          <w:rFonts w:ascii="Times New Roman" w:hAnsi="Times New Roman" w:cs="Times New Roman"/>
          <w:bCs/>
          <w:sz w:val="24"/>
          <w:szCs w:val="24"/>
          <w:lang w:val="sr-Cyrl-CS"/>
        </w:rPr>
      </w:pPr>
      <w:r w:rsidRPr="00734E8F">
        <w:rPr>
          <w:rFonts w:ascii="Times New Roman" w:hAnsi="Times New Roman" w:cs="Times New Roman"/>
          <w:b/>
          <w:bCs/>
          <w:sz w:val="24"/>
          <w:szCs w:val="24"/>
          <w:lang w:val="sr-Cyrl-CS"/>
        </w:rPr>
        <w:t>Рекапитулација. Укупан износ</w:t>
      </w:r>
      <w:r w:rsidRPr="00734E8F">
        <w:rPr>
          <w:rFonts w:ascii="Times New Roman" w:hAnsi="Times New Roman" w:cs="Times New Roman"/>
          <w:bCs/>
          <w:sz w:val="24"/>
          <w:szCs w:val="24"/>
          <w:lang w:val="sr-Cyrl-CS"/>
        </w:rPr>
        <w:t xml:space="preserve"> (без ПДВ-а) је  ____________________________ динара,  </w:t>
      </w:r>
    </w:p>
    <w:p w:rsidR="00CC759C" w:rsidRPr="00734E8F" w:rsidRDefault="00CC759C" w:rsidP="00CC759C">
      <w:pPr>
        <w:spacing w:after="0" w:line="240" w:lineRule="auto"/>
        <w:jc w:val="both"/>
        <w:rPr>
          <w:rFonts w:ascii="Times New Roman" w:hAnsi="Times New Roman" w:cs="Times New Roman"/>
          <w:bCs/>
          <w:sz w:val="24"/>
          <w:szCs w:val="24"/>
          <w:lang w:val="sr-Cyrl-CS"/>
        </w:rPr>
      </w:pPr>
      <w:r w:rsidRPr="00734E8F">
        <w:rPr>
          <w:rFonts w:ascii="Times New Roman" w:hAnsi="Times New Roman" w:cs="Times New Roman"/>
          <w:bCs/>
          <w:sz w:val="24"/>
          <w:szCs w:val="24"/>
          <w:lang w:val="sr-Cyrl-CS"/>
        </w:rPr>
        <w:t xml:space="preserve">и словима : ____________________________________________________________динара, без ПДВ-а, ПДВ  по стопи од </w:t>
      </w:r>
      <w:r w:rsidRPr="00734E8F">
        <w:rPr>
          <w:rFonts w:ascii="Times New Roman" w:hAnsi="Times New Roman" w:cs="Times New Roman"/>
          <w:bCs/>
          <w:sz w:val="24"/>
          <w:szCs w:val="24"/>
        </w:rPr>
        <w:t>20</w:t>
      </w:r>
      <w:r w:rsidRPr="00734E8F">
        <w:rPr>
          <w:rFonts w:ascii="Times New Roman" w:hAnsi="Times New Roman" w:cs="Times New Roman"/>
          <w:bCs/>
          <w:sz w:val="24"/>
          <w:szCs w:val="24"/>
          <w:lang w:val="sr-Cyrl-CS"/>
        </w:rPr>
        <w:t>% износи    ______________________ динара ,</w:t>
      </w:r>
    </w:p>
    <w:p w:rsidR="00CC759C" w:rsidRPr="00734E8F" w:rsidRDefault="00CC759C" w:rsidP="00CC759C">
      <w:pPr>
        <w:spacing w:after="0" w:line="240" w:lineRule="auto"/>
        <w:jc w:val="both"/>
        <w:rPr>
          <w:rFonts w:ascii="Times New Roman" w:hAnsi="Times New Roman" w:cs="Times New Roman"/>
          <w:bCs/>
          <w:sz w:val="24"/>
          <w:szCs w:val="24"/>
          <w:lang w:val="sr-Cyrl-CS"/>
        </w:rPr>
      </w:pPr>
      <w:r w:rsidRPr="00734E8F">
        <w:rPr>
          <w:rFonts w:ascii="Times New Roman" w:hAnsi="Times New Roman" w:cs="Times New Roman"/>
          <w:bCs/>
          <w:sz w:val="24"/>
          <w:szCs w:val="24"/>
          <w:lang w:val="sr-Cyrl-CS"/>
        </w:rPr>
        <w:t>што укупно, са ПДВ-ом,  износи _________________________ динара.</w:t>
      </w: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w:t>
      </w: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Датум: _____________________</w:t>
      </w:r>
    </w:p>
    <w:p w:rsidR="00CC759C" w:rsidRPr="00734E8F" w:rsidRDefault="00CC759C" w:rsidP="00CC759C">
      <w:pPr>
        <w:spacing w:after="0" w:line="240" w:lineRule="auto"/>
        <w:jc w:val="both"/>
        <w:outlineLvl w:val="0"/>
        <w:rPr>
          <w:rFonts w:ascii="Times New Roman" w:hAnsi="Times New Roman" w:cs="Times New Roman"/>
          <w:sz w:val="24"/>
          <w:szCs w:val="24"/>
          <w:lang w:val="sr-Cyrl-CS"/>
        </w:rPr>
      </w:pPr>
      <w:r w:rsidRPr="00734E8F">
        <w:rPr>
          <w:rFonts w:ascii="Times New Roman" w:hAnsi="Times New Roman" w:cs="Times New Roman"/>
          <w:sz w:val="24"/>
          <w:szCs w:val="24"/>
          <w:lang w:val="sr-Cyrl-CS"/>
        </w:rPr>
        <w:t>Место:______________________</w:t>
      </w: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t xml:space="preserve">    Потпис овлашћеног лица понуђача</w:t>
      </w: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t>М.П.</w:t>
      </w:r>
      <w:r w:rsidRPr="00734E8F">
        <w:rPr>
          <w:rFonts w:ascii="Times New Roman" w:hAnsi="Times New Roman" w:cs="Times New Roman"/>
          <w:sz w:val="24"/>
          <w:szCs w:val="24"/>
          <w:lang w:val="sr-Cyrl-CS"/>
        </w:rPr>
        <w:tab/>
        <w:t xml:space="preserve">   _______________________________</w:t>
      </w:r>
    </w:p>
    <w:p w:rsidR="00CC759C" w:rsidRPr="00734E8F" w:rsidRDefault="00CC759C" w:rsidP="00CC759C">
      <w:pPr>
        <w:spacing w:after="0" w:line="240" w:lineRule="auto"/>
        <w:jc w:val="both"/>
        <w:outlineLvl w:val="0"/>
        <w:rPr>
          <w:rFonts w:ascii="Times New Roman" w:hAnsi="Times New Roman" w:cs="Times New Roman"/>
          <w:sz w:val="24"/>
          <w:szCs w:val="24"/>
          <w:lang w:val="sr-Cyrl-CS"/>
        </w:rPr>
      </w:pP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t xml:space="preserve">            </w:t>
      </w:r>
    </w:p>
    <w:tbl>
      <w:tblPr>
        <w:tblpPr w:leftFromText="180" w:rightFromText="180" w:vertAnchor="text" w:horzAnchor="margin" w:tblpY="-513"/>
        <w:tblW w:w="10996" w:type="dxa"/>
        <w:tblCellMar>
          <w:left w:w="70" w:type="dxa"/>
          <w:right w:w="70" w:type="dxa"/>
        </w:tblCellMar>
        <w:tblLook w:val="04A0"/>
      </w:tblPr>
      <w:tblGrid>
        <w:gridCol w:w="10996"/>
      </w:tblGrid>
      <w:tr w:rsidR="00CC759C" w:rsidRPr="00734E8F" w:rsidTr="00211B5F">
        <w:trPr>
          <w:trHeight w:val="360"/>
        </w:trPr>
        <w:tc>
          <w:tcPr>
            <w:tcW w:w="10996" w:type="dxa"/>
            <w:tcBorders>
              <w:top w:val="nil"/>
              <w:left w:val="nil"/>
              <w:bottom w:val="nil"/>
              <w:right w:val="nil"/>
            </w:tcBorders>
            <w:shd w:val="clear" w:color="auto" w:fill="auto"/>
            <w:noWrap/>
            <w:vAlign w:val="center"/>
            <w:hideMark/>
          </w:tcPr>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r w:rsidRPr="00734E8F">
              <w:rPr>
                <w:rFonts w:ascii="Times New Roman" w:hAnsi="Times New Roman" w:cs="Times New Roman"/>
                <w:b/>
                <w:bCs/>
                <w:noProof/>
                <w:color w:val="000000"/>
                <w:sz w:val="24"/>
                <w:szCs w:val="24"/>
                <w:lang w:val="sr-Cyrl-CS" w:eastAsia="sr-Latn-CS"/>
              </w:rPr>
              <w:lastRenderedPageBreak/>
              <w:t xml:space="preserve">                                                     </w:t>
            </w:r>
          </w:p>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p>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p>
          <w:p w:rsidR="00CC759C" w:rsidRPr="00734E8F" w:rsidRDefault="00CC759C" w:rsidP="00CC759C">
            <w:pPr>
              <w:spacing w:after="0" w:line="240" w:lineRule="auto"/>
              <w:jc w:val="center"/>
              <w:rPr>
                <w:rFonts w:ascii="Times New Roman" w:hAnsi="Times New Roman" w:cs="Times New Roman"/>
                <w:b/>
                <w:bCs/>
                <w:noProof/>
                <w:color w:val="000000"/>
                <w:sz w:val="24"/>
                <w:szCs w:val="24"/>
                <w:lang w:val="sr-Cyrl-CS" w:eastAsia="sr-Latn-CS"/>
              </w:rPr>
            </w:pPr>
            <w:r w:rsidRPr="00734E8F">
              <w:rPr>
                <w:rFonts w:ascii="Times New Roman" w:hAnsi="Times New Roman" w:cs="Times New Roman"/>
                <w:b/>
                <w:bCs/>
                <w:noProof/>
                <w:color w:val="000000"/>
                <w:sz w:val="24"/>
                <w:szCs w:val="24"/>
                <w:lang w:val="sr-Cyrl-CS" w:eastAsia="sr-Latn-CS"/>
              </w:rPr>
              <w:t xml:space="preserve">                    ОБРАЗАЦ ПОНУДЕ </w:t>
            </w:r>
            <w:r w:rsidRPr="00734E8F">
              <w:rPr>
                <w:rFonts w:ascii="Times New Roman" w:hAnsi="Times New Roman" w:cs="Times New Roman"/>
                <w:b/>
                <w:sz w:val="24"/>
                <w:szCs w:val="24"/>
                <w:lang w:val="sr-Cyrl-CS"/>
              </w:rPr>
              <w:t xml:space="preserve">  3-3.  </w:t>
            </w:r>
          </w:p>
        </w:tc>
      </w:tr>
      <w:tr w:rsidR="00CC759C" w:rsidRPr="00734E8F" w:rsidTr="00211B5F">
        <w:trPr>
          <w:trHeight w:val="675"/>
        </w:trPr>
        <w:tc>
          <w:tcPr>
            <w:tcW w:w="10996" w:type="dxa"/>
            <w:tcBorders>
              <w:top w:val="nil"/>
              <w:left w:val="nil"/>
              <w:bottom w:val="nil"/>
              <w:right w:val="nil"/>
            </w:tcBorders>
            <w:shd w:val="clear" w:color="auto" w:fill="auto"/>
            <w:vAlign w:val="center"/>
            <w:hideMark/>
          </w:tcPr>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r w:rsidRPr="00734E8F">
              <w:rPr>
                <w:rFonts w:ascii="Times New Roman" w:hAnsi="Times New Roman" w:cs="Times New Roman"/>
                <w:b/>
                <w:bCs/>
                <w:noProof/>
                <w:color w:val="000000"/>
                <w:sz w:val="24"/>
                <w:szCs w:val="24"/>
                <w:lang w:val="sr-Cyrl-CS" w:eastAsia="sr-Latn-CS"/>
              </w:rPr>
              <w:t>Радови на зимском одржавању локалних путева 2015/2016 године, Општина Чајетина</w:t>
            </w:r>
          </w:p>
        </w:tc>
      </w:tr>
      <w:tr w:rsidR="00CC759C" w:rsidRPr="00734E8F" w:rsidTr="00211B5F">
        <w:trPr>
          <w:trHeight w:val="585"/>
        </w:trPr>
        <w:tc>
          <w:tcPr>
            <w:tcW w:w="10996" w:type="dxa"/>
            <w:tcBorders>
              <w:top w:val="nil"/>
              <w:left w:val="nil"/>
              <w:bottom w:val="nil"/>
            </w:tcBorders>
            <w:shd w:val="clear" w:color="auto" w:fill="auto"/>
            <w:hideMark/>
          </w:tcPr>
          <w:p w:rsidR="00CC759C" w:rsidRPr="00734E8F" w:rsidRDefault="00CC759C" w:rsidP="00CC759C">
            <w:pPr>
              <w:spacing w:after="0" w:line="240" w:lineRule="auto"/>
              <w:rPr>
                <w:rFonts w:ascii="Times New Roman" w:eastAsia="Calibri" w:hAnsi="Times New Roman" w:cs="Times New Roman"/>
                <w:b/>
                <w:sz w:val="24"/>
                <w:szCs w:val="24"/>
                <w:lang w:val="sr-Cyrl-CS"/>
              </w:rPr>
            </w:pPr>
            <w:r w:rsidRPr="00734E8F">
              <w:rPr>
                <w:rFonts w:ascii="Times New Roman" w:hAnsi="Times New Roman" w:cs="Times New Roman"/>
                <w:b/>
                <w:sz w:val="24"/>
                <w:szCs w:val="24"/>
                <w:lang w:val="sr-Cyrl-CS" w:eastAsia="en-GB"/>
              </w:rPr>
              <w:t>Партија 3:</w:t>
            </w:r>
            <w:r w:rsidRPr="00734E8F">
              <w:rPr>
                <w:rFonts w:ascii="Times New Roman" w:eastAsia="Calibri" w:hAnsi="Times New Roman" w:cs="Times New Roman"/>
                <w:b/>
                <w:sz w:val="24"/>
                <w:szCs w:val="24"/>
                <w:lang w:val="sr-Cyrl-CS"/>
              </w:rPr>
              <w:t xml:space="preserve"> Путни правац Железничка станица – Семегњево-Ждрело, око</w:t>
            </w:r>
            <w:r w:rsidRPr="00734E8F">
              <w:rPr>
                <w:rFonts w:ascii="Times New Roman" w:eastAsia="Calibri" w:hAnsi="Times New Roman" w:cs="Times New Roman"/>
                <w:b/>
                <w:sz w:val="24"/>
                <w:szCs w:val="24"/>
              </w:rPr>
              <w:t xml:space="preserve"> </w:t>
            </w:r>
            <w:r w:rsidRPr="00734E8F">
              <w:rPr>
                <w:rFonts w:ascii="Times New Roman" w:eastAsia="Calibri" w:hAnsi="Times New Roman" w:cs="Times New Roman"/>
                <w:b/>
                <w:color w:val="000000" w:themeColor="text1"/>
                <w:sz w:val="24"/>
                <w:szCs w:val="24"/>
              </w:rPr>
              <w:t>L</w:t>
            </w:r>
            <w:r w:rsidRPr="00734E8F">
              <w:rPr>
                <w:rFonts w:ascii="Times New Roman" w:eastAsia="Calibri" w:hAnsi="Times New Roman" w:cs="Times New Roman"/>
                <w:b/>
                <w:color w:val="000000" w:themeColor="text1"/>
                <w:sz w:val="24"/>
                <w:szCs w:val="24"/>
                <w:lang w:val="sr-Latn-CS"/>
              </w:rPr>
              <w:t xml:space="preserve">= </w:t>
            </w:r>
            <w:r w:rsidRPr="00734E8F">
              <w:rPr>
                <w:rFonts w:ascii="Times New Roman" w:eastAsia="Calibri" w:hAnsi="Times New Roman" w:cs="Times New Roman"/>
                <w:b/>
                <w:color w:val="000000" w:themeColor="text1"/>
                <w:sz w:val="24"/>
                <w:szCs w:val="24"/>
                <w:lang w:val="sr-Cyrl-CS"/>
              </w:rPr>
              <w:t>4,4</w:t>
            </w:r>
            <w:r w:rsidRPr="00734E8F">
              <w:rPr>
                <w:rFonts w:ascii="Times New Roman" w:eastAsia="Calibri" w:hAnsi="Times New Roman" w:cs="Times New Roman"/>
                <w:b/>
                <w:color w:val="000000" w:themeColor="text1"/>
                <w:sz w:val="24"/>
                <w:szCs w:val="24"/>
                <w:lang w:val="sr-Latn-CS"/>
              </w:rPr>
              <w:t xml:space="preserve"> km</w:t>
            </w:r>
            <w:r w:rsidRPr="00734E8F">
              <w:rPr>
                <w:rFonts w:ascii="Times New Roman" w:eastAsia="Calibri" w:hAnsi="Times New Roman" w:cs="Times New Roman"/>
                <w:b/>
                <w:color w:val="000000" w:themeColor="text1"/>
                <w:sz w:val="24"/>
                <w:szCs w:val="24"/>
                <w:lang w:val="sr-Cyrl-CS"/>
              </w:rPr>
              <w:t xml:space="preserve">  ;</w:t>
            </w:r>
            <w:r w:rsidRPr="00734E8F">
              <w:rPr>
                <w:rFonts w:ascii="Times New Roman" w:eastAsia="Calibri" w:hAnsi="Times New Roman" w:cs="Times New Roman"/>
                <w:b/>
                <w:sz w:val="24"/>
                <w:szCs w:val="24"/>
                <w:lang w:val="sr-Cyrl-CS"/>
              </w:rPr>
              <w:t xml:space="preserve"> </w:t>
            </w:r>
          </w:p>
          <w:p w:rsidR="00CC759C" w:rsidRPr="00734E8F" w:rsidRDefault="00CC759C" w:rsidP="00CC759C">
            <w:pPr>
              <w:spacing w:after="0" w:line="240" w:lineRule="auto"/>
              <w:rPr>
                <w:rFonts w:ascii="Times New Roman" w:eastAsia="Calibri" w:hAnsi="Times New Roman" w:cs="Times New Roman"/>
                <w:b/>
                <w:sz w:val="24"/>
                <w:szCs w:val="24"/>
                <w:lang w:val="sr-Cyrl-CS"/>
              </w:rPr>
            </w:pPr>
          </w:p>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5"/>
              <w:gridCol w:w="6480"/>
              <w:gridCol w:w="2588"/>
            </w:tblGrid>
            <w:tr w:rsidR="00CC759C" w:rsidRPr="00734E8F" w:rsidTr="00211B5F">
              <w:tc>
                <w:tcPr>
                  <w:tcW w:w="715"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Ред. Бр.</w:t>
                  </w:r>
                </w:p>
              </w:tc>
              <w:tc>
                <w:tcPr>
                  <w:tcW w:w="648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Опис позиције</w:t>
                  </w:r>
                </w:p>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 xml:space="preserve">Период одржавања </w:t>
                  </w:r>
                  <w:r w:rsidRPr="00734E8F">
                    <w:rPr>
                      <w:rFonts w:ascii="Times New Roman" w:eastAsia="Calibri" w:hAnsi="Times New Roman" w:cs="Times New Roman"/>
                      <w:b/>
                      <w:bCs/>
                      <w:noProof/>
                      <w:color w:val="000000" w:themeColor="text1"/>
                      <w:sz w:val="24"/>
                      <w:szCs w:val="24"/>
                      <w:lang w:val="sr-Cyrl-CS" w:eastAsia="sr-Latn-CS"/>
                    </w:rPr>
                    <w:t>(15.11.2015. -15.04.2016.)</w:t>
                  </w:r>
                </w:p>
              </w:tc>
              <w:tc>
                <w:tcPr>
                  <w:tcW w:w="2588"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Цена без ПДВ-а</w:t>
                  </w:r>
                </w:p>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r>
            <w:tr w:rsidR="00CC759C" w:rsidRPr="00734E8F" w:rsidTr="00211B5F">
              <w:tc>
                <w:tcPr>
                  <w:tcW w:w="715"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1.</w:t>
                  </w:r>
                </w:p>
              </w:tc>
              <w:tc>
                <w:tcPr>
                  <w:tcW w:w="648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Cs/>
                      <w:noProof/>
                      <w:color w:val="000000"/>
                      <w:sz w:val="24"/>
                      <w:szCs w:val="24"/>
                      <w:lang w:val="sr-Cyrl-CS" w:eastAsia="sr-Latn-CS"/>
                    </w:rPr>
                  </w:pPr>
                  <w:r w:rsidRPr="00734E8F">
                    <w:rPr>
                      <w:rFonts w:ascii="Times New Roman" w:hAnsi="Times New Roman" w:cs="Times New Roman"/>
                      <w:noProof/>
                      <w:color w:val="000000"/>
                      <w:sz w:val="24"/>
                      <w:szCs w:val="24"/>
                      <w:lang w:val="sr-Cyrl-CS" w:eastAsia="sr-Latn-CS"/>
                    </w:rPr>
                    <w:t>Машинско чишћење снега са коловоза од асфалтног или макадамског застора. Позиција обухвата чишћење снега</w:t>
                  </w:r>
                  <w:r w:rsidRPr="00734E8F">
                    <w:rPr>
                      <w:rFonts w:ascii="Times New Roman" w:hAnsi="Times New Roman" w:cs="Times New Roman"/>
                      <w:b/>
                      <w:bCs/>
                      <w:noProof/>
                      <w:color w:val="000000"/>
                      <w:sz w:val="24"/>
                      <w:szCs w:val="24"/>
                      <w:lang w:val="sr-Cyrl-CS" w:eastAsia="sr-Latn-CS"/>
                    </w:rPr>
                    <w:t xml:space="preserve"> трактором (дупла вуча) са раоником </w:t>
                  </w:r>
                  <w:r w:rsidRPr="00734E8F">
                    <w:rPr>
                      <w:rFonts w:ascii="Times New Roman" w:hAnsi="Times New Roman" w:cs="Times New Roman"/>
                      <w:noProof/>
                      <w:color w:val="000000"/>
                      <w:sz w:val="24"/>
                      <w:szCs w:val="24"/>
                      <w:lang w:val="sr-Cyrl-CS" w:eastAsia="sr-Latn-CS"/>
                    </w:rPr>
                    <w:t>, као и  машинско чишћење осулина и канала после отапања снега, пребацивање земље у страну у случају одрона.</w:t>
                  </w:r>
                </w:p>
              </w:tc>
              <w:tc>
                <w:tcPr>
                  <w:tcW w:w="2588"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r>
            <w:tr w:rsidR="00CC759C" w:rsidRPr="00734E8F" w:rsidTr="00211B5F">
              <w:tc>
                <w:tcPr>
                  <w:tcW w:w="715"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c>
                <w:tcPr>
                  <w:tcW w:w="648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Cs/>
                      <w:noProof/>
                      <w:color w:val="000000"/>
                      <w:sz w:val="24"/>
                      <w:szCs w:val="24"/>
                      <w:lang w:val="sr-Cyrl-CS" w:eastAsia="sr-Latn-CS"/>
                    </w:rPr>
                  </w:pPr>
                  <w:r w:rsidRPr="00734E8F">
                    <w:rPr>
                      <w:rFonts w:ascii="Times New Roman" w:eastAsia="Calibri" w:hAnsi="Times New Roman" w:cs="Times New Roman"/>
                      <w:noProof/>
                      <w:color w:val="000000"/>
                      <w:sz w:val="24"/>
                      <w:szCs w:val="24"/>
                      <w:lang w:val="sr-Cyrl-CS" w:eastAsia="sr-Latn-CS"/>
                    </w:rPr>
                    <w:t>УКУПНО без ПДВ-а</w:t>
                  </w:r>
                </w:p>
              </w:tc>
              <w:tc>
                <w:tcPr>
                  <w:tcW w:w="2588"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r>
          </w:tbl>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p>
        </w:tc>
      </w:tr>
    </w:tbl>
    <w:p w:rsidR="00CC759C" w:rsidRPr="00734E8F" w:rsidRDefault="00CC759C" w:rsidP="00CC759C">
      <w:pPr>
        <w:spacing w:after="0" w:line="240" w:lineRule="auto"/>
        <w:jc w:val="both"/>
        <w:outlineLvl w:val="0"/>
        <w:rPr>
          <w:rFonts w:ascii="Times New Roman" w:hAnsi="Times New Roman" w:cs="Times New Roman"/>
          <w:b/>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Период важења понуде: _____ дана  од дана отварања понуде ( минимум 60 дана од дана отварања понуде).</w:t>
      </w:r>
    </w:p>
    <w:p w:rsidR="00CC759C" w:rsidRPr="00734E8F" w:rsidRDefault="00CC759C" w:rsidP="00CC759C">
      <w:pPr>
        <w:spacing w:after="0" w:line="240" w:lineRule="auto"/>
        <w:jc w:val="both"/>
        <w:outlineLvl w:val="0"/>
        <w:rPr>
          <w:rFonts w:ascii="Times New Roman" w:hAnsi="Times New Roman" w:cs="Times New Roman"/>
          <w:b/>
          <w:sz w:val="24"/>
          <w:szCs w:val="24"/>
          <w:lang w:val="sr-Cyrl-CS"/>
        </w:rPr>
      </w:pPr>
    </w:p>
    <w:p w:rsidR="00CC759C" w:rsidRPr="00734E8F" w:rsidRDefault="00CC759C" w:rsidP="00CC759C">
      <w:pPr>
        <w:spacing w:after="0" w:line="240" w:lineRule="auto"/>
        <w:jc w:val="both"/>
        <w:outlineLvl w:val="0"/>
        <w:rPr>
          <w:rFonts w:ascii="Times New Roman" w:hAnsi="Times New Roman" w:cs="Times New Roman"/>
          <w:b/>
          <w:sz w:val="24"/>
          <w:szCs w:val="24"/>
          <w:lang w:val="sr-Cyrl-CS"/>
        </w:rPr>
      </w:pPr>
    </w:p>
    <w:p w:rsidR="00CC759C" w:rsidRPr="00734E8F" w:rsidRDefault="00CC759C" w:rsidP="00CC759C">
      <w:pPr>
        <w:spacing w:after="0" w:line="240" w:lineRule="auto"/>
        <w:jc w:val="both"/>
        <w:outlineLvl w:val="0"/>
        <w:rPr>
          <w:rFonts w:ascii="Times New Roman" w:hAnsi="Times New Roman" w:cs="Times New Roman"/>
          <w:sz w:val="24"/>
          <w:szCs w:val="24"/>
          <w:lang w:val="sr-Cyrl-CS"/>
        </w:rPr>
      </w:pPr>
      <w:r w:rsidRPr="00734E8F">
        <w:rPr>
          <w:rFonts w:ascii="Times New Roman" w:hAnsi="Times New Roman" w:cs="Times New Roman"/>
          <w:b/>
          <w:sz w:val="24"/>
          <w:szCs w:val="24"/>
          <w:lang w:val="sr-Cyrl-CS"/>
        </w:rPr>
        <w:t>Комерцијални услови:</w:t>
      </w:r>
    </w:p>
    <w:p w:rsidR="00CC759C" w:rsidRPr="00734E8F" w:rsidRDefault="00CC759C" w:rsidP="00CC759C">
      <w:pPr>
        <w:numPr>
          <w:ilvl w:val="0"/>
          <w:numId w:val="1"/>
        </w:numPr>
        <w:suppressAutoHyphens/>
        <w:spacing w:after="0" w:line="240" w:lineRule="auto"/>
        <w:jc w:val="both"/>
        <w:rPr>
          <w:rFonts w:ascii="Times New Roman" w:hAnsi="Times New Roman" w:cs="Times New Roman"/>
          <w:b/>
          <w:sz w:val="24"/>
          <w:szCs w:val="24"/>
          <w:lang w:val="sr-Cyrl-CS"/>
        </w:rPr>
      </w:pPr>
      <w:r w:rsidRPr="00734E8F">
        <w:rPr>
          <w:rFonts w:ascii="Times New Roman" w:hAnsi="Times New Roman" w:cs="Times New Roman"/>
          <w:b/>
          <w:sz w:val="24"/>
          <w:szCs w:val="24"/>
          <w:lang w:val="sr-Cyrl-CS"/>
        </w:rPr>
        <w:t>Извођење радова се обавља континуирано у складу са временским приликама.</w:t>
      </w:r>
    </w:p>
    <w:p w:rsidR="00CC759C" w:rsidRPr="00734E8F" w:rsidRDefault="00CC759C" w:rsidP="00CC759C">
      <w:pPr>
        <w:pStyle w:val="ListParagraph"/>
        <w:numPr>
          <w:ilvl w:val="0"/>
          <w:numId w:val="1"/>
        </w:numPr>
        <w:suppressAutoHyphens/>
        <w:spacing w:after="0" w:line="240" w:lineRule="auto"/>
        <w:jc w:val="both"/>
        <w:rPr>
          <w:rFonts w:ascii="Times New Roman" w:hAnsi="Times New Roman" w:cs="Times New Roman"/>
          <w:b/>
          <w:sz w:val="24"/>
          <w:szCs w:val="24"/>
          <w:lang w:val="sr-Cyrl-CS"/>
        </w:rPr>
      </w:pPr>
      <w:r w:rsidRPr="00734E8F">
        <w:rPr>
          <w:rFonts w:ascii="Times New Roman" w:hAnsi="Times New Roman" w:cs="Times New Roman"/>
          <w:b/>
          <w:sz w:val="24"/>
          <w:szCs w:val="24"/>
          <w:lang w:val="sr-Cyrl-CS"/>
        </w:rPr>
        <w:t>Путни правц мора бити очишћен и  проходан сваког дана до 06:00 часова.</w:t>
      </w:r>
    </w:p>
    <w:p w:rsidR="00CC759C" w:rsidRPr="00734E8F" w:rsidRDefault="00CC759C" w:rsidP="00CC759C">
      <w:pPr>
        <w:spacing w:after="0" w:line="240" w:lineRule="auto"/>
        <w:ind w:left="502"/>
        <w:jc w:val="both"/>
        <w:rPr>
          <w:rFonts w:ascii="Times New Roman" w:hAnsi="Times New Roman" w:cs="Times New Roman"/>
          <w:b/>
          <w:sz w:val="24"/>
          <w:szCs w:val="24"/>
          <w:lang w:val="sr-Cyrl-CS"/>
        </w:rPr>
      </w:pPr>
    </w:p>
    <w:p w:rsidR="00CC759C" w:rsidRPr="00734E8F" w:rsidRDefault="00CC759C" w:rsidP="00CC759C">
      <w:pPr>
        <w:spacing w:after="0" w:line="240" w:lineRule="auto"/>
        <w:jc w:val="both"/>
        <w:outlineLvl w:val="0"/>
        <w:rPr>
          <w:rFonts w:ascii="Times New Roman" w:hAnsi="Times New Roman" w:cs="Times New Roman"/>
          <w:b/>
          <w:bCs/>
          <w:sz w:val="24"/>
          <w:szCs w:val="24"/>
          <w:lang w:val="sr-Cyrl-CS"/>
        </w:rPr>
      </w:pPr>
      <w:r w:rsidRPr="00734E8F">
        <w:rPr>
          <w:rFonts w:ascii="Times New Roman" w:hAnsi="Times New Roman" w:cs="Times New Roman"/>
          <w:b/>
          <w:bCs/>
          <w:sz w:val="24"/>
          <w:szCs w:val="24"/>
          <w:lang w:val="sr-Cyrl-CS"/>
        </w:rPr>
        <w:t>3.1 Структура цене:</w:t>
      </w:r>
    </w:p>
    <w:p w:rsidR="00CC759C" w:rsidRPr="00734E8F" w:rsidRDefault="00CC759C" w:rsidP="00CC759C">
      <w:pPr>
        <w:spacing w:after="0" w:line="240" w:lineRule="auto"/>
        <w:jc w:val="both"/>
        <w:rPr>
          <w:rFonts w:ascii="Times New Roman" w:hAnsi="Times New Roman" w:cs="Times New Roman"/>
          <w:bCs/>
          <w:sz w:val="24"/>
          <w:szCs w:val="24"/>
          <w:lang w:val="sr-Cyrl-CS"/>
        </w:rPr>
      </w:pPr>
      <w:r w:rsidRPr="00734E8F">
        <w:rPr>
          <w:rFonts w:ascii="Times New Roman" w:hAnsi="Times New Roman" w:cs="Times New Roman"/>
          <w:b/>
          <w:bCs/>
          <w:sz w:val="24"/>
          <w:szCs w:val="24"/>
          <w:lang w:val="sr-Cyrl-CS"/>
        </w:rPr>
        <w:t>Рекапитулација. Укупан износ</w:t>
      </w:r>
      <w:r w:rsidRPr="00734E8F">
        <w:rPr>
          <w:rFonts w:ascii="Times New Roman" w:hAnsi="Times New Roman" w:cs="Times New Roman"/>
          <w:bCs/>
          <w:sz w:val="24"/>
          <w:szCs w:val="24"/>
          <w:lang w:val="sr-Cyrl-CS"/>
        </w:rPr>
        <w:t xml:space="preserve"> (без ПДВ-а) је  ____________________________ динара,  </w:t>
      </w:r>
    </w:p>
    <w:p w:rsidR="00CC759C" w:rsidRPr="00734E8F" w:rsidRDefault="00CC759C" w:rsidP="00CC759C">
      <w:pPr>
        <w:spacing w:after="0" w:line="240" w:lineRule="auto"/>
        <w:jc w:val="both"/>
        <w:rPr>
          <w:rFonts w:ascii="Times New Roman" w:hAnsi="Times New Roman" w:cs="Times New Roman"/>
          <w:bCs/>
          <w:sz w:val="24"/>
          <w:szCs w:val="24"/>
          <w:lang w:val="sr-Cyrl-CS"/>
        </w:rPr>
      </w:pPr>
      <w:r w:rsidRPr="00734E8F">
        <w:rPr>
          <w:rFonts w:ascii="Times New Roman" w:hAnsi="Times New Roman" w:cs="Times New Roman"/>
          <w:bCs/>
          <w:sz w:val="24"/>
          <w:szCs w:val="24"/>
          <w:lang w:val="sr-Cyrl-CS"/>
        </w:rPr>
        <w:t xml:space="preserve">и словима : ____________________________________________________________динара, без ПДВ-а, ПДВ  по стопи од </w:t>
      </w:r>
      <w:r w:rsidRPr="00734E8F">
        <w:rPr>
          <w:rFonts w:ascii="Times New Roman" w:hAnsi="Times New Roman" w:cs="Times New Roman"/>
          <w:bCs/>
          <w:sz w:val="24"/>
          <w:szCs w:val="24"/>
        </w:rPr>
        <w:t>20</w:t>
      </w:r>
      <w:r w:rsidRPr="00734E8F">
        <w:rPr>
          <w:rFonts w:ascii="Times New Roman" w:hAnsi="Times New Roman" w:cs="Times New Roman"/>
          <w:bCs/>
          <w:sz w:val="24"/>
          <w:szCs w:val="24"/>
          <w:lang w:val="sr-Cyrl-CS"/>
        </w:rPr>
        <w:t>% износи    ______________________ динара ,</w:t>
      </w:r>
    </w:p>
    <w:p w:rsidR="00CC759C" w:rsidRPr="00734E8F" w:rsidRDefault="00CC759C" w:rsidP="00CC759C">
      <w:pPr>
        <w:spacing w:after="0" w:line="240" w:lineRule="auto"/>
        <w:jc w:val="both"/>
        <w:rPr>
          <w:rFonts w:ascii="Times New Roman" w:hAnsi="Times New Roman" w:cs="Times New Roman"/>
          <w:bCs/>
          <w:sz w:val="24"/>
          <w:szCs w:val="24"/>
          <w:lang w:val="sr-Cyrl-CS"/>
        </w:rPr>
      </w:pPr>
      <w:r w:rsidRPr="00734E8F">
        <w:rPr>
          <w:rFonts w:ascii="Times New Roman" w:hAnsi="Times New Roman" w:cs="Times New Roman"/>
          <w:bCs/>
          <w:sz w:val="24"/>
          <w:szCs w:val="24"/>
          <w:lang w:val="sr-Cyrl-CS"/>
        </w:rPr>
        <w:t>што укупно, са ПДВ-ом,  износи _________________________ динара.</w:t>
      </w:r>
    </w:p>
    <w:p w:rsidR="005B07A9" w:rsidRPr="00734E8F" w:rsidRDefault="005B07A9" w:rsidP="00CC759C">
      <w:pPr>
        <w:spacing w:after="0" w:line="240" w:lineRule="auto"/>
        <w:jc w:val="both"/>
        <w:rPr>
          <w:rFonts w:ascii="Times New Roman" w:hAnsi="Times New Roman" w:cs="Times New Roman"/>
          <w:bCs/>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w:t>
      </w: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Датум: _____________________</w:t>
      </w:r>
    </w:p>
    <w:p w:rsidR="00CC759C" w:rsidRPr="00734E8F" w:rsidRDefault="00CC759C" w:rsidP="00CC759C">
      <w:pPr>
        <w:spacing w:after="0" w:line="240" w:lineRule="auto"/>
        <w:jc w:val="both"/>
        <w:outlineLvl w:val="0"/>
        <w:rPr>
          <w:rFonts w:ascii="Times New Roman" w:hAnsi="Times New Roman" w:cs="Times New Roman"/>
          <w:sz w:val="24"/>
          <w:szCs w:val="24"/>
          <w:lang w:val="sr-Cyrl-CS"/>
        </w:rPr>
      </w:pPr>
      <w:r w:rsidRPr="00734E8F">
        <w:rPr>
          <w:rFonts w:ascii="Times New Roman" w:hAnsi="Times New Roman" w:cs="Times New Roman"/>
          <w:sz w:val="24"/>
          <w:szCs w:val="24"/>
          <w:lang w:val="sr-Cyrl-CS"/>
        </w:rPr>
        <w:t>Место:______________________</w:t>
      </w: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t xml:space="preserve">    Потпис овлашћеног лица понуђача</w:t>
      </w: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 xml:space="preserve">                                                                                         _________________________________</w:t>
      </w:r>
    </w:p>
    <w:p w:rsidR="00CC759C" w:rsidRPr="00734E8F" w:rsidRDefault="00CC759C" w:rsidP="00CC759C">
      <w:pPr>
        <w:tabs>
          <w:tab w:val="left" w:pos="3780"/>
        </w:tabs>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ab/>
        <w:t>М.П</w:t>
      </w:r>
      <w:r w:rsidR="00042644" w:rsidRPr="00734E8F">
        <w:rPr>
          <w:rFonts w:ascii="Times New Roman" w:hAnsi="Times New Roman" w:cs="Times New Roman"/>
          <w:sz w:val="24"/>
          <w:szCs w:val="24"/>
          <w:lang w:val="sr-Cyrl-CS"/>
        </w:rPr>
        <w:t>.</w:t>
      </w: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p>
    <w:tbl>
      <w:tblPr>
        <w:tblpPr w:leftFromText="180" w:rightFromText="180" w:vertAnchor="text" w:horzAnchor="margin" w:tblpY="-513"/>
        <w:tblW w:w="10996" w:type="dxa"/>
        <w:tblCellMar>
          <w:left w:w="70" w:type="dxa"/>
          <w:right w:w="70" w:type="dxa"/>
        </w:tblCellMar>
        <w:tblLook w:val="04A0"/>
      </w:tblPr>
      <w:tblGrid>
        <w:gridCol w:w="11136"/>
      </w:tblGrid>
      <w:tr w:rsidR="00CC759C" w:rsidRPr="00734E8F" w:rsidTr="00211B5F">
        <w:trPr>
          <w:trHeight w:val="360"/>
        </w:trPr>
        <w:tc>
          <w:tcPr>
            <w:tcW w:w="10996" w:type="dxa"/>
            <w:tcBorders>
              <w:top w:val="nil"/>
              <w:left w:val="nil"/>
              <w:bottom w:val="nil"/>
              <w:right w:val="nil"/>
            </w:tcBorders>
            <w:shd w:val="clear" w:color="auto" w:fill="auto"/>
            <w:noWrap/>
            <w:vAlign w:val="center"/>
            <w:hideMark/>
          </w:tcPr>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r w:rsidRPr="00734E8F">
              <w:rPr>
                <w:rFonts w:ascii="Times New Roman" w:hAnsi="Times New Roman" w:cs="Times New Roman"/>
                <w:b/>
                <w:bCs/>
                <w:noProof/>
                <w:color w:val="000000"/>
                <w:sz w:val="24"/>
                <w:szCs w:val="24"/>
                <w:lang w:val="sr-Cyrl-CS" w:eastAsia="sr-Latn-CS"/>
              </w:rPr>
              <w:lastRenderedPageBreak/>
              <w:t xml:space="preserve">                                                       </w:t>
            </w:r>
            <w:r w:rsidR="00734E8F">
              <w:rPr>
                <w:rFonts w:ascii="Times New Roman" w:hAnsi="Times New Roman" w:cs="Times New Roman"/>
                <w:b/>
                <w:bCs/>
                <w:noProof/>
                <w:color w:val="000000"/>
                <w:sz w:val="24"/>
                <w:szCs w:val="24"/>
                <w:lang w:val="sr-Cyrl-CS" w:eastAsia="sr-Latn-CS"/>
              </w:rPr>
              <w:t xml:space="preserve">                                        </w:t>
            </w:r>
            <w:r w:rsidRPr="00734E8F">
              <w:rPr>
                <w:rFonts w:ascii="Times New Roman" w:hAnsi="Times New Roman" w:cs="Times New Roman"/>
                <w:b/>
                <w:bCs/>
                <w:noProof/>
                <w:color w:val="000000"/>
                <w:sz w:val="24"/>
                <w:szCs w:val="24"/>
                <w:lang w:val="sr-Cyrl-CS" w:eastAsia="sr-Latn-CS"/>
              </w:rPr>
              <w:t xml:space="preserve">ОБРАЗАЦ ПОНУДЕ </w:t>
            </w:r>
            <w:r w:rsidRPr="00734E8F">
              <w:rPr>
                <w:rFonts w:ascii="Times New Roman" w:hAnsi="Times New Roman" w:cs="Times New Roman"/>
                <w:b/>
                <w:sz w:val="24"/>
                <w:szCs w:val="24"/>
                <w:lang w:val="sr-Cyrl-CS"/>
              </w:rPr>
              <w:t xml:space="preserve">  3-4.  </w:t>
            </w:r>
          </w:p>
        </w:tc>
      </w:tr>
      <w:tr w:rsidR="00CC759C" w:rsidRPr="00734E8F" w:rsidTr="00211B5F">
        <w:trPr>
          <w:trHeight w:val="675"/>
        </w:trPr>
        <w:tc>
          <w:tcPr>
            <w:tcW w:w="10996" w:type="dxa"/>
            <w:tcBorders>
              <w:top w:val="nil"/>
              <w:left w:val="nil"/>
              <w:bottom w:val="nil"/>
              <w:right w:val="nil"/>
            </w:tcBorders>
            <w:shd w:val="clear" w:color="auto" w:fill="auto"/>
            <w:vAlign w:val="center"/>
            <w:hideMark/>
          </w:tcPr>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r w:rsidRPr="00734E8F">
              <w:rPr>
                <w:rFonts w:ascii="Times New Roman" w:hAnsi="Times New Roman" w:cs="Times New Roman"/>
                <w:b/>
                <w:bCs/>
                <w:noProof/>
                <w:color w:val="000000"/>
                <w:sz w:val="24"/>
                <w:szCs w:val="24"/>
                <w:lang w:val="sr-Cyrl-CS" w:eastAsia="sr-Latn-CS"/>
              </w:rPr>
              <w:t>Радови на зимском одржавању локалних путева 2015/2016 године, Општина Чајетина</w:t>
            </w:r>
          </w:p>
        </w:tc>
      </w:tr>
      <w:tr w:rsidR="00CC759C" w:rsidRPr="00734E8F" w:rsidTr="00211B5F">
        <w:trPr>
          <w:trHeight w:val="585"/>
        </w:trPr>
        <w:tc>
          <w:tcPr>
            <w:tcW w:w="10996" w:type="dxa"/>
            <w:tcBorders>
              <w:top w:val="nil"/>
              <w:left w:val="nil"/>
              <w:bottom w:val="nil"/>
            </w:tcBorders>
            <w:shd w:val="clear" w:color="auto" w:fill="auto"/>
            <w:hideMark/>
          </w:tcPr>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r w:rsidRPr="00734E8F">
              <w:rPr>
                <w:rFonts w:ascii="Times New Roman" w:hAnsi="Times New Roman" w:cs="Times New Roman"/>
                <w:b/>
                <w:bCs/>
                <w:noProof/>
                <w:color w:val="000000"/>
                <w:sz w:val="24"/>
                <w:szCs w:val="24"/>
                <w:lang w:val="sr-Cyrl-CS" w:eastAsia="sr-Latn-CS"/>
              </w:rPr>
              <w:t xml:space="preserve">          </w:t>
            </w:r>
            <w:r w:rsidRPr="00734E8F">
              <w:rPr>
                <w:rFonts w:ascii="Times New Roman" w:hAnsi="Times New Roman" w:cs="Times New Roman"/>
                <w:b/>
                <w:sz w:val="24"/>
                <w:szCs w:val="24"/>
                <w:lang w:val="sr-Cyrl-CS" w:eastAsia="en-GB"/>
              </w:rPr>
              <w:t xml:space="preserve"> </w:t>
            </w:r>
            <w:r w:rsidRPr="00734E8F">
              <w:rPr>
                <w:rFonts w:ascii="Times New Roman" w:hAnsi="Times New Roman" w:cs="Times New Roman"/>
                <w:sz w:val="24"/>
                <w:szCs w:val="24"/>
                <w:lang w:val="sr-Cyrl-CS" w:eastAsia="en-GB"/>
              </w:rPr>
              <w:t xml:space="preserve"> </w:t>
            </w:r>
            <w:r w:rsidRPr="00734E8F">
              <w:rPr>
                <w:rFonts w:ascii="Times New Roman" w:hAnsi="Times New Roman" w:cs="Times New Roman"/>
                <w:b/>
                <w:bCs/>
                <w:noProof/>
                <w:color w:val="000000"/>
                <w:sz w:val="24"/>
                <w:szCs w:val="24"/>
                <w:lang w:val="sr-Cyrl-CS" w:eastAsia="sr-Latn-CS"/>
              </w:rPr>
              <w:t xml:space="preserve"> </w:t>
            </w:r>
          </w:p>
          <w:p w:rsidR="00CC759C" w:rsidRPr="00734E8F" w:rsidRDefault="00CC759C" w:rsidP="00CC759C">
            <w:pPr>
              <w:spacing w:after="0" w:line="240" w:lineRule="auto"/>
              <w:rPr>
                <w:rFonts w:ascii="Times New Roman" w:hAnsi="Times New Roman" w:cs="Times New Roman"/>
                <w:sz w:val="24"/>
                <w:szCs w:val="24"/>
                <w:lang w:val="sr-Cyrl-CS" w:eastAsia="en-GB"/>
              </w:rPr>
            </w:pPr>
          </w:p>
          <w:tbl>
            <w:tblPr>
              <w:tblpPr w:leftFromText="180" w:rightFromText="180" w:vertAnchor="text" w:horzAnchor="margin" w:tblpY="-513"/>
              <w:tblW w:w="10996" w:type="dxa"/>
              <w:tblCellMar>
                <w:left w:w="70" w:type="dxa"/>
                <w:right w:w="70" w:type="dxa"/>
              </w:tblCellMar>
              <w:tblLook w:val="04A0"/>
            </w:tblPr>
            <w:tblGrid>
              <w:gridCol w:w="10996"/>
            </w:tblGrid>
            <w:tr w:rsidR="00CC759C" w:rsidRPr="00734E8F" w:rsidTr="00211B5F">
              <w:trPr>
                <w:trHeight w:val="585"/>
              </w:trPr>
              <w:tc>
                <w:tcPr>
                  <w:tcW w:w="10996" w:type="dxa"/>
                  <w:tcBorders>
                    <w:top w:val="nil"/>
                    <w:left w:val="nil"/>
                    <w:bottom w:val="nil"/>
                  </w:tcBorders>
                  <w:shd w:val="clear" w:color="auto" w:fill="auto"/>
                  <w:hideMark/>
                </w:tcPr>
                <w:p w:rsidR="00CC759C" w:rsidRPr="00734E8F" w:rsidRDefault="00CC759C" w:rsidP="00CC759C">
                  <w:pPr>
                    <w:spacing w:after="0" w:line="240" w:lineRule="auto"/>
                    <w:rPr>
                      <w:rFonts w:ascii="Times New Roman" w:eastAsia="Calibri" w:hAnsi="Times New Roman" w:cs="Times New Roman"/>
                      <w:b/>
                      <w:sz w:val="24"/>
                      <w:szCs w:val="24"/>
                      <w:lang w:val="sr-Cyrl-CS"/>
                    </w:rPr>
                  </w:pPr>
                  <w:r w:rsidRPr="00734E8F">
                    <w:rPr>
                      <w:rFonts w:ascii="Times New Roman" w:hAnsi="Times New Roman" w:cs="Times New Roman"/>
                      <w:b/>
                      <w:sz w:val="24"/>
                      <w:szCs w:val="24"/>
                      <w:lang w:val="sr-Cyrl-CS" w:eastAsia="en-GB"/>
                    </w:rPr>
                    <w:t>Партија 4</w:t>
                  </w:r>
                  <w:r w:rsidRPr="00734E8F">
                    <w:rPr>
                      <w:rFonts w:ascii="Times New Roman" w:hAnsi="Times New Roman" w:cs="Times New Roman"/>
                      <w:sz w:val="24"/>
                      <w:szCs w:val="24"/>
                      <w:lang w:val="sr-Cyrl-CS" w:eastAsia="en-GB"/>
                    </w:rPr>
                    <w:t>:</w:t>
                  </w:r>
                  <w:r w:rsidRPr="00734E8F">
                    <w:rPr>
                      <w:rFonts w:ascii="Times New Roman" w:eastAsia="Calibri" w:hAnsi="Times New Roman" w:cs="Times New Roman"/>
                      <w:sz w:val="24"/>
                      <w:szCs w:val="24"/>
                      <w:lang w:val="sr-Cyrl-CS"/>
                    </w:rPr>
                    <w:t xml:space="preserve"> </w:t>
                  </w:r>
                  <w:r w:rsidRPr="00734E8F">
                    <w:rPr>
                      <w:rFonts w:ascii="Times New Roman" w:eastAsia="Calibri" w:hAnsi="Times New Roman" w:cs="Times New Roman"/>
                      <w:b/>
                      <w:sz w:val="24"/>
                      <w:szCs w:val="24"/>
                      <w:lang w:val="sr-Cyrl-CS"/>
                    </w:rPr>
                    <w:t>Путни правац Чајетина – Мушвете – Крива Река</w:t>
                  </w:r>
                  <w:r w:rsidRPr="00734E8F">
                    <w:rPr>
                      <w:rFonts w:ascii="Times New Roman" w:hAnsi="Times New Roman" w:cs="Times New Roman"/>
                      <w:b/>
                      <w:sz w:val="24"/>
                      <w:szCs w:val="24"/>
                      <w:lang w:val="sr-Cyrl-CS" w:eastAsia="en-GB"/>
                    </w:rPr>
                    <w:t xml:space="preserve">, </w:t>
                  </w:r>
                  <w:r w:rsidRPr="00734E8F">
                    <w:rPr>
                      <w:rFonts w:ascii="Times New Roman" w:eastAsia="Calibri" w:hAnsi="Times New Roman" w:cs="Times New Roman"/>
                      <w:b/>
                      <w:sz w:val="24"/>
                      <w:szCs w:val="24"/>
                      <w:lang w:val="sr-Cyrl-CS"/>
                    </w:rPr>
                    <w:t>око</w:t>
                  </w:r>
                  <w:r w:rsidRPr="00734E8F">
                    <w:rPr>
                      <w:rFonts w:ascii="Times New Roman" w:eastAsia="Calibri" w:hAnsi="Times New Roman" w:cs="Times New Roman"/>
                      <w:b/>
                      <w:sz w:val="24"/>
                      <w:szCs w:val="24"/>
                    </w:rPr>
                    <w:t xml:space="preserve"> L</w:t>
                  </w:r>
                  <w:r w:rsidRPr="00734E8F">
                    <w:rPr>
                      <w:rFonts w:ascii="Times New Roman" w:eastAsia="Calibri" w:hAnsi="Times New Roman" w:cs="Times New Roman"/>
                      <w:b/>
                      <w:color w:val="000000" w:themeColor="text1"/>
                      <w:sz w:val="24"/>
                      <w:szCs w:val="24"/>
                      <w:lang w:val="sr-Latn-CS"/>
                    </w:rPr>
                    <w:t xml:space="preserve">= </w:t>
                  </w:r>
                  <w:r w:rsidRPr="00734E8F">
                    <w:rPr>
                      <w:rFonts w:ascii="Times New Roman" w:eastAsia="Calibri" w:hAnsi="Times New Roman" w:cs="Times New Roman"/>
                      <w:b/>
                      <w:color w:val="000000" w:themeColor="text1"/>
                      <w:sz w:val="24"/>
                      <w:szCs w:val="24"/>
                      <w:lang w:val="sr-Cyrl-CS"/>
                    </w:rPr>
                    <w:t>9,5</w:t>
                  </w:r>
                  <w:r w:rsidRPr="00734E8F">
                    <w:rPr>
                      <w:rFonts w:ascii="Times New Roman" w:eastAsia="Calibri" w:hAnsi="Times New Roman" w:cs="Times New Roman"/>
                      <w:b/>
                      <w:color w:val="000000" w:themeColor="text1"/>
                      <w:sz w:val="24"/>
                      <w:szCs w:val="24"/>
                      <w:lang w:val="sr-Latn-CS"/>
                    </w:rPr>
                    <w:t xml:space="preserve"> km</w:t>
                  </w:r>
                  <w:r w:rsidRPr="00734E8F">
                    <w:rPr>
                      <w:rFonts w:ascii="Times New Roman" w:eastAsia="Calibri" w:hAnsi="Times New Roman" w:cs="Times New Roman"/>
                      <w:b/>
                      <w:sz w:val="24"/>
                      <w:szCs w:val="24"/>
                      <w:lang w:val="sr-Cyrl-CS"/>
                    </w:rPr>
                    <w:t xml:space="preserve">  ; </w:t>
                  </w:r>
                </w:p>
                <w:p w:rsidR="00CC759C" w:rsidRPr="00734E8F" w:rsidRDefault="00CC759C" w:rsidP="00CC759C">
                  <w:pPr>
                    <w:spacing w:after="0" w:line="240" w:lineRule="auto"/>
                    <w:rPr>
                      <w:rFonts w:ascii="Times New Roman" w:eastAsia="Calibri" w:hAnsi="Times New Roman" w:cs="Times New Roman"/>
                      <w:b/>
                      <w:sz w:val="24"/>
                      <w:szCs w:val="24"/>
                      <w:lang w:val="sr-Cyrl-CS"/>
                    </w:rPr>
                  </w:pPr>
                </w:p>
                <w:tbl>
                  <w:tblPr>
                    <w:tblW w:w="96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
                    <w:gridCol w:w="6465"/>
                    <w:gridCol w:w="2582"/>
                  </w:tblGrid>
                  <w:tr w:rsidR="00CC759C" w:rsidRPr="00734E8F" w:rsidTr="00211B5F">
                    <w:tc>
                      <w:tcPr>
                        <w:tcW w:w="63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Ред. Бр.</w:t>
                        </w:r>
                      </w:p>
                    </w:tc>
                    <w:tc>
                      <w:tcPr>
                        <w:tcW w:w="648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Опис позиције</w:t>
                        </w:r>
                      </w:p>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Период одржавања (</w:t>
                        </w:r>
                        <w:r w:rsidRPr="00734E8F">
                          <w:rPr>
                            <w:rFonts w:ascii="Times New Roman" w:eastAsia="Calibri" w:hAnsi="Times New Roman" w:cs="Times New Roman"/>
                            <w:b/>
                            <w:bCs/>
                            <w:noProof/>
                            <w:color w:val="000000" w:themeColor="text1"/>
                            <w:sz w:val="24"/>
                            <w:szCs w:val="24"/>
                            <w:lang w:val="sr-Cyrl-CS" w:eastAsia="sr-Latn-CS"/>
                          </w:rPr>
                          <w:t>15.11.-15.04.2016.)</w:t>
                        </w:r>
                      </w:p>
                    </w:tc>
                    <w:tc>
                      <w:tcPr>
                        <w:tcW w:w="2588"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Цена без ПДВ-а</w:t>
                        </w:r>
                      </w:p>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r>
                  <w:tr w:rsidR="00CC759C" w:rsidRPr="00734E8F" w:rsidTr="00211B5F">
                    <w:tc>
                      <w:tcPr>
                        <w:tcW w:w="63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1.</w:t>
                        </w:r>
                      </w:p>
                    </w:tc>
                    <w:tc>
                      <w:tcPr>
                        <w:tcW w:w="648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Cs/>
                            <w:noProof/>
                            <w:color w:val="000000"/>
                            <w:sz w:val="24"/>
                            <w:szCs w:val="24"/>
                            <w:lang w:val="sr-Cyrl-CS" w:eastAsia="sr-Latn-CS"/>
                          </w:rPr>
                        </w:pPr>
                        <w:r w:rsidRPr="00734E8F">
                          <w:rPr>
                            <w:rFonts w:ascii="Times New Roman" w:hAnsi="Times New Roman" w:cs="Times New Roman"/>
                            <w:noProof/>
                            <w:color w:val="000000"/>
                            <w:sz w:val="24"/>
                            <w:szCs w:val="24"/>
                            <w:lang w:val="sr-Cyrl-CS" w:eastAsia="sr-Latn-CS"/>
                          </w:rPr>
                          <w:t>Машинско чишћење снега са коловоза од асфалтног или макадамског застора. Позиција обухвата чишћење снега</w:t>
                        </w:r>
                        <w:r w:rsidRPr="00734E8F">
                          <w:rPr>
                            <w:rFonts w:ascii="Times New Roman" w:hAnsi="Times New Roman" w:cs="Times New Roman"/>
                            <w:b/>
                            <w:bCs/>
                            <w:noProof/>
                            <w:color w:val="000000"/>
                            <w:sz w:val="24"/>
                            <w:szCs w:val="24"/>
                            <w:lang w:val="sr-Cyrl-CS" w:eastAsia="sr-Latn-CS"/>
                          </w:rPr>
                          <w:t xml:space="preserve"> трактором (дупла вуча) са раоником  </w:t>
                        </w:r>
                        <w:r w:rsidRPr="00734E8F">
                          <w:rPr>
                            <w:rFonts w:ascii="Times New Roman" w:hAnsi="Times New Roman" w:cs="Times New Roman"/>
                            <w:noProof/>
                            <w:color w:val="000000"/>
                            <w:sz w:val="24"/>
                            <w:szCs w:val="24"/>
                            <w:lang w:val="sr-Cyrl-CS" w:eastAsia="sr-Latn-CS"/>
                          </w:rPr>
                          <w:t>као и  машинско чишћење осулина и канала после отапања снега, пребацивање земље у страну у случају одрона.</w:t>
                        </w:r>
                      </w:p>
                    </w:tc>
                    <w:tc>
                      <w:tcPr>
                        <w:tcW w:w="2588"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r>
                  <w:tr w:rsidR="00CC759C" w:rsidRPr="00734E8F" w:rsidTr="00211B5F">
                    <w:tc>
                      <w:tcPr>
                        <w:tcW w:w="63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c>
                      <w:tcPr>
                        <w:tcW w:w="648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Cs/>
                            <w:noProof/>
                            <w:color w:val="000000"/>
                            <w:sz w:val="24"/>
                            <w:szCs w:val="24"/>
                            <w:lang w:val="sr-Cyrl-CS" w:eastAsia="sr-Latn-CS"/>
                          </w:rPr>
                        </w:pPr>
                        <w:r w:rsidRPr="00734E8F">
                          <w:rPr>
                            <w:rFonts w:ascii="Times New Roman" w:eastAsia="Calibri" w:hAnsi="Times New Roman" w:cs="Times New Roman"/>
                            <w:noProof/>
                            <w:color w:val="000000"/>
                            <w:sz w:val="24"/>
                            <w:szCs w:val="24"/>
                            <w:lang w:val="sr-Cyrl-CS" w:eastAsia="sr-Latn-CS"/>
                          </w:rPr>
                          <w:t>УКУПНО без ПДВ-а</w:t>
                        </w:r>
                      </w:p>
                    </w:tc>
                    <w:tc>
                      <w:tcPr>
                        <w:tcW w:w="2588"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r>
                </w:tbl>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p>
              </w:tc>
            </w:tr>
          </w:tbl>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 xml:space="preserve">Период важења понуде: _____ дана  од дана отварања понуде ( минимум 60 дана од дана </w:t>
            </w: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отварања понуде).</w:t>
            </w: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b/>
                <w:sz w:val="24"/>
                <w:szCs w:val="24"/>
                <w:lang w:val="sr-Cyrl-CS"/>
              </w:rPr>
              <w:t>Комерцијални услови:</w:t>
            </w:r>
          </w:p>
          <w:p w:rsidR="00CC759C" w:rsidRPr="00734E8F" w:rsidRDefault="00CC759C" w:rsidP="00CC759C">
            <w:pPr>
              <w:numPr>
                <w:ilvl w:val="0"/>
                <w:numId w:val="1"/>
              </w:numPr>
              <w:suppressAutoHyphens/>
              <w:spacing w:after="0" w:line="240" w:lineRule="auto"/>
              <w:jc w:val="both"/>
              <w:rPr>
                <w:rFonts w:ascii="Times New Roman" w:hAnsi="Times New Roman" w:cs="Times New Roman"/>
                <w:b/>
                <w:sz w:val="24"/>
                <w:szCs w:val="24"/>
                <w:lang w:val="sr-Cyrl-CS"/>
              </w:rPr>
            </w:pPr>
            <w:r w:rsidRPr="00734E8F">
              <w:rPr>
                <w:rFonts w:ascii="Times New Roman" w:hAnsi="Times New Roman" w:cs="Times New Roman"/>
                <w:b/>
                <w:sz w:val="24"/>
                <w:szCs w:val="24"/>
                <w:lang w:val="sr-Cyrl-CS"/>
              </w:rPr>
              <w:t>Извођење радова се обавља континуирано у складу са временским приликама.</w:t>
            </w:r>
          </w:p>
          <w:p w:rsidR="00CC759C" w:rsidRPr="00734E8F" w:rsidRDefault="00CC759C" w:rsidP="00CC759C">
            <w:pPr>
              <w:numPr>
                <w:ilvl w:val="0"/>
                <w:numId w:val="1"/>
              </w:numPr>
              <w:suppressAutoHyphens/>
              <w:spacing w:after="0" w:line="240" w:lineRule="auto"/>
              <w:jc w:val="both"/>
              <w:rPr>
                <w:rFonts w:ascii="Times New Roman" w:hAnsi="Times New Roman" w:cs="Times New Roman"/>
                <w:b/>
                <w:sz w:val="24"/>
                <w:szCs w:val="24"/>
                <w:lang w:val="sr-Cyrl-CS"/>
              </w:rPr>
            </w:pPr>
            <w:r w:rsidRPr="00734E8F">
              <w:rPr>
                <w:rFonts w:ascii="Times New Roman" w:hAnsi="Times New Roman" w:cs="Times New Roman"/>
                <w:b/>
                <w:sz w:val="24"/>
                <w:szCs w:val="24"/>
                <w:lang w:val="sr-Cyrl-CS"/>
              </w:rPr>
              <w:t>Путни правц мора бити очишћен и  проходан сваког дана до 06:00 часова.</w:t>
            </w:r>
          </w:p>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p>
        </w:tc>
      </w:tr>
    </w:tbl>
    <w:p w:rsidR="00CC759C" w:rsidRPr="00734E8F" w:rsidRDefault="00CC759C" w:rsidP="00CC759C">
      <w:pPr>
        <w:spacing w:after="0" w:line="240" w:lineRule="auto"/>
        <w:jc w:val="both"/>
        <w:rPr>
          <w:rFonts w:ascii="Times New Roman" w:hAnsi="Times New Roman" w:cs="Times New Roman"/>
          <w:b/>
          <w:bCs/>
          <w:sz w:val="24"/>
          <w:szCs w:val="24"/>
          <w:lang w:val="sr-Cyrl-CS"/>
        </w:rPr>
      </w:pPr>
      <w:r w:rsidRPr="00734E8F">
        <w:rPr>
          <w:rFonts w:ascii="Times New Roman" w:hAnsi="Times New Roman" w:cs="Times New Roman"/>
          <w:b/>
          <w:bCs/>
          <w:sz w:val="24"/>
          <w:szCs w:val="24"/>
          <w:lang w:val="sr-Cyrl-CS"/>
        </w:rPr>
        <w:t>3.1 Структура цене:</w:t>
      </w:r>
    </w:p>
    <w:p w:rsidR="00CC759C" w:rsidRPr="00734E8F" w:rsidRDefault="00CC759C" w:rsidP="00CC759C">
      <w:pPr>
        <w:spacing w:after="0" w:line="240" w:lineRule="auto"/>
        <w:jc w:val="both"/>
        <w:rPr>
          <w:rFonts w:ascii="Times New Roman" w:hAnsi="Times New Roman" w:cs="Times New Roman"/>
          <w:bCs/>
          <w:sz w:val="24"/>
          <w:szCs w:val="24"/>
          <w:lang w:val="sr-Cyrl-CS"/>
        </w:rPr>
      </w:pPr>
      <w:r w:rsidRPr="00734E8F">
        <w:rPr>
          <w:rFonts w:ascii="Times New Roman" w:hAnsi="Times New Roman" w:cs="Times New Roman"/>
          <w:b/>
          <w:bCs/>
          <w:sz w:val="24"/>
          <w:szCs w:val="24"/>
          <w:lang w:val="sr-Cyrl-CS"/>
        </w:rPr>
        <w:t>Рекапитулација. Укупан износ</w:t>
      </w:r>
      <w:r w:rsidRPr="00734E8F">
        <w:rPr>
          <w:rFonts w:ascii="Times New Roman" w:hAnsi="Times New Roman" w:cs="Times New Roman"/>
          <w:bCs/>
          <w:sz w:val="24"/>
          <w:szCs w:val="24"/>
          <w:lang w:val="sr-Cyrl-CS"/>
        </w:rPr>
        <w:t xml:space="preserve"> (без ПДВ-а) је  ____________________________ динара,  </w:t>
      </w:r>
    </w:p>
    <w:p w:rsidR="00CC759C" w:rsidRPr="00734E8F" w:rsidRDefault="00CC759C" w:rsidP="00CC759C">
      <w:pPr>
        <w:spacing w:after="0" w:line="240" w:lineRule="auto"/>
        <w:jc w:val="both"/>
        <w:rPr>
          <w:rFonts w:ascii="Times New Roman" w:hAnsi="Times New Roman" w:cs="Times New Roman"/>
          <w:bCs/>
          <w:sz w:val="24"/>
          <w:szCs w:val="24"/>
          <w:lang w:val="sr-Cyrl-CS"/>
        </w:rPr>
      </w:pPr>
      <w:r w:rsidRPr="00734E8F">
        <w:rPr>
          <w:rFonts w:ascii="Times New Roman" w:hAnsi="Times New Roman" w:cs="Times New Roman"/>
          <w:bCs/>
          <w:sz w:val="24"/>
          <w:szCs w:val="24"/>
          <w:lang w:val="sr-Cyrl-CS"/>
        </w:rPr>
        <w:t xml:space="preserve">и словима : ____________________________________________________________динара, без ПДВ-а, ПДВ  по стопи од </w:t>
      </w:r>
      <w:r w:rsidRPr="00734E8F">
        <w:rPr>
          <w:rFonts w:ascii="Times New Roman" w:hAnsi="Times New Roman" w:cs="Times New Roman"/>
          <w:bCs/>
          <w:sz w:val="24"/>
          <w:szCs w:val="24"/>
        </w:rPr>
        <w:t>20</w:t>
      </w:r>
      <w:r w:rsidRPr="00734E8F">
        <w:rPr>
          <w:rFonts w:ascii="Times New Roman" w:hAnsi="Times New Roman" w:cs="Times New Roman"/>
          <w:bCs/>
          <w:sz w:val="24"/>
          <w:szCs w:val="24"/>
          <w:lang w:val="sr-Cyrl-CS"/>
        </w:rPr>
        <w:t>% износи    ______________________ динара ,</w:t>
      </w:r>
    </w:p>
    <w:p w:rsidR="00CC759C" w:rsidRPr="00734E8F" w:rsidRDefault="00CC759C" w:rsidP="00CC759C">
      <w:pPr>
        <w:spacing w:after="0" w:line="240" w:lineRule="auto"/>
        <w:jc w:val="both"/>
        <w:rPr>
          <w:rFonts w:ascii="Times New Roman" w:hAnsi="Times New Roman" w:cs="Times New Roman"/>
          <w:bCs/>
          <w:sz w:val="24"/>
          <w:szCs w:val="24"/>
          <w:lang w:val="sr-Cyrl-CS"/>
        </w:rPr>
      </w:pPr>
      <w:r w:rsidRPr="00734E8F">
        <w:rPr>
          <w:rFonts w:ascii="Times New Roman" w:hAnsi="Times New Roman" w:cs="Times New Roman"/>
          <w:bCs/>
          <w:sz w:val="24"/>
          <w:szCs w:val="24"/>
          <w:lang w:val="sr-Cyrl-CS"/>
        </w:rPr>
        <w:t>што укупно, са ПДВ-ом,  износи _________________________ динара.</w:t>
      </w:r>
    </w:p>
    <w:p w:rsidR="00CC759C" w:rsidRPr="00734E8F" w:rsidRDefault="00CC759C" w:rsidP="00CC759C">
      <w:pPr>
        <w:spacing w:after="0" w:line="240" w:lineRule="auto"/>
        <w:jc w:val="both"/>
        <w:rPr>
          <w:rFonts w:ascii="Times New Roman" w:hAnsi="Times New Roman" w:cs="Times New Roman"/>
          <w:bCs/>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w:t>
      </w:r>
    </w:p>
    <w:p w:rsidR="00CC759C" w:rsidRDefault="00CC759C" w:rsidP="00CC759C">
      <w:pPr>
        <w:spacing w:after="0" w:line="240" w:lineRule="auto"/>
        <w:jc w:val="both"/>
        <w:rPr>
          <w:rFonts w:ascii="Times New Roman" w:hAnsi="Times New Roman" w:cs="Times New Roman"/>
          <w:sz w:val="24"/>
          <w:szCs w:val="24"/>
          <w:lang w:val="sr-Cyrl-CS"/>
        </w:rPr>
      </w:pPr>
    </w:p>
    <w:p w:rsidR="002175DD" w:rsidRPr="00734E8F" w:rsidRDefault="002175DD"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Датум: _____________________</w:t>
      </w:r>
    </w:p>
    <w:p w:rsidR="00CC759C" w:rsidRPr="00734E8F" w:rsidRDefault="00CC759C" w:rsidP="00CC759C">
      <w:pPr>
        <w:spacing w:after="0" w:line="240" w:lineRule="auto"/>
        <w:jc w:val="both"/>
        <w:outlineLvl w:val="0"/>
        <w:rPr>
          <w:rFonts w:ascii="Times New Roman" w:hAnsi="Times New Roman" w:cs="Times New Roman"/>
          <w:sz w:val="24"/>
          <w:szCs w:val="24"/>
          <w:lang w:val="sr-Cyrl-CS"/>
        </w:rPr>
      </w:pPr>
      <w:r w:rsidRPr="00734E8F">
        <w:rPr>
          <w:rFonts w:ascii="Times New Roman" w:hAnsi="Times New Roman" w:cs="Times New Roman"/>
          <w:sz w:val="24"/>
          <w:szCs w:val="24"/>
          <w:lang w:val="sr-Cyrl-CS"/>
        </w:rPr>
        <w:t>Место:______________________</w:t>
      </w: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t xml:space="preserve">    Потпис овлашћеног лица понуђача</w:t>
      </w:r>
    </w:p>
    <w:p w:rsidR="00CC759C" w:rsidRPr="00734E8F" w:rsidRDefault="00042644"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t>М.П.</w:t>
      </w:r>
      <w:r w:rsidR="00CC759C" w:rsidRPr="00734E8F">
        <w:rPr>
          <w:rFonts w:ascii="Times New Roman" w:hAnsi="Times New Roman" w:cs="Times New Roman"/>
          <w:sz w:val="24"/>
          <w:szCs w:val="24"/>
          <w:lang w:val="sr-Cyrl-CS"/>
        </w:rPr>
        <w:tab/>
        <w:t xml:space="preserve">   </w:t>
      </w:r>
      <w:r w:rsidRPr="00734E8F">
        <w:rPr>
          <w:rFonts w:ascii="Times New Roman" w:hAnsi="Times New Roman" w:cs="Times New Roman"/>
          <w:sz w:val="24"/>
          <w:szCs w:val="24"/>
          <w:lang w:val="sr-Cyrl-CS"/>
        </w:rPr>
        <w:t xml:space="preserve">              </w:t>
      </w:r>
      <w:r w:rsidR="00CC759C" w:rsidRPr="00734E8F">
        <w:rPr>
          <w:rFonts w:ascii="Times New Roman" w:hAnsi="Times New Roman" w:cs="Times New Roman"/>
          <w:sz w:val="24"/>
          <w:szCs w:val="24"/>
          <w:lang w:val="sr-Cyrl-CS"/>
        </w:rPr>
        <w:t>_______________________________</w:t>
      </w:r>
    </w:p>
    <w:p w:rsidR="00CC759C" w:rsidRPr="00734E8F" w:rsidRDefault="00042644" w:rsidP="00042644">
      <w:pPr>
        <w:spacing w:after="0" w:line="240" w:lineRule="auto"/>
        <w:jc w:val="both"/>
        <w:outlineLvl w:val="0"/>
        <w:rPr>
          <w:rFonts w:ascii="Times New Roman" w:hAnsi="Times New Roman" w:cs="Times New Roman"/>
          <w:sz w:val="24"/>
          <w:szCs w:val="24"/>
          <w:lang w:val="sr-Cyrl-CS"/>
        </w:rPr>
      </w:pP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t xml:space="preserve">       </w:t>
      </w:r>
    </w:p>
    <w:tbl>
      <w:tblPr>
        <w:tblpPr w:leftFromText="180" w:rightFromText="180" w:vertAnchor="text" w:horzAnchor="margin" w:tblpY="-513"/>
        <w:tblW w:w="10996" w:type="dxa"/>
        <w:tblCellMar>
          <w:left w:w="70" w:type="dxa"/>
          <w:right w:w="70" w:type="dxa"/>
        </w:tblCellMar>
        <w:tblLook w:val="04A0"/>
      </w:tblPr>
      <w:tblGrid>
        <w:gridCol w:w="10996"/>
      </w:tblGrid>
      <w:tr w:rsidR="00CC759C" w:rsidRPr="00734E8F" w:rsidTr="00211B5F">
        <w:trPr>
          <w:trHeight w:val="360"/>
        </w:trPr>
        <w:tc>
          <w:tcPr>
            <w:tcW w:w="10996" w:type="dxa"/>
            <w:tcBorders>
              <w:top w:val="nil"/>
              <w:left w:val="nil"/>
              <w:bottom w:val="nil"/>
              <w:right w:val="nil"/>
            </w:tcBorders>
            <w:shd w:val="clear" w:color="auto" w:fill="auto"/>
            <w:noWrap/>
            <w:vAlign w:val="center"/>
            <w:hideMark/>
          </w:tcPr>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r w:rsidRPr="00734E8F">
              <w:rPr>
                <w:rFonts w:ascii="Times New Roman" w:hAnsi="Times New Roman" w:cs="Times New Roman"/>
                <w:b/>
                <w:bCs/>
                <w:noProof/>
                <w:color w:val="000000"/>
                <w:sz w:val="24"/>
                <w:szCs w:val="24"/>
                <w:lang w:val="sr-Cyrl-CS" w:eastAsia="sr-Latn-CS"/>
              </w:rPr>
              <w:lastRenderedPageBreak/>
              <w:t xml:space="preserve">                                                       </w:t>
            </w:r>
          </w:p>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p>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r w:rsidRPr="00734E8F">
              <w:rPr>
                <w:rFonts w:ascii="Times New Roman" w:hAnsi="Times New Roman" w:cs="Times New Roman"/>
                <w:b/>
                <w:bCs/>
                <w:noProof/>
                <w:color w:val="000000"/>
                <w:sz w:val="24"/>
                <w:szCs w:val="24"/>
                <w:lang w:val="sr-Cyrl-CS" w:eastAsia="sr-Latn-CS"/>
              </w:rPr>
              <w:t xml:space="preserve">                                                              </w:t>
            </w:r>
            <w:r w:rsidR="00734E8F">
              <w:rPr>
                <w:rFonts w:ascii="Times New Roman" w:hAnsi="Times New Roman" w:cs="Times New Roman"/>
                <w:b/>
                <w:bCs/>
                <w:noProof/>
                <w:color w:val="000000"/>
                <w:sz w:val="24"/>
                <w:szCs w:val="24"/>
                <w:lang w:val="sr-Cyrl-CS" w:eastAsia="sr-Latn-CS"/>
              </w:rPr>
              <w:t xml:space="preserve">                                          </w:t>
            </w:r>
            <w:r w:rsidRPr="00734E8F">
              <w:rPr>
                <w:rFonts w:ascii="Times New Roman" w:hAnsi="Times New Roman" w:cs="Times New Roman"/>
                <w:b/>
                <w:bCs/>
                <w:noProof/>
                <w:color w:val="000000"/>
                <w:sz w:val="24"/>
                <w:szCs w:val="24"/>
                <w:lang w:val="sr-Cyrl-CS" w:eastAsia="sr-Latn-CS"/>
              </w:rPr>
              <w:t xml:space="preserve">ОБРАЗАЦ ПОНУДЕ </w:t>
            </w:r>
            <w:r w:rsidRPr="00734E8F">
              <w:rPr>
                <w:rFonts w:ascii="Times New Roman" w:hAnsi="Times New Roman" w:cs="Times New Roman"/>
                <w:b/>
                <w:sz w:val="24"/>
                <w:szCs w:val="24"/>
                <w:lang w:val="sr-Cyrl-CS"/>
              </w:rPr>
              <w:t xml:space="preserve">  3-5.  </w:t>
            </w:r>
          </w:p>
        </w:tc>
      </w:tr>
      <w:tr w:rsidR="00CC759C" w:rsidRPr="00734E8F" w:rsidTr="00211B5F">
        <w:trPr>
          <w:trHeight w:val="675"/>
        </w:trPr>
        <w:tc>
          <w:tcPr>
            <w:tcW w:w="10996" w:type="dxa"/>
            <w:tcBorders>
              <w:top w:val="nil"/>
              <w:left w:val="nil"/>
              <w:bottom w:val="nil"/>
              <w:right w:val="nil"/>
            </w:tcBorders>
            <w:shd w:val="clear" w:color="auto" w:fill="auto"/>
            <w:vAlign w:val="center"/>
            <w:hideMark/>
          </w:tcPr>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r w:rsidRPr="00734E8F">
              <w:rPr>
                <w:rFonts w:ascii="Times New Roman" w:hAnsi="Times New Roman" w:cs="Times New Roman"/>
                <w:b/>
                <w:bCs/>
                <w:noProof/>
                <w:color w:val="000000"/>
                <w:sz w:val="24"/>
                <w:szCs w:val="24"/>
                <w:lang w:val="sr-Cyrl-CS" w:eastAsia="sr-Latn-CS"/>
              </w:rPr>
              <w:t>Радови на зимском одржавању локалних путева 2015/2016 године, Општина Чајетина</w:t>
            </w:r>
          </w:p>
        </w:tc>
      </w:tr>
      <w:tr w:rsidR="00CC759C" w:rsidRPr="00734E8F" w:rsidTr="00211B5F">
        <w:trPr>
          <w:trHeight w:val="585"/>
        </w:trPr>
        <w:tc>
          <w:tcPr>
            <w:tcW w:w="10996" w:type="dxa"/>
            <w:tcBorders>
              <w:top w:val="nil"/>
              <w:left w:val="nil"/>
              <w:bottom w:val="nil"/>
            </w:tcBorders>
            <w:shd w:val="clear" w:color="auto" w:fill="auto"/>
            <w:hideMark/>
          </w:tcPr>
          <w:p w:rsidR="00CC759C" w:rsidRPr="00734E8F" w:rsidRDefault="00CC759C" w:rsidP="00CC759C">
            <w:pPr>
              <w:spacing w:after="0" w:line="240" w:lineRule="auto"/>
              <w:rPr>
                <w:rFonts w:ascii="Times New Roman" w:eastAsia="Calibri" w:hAnsi="Times New Roman" w:cs="Times New Roman"/>
                <w:sz w:val="24"/>
                <w:szCs w:val="24"/>
                <w:lang w:val="sr-Cyrl-CS"/>
              </w:rPr>
            </w:pPr>
            <w:r w:rsidRPr="00734E8F">
              <w:rPr>
                <w:rFonts w:ascii="Times New Roman" w:hAnsi="Times New Roman" w:cs="Times New Roman"/>
                <w:b/>
                <w:sz w:val="24"/>
                <w:szCs w:val="24"/>
                <w:lang w:val="sr-Cyrl-CS" w:eastAsia="en-GB"/>
              </w:rPr>
              <w:t>Партија 5:</w:t>
            </w:r>
            <w:r w:rsidRPr="00734E8F">
              <w:rPr>
                <w:rFonts w:ascii="Times New Roman" w:hAnsi="Times New Roman" w:cs="Times New Roman"/>
                <w:sz w:val="24"/>
                <w:szCs w:val="24"/>
                <w:lang w:val="sr-Cyrl-CS" w:eastAsia="en-GB"/>
              </w:rPr>
              <w:t xml:space="preserve"> </w:t>
            </w:r>
            <w:r w:rsidRPr="00734E8F">
              <w:rPr>
                <w:rFonts w:ascii="Times New Roman" w:eastAsia="Calibri" w:hAnsi="Times New Roman" w:cs="Times New Roman"/>
                <w:b/>
                <w:sz w:val="24"/>
                <w:szCs w:val="24"/>
                <w:lang w:val="sr-Cyrl-CS"/>
              </w:rPr>
              <w:t xml:space="preserve">Путни правац Сушица – Вујовина – Трипкова – Крнда </w:t>
            </w:r>
            <w:r w:rsidRPr="00734E8F">
              <w:rPr>
                <w:rFonts w:ascii="Times New Roman" w:eastAsia="Calibri" w:hAnsi="Times New Roman" w:cs="Times New Roman"/>
                <w:b/>
                <w:sz w:val="24"/>
                <w:szCs w:val="24"/>
              </w:rPr>
              <w:t xml:space="preserve"> </w:t>
            </w:r>
            <w:r w:rsidRPr="00734E8F">
              <w:rPr>
                <w:rFonts w:ascii="Times New Roman" w:eastAsia="Calibri" w:hAnsi="Times New Roman" w:cs="Times New Roman"/>
                <w:b/>
                <w:color w:val="000000" w:themeColor="text1"/>
                <w:sz w:val="24"/>
                <w:szCs w:val="24"/>
              </w:rPr>
              <w:t>L</w:t>
            </w:r>
            <w:r w:rsidRPr="00734E8F">
              <w:rPr>
                <w:rFonts w:ascii="Times New Roman" w:eastAsia="Calibri" w:hAnsi="Times New Roman" w:cs="Times New Roman"/>
                <w:b/>
                <w:color w:val="000000" w:themeColor="text1"/>
                <w:sz w:val="24"/>
                <w:szCs w:val="24"/>
                <w:lang w:val="sr-Latn-CS"/>
              </w:rPr>
              <w:t xml:space="preserve">= </w:t>
            </w:r>
            <w:r w:rsidRPr="00734E8F">
              <w:rPr>
                <w:rFonts w:ascii="Times New Roman" w:eastAsia="Calibri" w:hAnsi="Times New Roman" w:cs="Times New Roman"/>
                <w:b/>
                <w:color w:val="000000" w:themeColor="text1"/>
                <w:sz w:val="24"/>
                <w:szCs w:val="24"/>
                <w:lang w:val="sr-Cyrl-CS"/>
              </w:rPr>
              <w:t>13,5</w:t>
            </w:r>
            <w:r w:rsidRPr="00734E8F">
              <w:rPr>
                <w:rFonts w:ascii="Times New Roman" w:eastAsia="Calibri" w:hAnsi="Times New Roman" w:cs="Times New Roman"/>
                <w:b/>
                <w:color w:val="000000" w:themeColor="text1"/>
                <w:sz w:val="24"/>
                <w:szCs w:val="24"/>
                <w:lang w:val="sr-Latn-CS"/>
              </w:rPr>
              <w:t xml:space="preserve"> km</w:t>
            </w:r>
            <w:r w:rsidRPr="00734E8F">
              <w:rPr>
                <w:rFonts w:ascii="Times New Roman" w:eastAsia="Calibri" w:hAnsi="Times New Roman" w:cs="Times New Roman"/>
                <w:b/>
                <w:color w:val="000000" w:themeColor="text1"/>
                <w:sz w:val="24"/>
                <w:szCs w:val="24"/>
                <w:lang w:val="sr-Cyrl-CS"/>
              </w:rPr>
              <w:t xml:space="preserve"> ;</w:t>
            </w:r>
            <w:r w:rsidRPr="00734E8F">
              <w:rPr>
                <w:rFonts w:ascii="Times New Roman" w:eastAsia="Calibri" w:hAnsi="Times New Roman" w:cs="Times New Roman"/>
                <w:sz w:val="24"/>
                <w:szCs w:val="24"/>
                <w:lang w:val="sr-Cyrl-CS"/>
              </w:rPr>
              <w:t xml:space="preserve"> </w:t>
            </w:r>
          </w:p>
          <w:p w:rsidR="00CC759C" w:rsidRPr="00734E8F" w:rsidRDefault="00CC759C" w:rsidP="00CC759C">
            <w:pPr>
              <w:spacing w:after="0" w:line="240" w:lineRule="auto"/>
              <w:rPr>
                <w:rFonts w:ascii="Times New Roman" w:eastAsia="Calibri" w:hAnsi="Times New Roman" w:cs="Times New Roman"/>
                <w:sz w:val="24"/>
                <w:szCs w:val="24"/>
                <w:lang w:val="sr-Cyrl-CS"/>
              </w:rPr>
            </w:pPr>
          </w:p>
          <w:tbl>
            <w:tblPr>
              <w:tblW w:w="96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
              <w:gridCol w:w="6465"/>
              <w:gridCol w:w="2582"/>
            </w:tblGrid>
            <w:tr w:rsidR="00CC759C" w:rsidRPr="00734E8F" w:rsidTr="00211B5F">
              <w:tc>
                <w:tcPr>
                  <w:tcW w:w="63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Ред. Бр.</w:t>
                  </w:r>
                </w:p>
              </w:tc>
              <w:tc>
                <w:tcPr>
                  <w:tcW w:w="648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Опис позиције</w:t>
                  </w:r>
                </w:p>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Период одржавања (</w:t>
                  </w:r>
                  <w:r w:rsidRPr="00734E8F">
                    <w:rPr>
                      <w:rFonts w:ascii="Times New Roman" w:eastAsia="Calibri" w:hAnsi="Times New Roman" w:cs="Times New Roman"/>
                      <w:b/>
                      <w:bCs/>
                      <w:noProof/>
                      <w:color w:val="000000" w:themeColor="text1"/>
                      <w:sz w:val="24"/>
                      <w:szCs w:val="24"/>
                      <w:lang w:val="sr-Cyrl-CS" w:eastAsia="sr-Latn-CS"/>
                    </w:rPr>
                    <w:t>15.11.-15.04.2016.)</w:t>
                  </w:r>
                </w:p>
              </w:tc>
              <w:tc>
                <w:tcPr>
                  <w:tcW w:w="2588"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Цена без ПДВ-а</w:t>
                  </w:r>
                </w:p>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r>
            <w:tr w:rsidR="00CC759C" w:rsidRPr="00734E8F" w:rsidTr="00211B5F">
              <w:tc>
                <w:tcPr>
                  <w:tcW w:w="63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1.</w:t>
                  </w:r>
                </w:p>
              </w:tc>
              <w:tc>
                <w:tcPr>
                  <w:tcW w:w="648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Cs/>
                      <w:noProof/>
                      <w:color w:val="000000"/>
                      <w:sz w:val="24"/>
                      <w:szCs w:val="24"/>
                      <w:lang w:val="sr-Cyrl-CS" w:eastAsia="sr-Latn-CS"/>
                    </w:rPr>
                  </w:pPr>
                  <w:r w:rsidRPr="00734E8F">
                    <w:rPr>
                      <w:rFonts w:ascii="Times New Roman" w:hAnsi="Times New Roman" w:cs="Times New Roman"/>
                      <w:noProof/>
                      <w:color w:val="000000"/>
                      <w:sz w:val="24"/>
                      <w:szCs w:val="24"/>
                      <w:lang w:val="sr-Cyrl-CS" w:eastAsia="sr-Latn-CS"/>
                    </w:rPr>
                    <w:t>Машинско чишћење снега са коловоза од асфалтног или макадамског застора. Позиција обухвата чишћење снега</w:t>
                  </w:r>
                  <w:r w:rsidRPr="00734E8F">
                    <w:rPr>
                      <w:rFonts w:ascii="Times New Roman" w:hAnsi="Times New Roman" w:cs="Times New Roman"/>
                      <w:b/>
                      <w:bCs/>
                      <w:noProof/>
                      <w:color w:val="000000"/>
                      <w:sz w:val="24"/>
                      <w:szCs w:val="24"/>
                      <w:lang w:val="sr-Cyrl-CS" w:eastAsia="sr-Latn-CS"/>
                    </w:rPr>
                    <w:t xml:space="preserve"> </w:t>
                  </w:r>
                  <w:r w:rsidRPr="00734E8F">
                    <w:rPr>
                      <w:rFonts w:ascii="Times New Roman" w:hAnsi="Times New Roman" w:cs="Times New Roman"/>
                      <w:b/>
                      <w:bCs/>
                      <w:noProof/>
                      <w:sz w:val="24"/>
                      <w:szCs w:val="24"/>
                      <w:lang w:val="sr-Cyrl-CS" w:eastAsia="sr-Latn-CS"/>
                    </w:rPr>
                    <w:t>трактором (дупла вуча) са предњом даском за снег</w:t>
                  </w:r>
                  <w:r w:rsidRPr="00734E8F">
                    <w:rPr>
                      <w:rFonts w:ascii="Times New Roman" w:hAnsi="Times New Roman" w:cs="Times New Roman"/>
                      <w:noProof/>
                      <w:color w:val="000000"/>
                      <w:sz w:val="24"/>
                      <w:szCs w:val="24"/>
                      <w:lang w:val="sr-Cyrl-CS" w:eastAsia="sr-Latn-CS"/>
                    </w:rPr>
                    <w:t>, као и  машинско чишћење осулина и канала после отапања снега, пребацивање земље у страну у случају одрона.</w:t>
                  </w:r>
                </w:p>
              </w:tc>
              <w:tc>
                <w:tcPr>
                  <w:tcW w:w="2588"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r>
            <w:tr w:rsidR="00CC759C" w:rsidRPr="00734E8F" w:rsidTr="00211B5F">
              <w:tc>
                <w:tcPr>
                  <w:tcW w:w="63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c>
                <w:tcPr>
                  <w:tcW w:w="648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Cs/>
                      <w:noProof/>
                      <w:color w:val="000000"/>
                      <w:sz w:val="24"/>
                      <w:szCs w:val="24"/>
                      <w:lang w:val="sr-Cyrl-CS" w:eastAsia="sr-Latn-CS"/>
                    </w:rPr>
                  </w:pPr>
                  <w:r w:rsidRPr="00734E8F">
                    <w:rPr>
                      <w:rFonts w:ascii="Times New Roman" w:eastAsia="Calibri" w:hAnsi="Times New Roman" w:cs="Times New Roman"/>
                      <w:noProof/>
                      <w:color w:val="000000"/>
                      <w:sz w:val="24"/>
                      <w:szCs w:val="24"/>
                      <w:lang w:val="sr-Cyrl-CS" w:eastAsia="sr-Latn-CS"/>
                    </w:rPr>
                    <w:t>УКУПНО без ПДВ-а</w:t>
                  </w:r>
                </w:p>
              </w:tc>
              <w:tc>
                <w:tcPr>
                  <w:tcW w:w="2588"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r>
          </w:tbl>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p>
        </w:tc>
      </w:tr>
      <w:tr w:rsidR="00CC759C" w:rsidRPr="00734E8F" w:rsidTr="00211B5F">
        <w:trPr>
          <w:trHeight w:val="585"/>
        </w:trPr>
        <w:tc>
          <w:tcPr>
            <w:tcW w:w="10996" w:type="dxa"/>
            <w:tcBorders>
              <w:top w:val="nil"/>
              <w:left w:val="nil"/>
              <w:bottom w:val="nil"/>
            </w:tcBorders>
            <w:shd w:val="clear" w:color="auto" w:fill="auto"/>
          </w:tcPr>
          <w:p w:rsidR="00CC759C" w:rsidRPr="00734E8F" w:rsidRDefault="00CC759C" w:rsidP="00CC759C">
            <w:pPr>
              <w:spacing w:after="0" w:line="240" w:lineRule="auto"/>
              <w:rPr>
                <w:rFonts w:ascii="Times New Roman" w:hAnsi="Times New Roman" w:cs="Times New Roman"/>
                <w:b/>
                <w:sz w:val="24"/>
                <w:szCs w:val="24"/>
                <w:lang w:val="sr-Cyrl-CS" w:eastAsia="en-GB"/>
              </w:rPr>
            </w:pPr>
          </w:p>
        </w:tc>
      </w:tr>
    </w:tbl>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Период важења понуде: _____ дана  од дана отварања понуде ( минимум 60 дана од дана отварања понуде).</w:t>
      </w: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outlineLvl w:val="0"/>
        <w:rPr>
          <w:rFonts w:ascii="Times New Roman" w:hAnsi="Times New Roman" w:cs="Times New Roman"/>
          <w:sz w:val="24"/>
          <w:szCs w:val="24"/>
          <w:lang w:val="sr-Cyrl-CS"/>
        </w:rPr>
      </w:pPr>
      <w:r w:rsidRPr="00734E8F">
        <w:rPr>
          <w:rFonts w:ascii="Times New Roman" w:hAnsi="Times New Roman" w:cs="Times New Roman"/>
          <w:b/>
          <w:sz w:val="24"/>
          <w:szCs w:val="24"/>
          <w:lang w:val="sr-Cyrl-CS"/>
        </w:rPr>
        <w:t>Комерцијални услови:</w:t>
      </w:r>
    </w:p>
    <w:p w:rsidR="00CC759C" w:rsidRPr="00734E8F" w:rsidRDefault="00CC759C" w:rsidP="00CC759C">
      <w:pPr>
        <w:numPr>
          <w:ilvl w:val="0"/>
          <w:numId w:val="1"/>
        </w:numPr>
        <w:suppressAutoHyphens/>
        <w:spacing w:after="0" w:line="240" w:lineRule="auto"/>
        <w:jc w:val="both"/>
        <w:rPr>
          <w:rFonts w:ascii="Times New Roman" w:hAnsi="Times New Roman" w:cs="Times New Roman"/>
          <w:b/>
          <w:sz w:val="24"/>
          <w:szCs w:val="24"/>
          <w:lang w:val="sr-Cyrl-CS"/>
        </w:rPr>
      </w:pPr>
      <w:r w:rsidRPr="00734E8F">
        <w:rPr>
          <w:rFonts w:ascii="Times New Roman" w:hAnsi="Times New Roman" w:cs="Times New Roman"/>
          <w:b/>
          <w:sz w:val="24"/>
          <w:szCs w:val="24"/>
          <w:lang w:val="sr-Cyrl-CS"/>
        </w:rPr>
        <w:t>Извођење радова се обавља континуирано у складу са временским приликама.</w:t>
      </w:r>
    </w:p>
    <w:p w:rsidR="00CC759C" w:rsidRPr="00734E8F" w:rsidRDefault="00CC759C" w:rsidP="00CC759C">
      <w:pPr>
        <w:numPr>
          <w:ilvl w:val="0"/>
          <w:numId w:val="1"/>
        </w:numPr>
        <w:suppressAutoHyphens/>
        <w:spacing w:after="0" w:line="240" w:lineRule="auto"/>
        <w:jc w:val="both"/>
        <w:rPr>
          <w:rFonts w:ascii="Times New Roman" w:hAnsi="Times New Roman" w:cs="Times New Roman"/>
          <w:b/>
          <w:sz w:val="24"/>
          <w:szCs w:val="24"/>
          <w:lang w:val="sr-Cyrl-CS"/>
        </w:rPr>
      </w:pPr>
      <w:r w:rsidRPr="00734E8F">
        <w:rPr>
          <w:rFonts w:ascii="Times New Roman" w:hAnsi="Times New Roman" w:cs="Times New Roman"/>
          <w:b/>
          <w:sz w:val="24"/>
          <w:szCs w:val="24"/>
          <w:lang w:val="sr-Cyrl-CS"/>
        </w:rPr>
        <w:t>Путни правц мора бити очишћен и  проходан сваког дана до 06:00 часова.</w:t>
      </w:r>
    </w:p>
    <w:p w:rsidR="00CC759C" w:rsidRPr="00734E8F" w:rsidRDefault="00CC759C" w:rsidP="00CC759C">
      <w:pPr>
        <w:spacing w:after="0" w:line="240" w:lineRule="auto"/>
        <w:ind w:left="502"/>
        <w:jc w:val="both"/>
        <w:rPr>
          <w:rFonts w:ascii="Times New Roman" w:hAnsi="Times New Roman" w:cs="Times New Roman"/>
          <w:b/>
          <w:sz w:val="24"/>
          <w:szCs w:val="24"/>
          <w:lang w:val="sr-Cyrl-CS"/>
        </w:rPr>
      </w:pPr>
    </w:p>
    <w:p w:rsidR="00CC759C" w:rsidRPr="00734E8F" w:rsidRDefault="00CC759C" w:rsidP="00CC759C">
      <w:pPr>
        <w:spacing w:after="0" w:line="240" w:lineRule="auto"/>
        <w:jc w:val="both"/>
        <w:rPr>
          <w:rFonts w:ascii="Times New Roman" w:hAnsi="Times New Roman" w:cs="Times New Roman"/>
          <w:b/>
          <w:bCs/>
          <w:sz w:val="24"/>
          <w:szCs w:val="24"/>
          <w:lang w:val="sr-Cyrl-CS"/>
        </w:rPr>
      </w:pPr>
    </w:p>
    <w:p w:rsidR="00CC759C" w:rsidRPr="00734E8F" w:rsidRDefault="00CC759C" w:rsidP="00CC759C">
      <w:pPr>
        <w:spacing w:after="0" w:line="240" w:lineRule="auto"/>
        <w:jc w:val="both"/>
        <w:rPr>
          <w:rFonts w:ascii="Times New Roman" w:hAnsi="Times New Roman" w:cs="Times New Roman"/>
          <w:b/>
          <w:bCs/>
          <w:sz w:val="24"/>
          <w:szCs w:val="24"/>
          <w:lang w:val="sr-Cyrl-CS"/>
        </w:rPr>
      </w:pPr>
    </w:p>
    <w:p w:rsidR="00CC759C" w:rsidRPr="00734E8F" w:rsidRDefault="00CC759C" w:rsidP="00CC759C">
      <w:pPr>
        <w:spacing w:after="0" w:line="240" w:lineRule="auto"/>
        <w:jc w:val="both"/>
        <w:rPr>
          <w:rFonts w:ascii="Times New Roman" w:hAnsi="Times New Roman" w:cs="Times New Roman"/>
          <w:b/>
          <w:bCs/>
          <w:sz w:val="24"/>
          <w:szCs w:val="24"/>
          <w:lang w:val="sr-Cyrl-CS"/>
        </w:rPr>
      </w:pPr>
    </w:p>
    <w:p w:rsidR="00CC759C" w:rsidRPr="00734E8F" w:rsidRDefault="00CC759C" w:rsidP="00CC759C">
      <w:pPr>
        <w:spacing w:after="0" w:line="240" w:lineRule="auto"/>
        <w:jc w:val="both"/>
        <w:outlineLvl w:val="0"/>
        <w:rPr>
          <w:rFonts w:ascii="Times New Roman" w:hAnsi="Times New Roman" w:cs="Times New Roman"/>
          <w:b/>
          <w:bCs/>
          <w:sz w:val="24"/>
          <w:szCs w:val="24"/>
          <w:lang w:val="sr-Cyrl-CS"/>
        </w:rPr>
      </w:pPr>
      <w:r w:rsidRPr="00734E8F">
        <w:rPr>
          <w:rFonts w:ascii="Times New Roman" w:hAnsi="Times New Roman" w:cs="Times New Roman"/>
          <w:b/>
          <w:bCs/>
          <w:sz w:val="24"/>
          <w:szCs w:val="24"/>
          <w:lang w:val="sr-Cyrl-CS"/>
        </w:rPr>
        <w:t>3.1 Структура цене:</w:t>
      </w:r>
    </w:p>
    <w:p w:rsidR="00CC759C" w:rsidRPr="00734E8F" w:rsidRDefault="00CC759C" w:rsidP="00CC759C">
      <w:pPr>
        <w:spacing w:after="0" w:line="240" w:lineRule="auto"/>
        <w:jc w:val="both"/>
        <w:rPr>
          <w:rFonts w:ascii="Times New Roman" w:hAnsi="Times New Roman" w:cs="Times New Roman"/>
          <w:bCs/>
          <w:sz w:val="24"/>
          <w:szCs w:val="24"/>
          <w:lang w:val="sr-Cyrl-CS"/>
        </w:rPr>
      </w:pPr>
      <w:r w:rsidRPr="00734E8F">
        <w:rPr>
          <w:rFonts w:ascii="Times New Roman" w:hAnsi="Times New Roman" w:cs="Times New Roman"/>
          <w:b/>
          <w:bCs/>
          <w:sz w:val="24"/>
          <w:szCs w:val="24"/>
          <w:lang w:val="sr-Cyrl-CS"/>
        </w:rPr>
        <w:t>Рекапитулација. Укупан износ</w:t>
      </w:r>
      <w:r w:rsidRPr="00734E8F">
        <w:rPr>
          <w:rFonts w:ascii="Times New Roman" w:hAnsi="Times New Roman" w:cs="Times New Roman"/>
          <w:bCs/>
          <w:sz w:val="24"/>
          <w:szCs w:val="24"/>
          <w:lang w:val="sr-Cyrl-CS"/>
        </w:rPr>
        <w:t xml:space="preserve"> (без ПДВ-а) је  ____________________________ динара,  </w:t>
      </w:r>
    </w:p>
    <w:p w:rsidR="00CC759C" w:rsidRPr="00734E8F" w:rsidRDefault="00CC759C" w:rsidP="00CC759C">
      <w:pPr>
        <w:spacing w:after="0" w:line="240" w:lineRule="auto"/>
        <w:jc w:val="both"/>
        <w:rPr>
          <w:rFonts w:ascii="Times New Roman" w:hAnsi="Times New Roman" w:cs="Times New Roman"/>
          <w:bCs/>
          <w:sz w:val="24"/>
          <w:szCs w:val="24"/>
          <w:lang w:val="sr-Cyrl-CS"/>
        </w:rPr>
      </w:pPr>
      <w:r w:rsidRPr="00734E8F">
        <w:rPr>
          <w:rFonts w:ascii="Times New Roman" w:hAnsi="Times New Roman" w:cs="Times New Roman"/>
          <w:bCs/>
          <w:sz w:val="24"/>
          <w:szCs w:val="24"/>
          <w:lang w:val="sr-Cyrl-CS"/>
        </w:rPr>
        <w:t xml:space="preserve">и словима : ____________________________________________________________динара, без ПДВ-а, ПДВ  по стопи од </w:t>
      </w:r>
      <w:r w:rsidRPr="00734E8F">
        <w:rPr>
          <w:rFonts w:ascii="Times New Roman" w:hAnsi="Times New Roman" w:cs="Times New Roman"/>
          <w:bCs/>
          <w:sz w:val="24"/>
          <w:szCs w:val="24"/>
        </w:rPr>
        <w:t>20</w:t>
      </w:r>
      <w:r w:rsidRPr="00734E8F">
        <w:rPr>
          <w:rFonts w:ascii="Times New Roman" w:hAnsi="Times New Roman" w:cs="Times New Roman"/>
          <w:bCs/>
          <w:sz w:val="24"/>
          <w:szCs w:val="24"/>
          <w:lang w:val="sr-Cyrl-CS"/>
        </w:rPr>
        <w:t>% износи    ______________________ динара ,</w:t>
      </w:r>
    </w:p>
    <w:p w:rsidR="00CC759C" w:rsidRPr="00734E8F" w:rsidRDefault="00CC759C" w:rsidP="00CC759C">
      <w:pPr>
        <w:spacing w:after="0" w:line="240" w:lineRule="auto"/>
        <w:jc w:val="both"/>
        <w:rPr>
          <w:rFonts w:ascii="Times New Roman" w:hAnsi="Times New Roman" w:cs="Times New Roman"/>
          <w:bCs/>
          <w:sz w:val="24"/>
          <w:szCs w:val="24"/>
          <w:lang w:val="sr-Cyrl-CS"/>
        </w:rPr>
      </w:pPr>
      <w:r w:rsidRPr="00734E8F">
        <w:rPr>
          <w:rFonts w:ascii="Times New Roman" w:hAnsi="Times New Roman" w:cs="Times New Roman"/>
          <w:bCs/>
          <w:sz w:val="24"/>
          <w:szCs w:val="24"/>
          <w:lang w:val="sr-Cyrl-CS"/>
        </w:rPr>
        <w:t>што укупно, са ПДВ-ом,  износи _________________________ динара.</w:t>
      </w: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w:t>
      </w: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Датум: _____________________</w:t>
      </w:r>
    </w:p>
    <w:p w:rsidR="00CC759C" w:rsidRPr="00734E8F" w:rsidRDefault="00CC759C" w:rsidP="00CC759C">
      <w:pPr>
        <w:spacing w:after="0" w:line="240" w:lineRule="auto"/>
        <w:jc w:val="both"/>
        <w:outlineLvl w:val="0"/>
        <w:rPr>
          <w:rFonts w:ascii="Times New Roman" w:hAnsi="Times New Roman" w:cs="Times New Roman"/>
          <w:sz w:val="24"/>
          <w:szCs w:val="24"/>
          <w:lang w:val="sr-Cyrl-CS"/>
        </w:rPr>
      </w:pPr>
      <w:r w:rsidRPr="00734E8F">
        <w:rPr>
          <w:rFonts w:ascii="Times New Roman" w:hAnsi="Times New Roman" w:cs="Times New Roman"/>
          <w:sz w:val="24"/>
          <w:szCs w:val="24"/>
          <w:lang w:val="sr-Cyrl-CS"/>
        </w:rPr>
        <w:t>Место:______________________</w:t>
      </w: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t xml:space="preserve">    Потпис овлашћеног лица понуђача</w:t>
      </w: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t>М.П.</w:t>
      </w:r>
      <w:r w:rsidRPr="00734E8F">
        <w:rPr>
          <w:rFonts w:ascii="Times New Roman" w:hAnsi="Times New Roman" w:cs="Times New Roman"/>
          <w:sz w:val="24"/>
          <w:szCs w:val="24"/>
          <w:lang w:val="sr-Cyrl-CS"/>
        </w:rPr>
        <w:tab/>
        <w:t xml:space="preserve">   _______________________________</w:t>
      </w: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outlineLvl w:val="0"/>
        <w:rPr>
          <w:rFonts w:ascii="Times New Roman" w:hAnsi="Times New Roman" w:cs="Times New Roman"/>
          <w:sz w:val="24"/>
          <w:szCs w:val="24"/>
          <w:lang w:val="sr-Cyrl-CS"/>
        </w:rPr>
      </w:pP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t xml:space="preserve">            </w:t>
      </w:r>
    </w:p>
    <w:p w:rsidR="00CC759C" w:rsidRPr="00734E8F" w:rsidRDefault="00CC759C" w:rsidP="00CC759C">
      <w:pPr>
        <w:spacing w:after="0" w:line="240" w:lineRule="auto"/>
        <w:jc w:val="both"/>
        <w:rPr>
          <w:rFonts w:ascii="Times New Roman" w:hAnsi="Times New Roman" w:cs="Times New Roman"/>
          <w:sz w:val="24"/>
          <w:szCs w:val="24"/>
          <w:lang w:val="sr-Cyrl-CS"/>
        </w:rPr>
      </w:pPr>
    </w:p>
    <w:tbl>
      <w:tblPr>
        <w:tblpPr w:leftFromText="180" w:rightFromText="180" w:vertAnchor="text" w:horzAnchor="margin" w:tblpY="-513"/>
        <w:tblW w:w="10996" w:type="dxa"/>
        <w:tblCellMar>
          <w:left w:w="70" w:type="dxa"/>
          <w:right w:w="70" w:type="dxa"/>
        </w:tblCellMar>
        <w:tblLook w:val="04A0"/>
      </w:tblPr>
      <w:tblGrid>
        <w:gridCol w:w="10996"/>
      </w:tblGrid>
      <w:tr w:rsidR="00CC759C" w:rsidRPr="00734E8F" w:rsidTr="00211B5F">
        <w:trPr>
          <w:trHeight w:val="360"/>
        </w:trPr>
        <w:tc>
          <w:tcPr>
            <w:tcW w:w="10996" w:type="dxa"/>
            <w:tcBorders>
              <w:top w:val="nil"/>
              <w:left w:val="nil"/>
              <w:bottom w:val="nil"/>
              <w:right w:val="nil"/>
            </w:tcBorders>
            <w:shd w:val="clear" w:color="auto" w:fill="auto"/>
            <w:noWrap/>
            <w:vAlign w:val="center"/>
            <w:hideMark/>
          </w:tcPr>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r w:rsidRPr="00734E8F">
              <w:rPr>
                <w:rFonts w:ascii="Times New Roman" w:hAnsi="Times New Roman" w:cs="Times New Roman"/>
                <w:b/>
                <w:bCs/>
                <w:noProof/>
                <w:color w:val="000000"/>
                <w:sz w:val="24"/>
                <w:szCs w:val="24"/>
                <w:lang w:val="sr-Cyrl-CS" w:eastAsia="sr-Latn-CS"/>
              </w:rPr>
              <w:lastRenderedPageBreak/>
              <w:t xml:space="preserve">                                                       </w:t>
            </w:r>
            <w:r w:rsidR="00734E8F">
              <w:rPr>
                <w:rFonts w:ascii="Times New Roman" w:hAnsi="Times New Roman" w:cs="Times New Roman"/>
                <w:b/>
                <w:bCs/>
                <w:noProof/>
                <w:color w:val="000000"/>
                <w:sz w:val="24"/>
                <w:szCs w:val="24"/>
                <w:lang w:val="sr-Cyrl-CS" w:eastAsia="sr-Latn-CS"/>
              </w:rPr>
              <w:t xml:space="preserve">                                               </w:t>
            </w:r>
            <w:r w:rsidRPr="00734E8F">
              <w:rPr>
                <w:rFonts w:ascii="Times New Roman" w:hAnsi="Times New Roman" w:cs="Times New Roman"/>
                <w:b/>
                <w:bCs/>
                <w:noProof/>
                <w:color w:val="000000"/>
                <w:sz w:val="24"/>
                <w:szCs w:val="24"/>
                <w:lang w:val="sr-Cyrl-CS" w:eastAsia="sr-Latn-CS"/>
              </w:rPr>
              <w:t xml:space="preserve">ОБРАЗАЦ ПОНУДЕ </w:t>
            </w:r>
            <w:r w:rsidRPr="00734E8F">
              <w:rPr>
                <w:rFonts w:ascii="Times New Roman" w:hAnsi="Times New Roman" w:cs="Times New Roman"/>
                <w:b/>
                <w:sz w:val="24"/>
                <w:szCs w:val="24"/>
                <w:lang w:val="sr-Cyrl-CS"/>
              </w:rPr>
              <w:t xml:space="preserve">  3-6.  </w:t>
            </w:r>
          </w:p>
        </w:tc>
      </w:tr>
      <w:tr w:rsidR="00CC759C" w:rsidRPr="00734E8F" w:rsidTr="00211B5F">
        <w:trPr>
          <w:trHeight w:val="675"/>
        </w:trPr>
        <w:tc>
          <w:tcPr>
            <w:tcW w:w="10996" w:type="dxa"/>
            <w:tcBorders>
              <w:top w:val="nil"/>
              <w:left w:val="nil"/>
              <w:bottom w:val="nil"/>
              <w:right w:val="nil"/>
            </w:tcBorders>
            <w:shd w:val="clear" w:color="auto" w:fill="auto"/>
            <w:vAlign w:val="center"/>
            <w:hideMark/>
          </w:tcPr>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r w:rsidRPr="00734E8F">
              <w:rPr>
                <w:rFonts w:ascii="Times New Roman" w:hAnsi="Times New Roman" w:cs="Times New Roman"/>
                <w:b/>
                <w:bCs/>
                <w:noProof/>
                <w:color w:val="000000"/>
                <w:sz w:val="24"/>
                <w:szCs w:val="24"/>
                <w:lang w:val="sr-Cyrl-CS" w:eastAsia="sr-Latn-CS"/>
              </w:rPr>
              <w:t>Радови на зимском одржавању локалних путева 2015/2016 године, Општина Чајетина</w:t>
            </w:r>
          </w:p>
        </w:tc>
      </w:tr>
      <w:tr w:rsidR="00CC759C" w:rsidRPr="00734E8F" w:rsidTr="00211B5F">
        <w:trPr>
          <w:trHeight w:val="585"/>
        </w:trPr>
        <w:tc>
          <w:tcPr>
            <w:tcW w:w="10996" w:type="dxa"/>
            <w:tcBorders>
              <w:top w:val="nil"/>
              <w:left w:val="nil"/>
              <w:bottom w:val="nil"/>
            </w:tcBorders>
            <w:shd w:val="clear" w:color="auto" w:fill="auto"/>
            <w:hideMark/>
          </w:tcPr>
          <w:p w:rsidR="00CC759C" w:rsidRPr="00734E8F" w:rsidRDefault="00CC759C" w:rsidP="00CC759C">
            <w:pPr>
              <w:spacing w:after="0" w:line="240" w:lineRule="auto"/>
              <w:rPr>
                <w:rFonts w:ascii="Times New Roman" w:eastAsia="Calibri" w:hAnsi="Times New Roman" w:cs="Times New Roman"/>
                <w:b/>
                <w:color w:val="FF0000"/>
                <w:sz w:val="24"/>
                <w:szCs w:val="24"/>
                <w:lang w:val="sr-Cyrl-CS"/>
              </w:rPr>
            </w:pPr>
            <w:r w:rsidRPr="00734E8F">
              <w:rPr>
                <w:rFonts w:ascii="Times New Roman" w:hAnsi="Times New Roman" w:cs="Times New Roman"/>
                <w:b/>
                <w:sz w:val="24"/>
                <w:szCs w:val="24"/>
                <w:lang w:val="sr-Cyrl-CS" w:eastAsia="en-GB"/>
              </w:rPr>
              <w:t xml:space="preserve">Партија 6: </w:t>
            </w:r>
            <w:r w:rsidRPr="00734E8F">
              <w:rPr>
                <w:rFonts w:ascii="Times New Roman" w:eastAsia="Calibri" w:hAnsi="Times New Roman" w:cs="Times New Roman"/>
                <w:b/>
                <w:sz w:val="24"/>
                <w:szCs w:val="24"/>
                <w:lang w:val="sr-Cyrl-CS"/>
              </w:rPr>
              <w:t xml:space="preserve">Путни правац Сирогојно – </w:t>
            </w:r>
            <w:r w:rsidRPr="00734E8F">
              <w:rPr>
                <w:rFonts w:ascii="Times New Roman" w:eastAsia="Calibri" w:hAnsi="Times New Roman" w:cs="Times New Roman"/>
                <w:b/>
                <w:color w:val="000000" w:themeColor="text1"/>
                <w:sz w:val="24"/>
                <w:szCs w:val="24"/>
                <w:lang w:val="sr-Cyrl-CS"/>
              </w:rPr>
              <w:t>Чичкова</w:t>
            </w:r>
            <w:r w:rsidRPr="00734E8F">
              <w:rPr>
                <w:rFonts w:ascii="Times New Roman" w:eastAsia="Calibri" w:hAnsi="Times New Roman" w:cs="Times New Roman"/>
                <w:b/>
                <w:color w:val="000000" w:themeColor="text1"/>
                <w:sz w:val="24"/>
                <w:szCs w:val="24"/>
              </w:rPr>
              <w:t xml:space="preserve"> L</w:t>
            </w:r>
            <w:r w:rsidRPr="00734E8F">
              <w:rPr>
                <w:rFonts w:ascii="Times New Roman" w:eastAsia="Calibri" w:hAnsi="Times New Roman" w:cs="Times New Roman"/>
                <w:b/>
                <w:color w:val="000000" w:themeColor="text1"/>
                <w:sz w:val="24"/>
                <w:szCs w:val="24"/>
                <w:lang w:val="sr-Latn-CS"/>
              </w:rPr>
              <w:t xml:space="preserve">= </w:t>
            </w:r>
            <w:r w:rsidRPr="00734E8F">
              <w:rPr>
                <w:rFonts w:ascii="Times New Roman" w:eastAsia="Calibri" w:hAnsi="Times New Roman" w:cs="Times New Roman"/>
                <w:b/>
                <w:color w:val="000000" w:themeColor="text1"/>
                <w:sz w:val="24"/>
                <w:szCs w:val="24"/>
                <w:lang w:val="sr-Cyrl-CS"/>
              </w:rPr>
              <w:t xml:space="preserve">8 </w:t>
            </w:r>
            <w:r w:rsidRPr="00734E8F">
              <w:rPr>
                <w:rFonts w:ascii="Times New Roman" w:eastAsia="Calibri" w:hAnsi="Times New Roman" w:cs="Times New Roman"/>
                <w:b/>
                <w:color w:val="000000" w:themeColor="text1"/>
                <w:sz w:val="24"/>
                <w:szCs w:val="24"/>
                <w:lang w:val="sr-Latn-CS"/>
              </w:rPr>
              <w:t>km</w:t>
            </w:r>
            <w:r w:rsidRPr="00734E8F">
              <w:rPr>
                <w:rFonts w:ascii="Times New Roman" w:eastAsia="Calibri" w:hAnsi="Times New Roman" w:cs="Times New Roman"/>
                <w:b/>
                <w:color w:val="000000" w:themeColor="text1"/>
                <w:sz w:val="24"/>
                <w:szCs w:val="24"/>
                <w:lang w:val="sr-Cyrl-CS"/>
              </w:rPr>
              <w:t xml:space="preserve">  ;</w:t>
            </w:r>
          </w:p>
          <w:p w:rsidR="00CC759C" w:rsidRPr="00734E8F" w:rsidRDefault="00CC759C" w:rsidP="00CC759C">
            <w:pPr>
              <w:spacing w:after="0" w:line="240" w:lineRule="auto"/>
              <w:rPr>
                <w:rFonts w:ascii="Times New Roman" w:hAnsi="Times New Roman" w:cs="Times New Roman"/>
                <w:b/>
                <w:sz w:val="24"/>
                <w:szCs w:val="24"/>
                <w:lang w:val="sr-Cyrl-CS" w:eastAsia="en-GB"/>
              </w:rPr>
            </w:pPr>
          </w:p>
          <w:tbl>
            <w:tblPr>
              <w:tblW w:w="96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
              <w:gridCol w:w="6465"/>
              <w:gridCol w:w="2582"/>
            </w:tblGrid>
            <w:tr w:rsidR="00CC759C" w:rsidRPr="00734E8F" w:rsidTr="00211B5F">
              <w:tc>
                <w:tcPr>
                  <w:tcW w:w="63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Ред. Бр.</w:t>
                  </w:r>
                </w:p>
              </w:tc>
              <w:tc>
                <w:tcPr>
                  <w:tcW w:w="648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Опис позиције</w:t>
                  </w:r>
                </w:p>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Период одржавања (15.11.2015. -15.04.2016.)</w:t>
                  </w:r>
                </w:p>
              </w:tc>
              <w:tc>
                <w:tcPr>
                  <w:tcW w:w="2588"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Цена без ПДВ-а</w:t>
                  </w:r>
                </w:p>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r>
            <w:tr w:rsidR="00CC759C" w:rsidRPr="00734E8F" w:rsidTr="00211B5F">
              <w:tc>
                <w:tcPr>
                  <w:tcW w:w="63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1.</w:t>
                  </w:r>
                </w:p>
              </w:tc>
              <w:tc>
                <w:tcPr>
                  <w:tcW w:w="648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Cs/>
                      <w:noProof/>
                      <w:color w:val="000000"/>
                      <w:sz w:val="24"/>
                      <w:szCs w:val="24"/>
                      <w:lang w:val="sr-Cyrl-CS" w:eastAsia="sr-Latn-CS"/>
                    </w:rPr>
                  </w:pPr>
                  <w:r w:rsidRPr="00734E8F">
                    <w:rPr>
                      <w:rFonts w:ascii="Times New Roman" w:hAnsi="Times New Roman" w:cs="Times New Roman"/>
                      <w:noProof/>
                      <w:color w:val="000000"/>
                      <w:sz w:val="24"/>
                      <w:szCs w:val="24"/>
                      <w:lang w:val="sr-Cyrl-CS" w:eastAsia="sr-Latn-CS"/>
                    </w:rPr>
                    <w:t>Машинско чишћење снега са коловоза од асфалтног или макадамског застора. Позиција обухвата чишћење снега</w:t>
                  </w:r>
                  <w:r w:rsidRPr="00734E8F">
                    <w:rPr>
                      <w:rFonts w:ascii="Times New Roman" w:hAnsi="Times New Roman" w:cs="Times New Roman"/>
                      <w:b/>
                      <w:bCs/>
                      <w:noProof/>
                      <w:color w:val="000000"/>
                      <w:sz w:val="24"/>
                      <w:szCs w:val="24"/>
                      <w:lang w:val="sr-Cyrl-CS" w:eastAsia="sr-Latn-CS"/>
                    </w:rPr>
                    <w:t xml:space="preserve"> </w:t>
                  </w:r>
                  <w:r w:rsidRPr="00734E8F">
                    <w:rPr>
                      <w:rFonts w:ascii="Times New Roman" w:hAnsi="Times New Roman" w:cs="Times New Roman"/>
                      <w:b/>
                      <w:bCs/>
                      <w:noProof/>
                      <w:sz w:val="24"/>
                      <w:szCs w:val="24"/>
                      <w:lang w:val="sr-Cyrl-CS" w:eastAsia="sr-Latn-CS"/>
                    </w:rPr>
                    <w:t>комбинирком</w:t>
                  </w:r>
                  <w:r w:rsidRPr="00734E8F">
                    <w:rPr>
                      <w:rFonts w:ascii="Times New Roman" w:hAnsi="Times New Roman" w:cs="Times New Roman"/>
                      <w:noProof/>
                      <w:color w:val="000000"/>
                      <w:sz w:val="24"/>
                      <w:szCs w:val="24"/>
                      <w:lang w:val="sr-Cyrl-CS" w:eastAsia="sr-Latn-CS"/>
                    </w:rPr>
                    <w:t>, као и  машинско чишћење осулина и канала после отапања снега, пребацивање земље у страну у случају одрона.</w:t>
                  </w:r>
                </w:p>
              </w:tc>
              <w:tc>
                <w:tcPr>
                  <w:tcW w:w="2588"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r>
            <w:tr w:rsidR="00CC759C" w:rsidRPr="00734E8F" w:rsidTr="00211B5F">
              <w:tc>
                <w:tcPr>
                  <w:tcW w:w="63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c>
                <w:tcPr>
                  <w:tcW w:w="648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Cs/>
                      <w:noProof/>
                      <w:color w:val="000000"/>
                      <w:sz w:val="24"/>
                      <w:szCs w:val="24"/>
                      <w:lang w:val="sr-Cyrl-CS" w:eastAsia="sr-Latn-CS"/>
                    </w:rPr>
                  </w:pPr>
                  <w:r w:rsidRPr="00734E8F">
                    <w:rPr>
                      <w:rFonts w:ascii="Times New Roman" w:eastAsia="Calibri" w:hAnsi="Times New Roman" w:cs="Times New Roman"/>
                      <w:noProof/>
                      <w:color w:val="000000"/>
                      <w:sz w:val="24"/>
                      <w:szCs w:val="24"/>
                      <w:lang w:val="sr-Cyrl-CS" w:eastAsia="sr-Latn-CS"/>
                    </w:rPr>
                    <w:t>УКУПНО без ПДВ-а</w:t>
                  </w:r>
                </w:p>
              </w:tc>
              <w:tc>
                <w:tcPr>
                  <w:tcW w:w="2588"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r>
          </w:tbl>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p>
        </w:tc>
      </w:tr>
    </w:tbl>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Период важења понуде: _____ дана  од дана отварања понуде ( минимум 60 дана од дана отварања понуде).</w:t>
      </w: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outlineLvl w:val="0"/>
        <w:rPr>
          <w:rFonts w:ascii="Times New Roman" w:hAnsi="Times New Roman" w:cs="Times New Roman"/>
          <w:sz w:val="24"/>
          <w:szCs w:val="24"/>
          <w:lang w:val="sr-Cyrl-CS"/>
        </w:rPr>
      </w:pPr>
      <w:r w:rsidRPr="00734E8F">
        <w:rPr>
          <w:rFonts w:ascii="Times New Roman" w:hAnsi="Times New Roman" w:cs="Times New Roman"/>
          <w:b/>
          <w:sz w:val="24"/>
          <w:szCs w:val="24"/>
          <w:lang w:val="sr-Cyrl-CS"/>
        </w:rPr>
        <w:t>Комерцијални услови:</w:t>
      </w:r>
    </w:p>
    <w:p w:rsidR="00CC759C" w:rsidRPr="00734E8F" w:rsidRDefault="00CC759C" w:rsidP="00CC759C">
      <w:pPr>
        <w:numPr>
          <w:ilvl w:val="0"/>
          <w:numId w:val="1"/>
        </w:numPr>
        <w:suppressAutoHyphens/>
        <w:spacing w:after="0" w:line="240" w:lineRule="auto"/>
        <w:jc w:val="both"/>
        <w:rPr>
          <w:rFonts w:ascii="Times New Roman" w:hAnsi="Times New Roman" w:cs="Times New Roman"/>
          <w:b/>
          <w:sz w:val="24"/>
          <w:szCs w:val="24"/>
          <w:lang w:val="sr-Cyrl-CS"/>
        </w:rPr>
      </w:pPr>
      <w:r w:rsidRPr="00734E8F">
        <w:rPr>
          <w:rFonts w:ascii="Times New Roman" w:hAnsi="Times New Roman" w:cs="Times New Roman"/>
          <w:b/>
          <w:sz w:val="24"/>
          <w:szCs w:val="24"/>
          <w:lang w:val="sr-Cyrl-CS"/>
        </w:rPr>
        <w:t>Извођење радова се обавља континуирано у складу са временским приликама.</w:t>
      </w:r>
    </w:p>
    <w:p w:rsidR="00CC759C" w:rsidRPr="00734E8F" w:rsidRDefault="00CC759C" w:rsidP="00CC759C">
      <w:pPr>
        <w:numPr>
          <w:ilvl w:val="0"/>
          <w:numId w:val="1"/>
        </w:numPr>
        <w:suppressAutoHyphens/>
        <w:spacing w:after="0" w:line="240" w:lineRule="auto"/>
        <w:jc w:val="both"/>
        <w:rPr>
          <w:rFonts w:ascii="Times New Roman" w:hAnsi="Times New Roman" w:cs="Times New Roman"/>
          <w:b/>
          <w:sz w:val="24"/>
          <w:szCs w:val="24"/>
          <w:lang w:val="sr-Cyrl-CS"/>
        </w:rPr>
      </w:pPr>
      <w:r w:rsidRPr="00734E8F">
        <w:rPr>
          <w:rFonts w:ascii="Times New Roman" w:hAnsi="Times New Roman" w:cs="Times New Roman"/>
          <w:b/>
          <w:sz w:val="24"/>
          <w:szCs w:val="24"/>
          <w:lang w:val="sr-Cyrl-CS"/>
        </w:rPr>
        <w:t>Путни правц мора бити очишћен и  проходан сваког дана до 06:00 часова.</w:t>
      </w:r>
    </w:p>
    <w:p w:rsidR="00CC759C" w:rsidRPr="00734E8F" w:rsidRDefault="00CC759C" w:rsidP="00CC759C">
      <w:pPr>
        <w:spacing w:after="0" w:line="240" w:lineRule="auto"/>
        <w:ind w:left="502"/>
        <w:jc w:val="both"/>
        <w:rPr>
          <w:rFonts w:ascii="Times New Roman" w:hAnsi="Times New Roman" w:cs="Times New Roman"/>
          <w:b/>
          <w:sz w:val="24"/>
          <w:szCs w:val="24"/>
          <w:lang w:val="sr-Cyrl-CS"/>
        </w:rPr>
      </w:pPr>
    </w:p>
    <w:p w:rsidR="00CC759C" w:rsidRPr="00734E8F" w:rsidRDefault="00CC759C" w:rsidP="00CC759C">
      <w:pPr>
        <w:spacing w:after="0" w:line="240" w:lineRule="auto"/>
        <w:jc w:val="both"/>
        <w:rPr>
          <w:rFonts w:ascii="Times New Roman" w:hAnsi="Times New Roman" w:cs="Times New Roman"/>
          <w:b/>
          <w:bCs/>
          <w:sz w:val="24"/>
          <w:szCs w:val="24"/>
          <w:lang w:val="sr-Cyrl-CS"/>
        </w:rPr>
      </w:pPr>
    </w:p>
    <w:p w:rsidR="00CC759C" w:rsidRPr="00734E8F" w:rsidRDefault="00CC759C" w:rsidP="00CC759C">
      <w:pPr>
        <w:spacing w:after="0" w:line="240" w:lineRule="auto"/>
        <w:jc w:val="both"/>
        <w:outlineLvl w:val="0"/>
        <w:rPr>
          <w:rFonts w:ascii="Times New Roman" w:hAnsi="Times New Roman" w:cs="Times New Roman"/>
          <w:b/>
          <w:bCs/>
          <w:sz w:val="24"/>
          <w:szCs w:val="24"/>
          <w:lang w:val="sr-Cyrl-CS"/>
        </w:rPr>
      </w:pPr>
      <w:r w:rsidRPr="00734E8F">
        <w:rPr>
          <w:rFonts w:ascii="Times New Roman" w:hAnsi="Times New Roman" w:cs="Times New Roman"/>
          <w:b/>
          <w:bCs/>
          <w:sz w:val="24"/>
          <w:szCs w:val="24"/>
          <w:lang w:val="sr-Cyrl-CS"/>
        </w:rPr>
        <w:t>3.1 Структура цене:</w:t>
      </w:r>
    </w:p>
    <w:p w:rsidR="00CC759C" w:rsidRPr="00734E8F" w:rsidRDefault="00CC759C" w:rsidP="00CC759C">
      <w:pPr>
        <w:spacing w:after="0" w:line="240" w:lineRule="auto"/>
        <w:jc w:val="both"/>
        <w:rPr>
          <w:rFonts w:ascii="Times New Roman" w:hAnsi="Times New Roman" w:cs="Times New Roman"/>
          <w:bCs/>
          <w:sz w:val="24"/>
          <w:szCs w:val="24"/>
          <w:lang w:val="sr-Cyrl-CS"/>
        </w:rPr>
      </w:pPr>
      <w:r w:rsidRPr="00734E8F">
        <w:rPr>
          <w:rFonts w:ascii="Times New Roman" w:hAnsi="Times New Roman" w:cs="Times New Roman"/>
          <w:b/>
          <w:bCs/>
          <w:sz w:val="24"/>
          <w:szCs w:val="24"/>
          <w:lang w:val="sr-Cyrl-CS"/>
        </w:rPr>
        <w:t>Рекапитулација. Укупан износ</w:t>
      </w:r>
      <w:r w:rsidRPr="00734E8F">
        <w:rPr>
          <w:rFonts w:ascii="Times New Roman" w:hAnsi="Times New Roman" w:cs="Times New Roman"/>
          <w:bCs/>
          <w:sz w:val="24"/>
          <w:szCs w:val="24"/>
          <w:lang w:val="sr-Cyrl-CS"/>
        </w:rPr>
        <w:t xml:space="preserve"> (без ПДВ-а) је  ____________________________ динара,  </w:t>
      </w:r>
    </w:p>
    <w:p w:rsidR="00CC759C" w:rsidRPr="00734E8F" w:rsidRDefault="00CC759C" w:rsidP="00CC759C">
      <w:pPr>
        <w:spacing w:after="0" w:line="240" w:lineRule="auto"/>
        <w:jc w:val="both"/>
        <w:rPr>
          <w:rFonts w:ascii="Times New Roman" w:hAnsi="Times New Roman" w:cs="Times New Roman"/>
          <w:bCs/>
          <w:sz w:val="24"/>
          <w:szCs w:val="24"/>
          <w:lang w:val="sr-Cyrl-CS"/>
        </w:rPr>
      </w:pPr>
      <w:r w:rsidRPr="00734E8F">
        <w:rPr>
          <w:rFonts w:ascii="Times New Roman" w:hAnsi="Times New Roman" w:cs="Times New Roman"/>
          <w:bCs/>
          <w:sz w:val="24"/>
          <w:szCs w:val="24"/>
          <w:lang w:val="sr-Cyrl-CS"/>
        </w:rPr>
        <w:t xml:space="preserve">и словима : ____________________________________________________________динара, без ПДВ-а, ПДВ  по стопи од </w:t>
      </w:r>
      <w:r w:rsidRPr="00734E8F">
        <w:rPr>
          <w:rFonts w:ascii="Times New Roman" w:hAnsi="Times New Roman" w:cs="Times New Roman"/>
          <w:bCs/>
          <w:sz w:val="24"/>
          <w:szCs w:val="24"/>
        </w:rPr>
        <w:t>20</w:t>
      </w:r>
      <w:r w:rsidRPr="00734E8F">
        <w:rPr>
          <w:rFonts w:ascii="Times New Roman" w:hAnsi="Times New Roman" w:cs="Times New Roman"/>
          <w:bCs/>
          <w:sz w:val="24"/>
          <w:szCs w:val="24"/>
          <w:lang w:val="sr-Cyrl-CS"/>
        </w:rPr>
        <w:t>% износи    ______________________ динара ,</w:t>
      </w:r>
    </w:p>
    <w:p w:rsidR="00CC759C" w:rsidRPr="00734E8F" w:rsidRDefault="00CC759C" w:rsidP="00CC759C">
      <w:pPr>
        <w:spacing w:after="0" w:line="240" w:lineRule="auto"/>
        <w:jc w:val="both"/>
        <w:rPr>
          <w:rFonts w:ascii="Times New Roman" w:hAnsi="Times New Roman" w:cs="Times New Roman"/>
          <w:bCs/>
          <w:sz w:val="24"/>
          <w:szCs w:val="24"/>
          <w:lang w:val="sr-Cyrl-CS"/>
        </w:rPr>
      </w:pPr>
      <w:r w:rsidRPr="00734E8F">
        <w:rPr>
          <w:rFonts w:ascii="Times New Roman" w:hAnsi="Times New Roman" w:cs="Times New Roman"/>
          <w:bCs/>
          <w:sz w:val="24"/>
          <w:szCs w:val="24"/>
          <w:lang w:val="sr-Cyrl-CS"/>
        </w:rPr>
        <w:t>што укупно, са ПДВ-ом,  износи _________________________ динара.</w:t>
      </w: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w:t>
      </w: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Датум: _____________________</w:t>
      </w: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Место:______________________</w:t>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t>Потпис овлашћеног лица понуђача</w:t>
      </w: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t xml:space="preserve">        _______________________________</w:t>
      </w: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 xml:space="preserve">  </w:t>
      </w:r>
    </w:p>
    <w:p w:rsidR="00CC759C" w:rsidRPr="00734E8F" w:rsidRDefault="00CC759C" w:rsidP="00CC759C">
      <w:pPr>
        <w:spacing w:after="0" w:line="240" w:lineRule="auto"/>
        <w:rPr>
          <w:rFonts w:ascii="Times New Roman" w:hAnsi="Times New Roman" w:cs="Times New Roman"/>
          <w:sz w:val="24"/>
          <w:szCs w:val="24"/>
          <w:lang w:val="sr-Cyrl-CS"/>
        </w:rPr>
      </w:pPr>
    </w:p>
    <w:p w:rsidR="00CC759C" w:rsidRPr="00734E8F" w:rsidRDefault="00CC759C" w:rsidP="00CC759C">
      <w:pPr>
        <w:spacing w:after="0" w:line="240" w:lineRule="auto"/>
        <w:rPr>
          <w:rFonts w:ascii="Times New Roman" w:hAnsi="Times New Roman" w:cs="Times New Roman"/>
          <w:sz w:val="24"/>
          <w:szCs w:val="24"/>
          <w:lang w:val="sr-Cyrl-CS"/>
        </w:rPr>
      </w:pPr>
    </w:p>
    <w:p w:rsidR="00CC759C" w:rsidRPr="00734E8F" w:rsidRDefault="00CC759C" w:rsidP="00CC759C">
      <w:pPr>
        <w:tabs>
          <w:tab w:val="left" w:pos="4005"/>
        </w:tabs>
        <w:spacing w:after="0" w:line="240" w:lineRule="auto"/>
        <w:rPr>
          <w:rFonts w:ascii="Times New Roman" w:hAnsi="Times New Roman" w:cs="Times New Roman"/>
          <w:sz w:val="24"/>
          <w:szCs w:val="24"/>
          <w:lang w:val="sr-Cyrl-CS"/>
        </w:rPr>
      </w:pPr>
      <w:r w:rsidRPr="00734E8F">
        <w:rPr>
          <w:rFonts w:ascii="Times New Roman" w:hAnsi="Times New Roman" w:cs="Times New Roman"/>
          <w:sz w:val="24"/>
          <w:szCs w:val="24"/>
          <w:lang w:val="sr-Cyrl-CS"/>
        </w:rPr>
        <w:tab/>
        <w:t>М.П.</w:t>
      </w:r>
    </w:p>
    <w:tbl>
      <w:tblPr>
        <w:tblpPr w:leftFromText="180" w:rightFromText="180" w:vertAnchor="text" w:horzAnchor="margin" w:tblpY="-513"/>
        <w:tblW w:w="10996" w:type="dxa"/>
        <w:tblCellMar>
          <w:left w:w="70" w:type="dxa"/>
          <w:right w:w="70" w:type="dxa"/>
        </w:tblCellMar>
        <w:tblLook w:val="04A0"/>
      </w:tblPr>
      <w:tblGrid>
        <w:gridCol w:w="10996"/>
      </w:tblGrid>
      <w:tr w:rsidR="00CC759C" w:rsidRPr="00734E8F" w:rsidTr="00211B5F">
        <w:trPr>
          <w:trHeight w:val="360"/>
        </w:trPr>
        <w:tc>
          <w:tcPr>
            <w:tcW w:w="10996" w:type="dxa"/>
            <w:tcBorders>
              <w:top w:val="nil"/>
              <w:left w:val="nil"/>
              <w:bottom w:val="nil"/>
              <w:right w:val="nil"/>
            </w:tcBorders>
            <w:shd w:val="clear" w:color="auto" w:fill="auto"/>
            <w:noWrap/>
            <w:vAlign w:val="center"/>
            <w:hideMark/>
          </w:tcPr>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r w:rsidRPr="00734E8F">
              <w:rPr>
                <w:rFonts w:ascii="Times New Roman" w:hAnsi="Times New Roman" w:cs="Times New Roman"/>
                <w:b/>
                <w:bCs/>
                <w:noProof/>
                <w:color w:val="000000"/>
                <w:sz w:val="24"/>
                <w:szCs w:val="24"/>
                <w:lang w:val="sr-Cyrl-CS" w:eastAsia="sr-Latn-CS"/>
              </w:rPr>
              <w:lastRenderedPageBreak/>
              <w:t xml:space="preserve">                                                       </w:t>
            </w:r>
          </w:p>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p>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r w:rsidRPr="00734E8F">
              <w:rPr>
                <w:rFonts w:ascii="Times New Roman" w:hAnsi="Times New Roman" w:cs="Times New Roman"/>
                <w:b/>
                <w:bCs/>
                <w:noProof/>
                <w:color w:val="000000"/>
                <w:sz w:val="24"/>
                <w:szCs w:val="24"/>
                <w:lang w:val="sr-Cyrl-CS" w:eastAsia="sr-Latn-CS"/>
              </w:rPr>
              <w:t xml:space="preserve">                                                      </w:t>
            </w:r>
            <w:r w:rsidR="00734E8F">
              <w:rPr>
                <w:rFonts w:ascii="Times New Roman" w:hAnsi="Times New Roman" w:cs="Times New Roman"/>
                <w:b/>
                <w:bCs/>
                <w:noProof/>
                <w:color w:val="000000"/>
                <w:sz w:val="24"/>
                <w:szCs w:val="24"/>
                <w:lang w:val="sr-Cyrl-CS" w:eastAsia="sr-Latn-CS"/>
              </w:rPr>
              <w:t xml:space="preserve">                                                </w:t>
            </w:r>
            <w:r w:rsidRPr="00734E8F">
              <w:rPr>
                <w:rFonts w:ascii="Times New Roman" w:hAnsi="Times New Roman" w:cs="Times New Roman"/>
                <w:b/>
                <w:bCs/>
                <w:noProof/>
                <w:color w:val="000000"/>
                <w:sz w:val="24"/>
                <w:szCs w:val="24"/>
                <w:lang w:val="sr-Cyrl-CS" w:eastAsia="sr-Latn-CS"/>
              </w:rPr>
              <w:t xml:space="preserve">ОБРАЗАЦ ПОНУДЕ </w:t>
            </w:r>
            <w:r w:rsidRPr="00734E8F">
              <w:rPr>
                <w:rFonts w:ascii="Times New Roman" w:hAnsi="Times New Roman" w:cs="Times New Roman"/>
                <w:b/>
                <w:sz w:val="24"/>
                <w:szCs w:val="24"/>
                <w:lang w:val="sr-Cyrl-CS"/>
              </w:rPr>
              <w:t xml:space="preserve">  3-7.  </w:t>
            </w:r>
          </w:p>
        </w:tc>
      </w:tr>
      <w:tr w:rsidR="00CC759C" w:rsidRPr="00734E8F" w:rsidTr="00211B5F">
        <w:trPr>
          <w:trHeight w:val="675"/>
        </w:trPr>
        <w:tc>
          <w:tcPr>
            <w:tcW w:w="10996" w:type="dxa"/>
            <w:tcBorders>
              <w:top w:val="nil"/>
              <w:left w:val="nil"/>
              <w:bottom w:val="nil"/>
              <w:right w:val="nil"/>
            </w:tcBorders>
            <w:shd w:val="clear" w:color="auto" w:fill="auto"/>
            <w:vAlign w:val="center"/>
            <w:hideMark/>
          </w:tcPr>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r w:rsidRPr="00734E8F">
              <w:rPr>
                <w:rFonts w:ascii="Times New Roman" w:hAnsi="Times New Roman" w:cs="Times New Roman"/>
                <w:b/>
                <w:bCs/>
                <w:noProof/>
                <w:color w:val="000000"/>
                <w:sz w:val="24"/>
                <w:szCs w:val="24"/>
                <w:lang w:val="sr-Cyrl-CS" w:eastAsia="sr-Latn-CS"/>
              </w:rPr>
              <w:t>Радови на зимском одржавању локалних путева 2015/2016 године, Општина Чајетина</w:t>
            </w:r>
          </w:p>
        </w:tc>
      </w:tr>
      <w:tr w:rsidR="00CC759C" w:rsidRPr="00734E8F" w:rsidTr="00211B5F">
        <w:trPr>
          <w:trHeight w:val="585"/>
        </w:trPr>
        <w:tc>
          <w:tcPr>
            <w:tcW w:w="10996" w:type="dxa"/>
            <w:tcBorders>
              <w:top w:val="nil"/>
              <w:left w:val="nil"/>
              <w:bottom w:val="nil"/>
            </w:tcBorders>
            <w:shd w:val="clear" w:color="auto" w:fill="auto"/>
            <w:hideMark/>
          </w:tcPr>
          <w:p w:rsidR="005B07A9" w:rsidRPr="00734E8F" w:rsidRDefault="00CC759C" w:rsidP="00CC759C">
            <w:pPr>
              <w:spacing w:after="0" w:line="240" w:lineRule="auto"/>
              <w:rPr>
                <w:rFonts w:ascii="Times New Roman" w:eastAsia="Calibri" w:hAnsi="Times New Roman" w:cs="Times New Roman"/>
                <w:b/>
                <w:sz w:val="24"/>
                <w:szCs w:val="24"/>
                <w:lang w:val="sr-Cyrl-CS"/>
              </w:rPr>
            </w:pPr>
            <w:r w:rsidRPr="00734E8F">
              <w:rPr>
                <w:rFonts w:ascii="Times New Roman" w:hAnsi="Times New Roman" w:cs="Times New Roman"/>
                <w:b/>
                <w:sz w:val="24"/>
                <w:szCs w:val="24"/>
                <w:lang w:val="sr-Cyrl-CS" w:eastAsia="en-GB"/>
              </w:rPr>
              <w:t xml:space="preserve">Партија 7: </w:t>
            </w:r>
            <w:r w:rsidRPr="00734E8F">
              <w:rPr>
                <w:rFonts w:ascii="Times New Roman" w:eastAsia="Calibri" w:hAnsi="Times New Roman" w:cs="Times New Roman"/>
                <w:b/>
                <w:sz w:val="24"/>
                <w:szCs w:val="24"/>
                <w:lang w:val="sr-Cyrl-CS"/>
              </w:rPr>
              <w:t xml:space="preserve">Путни правац пут за Гајеве (до краја асфалта) – улица јединог бора – Велански гај, </w:t>
            </w:r>
          </w:p>
          <w:p w:rsidR="00CC759C" w:rsidRPr="00734E8F" w:rsidRDefault="00CC759C" w:rsidP="00CC759C">
            <w:pPr>
              <w:spacing w:after="0" w:line="240" w:lineRule="auto"/>
              <w:rPr>
                <w:rFonts w:ascii="Times New Roman" w:eastAsia="Calibri" w:hAnsi="Times New Roman" w:cs="Times New Roman"/>
                <w:b/>
                <w:sz w:val="24"/>
                <w:szCs w:val="24"/>
              </w:rPr>
            </w:pPr>
            <w:r w:rsidRPr="00734E8F">
              <w:rPr>
                <w:rFonts w:ascii="Times New Roman" w:eastAsia="Calibri" w:hAnsi="Times New Roman" w:cs="Times New Roman"/>
                <w:b/>
                <w:sz w:val="24"/>
                <w:szCs w:val="24"/>
              </w:rPr>
              <w:t xml:space="preserve"> </w:t>
            </w:r>
            <w:r w:rsidRPr="00734E8F">
              <w:rPr>
                <w:rFonts w:ascii="Times New Roman" w:eastAsia="Calibri" w:hAnsi="Times New Roman" w:cs="Times New Roman"/>
                <w:b/>
                <w:sz w:val="24"/>
                <w:szCs w:val="24"/>
                <w:lang w:val="sr-Cyrl-CS"/>
              </w:rPr>
              <w:t xml:space="preserve">око </w:t>
            </w:r>
            <w:r w:rsidRPr="00734E8F">
              <w:rPr>
                <w:rFonts w:ascii="Times New Roman" w:eastAsia="Calibri" w:hAnsi="Times New Roman" w:cs="Times New Roman"/>
                <w:b/>
                <w:sz w:val="24"/>
                <w:szCs w:val="24"/>
              </w:rPr>
              <w:t>L</w:t>
            </w:r>
            <w:r w:rsidRPr="00734E8F">
              <w:rPr>
                <w:rFonts w:ascii="Times New Roman" w:eastAsia="Calibri" w:hAnsi="Times New Roman" w:cs="Times New Roman"/>
                <w:b/>
                <w:color w:val="000000" w:themeColor="text1"/>
                <w:sz w:val="24"/>
                <w:szCs w:val="24"/>
                <w:lang w:val="sr-Latn-CS"/>
              </w:rPr>
              <w:t xml:space="preserve">= </w:t>
            </w:r>
            <w:r w:rsidRPr="00734E8F">
              <w:rPr>
                <w:rFonts w:ascii="Times New Roman" w:eastAsia="Calibri" w:hAnsi="Times New Roman" w:cs="Times New Roman"/>
                <w:b/>
                <w:color w:val="000000" w:themeColor="text1"/>
                <w:sz w:val="24"/>
                <w:szCs w:val="24"/>
                <w:lang w:val="sr-Cyrl-CS"/>
              </w:rPr>
              <w:t xml:space="preserve">9 </w:t>
            </w:r>
            <w:r w:rsidRPr="00734E8F">
              <w:rPr>
                <w:rFonts w:ascii="Times New Roman" w:eastAsia="Calibri" w:hAnsi="Times New Roman" w:cs="Times New Roman"/>
                <w:b/>
                <w:color w:val="000000" w:themeColor="text1"/>
                <w:sz w:val="24"/>
                <w:szCs w:val="24"/>
                <w:lang w:val="sr-Latn-CS"/>
              </w:rPr>
              <w:t>km</w:t>
            </w:r>
            <w:r w:rsidRPr="00734E8F">
              <w:rPr>
                <w:rFonts w:ascii="Times New Roman" w:eastAsia="Calibri" w:hAnsi="Times New Roman" w:cs="Times New Roman"/>
                <w:b/>
                <w:color w:val="000000" w:themeColor="text1"/>
                <w:sz w:val="24"/>
                <w:szCs w:val="24"/>
                <w:lang w:val="sr-Cyrl-CS"/>
              </w:rPr>
              <w:t xml:space="preserve"> ;</w:t>
            </w:r>
          </w:p>
          <w:p w:rsidR="00CC759C" w:rsidRPr="00734E8F" w:rsidRDefault="00CC759C" w:rsidP="00CC759C">
            <w:pPr>
              <w:spacing w:after="0" w:line="240" w:lineRule="auto"/>
              <w:rPr>
                <w:rFonts w:ascii="Times New Roman" w:hAnsi="Times New Roman" w:cs="Times New Roman"/>
                <w:b/>
                <w:sz w:val="24"/>
                <w:szCs w:val="24"/>
                <w:lang w:val="sr-Cyrl-CS" w:eastAsia="en-GB"/>
              </w:rPr>
            </w:pPr>
          </w:p>
          <w:tbl>
            <w:tblPr>
              <w:tblW w:w="96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6320"/>
              <w:gridCol w:w="2568"/>
            </w:tblGrid>
            <w:tr w:rsidR="00CC759C" w:rsidRPr="00734E8F" w:rsidTr="00211B5F">
              <w:tc>
                <w:tcPr>
                  <w:tcW w:w="81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Ред. Бр.</w:t>
                  </w:r>
                </w:p>
              </w:tc>
              <w:tc>
                <w:tcPr>
                  <w:tcW w:w="632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Опис позиције</w:t>
                  </w:r>
                </w:p>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 xml:space="preserve">Период одржавања </w:t>
                  </w:r>
                  <w:r w:rsidRPr="00734E8F">
                    <w:rPr>
                      <w:rFonts w:ascii="Times New Roman" w:eastAsia="Calibri" w:hAnsi="Times New Roman" w:cs="Times New Roman"/>
                      <w:b/>
                      <w:bCs/>
                      <w:noProof/>
                      <w:color w:val="000000" w:themeColor="text1"/>
                      <w:sz w:val="24"/>
                      <w:szCs w:val="24"/>
                      <w:lang w:val="sr-Cyrl-CS" w:eastAsia="sr-Latn-CS"/>
                    </w:rPr>
                    <w:t>(15.11.-15.04.2016.)</w:t>
                  </w:r>
                </w:p>
              </w:tc>
              <w:tc>
                <w:tcPr>
                  <w:tcW w:w="2568"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Цена без ПДВ-а</w:t>
                  </w:r>
                </w:p>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r>
            <w:tr w:rsidR="00CC759C" w:rsidRPr="00734E8F" w:rsidTr="00211B5F">
              <w:tc>
                <w:tcPr>
                  <w:tcW w:w="81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1.</w:t>
                  </w:r>
                </w:p>
              </w:tc>
              <w:tc>
                <w:tcPr>
                  <w:tcW w:w="632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Cs/>
                      <w:noProof/>
                      <w:color w:val="000000"/>
                      <w:sz w:val="24"/>
                      <w:szCs w:val="24"/>
                      <w:lang w:val="sr-Cyrl-CS" w:eastAsia="sr-Latn-CS"/>
                    </w:rPr>
                  </w:pPr>
                  <w:r w:rsidRPr="00734E8F">
                    <w:rPr>
                      <w:rFonts w:ascii="Times New Roman" w:hAnsi="Times New Roman" w:cs="Times New Roman"/>
                      <w:noProof/>
                      <w:color w:val="000000"/>
                      <w:sz w:val="24"/>
                      <w:szCs w:val="24"/>
                      <w:lang w:val="sr-Cyrl-CS" w:eastAsia="sr-Latn-CS"/>
                    </w:rPr>
                    <w:t>Машинско чишћење снега са коловоза од асфалтног или макадамског застора. Позиција обухвата чишћење снега</w:t>
                  </w:r>
                  <w:r w:rsidRPr="00734E8F">
                    <w:rPr>
                      <w:rFonts w:ascii="Times New Roman" w:hAnsi="Times New Roman" w:cs="Times New Roman"/>
                      <w:b/>
                      <w:bCs/>
                      <w:noProof/>
                      <w:color w:val="000000"/>
                      <w:sz w:val="24"/>
                      <w:szCs w:val="24"/>
                      <w:lang w:val="sr-Cyrl-CS" w:eastAsia="sr-Latn-CS"/>
                    </w:rPr>
                    <w:t xml:space="preserve"> </w:t>
                  </w:r>
                  <w:r w:rsidRPr="00734E8F">
                    <w:rPr>
                      <w:rFonts w:ascii="Times New Roman" w:hAnsi="Times New Roman" w:cs="Times New Roman"/>
                      <w:b/>
                      <w:bCs/>
                      <w:noProof/>
                      <w:sz w:val="24"/>
                      <w:szCs w:val="24"/>
                      <w:lang w:val="sr-Cyrl-CS" w:eastAsia="sr-Latn-CS"/>
                    </w:rPr>
                    <w:t>трактором (дупла вуча) са раоником</w:t>
                  </w:r>
                  <w:r w:rsidRPr="00734E8F">
                    <w:rPr>
                      <w:rFonts w:ascii="Times New Roman" w:hAnsi="Times New Roman" w:cs="Times New Roman"/>
                      <w:noProof/>
                      <w:color w:val="000000"/>
                      <w:sz w:val="24"/>
                      <w:szCs w:val="24"/>
                      <w:lang w:val="sr-Cyrl-CS" w:eastAsia="sr-Latn-CS"/>
                    </w:rPr>
                    <w:t>, као и  машинско чишћење осулина и канала после отапања снега, пребацивање земље у страну у случају одрона.</w:t>
                  </w:r>
                </w:p>
              </w:tc>
              <w:tc>
                <w:tcPr>
                  <w:tcW w:w="2568"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r>
            <w:tr w:rsidR="00CC759C" w:rsidRPr="00734E8F" w:rsidTr="00211B5F">
              <w:tc>
                <w:tcPr>
                  <w:tcW w:w="81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c>
                <w:tcPr>
                  <w:tcW w:w="632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Cs/>
                      <w:noProof/>
                      <w:color w:val="000000"/>
                      <w:sz w:val="24"/>
                      <w:szCs w:val="24"/>
                      <w:lang w:val="sr-Cyrl-CS" w:eastAsia="sr-Latn-CS"/>
                    </w:rPr>
                  </w:pPr>
                  <w:r w:rsidRPr="00734E8F">
                    <w:rPr>
                      <w:rFonts w:ascii="Times New Roman" w:eastAsia="Calibri" w:hAnsi="Times New Roman" w:cs="Times New Roman"/>
                      <w:noProof/>
                      <w:color w:val="000000"/>
                      <w:sz w:val="24"/>
                      <w:szCs w:val="24"/>
                      <w:lang w:val="sr-Cyrl-CS" w:eastAsia="sr-Latn-CS"/>
                    </w:rPr>
                    <w:t>УКУПНО без ПДВ-а</w:t>
                  </w:r>
                </w:p>
              </w:tc>
              <w:tc>
                <w:tcPr>
                  <w:tcW w:w="2568"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r>
          </w:tbl>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p>
        </w:tc>
      </w:tr>
    </w:tbl>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Период важења понуде: _____ дана  од дана отварања понуде ( минимум 60 дана од дана отварања понуде).</w:t>
      </w: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outlineLvl w:val="0"/>
        <w:rPr>
          <w:rFonts w:ascii="Times New Roman" w:hAnsi="Times New Roman" w:cs="Times New Roman"/>
          <w:sz w:val="24"/>
          <w:szCs w:val="24"/>
          <w:lang w:val="sr-Cyrl-CS"/>
        </w:rPr>
      </w:pPr>
      <w:r w:rsidRPr="00734E8F">
        <w:rPr>
          <w:rFonts w:ascii="Times New Roman" w:hAnsi="Times New Roman" w:cs="Times New Roman"/>
          <w:b/>
          <w:sz w:val="24"/>
          <w:szCs w:val="24"/>
          <w:lang w:val="sr-Cyrl-CS"/>
        </w:rPr>
        <w:t>Комерцијални услови:</w:t>
      </w:r>
    </w:p>
    <w:p w:rsidR="00CC759C" w:rsidRPr="00734E8F" w:rsidRDefault="00CC759C" w:rsidP="00CC759C">
      <w:pPr>
        <w:numPr>
          <w:ilvl w:val="0"/>
          <w:numId w:val="1"/>
        </w:numPr>
        <w:suppressAutoHyphens/>
        <w:spacing w:after="0" w:line="240" w:lineRule="auto"/>
        <w:jc w:val="both"/>
        <w:rPr>
          <w:rFonts w:ascii="Times New Roman" w:hAnsi="Times New Roman" w:cs="Times New Roman"/>
          <w:b/>
          <w:sz w:val="24"/>
          <w:szCs w:val="24"/>
          <w:lang w:val="sr-Cyrl-CS"/>
        </w:rPr>
      </w:pPr>
      <w:r w:rsidRPr="00734E8F">
        <w:rPr>
          <w:rFonts w:ascii="Times New Roman" w:hAnsi="Times New Roman" w:cs="Times New Roman"/>
          <w:b/>
          <w:sz w:val="24"/>
          <w:szCs w:val="24"/>
          <w:lang w:val="sr-Cyrl-CS"/>
        </w:rPr>
        <w:t>Извођење радова се обавља континуирано у складу са временским приликама.</w:t>
      </w:r>
    </w:p>
    <w:p w:rsidR="00CC759C" w:rsidRPr="00734E8F" w:rsidRDefault="00CC759C" w:rsidP="00CC759C">
      <w:pPr>
        <w:numPr>
          <w:ilvl w:val="0"/>
          <w:numId w:val="1"/>
        </w:numPr>
        <w:suppressAutoHyphens/>
        <w:spacing w:after="0" w:line="240" w:lineRule="auto"/>
        <w:jc w:val="both"/>
        <w:rPr>
          <w:rFonts w:ascii="Times New Roman" w:hAnsi="Times New Roman" w:cs="Times New Roman"/>
          <w:b/>
          <w:sz w:val="24"/>
          <w:szCs w:val="24"/>
          <w:lang w:val="sr-Cyrl-CS"/>
        </w:rPr>
      </w:pPr>
      <w:r w:rsidRPr="00734E8F">
        <w:rPr>
          <w:rFonts w:ascii="Times New Roman" w:hAnsi="Times New Roman" w:cs="Times New Roman"/>
          <w:b/>
          <w:sz w:val="24"/>
          <w:szCs w:val="24"/>
          <w:lang w:val="sr-Cyrl-CS"/>
        </w:rPr>
        <w:t>Путни правц мора бити очишћен и  проходан сваког дана до 06:00 часова.</w:t>
      </w:r>
    </w:p>
    <w:p w:rsidR="00CC759C" w:rsidRPr="00734E8F" w:rsidRDefault="00CC759C" w:rsidP="00CC759C">
      <w:pPr>
        <w:spacing w:after="0" w:line="240" w:lineRule="auto"/>
        <w:ind w:left="502"/>
        <w:jc w:val="both"/>
        <w:rPr>
          <w:rFonts w:ascii="Times New Roman" w:hAnsi="Times New Roman" w:cs="Times New Roman"/>
          <w:b/>
          <w:sz w:val="24"/>
          <w:szCs w:val="24"/>
          <w:lang w:val="sr-Cyrl-CS"/>
        </w:rPr>
      </w:pPr>
    </w:p>
    <w:p w:rsidR="00CC759C" w:rsidRPr="00734E8F" w:rsidRDefault="00CC759C" w:rsidP="00CC759C">
      <w:pPr>
        <w:spacing w:after="0" w:line="240" w:lineRule="auto"/>
        <w:jc w:val="both"/>
        <w:rPr>
          <w:rFonts w:ascii="Times New Roman" w:hAnsi="Times New Roman" w:cs="Times New Roman"/>
          <w:b/>
          <w:bCs/>
          <w:sz w:val="24"/>
          <w:szCs w:val="24"/>
          <w:lang w:val="sr-Cyrl-CS"/>
        </w:rPr>
      </w:pPr>
    </w:p>
    <w:p w:rsidR="00CC759C" w:rsidRPr="00734E8F" w:rsidRDefault="00CC759C" w:rsidP="00CC759C">
      <w:pPr>
        <w:spacing w:after="0" w:line="240" w:lineRule="auto"/>
        <w:jc w:val="both"/>
        <w:outlineLvl w:val="0"/>
        <w:rPr>
          <w:rFonts w:ascii="Times New Roman" w:hAnsi="Times New Roman" w:cs="Times New Roman"/>
          <w:b/>
          <w:bCs/>
          <w:sz w:val="24"/>
          <w:szCs w:val="24"/>
          <w:lang w:val="sr-Cyrl-CS"/>
        </w:rPr>
      </w:pPr>
      <w:r w:rsidRPr="00734E8F">
        <w:rPr>
          <w:rFonts w:ascii="Times New Roman" w:hAnsi="Times New Roman" w:cs="Times New Roman"/>
          <w:b/>
          <w:bCs/>
          <w:sz w:val="24"/>
          <w:szCs w:val="24"/>
          <w:lang w:val="sr-Cyrl-CS"/>
        </w:rPr>
        <w:t>3.1 Структура цене:</w:t>
      </w:r>
    </w:p>
    <w:p w:rsidR="00CC759C" w:rsidRPr="00734E8F" w:rsidRDefault="00CC759C" w:rsidP="00CC759C">
      <w:pPr>
        <w:spacing w:after="0" w:line="240" w:lineRule="auto"/>
        <w:jc w:val="both"/>
        <w:rPr>
          <w:rFonts w:ascii="Times New Roman" w:hAnsi="Times New Roman" w:cs="Times New Roman"/>
          <w:bCs/>
          <w:sz w:val="24"/>
          <w:szCs w:val="24"/>
          <w:lang w:val="sr-Cyrl-CS"/>
        </w:rPr>
      </w:pPr>
      <w:r w:rsidRPr="00734E8F">
        <w:rPr>
          <w:rFonts w:ascii="Times New Roman" w:hAnsi="Times New Roman" w:cs="Times New Roman"/>
          <w:b/>
          <w:bCs/>
          <w:sz w:val="24"/>
          <w:szCs w:val="24"/>
          <w:lang w:val="sr-Cyrl-CS"/>
        </w:rPr>
        <w:t>Рекапитулација. Укупан износ</w:t>
      </w:r>
      <w:r w:rsidRPr="00734E8F">
        <w:rPr>
          <w:rFonts w:ascii="Times New Roman" w:hAnsi="Times New Roman" w:cs="Times New Roman"/>
          <w:bCs/>
          <w:sz w:val="24"/>
          <w:szCs w:val="24"/>
          <w:lang w:val="sr-Cyrl-CS"/>
        </w:rPr>
        <w:t xml:space="preserve"> (без ПДВ-а) је  ____________________________ динара,  </w:t>
      </w:r>
    </w:p>
    <w:p w:rsidR="00CC759C" w:rsidRPr="00734E8F" w:rsidRDefault="00CC759C" w:rsidP="00CC759C">
      <w:pPr>
        <w:spacing w:after="0" w:line="240" w:lineRule="auto"/>
        <w:jc w:val="both"/>
        <w:rPr>
          <w:rFonts w:ascii="Times New Roman" w:hAnsi="Times New Roman" w:cs="Times New Roman"/>
          <w:bCs/>
          <w:sz w:val="24"/>
          <w:szCs w:val="24"/>
          <w:lang w:val="sr-Cyrl-CS"/>
        </w:rPr>
      </w:pPr>
      <w:r w:rsidRPr="00734E8F">
        <w:rPr>
          <w:rFonts w:ascii="Times New Roman" w:hAnsi="Times New Roman" w:cs="Times New Roman"/>
          <w:bCs/>
          <w:sz w:val="24"/>
          <w:szCs w:val="24"/>
          <w:lang w:val="sr-Cyrl-CS"/>
        </w:rPr>
        <w:t xml:space="preserve">и словима : ____________________________________________________________динара, без ПДВ-а, ПДВ  по стопи од </w:t>
      </w:r>
      <w:r w:rsidRPr="00734E8F">
        <w:rPr>
          <w:rFonts w:ascii="Times New Roman" w:hAnsi="Times New Roman" w:cs="Times New Roman"/>
          <w:bCs/>
          <w:sz w:val="24"/>
          <w:szCs w:val="24"/>
        </w:rPr>
        <w:t>20</w:t>
      </w:r>
      <w:r w:rsidRPr="00734E8F">
        <w:rPr>
          <w:rFonts w:ascii="Times New Roman" w:hAnsi="Times New Roman" w:cs="Times New Roman"/>
          <w:bCs/>
          <w:sz w:val="24"/>
          <w:szCs w:val="24"/>
          <w:lang w:val="sr-Cyrl-CS"/>
        </w:rPr>
        <w:t>% износи    ______________________ динара ,</w:t>
      </w:r>
    </w:p>
    <w:p w:rsidR="00CC759C" w:rsidRPr="00734E8F" w:rsidRDefault="00CC759C" w:rsidP="00CC759C">
      <w:pPr>
        <w:spacing w:after="0" w:line="240" w:lineRule="auto"/>
        <w:jc w:val="both"/>
        <w:rPr>
          <w:rFonts w:ascii="Times New Roman" w:hAnsi="Times New Roman" w:cs="Times New Roman"/>
          <w:bCs/>
          <w:sz w:val="24"/>
          <w:szCs w:val="24"/>
          <w:lang w:val="sr-Cyrl-CS"/>
        </w:rPr>
      </w:pPr>
      <w:r w:rsidRPr="00734E8F">
        <w:rPr>
          <w:rFonts w:ascii="Times New Roman" w:hAnsi="Times New Roman" w:cs="Times New Roman"/>
          <w:bCs/>
          <w:sz w:val="24"/>
          <w:szCs w:val="24"/>
          <w:lang w:val="sr-Cyrl-CS"/>
        </w:rPr>
        <w:t>што укупно, са ПДВ-ом,  износи _________________________ динара.</w:t>
      </w:r>
    </w:p>
    <w:p w:rsidR="00CC759C" w:rsidRPr="00734E8F" w:rsidRDefault="00CC759C" w:rsidP="00CC759C">
      <w:pPr>
        <w:spacing w:after="0" w:line="240" w:lineRule="auto"/>
        <w:jc w:val="both"/>
        <w:rPr>
          <w:rFonts w:ascii="Times New Roman" w:hAnsi="Times New Roman" w:cs="Times New Roman"/>
          <w:bCs/>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w:t>
      </w: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Датум: _____________________</w:t>
      </w:r>
    </w:p>
    <w:p w:rsidR="00CC759C" w:rsidRPr="00734E8F" w:rsidRDefault="00CC759C" w:rsidP="00CC759C">
      <w:pPr>
        <w:spacing w:after="0" w:line="240" w:lineRule="auto"/>
        <w:jc w:val="both"/>
        <w:outlineLvl w:val="0"/>
        <w:rPr>
          <w:rFonts w:ascii="Times New Roman" w:hAnsi="Times New Roman" w:cs="Times New Roman"/>
          <w:sz w:val="24"/>
          <w:szCs w:val="24"/>
          <w:lang w:val="sr-Cyrl-CS"/>
        </w:rPr>
      </w:pPr>
      <w:r w:rsidRPr="00734E8F">
        <w:rPr>
          <w:rFonts w:ascii="Times New Roman" w:hAnsi="Times New Roman" w:cs="Times New Roman"/>
          <w:sz w:val="24"/>
          <w:szCs w:val="24"/>
          <w:lang w:val="sr-Cyrl-CS"/>
        </w:rPr>
        <w:t>Место:______________________</w:t>
      </w: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t xml:space="preserve">    Потпис овлашћеног лица понуђача</w:t>
      </w: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t xml:space="preserve">   _______________________________</w:t>
      </w:r>
    </w:p>
    <w:p w:rsidR="00CC759C" w:rsidRPr="00734E8F" w:rsidRDefault="00CC759C" w:rsidP="00CC759C">
      <w:pPr>
        <w:spacing w:after="0" w:line="240" w:lineRule="auto"/>
        <w:jc w:val="both"/>
        <w:outlineLvl w:val="0"/>
        <w:rPr>
          <w:rFonts w:ascii="Times New Roman" w:hAnsi="Times New Roman" w:cs="Times New Roman"/>
          <w:sz w:val="24"/>
          <w:szCs w:val="24"/>
          <w:lang w:val="sr-Cyrl-CS"/>
        </w:rPr>
      </w:pP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t xml:space="preserve">            М.П.</w:t>
      </w:r>
    </w:p>
    <w:p w:rsidR="00CC759C" w:rsidRPr="00734E8F" w:rsidRDefault="00CC759C" w:rsidP="00CC759C">
      <w:pPr>
        <w:spacing w:after="0" w:line="240" w:lineRule="auto"/>
        <w:jc w:val="both"/>
        <w:rPr>
          <w:rFonts w:ascii="Times New Roman" w:hAnsi="Times New Roman" w:cs="Times New Roman"/>
          <w:sz w:val="24"/>
          <w:szCs w:val="24"/>
          <w:lang w:val="sr-Cyrl-CS"/>
        </w:rPr>
      </w:pPr>
    </w:p>
    <w:tbl>
      <w:tblPr>
        <w:tblpPr w:leftFromText="180" w:rightFromText="180" w:vertAnchor="text" w:horzAnchor="margin" w:tblpY="-513"/>
        <w:tblW w:w="10996" w:type="dxa"/>
        <w:tblCellMar>
          <w:left w:w="70" w:type="dxa"/>
          <w:right w:w="70" w:type="dxa"/>
        </w:tblCellMar>
        <w:tblLook w:val="04A0"/>
      </w:tblPr>
      <w:tblGrid>
        <w:gridCol w:w="10996"/>
      </w:tblGrid>
      <w:tr w:rsidR="00CC759C" w:rsidRPr="00734E8F" w:rsidTr="00211B5F">
        <w:trPr>
          <w:trHeight w:val="360"/>
        </w:trPr>
        <w:tc>
          <w:tcPr>
            <w:tcW w:w="10996" w:type="dxa"/>
            <w:tcBorders>
              <w:top w:val="nil"/>
              <w:left w:val="nil"/>
              <w:bottom w:val="nil"/>
              <w:right w:val="nil"/>
            </w:tcBorders>
            <w:shd w:val="clear" w:color="auto" w:fill="auto"/>
            <w:noWrap/>
            <w:vAlign w:val="center"/>
            <w:hideMark/>
          </w:tcPr>
          <w:p w:rsidR="00CC759C" w:rsidRDefault="00CC759C" w:rsidP="00CC759C">
            <w:pPr>
              <w:spacing w:after="0" w:line="240" w:lineRule="auto"/>
              <w:rPr>
                <w:rFonts w:ascii="Times New Roman" w:hAnsi="Times New Roman" w:cs="Times New Roman"/>
                <w:b/>
                <w:bCs/>
                <w:noProof/>
                <w:color w:val="000000"/>
                <w:sz w:val="24"/>
                <w:szCs w:val="24"/>
                <w:lang w:val="sr-Cyrl-CS" w:eastAsia="sr-Latn-CS"/>
              </w:rPr>
            </w:pPr>
            <w:r w:rsidRPr="00734E8F">
              <w:rPr>
                <w:rFonts w:ascii="Times New Roman" w:hAnsi="Times New Roman" w:cs="Times New Roman"/>
                <w:b/>
                <w:bCs/>
                <w:noProof/>
                <w:color w:val="000000"/>
                <w:sz w:val="24"/>
                <w:szCs w:val="24"/>
                <w:lang w:val="sr-Cyrl-CS" w:eastAsia="sr-Latn-CS"/>
              </w:rPr>
              <w:lastRenderedPageBreak/>
              <w:t xml:space="preserve">                                                      </w:t>
            </w:r>
          </w:p>
          <w:p w:rsidR="00734E8F" w:rsidRPr="00734E8F" w:rsidRDefault="00734E8F" w:rsidP="00CC759C">
            <w:pPr>
              <w:spacing w:after="0" w:line="240" w:lineRule="auto"/>
              <w:rPr>
                <w:rFonts w:ascii="Times New Roman" w:hAnsi="Times New Roman" w:cs="Times New Roman"/>
                <w:b/>
                <w:bCs/>
                <w:noProof/>
                <w:color w:val="000000"/>
                <w:sz w:val="24"/>
                <w:szCs w:val="24"/>
                <w:lang w:val="sr-Cyrl-CS" w:eastAsia="sr-Latn-CS"/>
              </w:rPr>
            </w:pPr>
          </w:p>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p>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r w:rsidRPr="00734E8F">
              <w:rPr>
                <w:rFonts w:ascii="Times New Roman" w:hAnsi="Times New Roman" w:cs="Times New Roman"/>
                <w:b/>
                <w:bCs/>
                <w:noProof/>
                <w:color w:val="000000"/>
                <w:sz w:val="24"/>
                <w:szCs w:val="24"/>
                <w:lang w:val="sr-Cyrl-CS" w:eastAsia="sr-Latn-CS"/>
              </w:rPr>
              <w:t xml:space="preserve">                                                                              </w:t>
            </w:r>
            <w:r w:rsidR="00734E8F">
              <w:rPr>
                <w:rFonts w:ascii="Times New Roman" w:hAnsi="Times New Roman" w:cs="Times New Roman"/>
                <w:b/>
                <w:bCs/>
                <w:noProof/>
                <w:color w:val="000000"/>
                <w:sz w:val="24"/>
                <w:szCs w:val="24"/>
                <w:lang w:val="sr-Cyrl-CS" w:eastAsia="sr-Latn-CS"/>
              </w:rPr>
              <w:t xml:space="preserve">                   </w:t>
            </w:r>
            <w:r w:rsidRPr="00734E8F">
              <w:rPr>
                <w:rFonts w:ascii="Times New Roman" w:hAnsi="Times New Roman" w:cs="Times New Roman"/>
                <w:b/>
                <w:bCs/>
                <w:noProof/>
                <w:color w:val="000000"/>
                <w:sz w:val="24"/>
                <w:szCs w:val="24"/>
                <w:lang w:val="sr-Cyrl-CS" w:eastAsia="sr-Latn-CS"/>
              </w:rPr>
              <w:t xml:space="preserve">    ОБРАЗАЦ ПОНУДЕ </w:t>
            </w:r>
            <w:r w:rsidRPr="00734E8F">
              <w:rPr>
                <w:rFonts w:ascii="Times New Roman" w:hAnsi="Times New Roman" w:cs="Times New Roman"/>
                <w:b/>
                <w:sz w:val="24"/>
                <w:szCs w:val="24"/>
                <w:lang w:val="sr-Cyrl-CS"/>
              </w:rPr>
              <w:t xml:space="preserve">  3-8.  </w:t>
            </w:r>
          </w:p>
        </w:tc>
      </w:tr>
      <w:tr w:rsidR="00CC759C" w:rsidRPr="00734E8F" w:rsidTr="00211B5F">
        <w:trPr>
          <w:trHeight w:val="675"/>
        </w:trPr>
        <w:tc>
          <w:tcPr>
            <w:tcW w:w="10996" w:type="dxa"/>
            <w:tcBorders>
              <w:top w:val="nil"/>
              <w:left w:val="nil"/>
              <w:bottom w:val="nil"/>
              <w:right w:val="nil"/>
            </w:tcBorders>
            <w:shd w:val="clear" w:color="auto" w:fill="auto"/>
            <w:vAlign w:val="center"/>
            <w:hideMark/>
          </w:tcPr>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r w:rsidRPr="00734E8F">
              <w:rPr>
                <w:rFonts w:ascii="Times New Roman" w:hAnsi="Times New Roman" w:cs="Times New Roman"/>
                <w:b/>
                <w:bCs/>
                <w:noProof/>
                <w:color w:val="000000"/>
                <w:sz w:val="24"/>
                <w:szCs w:val="24"/>
                <w:lang w:val="sr-Cyrl-CS" w:eastAsia="sr-Latn-CS"/>
              </w:rPr>
              <w:t>Радови на зимском одржавању локалних путева 2015/2016 године, Општина Чајетина</w:t>
            </w:r>
          </w:p>
        </w:tc>
      </w:tr>
      <w:tr w:rsidR="00CC759C" w:rsidRPr="00734E8F" w:rsidTr="00211B5F">
        <w:trPr>
          <w:trHeight w:val="585"/>
        </w:trPr>
        <w:tc>
          <w:tcPr>
            <w:tcW w:w="10996" w:type="dxa"/>
            <w:tcBorders>
              <w:top w:val="nil"/>
              <w:left w:val="nil"/>
              <w:bottom w:val="nil"/>
            </w:tcBorders>
            <w:shd w:val="clear" w:color="auto" w:fill="auto"/>
            <w:hideMark/>
          </w:tcPr>
          <w:p w:rsidR="00CC759C" w:rsidRPr="00734E8F" w:rsidRDefault="00CC759C" w:rsidP="00CC759C">
            <w:pPr>
              <w:spacing w:after="0" w:line="240" w:lineRule="auto"/>
              <w:rPr>
                <w:rFonts w:ascii="Times New Roman" w:eastAsia="Calibri" w:hAnsi="Times New Roman" w:cs="Times New Roman"/>
                <w:b/>
                <w:color w:val="000000" w:themeColor="text1"/>
                <w:sz w:val="24"/>
                <w:szCs w:val="24"/>
                <w:lang w:val="sr-Cyrl-CS"/>
              </w:rPr>
            </w:pPr>
            <w:r w:rsidRPr="00734E8F">
              <w:rPr>
                <w:rFonts w:ascii="Times New Roman" w:hAnsi="Times New Roman" w:cs="Times New Roman"/>
                <w:b/>
                <w:sz w:val="24"/>
                <w:szCs w:val="24"/>
                <w:lang w:val="sr-Cyrl-CS" w:eastAsia="en-GB"/>
              </w:rPr>
              <w:t xml:space="preserve">Партија 8: </w:t>
            </w:r>
            <w:r w:rsidRPr="00734E8F">
              <w:rPr>
                <w:rFonts w:ascii="Times New Roman" w:eastAsia="Calibri" w:hAnsi="Times New Roman" w:cs="Times New Roman"/>
                <w:b/>
                <w:sz w:val="24"/>
                <w:szCs w:val="24"/>
                <w:lang w:val="sr-Cyrl-CS"/>
              </w:rPr>
              <w:t>Путни правац Сирогојно – Протина Ћуприја</w:t>
            </w:r>
            <w:r w:rsidR="005B07A9" w:rsidRPr="00734E8F">
              <w:rPr>
                <w:rFonts w:ascii="Times New Roman" w:eastAsia="Calibri" w:hAnsi="Times New Roman" w:cs="Times New Roman"/>
                <w:b/>
                <w:sz w:val="24"/>
                <w:szCs w:val="24"/>
                <w:lang w:val="sr-Cyrl-CS"/>
              </w:rPr>
              <w:t>,</w:t>
            </w:r>
            <w:r w:rsidRPr="00734E8F">
              <w:rPr>
                <w:rFonts w:ascii="Times New Roman" w:eastAsia="Calibri" w:hAnsi="Times New Roman" w:cs="Times New Roman"/>
                <w:b/>
                <w:color w:val="FF0000"/>
                <w:sz w:val="24"/>
                <w:szCs w:val="24"/>
              </w:rPr>
              <w:t xml:space="preserve"> </w:t>
            </w:r>
            <w:r w:rsidRPr="00734E8F">
              <w:rPr>
                <w:rFonts w:ascii="Times New Roman" w:eastAsia="Calibri" w:hAnsi="Times New Roman" w:cs="Times New Roman"/>
                <w:b/>
                <w:sz w:val="24"/>
                <w:szCs w:val="24"/>
                <w:lang w:val="sr-Cyrl-CS"/>
              </w:rPr>
              <w:t>око</w:t>
            </w:r>
            <w:r w:rsidRPr="00734E8F">
              <w:rPr>
                <w:rFonts w:ascii="Times New Roman" w:eastAsia="Calibri" w:hAnsi="Times New Roman" w:cs="Times New Roman"/>
                <w:b/>
                <w:color w:val="FF0000"/>
                <w:sz w:val="24"/>
                <w:szCs w:val="24"/>
                <w:lang w:val="sr-Cyrl-CS"/>
              </w:rPr>
              <w:t xml:space="preserve"> </w:t>
            </w:r>
            <w:r w:rsidRPr="00734E8F">
              <w:rPr>
                <w:rFonts w:ascii="Times New Roman" w:eastAsia="Calibri" w:hAnsi="Times New Roman" w:cs="Times New Roman"/>
                <w:b/>
                <w:color w:val="000000" w:themeColor="text1"/>
                <w:sz w:val="24"/>
                <w:szCs w:val="24"/>
              </w:rPr>
              <w:t>L</w:t>
            </w:r>
            <w:r w:rsidRPr="00734E8F">
              <w:rPr>
                <w:rFonts w:ascii="Times New Roman" w:eastAsia="Calibri" w:hAnsi="Times New Roman" w:cs="Times New Roman"/>
                <w:b/>
                <w:color w:val="000000" w:themeColor="text1"/>
                <w:sz w:val="24"/>
                <w:szCs w:val="24"/>
                <w:lang w:val="sr-Latn-CS"/>
              </w:rPr>
              <w:t xml:space="preserve">= </w:t>
            </w:r>
            <w:r w:rsidRPr="00734E8F">
              <w:rPr>
                <w:rFonts w:ascii="Times New Roman" w:eastAsia="Calibri" w:hAnsi="Times New Roman" w:cs="Times New Roman"/>
                <w:b/>
                <w:color w:val="000000" w:themeColor="text1"/>
                <w:sz w:val="24"/>
                <w:szCs w:val="24"/>
                <w:lang w:val="sr-Cyrl-CS"/>
              </w:rPr>
              <w:t xml:space="preserve">7 </w:t>
            </w:r>
            <w:r w:rsidRPr="00734E8F">
              <w:rPr>
                <w:rFonts w:ascii="Times New Roman" w:eastAsia="Calibri" w:hAnsi="Times New Roman" w:cs="Times New Roman"/>
                <w:b/>
                <w:color w:val="000000" w:themeColor="text1"/>
                <w:sz w:val="24"/>
                <w:szCs w:val="24"/>
                <w:lang w:val="sr-Latn-CS"/>
              </w:rPr>
              <w:t>km</w:t>
            </w:r>
            <w:r w:rsidRPr="00734E8F">
              <w:rPr>
                <w:rFonts w:ascii="Times New Roman" w:eastAsia="Calibri" w:hAnsi="Times New Roman" w:cs="Times New Roman"/>
                <w:b/>
                <w:color w:val="000000" w:themeColor="text1"/>
                <w:sz w:val="24"/>
                <w:szCs w:val="24"/>
                <w:lang w:val="sr-Cyrl-CS"/>
              </w:rPr>
              <w:t xml:space="preserve">; </w:t>
            </w:r>
          </w:p>
          <w:p w:rsidR="00CC759C" w:rsidRPr="00734E8F" w:rsidRDefault="00CC759C" w:rsidP="00CC759C">
            <w:pPr>
              <w:spacing w:after="0" w:line="240" w:lineRule="auto"/>
              <w:rPr>
                <w:rFonts w:ascii="Times New Roman" w:eastAsia="Calibri" w:hAnsi="Times New Roman" w:cs="Times New Roman"/>
                <w:b/>
                <w:sz w:val="24"/>
                <w:szCs w:val="24"/>
                <w:lang w:val="sr-Cyrl-CS"/>
              </w:rPr>
            </w:pPr>
          </w:p>
          <w:tbl>
            <w:tblPr>
              <w:tblW w:w="96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6320"/>
              <w:gridCol w:w="2568"/>
            </w:tblGrid>
            <w:tr w:rsidR="00CC759C" w:rsidRPr="00734E8F" w:rsidTr="00211B5F">
              <w:tc>
                <w:tcPr>
                  <w:tcW w:w="81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Ред. Бр.</w:t>
                  </w:r>
                </w:p>
              </w:tc>
              <w:tc>
                <w:tcPr>
                  <w:tcW w:w="632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Опис позиције</w:t>
                  </w:r>
                </w:p>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Период одржавања (15.11.2015 -</w:t>
                  </w:r>
                  <w:r w:rsidRPr="00734E8F">
                    <w:rPr>
                      <w:rFonts w:ascii="Times New Roman" w:eastAsia="Calibri" w:hAnsi="Times New Roman" w:cs="Times New Roman"/>
                      <w:b/>
                      <w:bCs/>
                      <w:noProof/>
                      <w:color w:val="000000" w:themeColor="text1"/>
                      <w:sz w:val="24"/>
                      <w:szCs w:val="24"/>
                      <w:lang w:val="sr-Cyrl-CS" w:eastAsia="sr-Latn-CS"/>
                    </w:rPr>
                    <w:t>15.04.2016.)</w:t>
                  </w:r>
                </w:p>
              </w:tc>
              <w:tc>
                <w:tcPr>
                  <w:tcW w:w="2568"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Цена без ПДВ-а</w:t>
                  </w:r>
                </w:p>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r>
            <w:tr w:rsidR="00CC759C" w:rsidRPr="00734E8F" w:rsidTr="00211B5F">
              <w:tc>
                <w:tcPr>
                  <w:tcW w:w="81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1.</w:t>
                  </w:r>
                </w:p>
              </w:tc>
              <w:tc>
                <w:tcPr>
                  <w:tcW w:w="632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Cs/>
                      <w:noProof/>
                      <w:color w:val="000000"/>
                      <w:sz w:val="24"/>
                      <w:szCs w:val="24"/>
                      <w:lang w:val="sr-Cyrl-CS" w:eastAsia="sr-Latn-CS"/>
                    </w:rPr>
                  </w:pPr>
                  <w:r w:rsidRPr="00734E8F">
                    <w:rPr>
                      <w:rFonts w:ascii="Times New Roman" w:hAnsi="Times New Roman" w:cs="Times New Roman"/>
                      <w:noProof/>
                      <w:color w:val="000000"/>
                      <w:sz w:val="24"/>
                      <w:szCs w:val="24"/>
                      <w:lang w:val="sr-Cyrl-CS" w:eastAsia="sr-Latn-CS"/>
                    </w:rPr>
                    <w:t>Машинско чишћење снега са коловоза од асфалтног или макадамског застора. Позиција обухвата чишћење снега</w:t>
                  </w:r>
                  <w:r w:rsidRPr="00734E8F">
                    <w:rPr>
                      <w:rFonts w:ascii="Times New Roman" w:hAnsi="Times New Roman" w:cs="Times New Roman"/>
                      <w:b/>
                      <w:bCs/>
                      <w:noProof/>
                      <w:color w:val="000000"/>
                      <w:sz w:val="24"/>
                      <w:szCs w:val="24"/>
                      <w:lang w:val="sr-Cyrl-CS" w:eastAsia="sr-Latn-CS"/>
                    </w:rPr>
                    <w:t xml:space="preserve"> </w:t>
                  </w:r>
                  <w:r w:rsidRPr="00734E8F">
                    <w:rPr>
                      <w:rFonts w:ascii="Times New Roman" w:hAnsi="Times New Roman" w:cs="Times New Roman"/>
                      <w:b/>
                      <w:bCs/>
                      <w:noProof/>
                      <w:sz w:val="24"/>
                      <w:szCs w:val="24"/>
                      <w:lang w:val="sr-Cyrl-CS" w:eastAsia="sr-Latn-CS"/>
                    </w:rPr>
                    <w:t xml:space="preserve">комбинирком </w:t>
                  </w:r>
                  <w:r w:rsidRPr="00734E8F">
                    <w:rPr>
                      <w:rFonts w:ascii="Times New Roman" w:hAnsi="Times New Roman" w:cs="Times New Roman"/>
                      <w:noProof/>
                      <w:color w:val="000000"/>
                      <w:sz w:val="24"/>
                      <w:szCs w:val="24"/>
                      <w:lang w:val="sr-Cyrl-CS" w:eastAsia="sr-Latn-CS"/>
                    </w:rPr>
                    <w:t>, као и  машинско чишћење осулина и канала после отапања снега, пребацивање земље у страну у случају одрона.</w:t>
                  </w:r>
                </w:p>
              </w:tc>
              <w:tc>
                <w:tcPr>
                  <w:tcW w:w="2568"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r>
            <w:tr w:rsidR="00CC759C" w:rsidRPr="00734E8F" w:rsidTr="00211B5F">
              <w:tc>
                <w:tcPr>
                  <w:tcW w:w="81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c>
                <w:tcPr>
                  <w:tcW w:w="632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Cs/>
                      <w:noProof/>
                      <w:color w:val="000000"/>
                      <w:sz w:val="24"/>
                      <w:szCs w:val="24"/>
                      <w:lang w:val="sr-Cyrl-CS" w:eastAsia="sr-Latn-CS"/>
                    </w:rPr>
                  </w:pPr>
                  <w:r w:rsidRPr="00734E8F">
                    <w:rPr>
                      <w:rFonts w:ascii="Times New Roman" w:eastAsia="Calibri" w:hAnsi="Times New Roman" w:cs="Times New Roman"/>
                      <w:noProof/>
                      <w:color w:val="000000"/>
                      <w:sz w:val="24"/>
                      <w:szCs w:val="24"/>
                      <w:lang w:val="sr-Cyrl-CS" w:eastAsia="sr-Latn-CS"/>
                    </w:rPr>
                    <w:t>УКУПНО без ПДВ-а</w:t>
                  </w:r>
                </w:p>
              </w:tc>
              <w:tc>
                <w:tcPr>
                  <w:tcW w:w="2568"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r>
          </w:tbl>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p>
        </w:tc>
      </w:tr>
    </w:tbl>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Период важења понуде: _____ дана  од дана отварања понуде ( минимум 60 дана од дана отварања понуде).</w:t>
      </w: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outlineLvl w:val="0"/>
        <w:rPr>
          <w:rFonts w:ascii="Times New Roman" w:hAnsi="Times New Roman" w:cs="Times New Roman"/>
          <w:sz w:val="24"/>
          <w:szCs w:val="24"/>
          <w:lang w:val="sr-Cyrl-CS"/>
        </w:rPr>
      </w:pPr>
      <w:r w:rsidRPr="00734E8F">
        <w:rPr>
          <w:rFonts w:ascii="Times New Roman" w:hAnsi="Times New Roman" w:cs="Times New Roman"/>
          <w:b/>
          <w:sz w:val="24"/>
          <w:szCs w:val="24"/>
          <w:lang w:val="sr-Cyrl-CS"/>
        </w:rPr>
        <w:t>Комерцијални услови:</w:t>
      </w:r>
    </w:p>
    <w:p w:rsidR="00CC759C" w:rsidRPr="00734E8F" w:rsidRDefault="00CC759C" w:rsidP="00CC759C">
      <w:pPr>
        <w:numPr>
          <w:ilvl w:val="0"/>
          <w:numId w:val="1"/>
        </w:numPr>
        <w:suppressAutoHyphens/>
        <w:spacing w:after="0" w:line="240" w:lineRule="auto"/>
        <w:jc w:val="both"/>
        <w:rPr>
          <w:rFonts w:ascii="Times New Roman" w:hAnsi="Times New Roman" w:cs="Times New Roman"/>
          <w:b/>
          <w:sz w:val="24"/>
          <w:szCs w:val="24"/>
          <w:lang w:val="sr-Cyrl-CS"/>
        </w:rPr>
      </w:pPr>
      <w:r w:rsidRPr="00734E8F">
        <w:rPr>
          <w:rFonts w:ascii="Times New Roman" w:hAnsi="Times New Roman" w:cs="Times New Roman"/>
          <w:b/>
          <w:sz w:val="24"/>
          <w:szCs w:val="24"/>
          <w:lang w:val="sr-Cyrl-CS"/>
        </w:rPr>
        <w:t>Извођење радова се обавља континуирано у складу са временским приликама.</w:t>
      </w:r>
    </w:p>
    <w:p w:rsidR="00CC759C" w:rsidRPr="00734E8F" w:rsidRDefault="00CC759C" w:rsidP="00CC759C">
      <w:pPr>
        <w:numPr>
          <w:ilvl w:val="0"/>
          <w:numId w:val="1"/>
        </w:numPr>
        <w:suppressAutoHyphens/>
        <w:spacing w:after="0" w:line="240" w:lineRule="auto"/>
        <w:jc w:val="both"/>
        <w:rPr>
          <w:rFonts w:ascii="Times New Roman" w:hAnsi="Times New Roman" w:cs="Times New Roman"/>
          <w:b/>
          <w:sz w:val="24"/>
          <w:szCs w:val="24"/>
          <w:lang w:val="sr-Cyrl-CS"/>
        </w:rPr>
      </w:pPr>
      <w:r w:rsidRPr="00734E8F">
        <w:rPr>
          <w:rFonts w:ascii="Times New Roman" w:hAnsi="Times New Roman" w:cs="Times New Roman"/>
          <w:b/>
          <w:sz w:val="24"/>
          <w:szCs w:val="24"/>
          <w:lang w:val="sr-Cyrl-CS"/>
        </w:rPr>
        <w:t>Путни правц мора бити очишћен и  проходан сваког дана до 06:00 часова.</w:t>
      </w:r>
    </w:p>
    <w:p w:rsidR="00CC759C" w:rsidRPr="00734E8F" w:rsidRDefault="00CC759C" w:rsidP="00CC759C">
      <w:pPr>
        <w:spacing w:after="0" w:line="240" w:lineRule="auto"/>
        <w:ind w:left="502"/>
        <w:jc w:val="both"/>
        <w:rPr>
          <w:rFonts w:ascii="Times New Roman" w:hAnsi="Times New Roman" w:cs="Times New Roman"/>
          <w:b/>
          <w:sz w:val="24"/>
          <w:szCs w:val="24"/>
          <w:lang w:val="sr-Cyrl-CS"/>
        </w:rPr>
      </w:pPr>
    </w:p>
    <w:p w:rsidR="00CC759C" w:rsidRPr="00734E8F" w:rsidRDefault="00CC759C" w:rsidP="00CC759C">
      <w:pPr>
        <w:spacing w:after="0" w:line="240" w:lineRule="auto"/>
        <w:jc w:val="both"/>
        <w:rPr>
          <w:rFonts w:ascii="Times New Roman" w:hAnsi="Times New Roman" w:cs="Times New Roman"/>
          <w:b/>
          <w:bCs/>
          <w:sz w:val="24"/>
          <w:szCs w:val="24"/>
          <w:lang w:val="sr-Cyrl-CS"/>
        </w:rPr>
      </w:pPr>
    </w:p>
    <w:p w:rsidR="00CC759C" w:rsidRPr="00734E8F" w:rsidRDefault="00CC759C" w:rsidP="00CC759C">
      <w:pPr>
        <w:spacing w:after="0" w:line="240" w:lineRule="auto"/>
        <w:jc w:val="both"/>
        <w:outlineLvl w:val="0"/>
        <w:rPr>
          <w:rFonts w:ascii="Times New Roman" w:hAnsi="Times New Roman" w:cs="Times New Roman"/>
          <w:b/>
          <w:bCs/>
          <w:sz w:val="24"/>
          <w:szCs w:val="24"/>
          <w:lang w:val="sr-Cyrl-CS"/>
        </w:rPr>
      </w:pPr>
      <w:r w:rsidRPr="00734E8F">
        <w:rPr>
          <w:rFonts w:ascii="Times New Roman" w:hAnsi="Times New Roman" w:cs="Times New Roman"/>
          <w:b/>
          <w:bCs/>
          <w:sz w:val="24"/>
          <w:szCs w:val="24"/>
          <w:lang w:val="sr-Cyrl-CS"/>
        </w:rPr>
        <w:t>3.1 Структура цене:</w:t>
      </w:r>
    </w:p>
    <w:p w:rsidR="00CC759C" w:rsidRPr="00734E8F" w:rsidRDefault="00CC759C" w:rsidP="00CC759C">
      <w:pPr>
        <w:spacing w:after="0" w:line="240" w:lineRule="auto"/>
        <w:jc w:val="both"/>
        <w:rPr>
          <w:rFonts w:ascii="Times New Roman" w:hAnsi="Times New Roman" w:cs="Times New Roman"/>
          <w:bCs/>
          <w:sz w:val="24"/>
          <w:szCs w:val="24"/>
          <w:lang w:val="sr-Cyrl-CS"/>
        </w:rPr>
      </w:pPr>
      <w:r w:rsidRPr="00734E8F">
        <w:rPr>
          <w:rFonts w:ascii="Times New Roman" w:hAnsi="Times New Roman" w:cs="Times New Roman"/>
          <w:b/>
          <w:bCs/>
          <w:sz w:val="24"/>
          <w:szCs w:val="24"/>
          <w:lang w:val="sr-Cyrl-CS"/>
        </w:rPr>
        <w:t>Рекапитулација. Укупан износ</w:t>
      </w:r>
      <w:r w:rsidRPr="00734E8F">
        <w:rPr>
          <w:rFonts w:ascii="Times New Roman" w:hAnsi="Times New Roman" w:cs="Times New Roman"/>
          <w:bCs/>
          <w:sz w:val="24"/>
          <w:szCs w:val="24"/>
          <w:lang w:val="sr-Cyrl-CS"/>
        </w:rPr>
        <w:t xml:space="preserve"> (без ПДВ-а) је  ____________________________ динара,  </w:t>
      </w:r>
    </w:p>
    <w:p w:rsidR="00CC759C" w:rsidRPr="00734E8F" w:rsidRDefault="00CC759C" w:rsidP="00CC759C">
      <w:pPr>
        <w:spacing w:after="0" w:line="240" w:lineRule="auto"/>
        <w:jc w:val="both"/>
        <w:rPr>
          <w:rFonts w:ascii="Times New Roman" w:hAnsi="Times New Roman" w:cs="Times New Roman"/>
          <w:bCs/>
          <w:sz w:val="24"/>
          <w:szCs w:val="24"/>
          <w:lang w:val="sr-Cyrl-CS"/>
        </w:rPr>
      </w:pPr>
      <w:r w:rsidRPr="00734E8F">
        <w:rPr>
          <w:rFonts w:ascii="Times New Roman" w:hAnsi="Times New Roman" w:cs="Times New Roman"/>
          <w:bCs/>
          <w:sz w:val="24"/>
          <w:szCs w:val="24"/>
          <w:lang w:val="sr-Cyrl-CS"/>
        </w:rPr>
        <w:t xml:space="preserve">и словима : ____________________________________________________________динара, без ПДВ-а, ПДВ  по стопи од </w:t>
      </w:r>
      <w:r w:rsidRPr="00734E8F">
        <w:rPr>
          <w:rFonts w:ascii="Times New Roman" w:hAnsi="Times New Roman" w:cs="Times New Roman"/>
          <w:bCs/>
          <w:sz w:val="24"/>
          <w:szCs w:val="24"/>
        </w:rPr>
        <w:t>20</w:t>
      </w:r>
      <w:r w:rsidRPr="00734E8F">
        <w:rPr>
          <w:rFonts w:ascii="Times New Roman" w:hAnsi="Times New Roman" w:cs="Times New Roman"/>
          <w:bCs/>
          <w:sz w:val="24"/>
          <w:szCs w:val="24"/>
          <w:lang w:val="sr-Cyrl-CS"/>
        </w:rPr>
        <w:t>% износи    ______________________ динара ,</w:t>
      </w:r>
    </w:p>
    <w:p w:rsidR="00CC759C" w:rsidRPr="00734E8F" w:rsidRDefault="00CC759C" w:rsidP="00CC759C">
      <w:pPr>
        <w:spacing w:after="0" w:line="240" w:lineRule="auto"/>
        <w:jc w:val="both"/>
        <w:rPr>
          <w:rFonts w:ascii="Times New Roman" w:hAnsi="Times New Roman" w:cs="Times New Roman"/>
          <w:bCs/>
          <w:sz w:val="24"/>
          <w:szCs w:val="24"/>
          <w:lang w:val="sr-Cyrl-CS"/>
        </w:rPr>
      </w:pPr>
      <w:r w:rsidRPr="00734E8F">
        <w:rPr>
          <w:rFonts w:ascii="Times New Roman" w:hAnsi="Times New Roman" w:cs="Times New Roman"/>
          <w:bCs/>
          <w:sz w:val="24"/>
          <w:szCs w:val="24"/>
          <w:lang w:val="sr-Cyrl-CS"/>
        </w:rPr>
        <w:t>што укупно, са ПДВ-ом,  износи _________________________ динара.</w:t>
      </w: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w:t>
      </w: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Датум: _____________________</w:t>
      </w:r>
    </w:p>
    <w:p w:rsidR="00CC759C" w:rsidRPr="00734E8F" w:rsidRDefault="00CC759C" w:rsidP="00CC759C">
      <w:pPr>
        <w:spacing w:after="0" w:line="240" w:lineRule="auto"/>
        <w:jc w:val="both"/>
        <w:outlineLvl w:val="0"/>
        <w:rPr>
          <w:rFonts w:ascii="Times New Roman" w:hAnsi="Times New Roman" w:cs="Times New Roman"/>
          <w:sz w:val="24"/>
          <w:szCs w:val="24"/>
          <w:lang w:val="sr-Cyrl-CS"/>
        </w:rPr>
      </w:pPr>
      <w:r w:rsidRPr="00734E8F">
        <w:rPr>
          <w:rFonts w:ascii="Times New Roman" w:hAnsi="Times New Roman" w:cs="Times New Roman"/>
          <w:sz w:val="24"/>
          <w:szCs w:val="24"/>
          <w:lang w:val="sr-Cyrl-CS"/>
        </w:rPr>
        <w:t>Место:______________________</w:t>
      </w: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t xml:space="preserve">    Потпис овлашћеног лица понуђача</w:t>
      </w: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t xml:space="preserve">   _______________________________</w:t>
      </w: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outlineLvl w:val="0"/>
        <w:rPr>
          <w:rFonts w:ascii="Times New Roman" w:hAnsi="Times New Roman" w:cs="Times New Roman"/>
          <w:sz w:val="24"/>
          <w:szCs w:val="24"/>
          <w:lang w:val="sr-Cyrl-CS"/>
        </w:rPr>
      </w:pP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t>М.П.</w:t>
      </w:r>
    </w:p>
    <w:p w:rsidR="00CC759C" w:rsidRPr="00734E8F" w:rsidRDefault="00CC759C" w:rsidP="00CC759C">
      <w:pPr>
        <w:spacing w:after="0" w:line="240" w:lineRule="auto"/>
        <w:jc w:val="both"/>
        <w:rPr>
          <w:rFonts w:ascii="Times New Roman" w:hAnsi="Times New Roman" w:cs="Times New Roman"/>
          <w:sz w:val="24"/>
          <w:szCs w:val="24"/>
          <w:lang w:val="sr-Cyrl-CS"/>
        </w:rPr>
      </w:pPr>
    </w:p>
    <w:tbl>
      <w:tblPr>
        <w:tblpPr w:leftFromText="180" w:rightFromText="180" w:vertAnchor="text" w:horzAnchor="margin" w:tblpY="-513"/>
        <w:tblW w:w="10996" w:type="dxa"/>
        <w:tblCellMar>
          <w:left w:w="70" w:type="dxa"/>
          <w:right w:w="70" w:type="dxa"/>
        </w:tblCellMar>
        <w:tblLook w:val="04A0"/>
      </w:tblPr>
      <w:tblGrid>
        <w:gridCol w:w="10996"/>
      </w:tblGrid>
      <w:tr w:rsidR="00CC759C" w:rsidRPr="00734E8F" w:rsidTr="00211B5F">
        <w:trPr>
          <w:trHeight w:val="360"/>
        </w:trPr>
        <w:tc>
          <w:tcPr>
            <w:tcW w:w="10996" w:type="dxa"/>
            <w:tcBorders>
              <w:top w:val="nil"/>
              <w:left w:val="nil"/>
              <w:bottom w:val="nil"/>
              <w:right w:val="nil"/>
            </w:tcBorders>
            <w:shd w:val="clear" w:color="auto" w:fill="auto"/>
            <w:noWrap/>
            <w:vAlign w:val="center"/>
            <w:hideMark/>
          </w:tcPr>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r w:rsidRPr="00734E8F">
              <w:rPr>
                <w:rFonts w:ascii="Times New Roman" w:hAnsi="Times New Roman" w:cs="Times New Roman"/>
                <w:b/>
                <w:bCs/>
                <w:noProof/>
                <w:color w:val="000000"/>
                <w:sz w:val="24"/>
                <w:szCs w:val="24"/>
                <w:lang w:val="sr-Cyrl-CS" w:eastAsia="sr-Latn-CS"/>
              </w:rPr>
              <w:lastRenderedPageBreak/>
              <w:t xml:space="preserve">                                                       </w:t>
            </w:r>
          </w:p>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p>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p>
          <w:p w:rsidR="00CC759C" w:rsidRPr="00734E8F" w:rsidRDefault="00CC759C" w:rsidP="00CC759C">
            <w:pPr>
              <w:spacing w:after="0" w:line="240" w:lineRule="auto"/>
              <w:jc w:val="center"/>
              <w:rPr>
                <w:rFonts w:ascii="Times New Roman" w:hAnsi="Times New Roman" w:cs="Times New Roman"/>
                <w:b/>
                <w:bCs/>
                <w:noProof/>
                <w:color w:val="000000"/>
                <w:sz w:val="24"/>
                <w:szCs w:val="24"/>
                <w:lang w:val="sr-Cyrl-CS" w:eastAsia="sr-Latn-CS"/>
              </w:rPr>
            </w:pPr>
            <w:r w:rsidRPr="00734E8F">
              <w:rPr>
                <w:rFonts w:ascii="Times New Roman" w:hAnsi="Times New Roman" w:cs="Times New Roman"/>
                <w:b/>
                <w:bCs/>
                <w:noProof/>
                <w:color w:val="000000"/>
                <w:sz w:val="24"/>
                <w:szCs w:val="24"/>
                <w:lang w:val="sr-Cyrl-CS" w:eastAsia="sr-Latn-CS"/>
              </w:rPr>
              <w:t xml:space="preserve">                          </w:t>
            </w:r>
            <w:r w:rsidR="00734E8F">
              <w:rPr>
                <w:rFonts w:ascii="Times New Roman" w:hAnsi="Times New Roman" w:cs="Times New Roman"/>
                <w:b/>
                <w:bCs/>
                <w:noProof/>
                <w:color w:val="000000"/>
                <w:sz w:val="24"/>
                <w:szCs w:val="24"/>
                <w:lang w:val="sr-Cyrl-CS" w:eastAsia="sr-Latn-CS"/>
              </w:rPr>
              <w:t xml:space="preserve">                                    </w:t>
            </w:r>
            <w:r w:rsidRPr="00734E8F">
              <w:rPr>
                <w:rFonts w:ascii="Times New Roman" w:hAnsi="Times New Roman" w:cs="Times New Roman"/>
                <w:b/>
                <w:bCs/>
                <w:noProof/>
                <w:color w:val="000000"/>
                <w:sz w:val="24"/>
                <w:szCs w:val="24"/>
                <w:lang w:val="sr-Cyrl-CS" w:eastAsia="sr-Latn-CS"/>
              </w:rPr>
              <w:t xml:space="preserve">   ОБРАЗАЦ ПОНУДЕ </w:t>
            </w:r>
            <w:r w:rsidRPr="00734E8F">
              <w:rPr>
                <w:rFonts w:ascii="Times New Roman" w:hAnsi="Times New Roman" w:cs="Times New Roman"/>
                <w:b/>
                <w:sz w:val="24"/>
                <w:szCs w:val="24"/>
                <w:lang w:val="sr-Cyrl-CS"/>
              </w:rPr>
              <w:t xml:space="preserve">  3-9.</w:t>
            </w:r>
          </w:p>
        </w:tc>
      </w:tr>
      <w:tr w:rsidR="00CC759C" w:rsidRPr="00734E8F" w:rsidTr="00211B5F">
        <w:trPr>
          <w:trHeight w:val="675"/>
        </w:trPr>
        <w:tc>
          <w:tcPr>
            <w:tcW w:w="10996" w:type="dxa"/>
            <w:tcBorders>
              <w:top w:val="nil"/>
              <w:left w:val="nil"/>
              <w:bottom w:val="nil"/>
              <w:right w:val="nil"/>
            </w:tcBorders>
            <w:shd w:val="clear" w:color="auto" w:fill="auto"/>
            <w:vAlign w:val="center"/>
            <w:hideMark/>
          </w:tcPr>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r w:rsidRPr="00734E8F">
              <w:rPr>
                <w:rFonts w:ascii="Times New Roman" w:hAnsi="Times New Roman" w:cs="Times New Roman"/>
                <w:b/>
                <w:bCs/>
                <w:noProof/>
                <w:color w:val="000000"/>
                <w:sz w:val="24"/>
                <w:szCs w:val="24"/>
                <w:lang w:val="sr-Cyrl-CS" w:eastAsia="sr-Latn-CS"/>
              </w:rPr>
              <w:t>Радови на зимском одржавању локалних путева 2015/2016 године, Општина Чајетина</w:t>
            </w:r>
          </w:p>
        </w:tc>
      </w:tr>
      <w:tr w:rsidR="00CC759C" w:rsidRPr="00734E8F" w:rsidTr="00211B5F">
        <w:trPr>
          <w:trHeight w:val="585"/>
        </w:trPr>
        <w:tc>
          <w:tcPr>
            <w:tcW w:w="10996" w:type="dxa"/>
            <w:tcBorders>
              <w:top w:val="nil"/>
              <w:left w:val="nil"/>
              <w:bottom w:val="nil"/>
            </w:tcBorders>
            <w:shd w:val="clear" w:color="auto" w:fill="auto"/>
            <w:hideMark/>
          </w:tcPr>
          <w:p w:rsidR="00CC759C" w:rsidRPr="00734E8F" w:rsidRDefault="00CC759C" w:rsidP="00CC759C">
            <w:pPr>
              <w:spacing w:after="0" w:line="240" w:lineRule="auto"/>
              <w:rPr>
                <w:rFonts w:ascii="Times New Roman" w:eastAsia="Calibri" w:hAnsi="Times New Roman" w:cs="Times New Roman"/>
                <w:sz w:val="24"/>
                <w:szCs w:val="24"/>
                <w:lang w:val="sr-Cyrl-CS"/>
              </w:rPr>
            </w:pPr>
            <w:r w:rsidRPr="00734E8F">
              <w:rPr>
                <w:rFonts w:ascii="Times New Roman" w:hAnsi="Times New Roman" w:cs="Times New Roman"/>
                <w:b/>
                <w:sz w:val="24"/>
                <w:szCs w:val="24"/>
                <w:lang w:val="sr-Cyrl-CS" w:eastAsia="en-GB"/>
              </w:rPr>
              <w:t>Партија 9</w:t>
            </w:r>
            <w:r w:rsidRPr="00734E8F">
              <w:rPr>
                <w:rFonts w:ascii="Times New Roman" w:hAnsi="Times New Roman" w:cs="Times New Roman"/>
                <w:sz w:val="24"/>
                <w:szCs w:val="24"/>
                <w:lang w:val="sr-Cyrl-CS" w:eastAsia="en-GB"/>
              </w:rPr>
              <w:t xml:space="preserve">: </w:t>
            </w:r>
            <w:r w:rsidRPr="00734E8F">
              <w:rPr>
                <w:rFonts w:ascii="Times New Roman" w:eastAsia="Calibri" w:hAnsi="Times New Roman" w:cs="Times New Roman"/>
                <w:b/>
                <w:sz w:val="24"/>
                <w:szCs w:val="24"/>
                <w:lang w:val="sr-Cyrl-CS"/>
              </w:rPr>
              <w:t>Путни правац Ледине – Жељине око</w:t>
            </w:r>
            <w:r w:rsidRPr="00734E8F">
              <w:rPr>
                <w:rFonts w:ascii="Times New Roman" w:eastAsia="Calibri" w:hAnsi="Times New Roman" w:cs="Times New Roman"/>
                <w:b/>
                <w:sz w:val="24"/>
                <w:szCs w:val="24"/>
              </w:rPr>
              <w:t xml:space="preserve"> </w:t>
            </w:r>
            <w:r w:rsidRPr="00734E8F">
              <w:rPr>
                <w:rFonts w:ascii="Times New Roman" w:eastAsia="Calibri" w:hAnsi="Times New Roman" w:cs="Times New Roman"/>
                <w:b/>
                <w:color w:val="000000" w:themeColor="text1"/>
                <w:sz w:val="24"/>
                <w:szCs w:val="24"/>
              </w:rPr>
              <w:t>L</w:t>
            </w:r>
            <w:r w:rsidRPr="00734E8F">
              <w:rPr>
                <w:rFonts w:ascii="Times New Roman" w:eastAsia="Calibri" w:hAnsi="Times New Roman" w:cs="Times New Roman"/>
                <w:b/>
                <w:color w:val="000000" w:themeColor="text1"/>
                <w:sz w:val="24"/>
                <w:szCs w:val="24"/>
                <w:lang w:val="sr-Latn-CS"/>
              </w:rPr>
              <w:t xml:space="preserve">= </w:t>
            </w:r>
            <w:r w:rsidRPr="00734E8F">
              <w:rPr>
                <w:rFonts w:ascii="Times New Roman" w:eastAsia="Calibri" w:hAnsi="Times New Roman" w:cs="Times New Roman"/>
                <w:b/>
                <w:color w:val="000000" w:themeColor="text1"/>
                <w:sz w:val="24"/>
                <w:szCs w:val="24"/>
                <w:lang w:val="sr-Cyrl-CS"/>
              </w:rPr>
              <w:t xml:space="preserve">4,5 </w:t>
            </w:r>
            <w:r w:rsidRPr="00734E8F">
              <w:rPr>
                <w:rFonts w:ascii="Times New Roman" w:eastAsia="Calibri" w:hAnsi="Times New Roman" w:cs="Times New Roman"/>
                <w:b/>
                <w:color w:val="000000" w:themeColor="text1"/>
                <w:sz w:val="24"/>
                <w:szCs w:val="24"/>
                <w:lang w:val="sr-Latn-CS"/>
              </w:rPr>
              <w:t>km</w:t>
            </w:r>
            <w:r w:rsidRPr="00734E8F">
              <w:rPr>
                <w:rFonts w:ascii="Times New Roman" w:eastAsia="Calibri" w:hAnsi="Times New Roman" w:cs="Times New Roman"/>
                <w:b/>
                <w:color w:val="000000" w:themeColor="text1"/>
                <w:sz w:val="24"/>
                <w:szCs w:val="24"/>
                <w:lang w:val="sr-Cyrl-CS"/>
              </w:rPr>
              <w:t xml:space="preserve">  ;</w:t>
            </w:r>
            <w:r w:rsidRPr="00734E8F">
              <w:rPr>
                <w:rFonts w:ascii="Times New Roman" w:eastAsia="Calibri" w:hAnsi="Times New Roman" w:cs="Times New Roman"/>
                <w:sz w:val="24"/>
                <w:szCs w:val="24"/>
                <w:lang w:val="sr-Cyrl-CS"/>
              </w:rPr>
              <w:t xml:space="preserve"> </w:t>
            </w:r>
          </w:p>
          <w:tbl>
            <w:tblPr>
              <w:tblW w:w="96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6320"/>
              <w:gridCol w:w="2568"/>
            </w:tblGrid>
            <w:tr w:rsidR="00CC759C" w:rsidRPr="00734E8F" w:rsidTr="00211B5F">
              <w:tc>
                <w:tcPr>
                  <w:tcW w:w="81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Ред. Бр.</w:t>
                  </w:r>
                </w:p>
              </w:tc>
              <w:tc>
                <w:tcPr>
                  <w:tcW w:w="632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Опис позиције</w:t>
                  </w:r>
                </w:p>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Период одржавања (15.11.-15.04.2016.)</w:t>
                  </w:r>
                </w:p>
              </w:tc>
              <w:tc>
                <w:tcPr>
                  <w:tcW w:w="2568"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Цена без ПДВ-а</w:t>
                  </w:r>
                </w:p>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r>
            <w:tr w:rsidR="00CC759C" w:rsidRPr="00734E8F" w:rsidTr="00211B5F">
              <w:tc>
                <w:tcPr>
                  <w:tcW w:w="81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1.</w:t>
                  </w:r>
                </w:p>
              </w:tc>
              <w:tc>
                <w:tcPr>
                  <w:tcW w:w="632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Cs/>
                      <w:noProof/>
                      <w:color w:val="000000"/>
                      <w:sz w:val="24"/>
                      <w:szCs w:val="24"/>
                      <w:lang w:val="sr-Cyrl-CS" w:eastAsia="sr-Latn-CS"/>
                    </w:rPr>
                  </w:pPr>
                  <w:r w:rsidRPr="00734E8F">
                    <w:rPr>
                      <w:rFonts w:ascii="Times New Roman" w:hAnsi="Times New Roman" w:cs="Times New Roman"/>
                      <w:noProof/>
                      <w:color w:val="000000"/>
                      <w:sz w:val="24"/>
                      <w:szCs w:val="24"/>
                      <w:lang w:val="sr-Cyrl-CS" w:eastAsia="sr-Latn-CS"/>
                    </w:rPr>
                    <w:t>Машинско чишћење снега са коловоза од асфалтног или макадамског застора. Позиција обухвата чишћење снега</w:t>
                  </w:r>
                  <w:r w:rsidRPr="00734E8F">
                    <w:rPr>
                      <w:rFonts w:ascii="Times New Roman" w:hAnsi="Times New Roman" w:cs="Times New Roman"/>
                      <w:b/>
                      <w:bCs/>
                      <w:noProof/>
                      <w:color w:val="000000"/>
                      <w:sz w:val="24"/>
                      <w:szCs w:val="24"/>
                      <w:lang w:val="sr-Cyrl-CS" w:eastAsia="sr-Latn-CS"/>
                    </w:rPr>
                    <w:t xml:space="preserve"> </w:t>
                  </w:r>
                  <w:r w:rsidRPr="00734E8F">
                    <w:rPr>
                      <w:rFonts w:ascii="Times New Roman" w:hAnsi="Times New Roman" w:cs="Times New Roman"/>
                      <w:b/>
                      <w:bCs/>
                      <w:noProof/>
                      <w:sz w:val="24"/>
                      <w:szCs w:val="24"/>
                      <w:lang w:val="sr-Cyrl-CS" w:eastAsia="sr-Latn-CS"/>
                    </w:rPr>
                    <w:t>трактором (дупла вуча) са раоником</w:t>
                  </w:r>
                  <w:r w:rsidRPr="00734E8F">
                    <w:rPr>
                      <w:rFonts w:ascii="Times New Roman" w:hAnsi="Times New Roman" w:cs="Times New Roman"/>
                      <w:noProof/>
                      <w:sz w:val="24"/>
                      <w:szCs w:val="24"/>
                      <w:lang w:val="sr-Cyrl-CS" w:eastAsia="sr-Latn-CS"/>
                    </w:rPr>
                    <w:t>, као и</w:t>
                  </w:r>
                  <w:r w:rsidRPr="00734E8F">
                    <w:rPr>
                      <w:rFonts w:ascii="Times New Roman" w:hAnsi="Times New Roman" w:cs="Times New Roman"/>
                      <w:noProof/>
                      <w:color w:val="000000"/>
                      <w:sz w:val="24"/>
                      <w:szCs w:val="24"/>
                      <w:lang w:val="sr-Cyrl-CS" w:eastAsia="sr-Latn-CS"/>
                    </w:rPr>
                    <w:t xml:space="preserve">  машинско чишћење осулина и канала после отапања снега, пребацивање земље у страну у случају одрона.</w:t>
                  </w:r>
                </w:p>
              </w:tc>
              <w:tc>
                <w:tcPr>
                  <w:tcW w:w="2568"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r>
            <w:tr w:rsidR="00CC759C" w:rsidRPr="00734E8F" w:rsidTr="00211B5F">
              <w:tc>
                <w:tcPr>
                  <w:tcW w:w="81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c>
                <w:tcPr>
                  <w:tcW w:w="632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Cs/>
                      <w:noProof/>
                      <w:color w:val="000000"/>
                      <w:sz w:val="24"/>
                      <w:szCs w:val="24"/>
                      <w:lang w:val="sr-Cyrl-CS" w:eastAsia="sr-Latn-CS"/>
                    </w:rPr>
                  </w:pPr>
                  <w:r w:rsidRPr="00734E8F">
                    <w:rPr>
                      <w:rFonts w:ascii="Times New Roman" w:eastAsia="Calibri" w:hAnsi="Times New Roman" w:cs="Times New Roman"/>
                      <w:noProof/>
                      <w:color w:val="000000"/>
                      <w:sz w:val="24"/>
                      <w:szCs w:val="24"/>
                      <w:lang w:val="sr-Cyrl-CS" w:eastAsia="sr-Latn-CS"/>
                    </w:rPr>
                    <w:t>УКУПНО без ПДВ-а</w:t>
                  </w:r>
                </w:p>
              </w:tc>
              <w:tc>
                <w:tcPr>
                  <w:tcW w:w="2568"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r>
          </w:tbl>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p>
        </w:tc>
      </w:tr>
    </w:tbl>
    <w:p w:rsidR="00CC759C" w:rsidRPr="00734E8F" w:rsidRDefault="00CC759C" w:rsidP="00CC759C">
      <w:pPr>
        <w:spacing w:after="0" w:line="240" w:lineRule="auto"/>
        <w:jc w:val="both"/>
        <w:outlineLvl w:val="0"/>
        <w:rPr>
          <w:rFonts w:ascii="Times New Roman" w:hAnsi="Times New Roman" w:cs="Times New Roman"/>
          <w:b/>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Период важења понуде: _____ дана  од дана отварања понуде ( минимум 60 дана од дана отварања понуде).</w:t>
      </w:r>
    </w:p>
    <w:p w:rsidR="00CC759C" w:rsidRPr="00734E8F" w:rsidRDefault="00CC759C" w:rsidP="00CC759C">
      <w:pPr>
        <w:spacing w:after="0" w:line="240" w:lineRule="auto"/>
        <w:jc w:val="both"/>
        <w:outlineLvl w:val="0"/>
        <w:rPr>
          <w:rFonts w:ascii="Times New Roman" w:hAnsi="Times New Roman" w:cs="Times New Roman"/>
          <w:b/>
          <w:sz w:val="24"/>
          <w:szCs w:val="24"/>
          <w:lang w:val="sr-Cyrl-CS"/>
        </w:rPr>
      </w:pPr>
    </w:p>
    <w:p w:rsidR="00CC759C" w:rsidRPr="00734E8F" w:rsidRDefault="00CC759C" w:rsidP="00CC759C">
      <w:pPr>
        <w:spacing w:after="0" w:line="240" w:lineRule="auto"/>
        <w:jc w:val="both"/>
        <w:outlineLvl w:val="0"/>
        <w:rPr>
          <w:rFonts w:ascii="Times New Roman" w:hAnsi="Times New Roman" w:cs="Times New Roman"/>
          <w:sz w:val="24"/>
          <w:szCs w:val="24"/>
          <w:lang w:val="sr-Cyrl-CS"/>
        </w:rPr>
      </w:pPr>
      <w:r w:rsidRPr="00734E8F">
        <w:rPr>
          <w:rFonts w:ascii="Times New Roman" w:hAnsi="Times New Roman" w:cs="Times New Roman"/>
          <w:b/>
          <w:sz w:val="24"/>
          <w:szCs w:val="24"/>
          <w:lang w:val="sr-Cyrl-CS"/>
        </w:rPr>
        <w:t>Комерцијални услови:</w:t>
      </w:r>
    </w:p>
    <w:p w:rsidR="00CC759C" w:rsidRPr="00734E8F" w:rsidRDefault="00CC759C" w:rsidP="00CC759C">
      <w:pPr>
        <w:numPr>
          <w:ilvl w:val="0"/>
          <w:numId w:val="1"/>
        </w:numPr>
        <w:suppressAutoHyphens/>
        <w:spacing w:after="0" w:line="240" w:lineRule="auto"/>
        <w:jc w:val="both"/>
        <w:rPr>
          <w:rFonts w:ascii="Times New Roman" w:hAnsi="Times New Roman" w:cs="Times New Roman"/>
          <w:b/>
          <w:sz w:val="24"/>
          <w:szCs w:val="24"/>
          <w:lang w:val="sr-Cyrl-CS"/>
        </w:rPr>
      </w:pPr>
      <w:r w:rsidRPr="00734E8F">
        <w:rPr>
          <w:rFonts w:ascii="Times New Roman" w:hAnsi="Times New Roman" w:cs="Times New Roman"/>
          <w:b/>
          <w:sz w:val="24"/>
          <w:szCs w:val="24"/>
          <w:lang w:val="sr-Cyrl-CS"/>
        </w:rPr>
        <w:t>Извођење радова се обавља континуирано у складу са временским приликама.</w:t>
      </w:r>
    </w:p>
    <w:p w:rsidR="00CC759C" w:rsidRPr="00734E8F" w:rsidRDefault="00CC759C" w:rsidP="00CC759C">
      <w:pPr>
        <w:numPr>
          <w:ilvl w:val="0"/>
          <w:numId w:val="1"/>
        </w:numPr>
        <w:suppressAutoHyphens/>
        <w:spacing w:after="0" w:line="240" w:lineRule="auto"/>
        <w:jc w:val="both"/>
        <w:rPr>
          <w:rFonts w:ascii="Times New Roman" w:hAnsi="Times New Roman" w:cs="Times New Roman"/>
          <w:b/>
          <w:sz w:val="24"/>
          <w:szCs w:val="24"/>
          <w:lang w:val="sr-Cyrl-CS"/>
        </w:rPr>
      </w:pPr>
      <w:r w:rsidRPr="00734E8F">
        <w:rPr>
          <w:rFonts w:ascii="Times New Roman" w:hAnsi="Times New Roman" w:cs="Times New Roman"/>
          <w:b/>
          <w:sz w:val="24"/>
          <w:szCs w:val="24"/>
          <w:lang w:val="sr-Cyrl-CS"/>
        </w:rPr>
        <w:t>Путни правц мора бити очишћен и  проходан сваког дана до 06:30 часова.</w:t>
      </w:r>
    </w:p>
    <w:p w:rsidR="00CC759C" w:rsidRPr="00734E8F" w:rsidRDefault="00CC759C" w:rsidP="00CC759C">
      <w:pPr>
        <w:spacing w:after="0" w:line="240" w:lineRule="auto"/>
        <w:ind w:left="502"/>
        <w:jc w:val="both"/>
        <w:rPr>
          <w:rFonts w:ascii="Times New Roman" w:hAnsi="Times New Roman" w:cs="Times New Roman"/>
          <w:b/>
          <w:sz w:val="24"/>
          <w:szCs w:val="24"/>
          <w:lang w:val="sr-Cyrl-CS"/>
        </w:rPr>
      </w:pPr>
    </w:p>
    <w:p w:rsidR="00CC759C" w:rsidRPr="00734E8F" w:rsidRDefault="00CC759C" w:rsidP="00CC759C">
      <w:pPr>
        <w:spacing w:after="0" w:line="240" w:lineRule="auto"/>
        <w:jc w:val="both"/>
        <w:rPr>
          <w:rFonts w:ascii="Times New Roman" w:hAnsi="Times New Roman" w:cs="Times New Roman"/>
          <w:b/>
          <w:bCs/>
          <w:sz w:val="24"/>
          <w:szCs w:val="24"/>
          <w:lang w:val="sr-Cyrl-CS"/>
        </w:rPr>
      </w:pPr>
    </w:p>
    <w:p w:rsidR="00CC759C" w:rsidRPr="00734E8F" w:rsidRDefault="00CC759C" w:rsidP="00CC759C">
      <w:pPr>
        <w:spacing w:after="0" w:line="240" w:lineRule="auto"/>
        <w:jc w:val="both"/>
        <w:outlineLvl w:val="0"/>
        <w:rPr>
          <w:rFonts w:ascii="Times New Roman" w:hAnsi="Times New Roman" w:cs="Times New Roman"/>
          <w:b/>
          <w:bCs/>
          <w:sz w:val="24"/>
          <w:szCs w:val="24"/>
          <w:lang w:val="sr-Cyrl-CS"/>
        </w:rPr>
      </w:pPr>
      <w:r w:rsidRPr="00734E8F">
        <w:rPr>
          <w:rFonts w:ascii="Times New Roman" w:hAnsi="Times New Roman" w:cs="Times New Roman"/>
          <w:b/>
          <w:bCs/>
          <w:sz w:val="24"/>
          <w:szCs w:val="24"/>
          <w:lang w:val="sr-Cyrl-CS"/>
        </w:rPr>
        <w:t>3.1 Структура цене:</w:t>
      </w:r>
    </w:p>
    <w:p w:rsidR="00CC759C" w:rsidRPr="00734E8F" w:rsidRDefault="00CC759C" w:rsidP="00CC759C">
      <w:pPr>
        <w:spacing w:after="0" w:line="240" w:lineRule="auto"/>
        <w:jc w:val="both"/>
        <w:rPr>
          <w:rFonts w:ascii="Times New Roman" w:hAnsi="Times New Roman" w:cs="Times New Roman"/>
          <w:bCs/>
          <w:sz w:val="24"/>
          <w:szCs w:val="24"/>
          <w:lang w:val="sr-Cyrl-CS"/>
        </w:rPr>
      </w:pPr>
      <w:r w:rsidRPr="00734E8F">
        <w:rPr>
          <w:rFonts w:ascii="Times New Roman" w:hAnsi="Times New Roman" w:cs="Times New Roman"/>
          <w:b/>
          <w:bCs/>
          <w:sz w:val="24"/>
          <w:szCs w:val="24"/>
          <w:lang w:val="sr-Cyrl-CS"/>
        </w:rPr>
        <w:t>Рекапитулација. Укупан износ</w:t>
      </w:r>
      <w:r w:rsidRPr="00734E8F">
        <w:rPr>
          <w:rFonts w:ascii="Times New Roman" w:hAnsi="Times New Roman" w:cs="Times New Roman"/>
          <w:bCs/>
          <w:sz w:val="24"/>
          <w:szCs w:val="24"/>
          <w:lang w:val="sr-Cyrl-CS"/>
        </w:rPr>
        <w:t xml:space="preserve"> (без ПДВ-а) је  ____________________________ динара,  </w:t>
      </w:r>
    </w:p>
    <w:p w:rsidR="00CC759C" w:rsidRPr="00734E8F" w:rsidRDefault="00CC759C" w:rsidP="00CC759C">
      <w:pPr>
        <w:spacing w:after="0" w:line="240" w:lineRule="auto"/>
        <w:jc w:val="both"/>
        <w:rPr>
          <w:rFonts w:ascii="Times New Roman" w:hAnsi="Times New Roman" w:cs="Times New Roman"/>
          <w:bCs/>
          <w:sz w:val="24"/>
          <w:szCs w:val="24"/>
          <w:lang w:val="sr-Cyrl-CS"/>
        </w:rPr>
      </w:pPr>
      <w:r w:rsidRPr="00734E8F">
        <w:rPr>
          <w:rFonts w:ascii="Times New Roman" w:hAnsi="Times New Roman" w:cs="Times New Roman"/>
          <w:bCs/>
          <w:sz w:val="24"/>
          <w:szCs w:val="24"/>
          <w:lang w:val="sr-Cyrl-CS"/>
        </w:rPr>
        <w:t xml:space="preserve">и словима : ____________________________________________________________динара, без ПДВ-а, ПДВ  по стопи од </w:t>
      </w:r>
      <w:r w:rsidRPr="00734E8F">
        <w:rPr>
          <w:rFonts w:ascii="Times New Roman" w:hAnsi="Times New Roman" w:cs="Times New Roman"/>
          <w:bCs/>
          <w:sz w:val="24"/>
          <w:szCs w:val="24"/>
        </w:rPr>
        <w:t>20</w:t>
      </w:r>
      <w:r w:rsidRPr="00734E8F">
        <w:rPr>
          <w:rFonts w:ascii="Times New Roman" w:hAnsi="Times New Roman" w:cs="Times New Roman"/>
          <w:bCs/>
          <w:sz w:val="24"/>
          <w:szCs w:val="24"/>
          <w:lang w:val="sr-Cyrl-CS"/>
        </w:rPr>
        <w:t>% износи    ______________________ динара ,</w:t>
      </w:r>
    </w:p>
    <w:p w:rsidR="00CC759C" w:rsidRPr="00734E8F" w:rsidRDefault="00CC759C" w:rsidP="00CC759C">
      <w:pPr>
        <w:spacing w:after="0" w:line="240" w:lineRule="auto"/>
        <w:jc w:val="both"/>
        <w:rPr>
          <w:rFonts w:ascii="Times New Roman" w:hAnsi="Times New Roman" w:cs="Times New Roman"/>
          <w:bCs/>
          <w:sz w:val="24"/>
          <w:szCs w:val="24"/>
          <w:lang w:val="sr-Cyrl-CS"/>
        </w:rPr>
      </w:pPr>
      <w:r w:rsidRPr="00734E8F">
        <w:rPr>
          <w:rFonts w:ascii="Times New Roman" w:hAnsi="Times New Roman" w:cs="Times New Roman"/>
          <w:bCs/>
          <w:sz w:val="24"/>
          <w:szCs w:val="24"/>
          <w:lang w:val="sr-Cyrl-CS"/>
        </w:rPr>
        <w:t>што укупно, са ПДВ-ом,  износи _________________________ динара.</w:t>
      </w:r>
    </w:p>
    <w:p w:rsidR="005B07A9" w:rsidRPr="00734E8F" w:rsidRDefault="005B07A9" w:rsidP="00CC759C">
      <w:pPr>
        <w:spacing w:after="0" w:line="240" w:lineRule="auto"/>
        <w:jc w:val="both"/>
        <w:rPr>
          <w:rFonts w:ascii="Times New Roman" w:hAnsi="Times New Roman" w:cs="Times New Roman"/>
          <w:bCs/>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w:t>
      </w: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Датум: _____________________</w:t>
      </w:r>
    </w:p>
    <w:p w:rsidR="00CC759C" w:rsidRPr="00734E8F" w:rsidRDefault="00CC759C" w:rsidP="00CC759C">
      <w:pPr>
        <w:spacing w:after="0" w:line="240" w:lineRule="auto"/>
        <w:jc w:val="both"/>
        <w:outlineLvl w:val="0"/>
        <w:rPr>
          <w:rFonts w:ascii="Times New Roman" w:hAnsi="Times New Roman" w:cs="Times New Roman"/>
          <w:sz w:val="24"/>
          <w:szCs w:val="24"/>
          <w:lang w:val="sr-Cyrl-CS"/>
        </w:rPr>
      </w:pPr>
      <w:r w:rsidRPr="00734E8F">
        <w:rPr>
          <w:rFonts w:ascii="Times New Roman" w:hAnsi="Times New Roman" w:cs="Times New Roman"/>
          <w:sz w:val="24"/>
          <w:szCs w:val="24"/>
          <w:lang w:val="sr-Cyrl-CS"/>
        </w:rPr>
        <w:t>Место:______________________</w:t>
      </w: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t xml:space="preserve">    Потпис овлашћеног лица понуђача</w:t>
      </w: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t xml:space="preserve">   _______________________________</w:t>
      </w:r>
    </w:p>
    <w:p w:rsidR="00CC759C" w:rsidRPr="00734E8F" w:rsidRDefault="00CC759C" w:rsidP="00CC759C">
      <w:pPr>
        <w:spacing w:after="0" w:line="240" w:lineRule="auto"/>
        <w:jc w:val="both"/>
        <w:outlineLvl w:val="0"/>
        <w:rPr>
          <w:rFonts w:ascii="Times New Roman" w:hAnsi="Times New Roman" w:cs="Times New Roman"/>
          <w:sz w:val="24"/>
          <w:szCs w:val="24"/>
          <w:lang w:val="sr-Cyrl-CS"/>
        </w:rPr>
      </w:pP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t xml:space="preserve">            М.П.</w:t>
      </w:r>
    </w:p>
    <w:p w:rsidR="00CC759C" w:rsidRPr="00734E8F" w:rsidRDefault="00CC759C" w:rsidP="00CC759C">
      <w:pPr>
        <w:spacing w:after="0" w:line="240" w:lineRule="auto"/>
        <w:jc w:val="both"/>
        <w:rPr>
          <w:rFonts w:ascii="Times New Roman" w:hAnsi="Times New Roman" w:cs="Times New Roman"/>
          <w:sz w:val="24"/>
          <w:szCs w:val="24"/>
          <w:lang w:val="sr-Cyrl-CS"/>
        </w:rPr>
      </w:pPr>
    </w:p>
    <w:tbl>
      <w:tblPr>
        <w:tblpPr w:leftFromText="180" w:rightFromText="180" w:vertAnchor="text" w:horzAnchor="margin" w:tblpY="-513"/>
        <w:tblW w:w="10996" w:type="dxa"/>
        <w:tblCellMar>
          <w:left w:w="70" w:type="dxa"/>
          <w:right w:w="70" w:type="dxa"/>
        </w:tblCellMar>
        <w:tblLook w:val="04A0"/>
      </w:tblPr>
      <w:tblGrid>
        <w:gridCol w:w="10996"/>
      </w:tblGrid>
      <w:tr w:rsidR="00CC759C" w:rsidRPr="00734E8F" w:rsidTr="00211B5F">
        <w:trPr>
          <w:trHeight w:val="360"/>
        </w:trPr>
        <w:tc>
          <w:tcPr>
            <w:tcW w:w="10996" w:type="dxa"/>
            <w:tcBorders>
              <w:top w:val="nil"/>
              <w:left w:val="nil"/>
              <w:bottom w:val="nil"/>
              <w:right w:val="nil"/>
            </w:tcBorders>
            <w:shd w:val="clear" w:color="auto" w:fill="auto"/>
            <w:noWrap/>
            <w:vAlign w:val="center"/>
            <w:hideMark/>
          </w:tcPr>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r w:rsidRPr="00734E8F">
              <w:rPr>
                <w:rFonts w:ascii="Times New Roman" w:hAnsi="Times New Roman" w:cs="Times New Roman"/>
                <w:b/>
                <w:bCs/>
                <w:noProof/>
                <w:color w:val="000000"/>
                <w:sz w:val="24"/>
                <w:szCs w:val="24"/>
                <w:lang w:val="sr-Cyrl-CS" w:eastAsia="sr-Latn-CS"/>
              </w:rPr>
              <w:lastRenderedPageBreak/>
              <w:t xml:space="preserve">                                              </w:t>
            </w:r>
          </w:p>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r w:rsidRPr="00734E8F">
              <w:rPr>
                <w:rFonts w:ascii="Times New Roman" w:hAnsi="Times New Roman" w:cs="Times New Roman"/>
                <w:b/>
                <w:bCs/>
                <w:noProof/>
                <w:color w:val="000000"/>
                <w:sz w:val="24"/>
                <w:szCs w:val="24"/>
                <w:lang w:val="sr-Cyrl-CS" w:eastAsia="sr-Latn-CS"/>
              </w:rPr>
              <w:t xml:space="preserve">   </w:t>
            </w:r>
          </w:p>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r w:rsidRPr="00734E8F">
              <w:rPr>
                <w:rFonts w:ascii="Times New Roman" w:hAnsi="Times New Roman" w:cs="Times New Roman"/>
                <w:b/>
                <w:bCs/>
                <w:noProof/>
                <w:color w:val="000000"/>
                <w:sz w:val="24"/>
                <w:szCs w:val="24"/>
                <w:lang w:val="sr-Cyrl-CS" w:eastAsia="sr-Latn-CS"/>
              </w:rPr>
              <w:t xml:space="preserve">                                                                                                      ОБРАЗАЦ ПОНУДЕ </w:t>
            </w:r>
            <w:r w:rsidRPr="00734E8F">
              <w:rPr>
                <w:rFonts w:ascii="Times New Roman" w:hAnsi="Times New Roman" w:cs="Times New Roman"/>
                <w:b/>
                <w:sz w:val="24"/>
                <w:szCs w:val="24"/>
                <w:lang w:val="sr-Cyrl-CS"/>
              </w:rPr>
              <w:t xml:space="preserve">  3-10.  </w:t>
            </w:r>
          </w:p>
        </w:tc>
      </w:tr>
      <w:tr w:rsidR="00CC759C" w:rsidRPr="00734E8F" w:rsidTr="00211B5F">
        <w:trPr>
          <w:trHeight w:val="675"/>
        </w:trPr>
        <w:tc>
          <w:tcPr>
            <w:tcW w:w="10996" w:type="dxa"/>
            <w:tcBorders>
              <w:top w:val="nil"/>
              <w:left w:val="nil"/>
              <w:bottom w:val="nil"/>
              <w:right w:val="nil"/>
            </w:tcBorders>
            <w:shd w:val="clear" w:color="auto" w:fill="auto"/>
            <w:vAlign w:val="center"/>
            <w:hideMark/>
          </w:tcPr>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r w:rsidRPr="00734E8F">
              <w:rPr>
                <w:rFonts w:ascii="Times New Roman" w:hAnsi="Times New Roman" w:cs="Times New Roman"/>
                <w:b/>
                <w:bCs/>
                <w:noProof/>
                <w:color w:val="000000"/>
                <w:sz w:val="24"/>
                <w:szCs w:val="24"/>
                <w:lang w:val="sr-Cyrl-CS" w:eastAsia="sr-Latn-CS"/>
              </w:rPr>
              <w:t>Радови на зимском одржавању локалних путева 2015/2016 године, Општина Чајетина</w:t>
            </w:r>
          </w:p>
        </w:tc>
      </w:tr>
      <w:tr w:rsidR="00CC759C" w:rsidRPr="00734E8F" w:rsidTr="00211B5F">
        <w:trPr>
          <w:trHeight w:val="585"/>
        </w:trPr>
        <w:tc>
          <w:tcPr>
            <w:tcW w:w="10996" w:type="dxa"/>
            <w:tcBorders>
              <w:top w:val="nil"/>
              <w:left w:val="nil"/>
              <w:bottom w:val="nil"/>
            </w:tcBorders>
            <w:shd w:val="clear" w:color="auto" w:fill="auto"/>
            <w:hideMark/>
          </w:tcPr>
          <w:p w:rsidR="00CC759C" w:rsidRPr="00734E8F" w:rsidRDefault="00CC759C" w:rsidP="00CC759C">
            <w:pPr>
              <w:spacing w:after="0" w:line="240" w:lineRule="auto"/>
              <w:rPr>
                <w:rFonts w:ascii="Times New Roman" w:eastAsia="Calibri" w:hAnsi="Times New Roman" w:cs="Times New Roman"/>
                <w:color w:val="000000" w:themeColor="text1"/>
                <w:sz w:val="24"/>
                <w:szCs w:val="24"/>
                <w:lang w:val="sr-Cyrl-CS"/>
              </w:rPr>
            </w:pPr>
            <w:r w:rsidRPr="00734E8F">
              <w:rPr>
                <w:rFonts w:ascii="Times New Roman" w:hAnsi="Times New Roman" w:cs="Times New Roman"/>
                <w:b/>
                <w:sz w:val="24"/>
                <w:szCs w:val="24"/>
                <w:lang w:val="sr-Cyrl-CS" w:eastAsia="en-GB"/>
              </w:rPr>
              <w:t>Партија 10</w:t>
            </w:r>
            <w:r w:rsidRPr="00734E8F">
              <w:rPr>
                <w:rFonts w:ascii="Times New Roman" w:hAnsi="Times New Roman" w:cs="Times New Roman"/>
                <w:sz w:val="24"/>
                <w:szCs w:val="24"/>
                <w:lang w:val="sr-Cyrl-CS" w:eastAsia="en-GB"/>
              </w:rPr>
              <w:t xml:space="preserve">: </w:t>
            </w:r>
            <w:r w:rsidRPr="00734E8F">
              <w:rPr>
                <w:rFonts w:ascii="Times New Roman" w:eastAsia="Calibri" w:hAnsi="Times New Roman" w:cs="Times New Roman"/>
                <w:b/>
                <w:sz w:val="24"/>
                <w:szCs w:val="24"/>
                <w:lang w:val="sr-Cyrl-CS"/>
              </w:rPr>
              <w:t xml:space="preserve">Путни правац Владаје – Дренова (у дужини од </w:t>
            </w:r>
            <w:r w:rsidRPr="00734E8F">
              <w:rPr>
                <w:rFonts w:ascii="Times New Roman" w:eastAsia="Calibri" w:hAnsi="Times New Roman" w:cs="Times New Roman"/>
                <w:b/>
                <w:color w:val="000000" w:themeColor="text1"/>
                <w:sz w:val="24"/>
                <w:szCs w:val="24"/>
                <w:lang w:val="sr-Cyrl-CS"/>
              </w:rPr>
              <w:t>5км);</w:t>
            </w:r>
            <w:r w:rsidRPr="00734E8F">
              <w:rPr>
                <w:rFonts w:ascii="Times New Roman" w:eastAsia="Calibri" w:hAnsi="Times New Roman" w:cs="Times New Roman"/>
                <w:color w:val="000000" w:themeColor="text1"/>
                <w:sz w:val="24"/>
                <w:szCs w:val="24"/>
                <w:lang w:val="sr-Cyrl-CS"/>
              </w:rPr>
              <w:t xml:space="preserve"> </w:t>
            </w:r>
          </w:p>
          <w:p w:rsidR="00CC759C" w:rsidRPr="00734E8F" w:rsidRDefault="00CC759C" w:rsidP="00CC759C">
            <w:pPr>
              <w:spacing w:after="0" w:line="240" w:lineRule="auto"/>
              <w:rPr>
                <w:rFonts w:ascii="Times New Roman" w:eastAsia="Calibri" w:hAnsi="Times New Roman" w:cs="Times New Roman"/>
                <w:sz w:val="24"/>
                <w:szCs w:val="24"/>
                <w:lang w:val="sr-Cyrl-CS"/>
              </w:rPr>
            </w:pPr>
          </w:p>
          <w:tbl>
            <w:tblPr>
              <w:tblW w:w="96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6320"/>
              <w:gridCol w:w="2568"/>
            </w:tblGrid>
            <w:tr w:rsidR="00CC759C" w:rsidRPr="00734E8F" w:rsidTr="00211B5F">
              <w:tc>
                <w:tcPr>
                  <w:tcW w:w="81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Ред. Бр.</w:t>
                  </w:r>
                </w:p>
              </w:tc>
              <w:tc>
                <w:tcPr>
                  <w:tcW w:w="632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Опис позиције</w:t>
                  </w:r>
                </w:p>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Период одржавања (15.11.-15.04.2016.)</w:t>
                  </w:r>
                </w:p>
              </w:tc>
              <w:tc>
                <w:tcPr>
                  <w:tcW w:w="2568"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Цена без ПДВ-а</w:t>
                  </w:r>
                </w:p>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r>
            <w:tr w:rsidR="00CC759C" w:rsidRPr="00734E8F" w:rsidTr="00211B5F">
              <w:tc>
                <w:tcPr>
                  <w:tcW w:w="81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1.</w:t>
                  </w:r>
                </w:p>
              </w:tc>
              <w:tc>
                <w:tcPr>
                  <w:tcW w:w="632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Cs/>
                      <w:noProof/>
                      <w:color w:val="000000"/>
                      <w:sz w:val="24"/>
                      <w:szCs w:val="24"/>
                      <w:lang w:val="sr-Cyrl-CS" w:eastAsia="sr-Latn-CS"/>
                    </w:rPr>
                  </w:pPr>
                  <w:r w:rsidRPr="00734E8F">
                    <w:rPr>
                      <w:rFonts w:ascii="Times New Roman" w:hAnsi="Times New Roman" w:cs="Times New Roman"/>
                      <w:noProof/>
                      <w:color w:val="000000"/>
                      <w:sz w:val="24"/>
                      <w:szCs w:val="24"/>
                      <w:lang w:val="sr-Cyrl-CS" w:eastAsia="sr-Latn-CS"/>
                    </w:rPr>
                    <w:t>Машинско чишћење снега са коловоза од асфалтног или макадамског застора. Позиција обухвата чишћење снега</w:t>
                  </w:r>
                  <w:r w:rsidRPr="00734E8F">
                    <w:rPr>
                      <w:rFonts w:ascii="Times New Roman" w:hAnsi="Times New Roman" w:cs="Times New Roman"/>
                      <w:b/>
                      <w:bCs/>
                      <w:noProof/>
                      <w:color w:val="000000"/>
                      <w:sz w:val="24"/>
                      <w:szCs w:val="24"/>
                      <w:lang w:val="sr-Cyrl-CS" w:eastAsia="sr-Latn-CS"/>
                    </w:rPr>
                    <w:t xml:space="preserve"> </w:t>
                  </w:r>
                  <w:r w:rsidRPr="00734E8F">
                    <w:rPr>
                      <w:rFonts w:ascii="Times New Roman" w:hAnsi="Times New Roman" w:cs="Times New Roman"/>
                      <w:b/>
                      <w:bCs/>
                      <w:noProof/>
                      <w:sz w:val="24"/>
                      <w:szCs w:val="24"/>
                      <w:lang w:val="sr-Cyrl-CS" w:eastAsia="sr-Latn-CS"/>
                    </w:rPr>
                    <w:t xml:space="preserve">трактором </w:t>
                  </w:r>
                  <w:r w:rsidRPr="00734E8F">
                    <w:rPr>
                      <w:rFonts w:ascii="Times New Roman" w:hAnsi="Times New Roman" w:cs="Times New Roman"/>
                      <w:noProof/>
                      <w:sz w:val="24"/>
                      <w:szCs w:val="24"/>
                      <w:lang w:val="sr-Cyrl-CS" w:eastAsia="sr-Latn-CS"/>
                    </w:rPr>
                    <w:t>, као и</w:t>
                  </w:r>
                  <w:r w:rsidRPr="00734E8F">
                    <w:rPr>
                      <w:rFonts w:ascii="Times New Roman" w:hAnsi="Times New Roman" w:cs="Times New Roman"/>
                      <w:noProof/>
                      <w:color w:val="000000"/>
                      <w:sz w:val="24"/>
                      <w:szCs w:val="24"/>
                      <w:lang w:val="sr-Cyrl-CS" w:eastAsia="sr-Latn-CS"/>
                    </w:rPr>
                    <w:t xml:space="preserve">  машинско чишћење осулина и канала после отапања снега, пребацивање земље у страну у случају одрона.</w:t>
                  </w:r>
                </w:p>
              </w:tc>
              <w:tc>
                <w:tcPr>
                  <w:tcW w:w="2568"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r>
            <w:tr w:rsidR="00CC759C" w:rsidRPr="00734E8F" w:rsidTr="00211B5F">
              <w:tc>
                <w:tcPr>
                  <w:tcW w:w="81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c>
                <w:tcPr>
                  <w:tcW w:w="632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Cs/>
                      <w:noProof/>
                      <w:color w:val="000000"/>
                      <w:sz w:val="24"/>
                      <w:szCs w:val="24"/>
                      <w:lang w:val="sr-Cyrl-CS" w:eastAsia="sr-Latn-CS"/>
                    </w:rPr>
                  </w:pPr>
                  <w:r w:rsidRPr="00734E8F">
                    <w:rPr>
                      <w:rFonts w:ascii="Times New Roman" w:eastAsia="Calibri" w:hAnsi="Times New Roman" w:cs="Times New Roman"/>
                      <w:noProof/>
                      <w:color w:val="000000"/>
                      <w:sz w:val="24"/>
                      <w:szCs w:val="24"/>
                      <w:lang w:val="sr-Cyrl-CS" w:eastAsia="sr-Latn-CS"/>
                    </w:rPr>
                    <w:t>УКУПНО без ПДВ-а</w:t>
                  </w:r>
                </w:p>
              </w:tc>
              <w:tc>
                <w:tcPr>
                  <w:tcW w:w="2568"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r>
          </w:tbl>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p>
        </w:tc>
      </w:tr>
    </w:tbl>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Период важења понуде: _____ дана  од дана отварања понуде ( минимум 60 дана од дана отварања понуде).</w:t>
      </w: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outlineLvl w:val="0"/>
        <w:rPr>
          <w:rFonts w:ascii="Times New Roman" w:hAnsi="Times New Roman" w:cs="Times New Roman"/>
          <w:sz w:val="24"/>
          <w:szCs w:val="24"/>
          <w:lang w:val="sr-Cyrl-CS"/>
        </w:rPr>
      </w:pPr>
      <w:r w:rsidRPr="00734E8F">
        <w:rPr>
          <w:rFonts w:ascii="Times New Roman" w:hAnsi="Times New Roman" w:cs="Times New Roman"/>
          <w:b/>
          <w:sz w:val="24"/>
          <w:szCs w:val="24"/>
          <w:lang w:val="sr-Cyrl-CS"/>
        </w:rPr>
        <w:t>Комерцијални услови:</w:t>
      </w:r>
    </w:p>
    <w:p w:rsidR="00CC759C" w:rsidRPr="00734E8F" w:rsidRDefault="00CC759C" w:rsidP="00CC759C">
      <w:pPr>
        <w:numPr>
          <w:ilvl w:val="0"/>
          <w:numId w:val="1"/>
        </w:numPr>
        <w:suppressAutoHyphens/>
        <w:spacing w:after="0" w:line="240" w:lineRule="auto"/>
        <w:jc w:val="both"/>
        <w:rPr>
          <w:rFonts w:ascii="Times New Roman" w:hAnsi="Times New Roman" w:cs="Times New Roman"/>
          <w:b/>
          <w:sz w:val="24"/>
          <w:szCs w:val="24"/>
          <w:lang w:val="sr-Cyrl-CS"/>
        </w:rPr>
      </w:pPr>
      <w:r w:rsidRPr="00734E8F">
        <w:rPr>
          <w:rFonts w:ascii="Times New Roman" w:hAnsi="Times New Roman" w:cs="Times New Roman"/>
          <w:b/>
          <w:sz w:val="24"/>
          <w:szCs w:val="24"/>
          <w:lang w:val="sr-Cyrl-CS"/>
        </w:rPr>
        <w:t>Извођење радова се обавља континуирано у складу са временским приликама.</w:t>
      </w:r>
    </w:p>
    <w:p w:rsidR="00CC759C" w:rsidRPr="00734E8F" w:rsidRDefault="00CC759C" w:rsidP="00CC759C">
      <w:pPr>
        <w:numPr>
          <w:ilvl w:val="0"/>
          <w:numId w:val="1"/>
        </w:numPr>
        <w:suppressAutoHyphens/>
        <w:spacing w:after="0" w:line="240" w:lineRule="auto"/>
        <w:jc w:val="both"/>
        <w:rPr>
          <w:rFonts w:ascii="Times New Roman" w:hAnsi="Times New Roman" w:cs="Times New Roman"/>
          <w:b/>
          <w:sz w:val="24"/>
          <w:szCs w:val="24"/>
          <w:lang w:val="sr-Cyrl-CS"/>
        </w:rPr>
      </w:pPr>
      <w:r w:rsidRPr="00734E8F">
        <w:rPr>
          <w:rFonts w:ascii="Times New Roman" w:hAnsi="Times New Roman" w:cs="Times New Roman"/>
          <w:b/>
          <w:sz w:val="24"/>
          <w:szCs w:val="24"/>
          <w:lang w:val="sr-Cyrl-CS"/>
        </w:rPr>
        <w:t>Путни правц мора бити очишћен и  проходан сваког дана до 06:00 часова.</w:t>
      </w:r>
    </w:p>
    <w:p w:rsidR="00CC759C" w:rsidRPr="00734E8F" w:rsidRDefault="00CC759C" w:rsidP="00CC759C">
      <w:pPr>
        <w:spacing w:after="0" w:line="240" w:lineRule="auto"/>
        <w:ind w:left="502"/>
        <w:jc w:val="both"/>
        <w:rPr>
          <w:rFonts w:ascii="Times New Roman" w:hAnsi="Times New Roman" w:cs="Times New Roman"/>
          <w:b/>
          <w:bCs/>
          <w:sz w:val="24"/>
          <w:szCs w:val="24"/>
          <w:lang w:val="sr-Cyrl-CS"/>
        </w:rPr>
      </w:pPr>
    </w:p>
    <w:p w:rsidR="00CC759C" w:rsidRPr="00734E8F" w:rsidRDefault="00CC759C" w:rsidP="00CC759C">
      <w:pPr>
        <w:spacing w:after="0" w:line="240" w:lineRule="auto"/>
        <w:ind w:left="502"/>
        <w:jc w:val="both"/>
        <w:rPr>
          <w:rFonts w:ascii="Times New Roman" w:hAnsi="Times New Roman" w:cs="Times New Roman"/>
          <w:b/>
          <w:bCs/>
          <w:sz w:val="24"/>
          <w:szCs w:val="24"/>
          <w:lang w:val="sr-Cyrl-CS"/>
        </w:rPr>
      </w:pPr>
    </w:p>
    <w:p w:rsidR="00CC759C" w:rsidRPr="00734E8F" w:rsidRDefault="00CC759C" w:rsidP="00CC759C">
      <w:pPr>
        <w:spacing w:after="0" w:line="240" w:lineRule="auto"/>
        <w:jc w:val="both"/>
        <w:outlineLvl w:val="0"/>
        <w:rPr>
          <w:rFonts w:ascii="Times New Roman" w:hAnsi="Times New Roman" w:cs="Times New Roman"/>
          <w:b/>
          <w:bCs/>
          <w:sz w:val="24"/>
          <w:szCs w:val="24"/>
          <w:lang w:val="sr-Cyrl-CS"/>
        </w:rPr>
      </w:pPr>
      <w:r w:rsidRPr="00734E8F">
        <w:rPr>
          <w:rFonts w:ascii="Times New Roman" w:hAnsi="Times New Roman" w:cs="Times New Roman"/>
          <w:b/>
          <w:bCs/>
          <w:sz w:val="24"/>
          <w:szCs w:val="24"/>
          <w:lang w:val="sr-Cyrl-CS"/>
        </w:rPr>
        <w:t>3.1 Структура цене:</w:t>
      </w:r>
    </w:p>
    <w:p w:rsidR="00CC759C" w:rsidRPr="00734E8F" w:rsidRDefault="00CC759C" w:rsidP="00CC759C">
      <w:pPr>
        <w:spacing w:after="0" w:line="240" w:lineRule="auto"/>
        <w:jc w:val="both"/>
        <w:rPr>
          <w:rFonts w:ascii="Times New Roman" w:hAnsi="Times New Roman" w:cs="Times New Roman"/>
          <w:bCs/>
          <w:sz w:val="24"/>
          <w:szCs w:val="24"/>
          <w:lang w:val="sr-Cyrl-CS"/>
        </w:rPr>
      </w:pPr>
      <w:r w:rsidRPr="00734E8F">
        <w:rPr>
          <w:rFonts w:ascii="Times New Roman" w:hAnsi="Times New Roman" w:cs="Times New Roman"/>
          <w:b/>
          <w:bCs/>
          <w:sz w:val="24"/>
          <w:szCs w:val="24"/>
          <w:lang w:val="sr-Cyrl-CS"/>
        </w:rPr>
        <w:t>Рекапитулација. Укупан износ</w:t>
      </w:r>
      <w:r w:rsidRPr="00734E8F">
        <w:rPr>
          <w:rFonts w:ascii="Times New Roman" w:hAnsi="Times New Roman" w:cs="Times New Roman"/>
          <w:bCs/>
          <w:sz w:val="24"/>
          <w:szCs w:val="24"/>
          <w:lang w:val="sr-Cyrl-CS"/>
        </w:rPr>
        <w:t xml:space="preserve"> (без ПДВ-а) је  ____________________________ динара,  </w:t>
      </w:r>
    </w:p>
    <w:p w:rsidR="00CC759C" w:rsidRPr="00734E8F" w:rsidRDefault="00CC759C" w:rsidP="00CC759C">
      <w:pPr>
        <w:spacing w:after="0" w:line="240" w:lineRule="auto"/>
        <w:jc w:val="both"/>
        <w:rPr>
          <w:rFonts w:ascii="Times New Roman" w:hAnsi="Times New Roman" w:cs="Times New Roman"/>
          <w:bCs/>
          <w:sz w:val="24"/>
          <w:szCs w:val="24"/>
          <w:lang w:val="sr-Cyrl-CS"/>
        </w:rPr>
      </w:pPr>
      <w:r w:rsidRPr="00734E8F">
        <w:rPr>
          <w:rFonts w:ascii="Times New Roman" w:hAnsi="Times New Roman" w:cs="Times New Roman"/>
          <w:bCs/>
          <w:sz w:val="24"/>
          <w:szCs w:val="24"/>
          <w:lang w:val="sr-Cyrl-CS"/>
        </w:rPr>
        <w:t xml:space="preserve">и словима : ____________________________________________________________динара, без ПДВ-а, ПДВ  по стопи од </w:t>
      </w:r>
      <w:r w:rsidRPr="00734E8F">
        <w:rPr>
          <w:rFonts w:ascii="Times New Roman" w:hAnsi="Times New Roman" w:cs="Times New Roman"/>
          <w:bCs/>
          <w:sz w:val="24"/>
          <w:szCs w:val="24"/>
        </w:rPr>
        <w:t>20</w:t>
      </w:r>
      <w:r w:rsidRPr="00734E8F">
        <w:rPr>
          <w:rFonts w:ascii="Times New Roman" w:hAnsi="Times New Roman" w:cs="Times New Roman"/>
          <w:bCs/>
          <w:sz w:val="24"/>
          <w:szCs w:val="24"/>
          <w:lang w:val="sr-Cyrl-CS"/>
        </w:rPr>
        <w:t>% износи    ______________________ динара ,</w:t>
      </w:r>
    </w:p>
    <w:p w:rsidR="00CC759C" w:rsidRPr="00734E8F" w:rsidRDefault="00CC759C" w:rsidP="00CC759C">
      <w:pPr>
        <w:spacing w:after="0" w:line="240" w:lineRule="auto"/>
        <w:jc w:val="both"/>
        <w:rPr>
          <w:rFonts w:ascii="Times New Roman" w:hAnsi="Times New Roman" w:cs="Times New Roman"/>
          <w:bCs/>
          <w:sz w:val="24"/>
          <w:szCs w:val="24"/>
          <w:lang w:val="sr-Cyrl-CS"/>
        </w:rPr>
      </w:pPr>
      <w:r w:rsidRPr="00734E8F">
        <w:rPr>
          <w:rFonts w:ascii="Times New Roman" w:hAnsi="Times New Roman" w:cs="Times New Roman"/>
          <w:bCs/>
          <w:sz w:val="24"/>
          <w:szCs w:val="24"/>
          <w:lang w:val="sr-Cyrl-CS"/>
        </w:rPr>
        <w:t>што укупно, са ПДВ-ом,  износи _________________________ динара.</w:t>
      </w: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w:t>
      </w: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Датум: _____________________</w:t>
      </w:r>
    </w:p>
    <w:p w:rsidR="00CC759C" w:rsidRPr="00734E8F" w:rsidRDefault="00CC759C" w:rsidP="00CC759C">
      <w:pPr>
        <w:spacing w:after="0" w:line="240" w:lineRule="auto"/>
        <w:jc w:val="both"/>
        <w:outlineLvl w:val="0"/>
        <w:rPr>
          <w:rFonts w:ascii="Times New Roman" w:hAnsi="Times New Roman" w:cs="Times New Roman"/>
          <w:sz w:val="24"/>
          <w:szCs w:val="24"/>
          <w:lang w:val="sr-Cyrl-CS"/>
        </w:rPr>
      </w:pPr>
      <w:r w:rsidRPr="00734E8F">
        <w:rPr>
          <w:rFonts w:ascii="Times New Roman" w:hAnsi="Times New Roman" w:cs="Times New Roman"/>
          <w:sz w:val="24"/>
          <w:szCs w:val="24"/>
          <w:lang w:val="sr-Cyrl-CS"/>
        </w:rPr>
        <w:t>Место:______________________</w:t>
      </w: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t xml:space="preserve">    Потпис овлашћеног лица понуђача</w:t>
      </w: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t xml:space="preserve">   _______________________________</w:t>
      </w:r>
    </w:p>
    <w:p w:rsidR="00CC759C" w:rsidRPr="00734E8F" w:rsidRDefault="005B07A9"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 xml:space="preserve">                                                              М.П.</w:t>
      </w:r>
    </w:p>
    <w:tbl>
      <w:tblPr>
        <w:tblpPr w:leftFromText="180" w:rightFromText="180" w:vertAnchor="text" w:horzAnchor="margin" w:tblpY="-513"/>
        <w:tblW w:w="9886" w:type="dxa"/>
        <w:tblCellMar>
          <w:left w:w="70" w:type="dxa"/>
          <w:right w:w="70" w:type="dxa"/>
        </w:tblCellMar>
        <w:tblLook w:val="04A0"/>
      </w:tblPr>
      <w:tblGrid>
        <w:gridCol w:w="9886"/>
      </w:tblGrid>
      <w:tr w:rsidR="00CC759C" w:rsidRPr="00734E8F" w:rsidTr="00211B5F">
        <w:trPr>
          <w:trHeight w:val="369"/>
        </w:trPr>
        <w:tc>
          <w:tcPr>
            <w:tcW w:w="9886" w:type="dxa"/>
            <w:tcBorders>
              <w:top w:val="nil"/>
              <w:left w:val="nil"/>
              <w:bottom w:val="nil"/>
              <w:right w:val="nil"/>
            </w:tcBorders>
            <w:shd w:val="clear" w:color="auto" w:fill="auto"/>
            <w:noWrap/>
            <w:vAlign w:val="center"/>
            <w:hideMark/>
          </w:tcPr>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r w:rsidRPr="00734E8F">
              <w:rPr>
                <w:rFonts w:ascii="Times New Roman" w:hAnsi="Times New Roman" w:cs="Times New Roman"/>
                <w:b/>
                <w:bCs/>
                <w:noProof/>
                <w:color w:val="000000"/>
                <w:sz w:val="24"/>
                <w:szCs w:val="24"/>
                <w:lang w:val="sr-Cyrl-CS" w:eastAsia="sr-Latn-CS"/>
              </w:rPr>
              <w:lastRenderedPageBreak/>
              <w:t xml:space="preserve">                                                     </w:t>
            </w:r>
          </w:p>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p>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p>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r w:rsidRPr="00734E8F">
              <w:rPr>
                <w:rFonts w:ascii="Times New Roman" w:hAnsi="Times New Roman" w:cs="Times New Roman"/>
                <w:b/>
                <w:bCs/>
                <w:noProof/>
                <w:color w:val="000000"/>
                <w:sz w:val="24"/>
                <w:szCs w:val="24"/>
                <w:lang w:val="sr-Cyrl-CS" w:eastAsia="sr-Latn-CS"/>
              </w:rPr>
              <w:t xml:space="preserve">                                                    </w:t>
            </w:r>
            <w:r w:rsidR="00734E8F">
              <w:rPr>
                <w:rFonts w:ascii="Times New Roman" w:hAnsi="Times New Roman" w:cs="Times New Roman"/>
                <w:b/>
                <w:bCs/>
                <w:noProof/>
                <w:color w:val="000000"/>
                <w:sz w:val="24"/>
                <w:szCs w:val="24"/>
                <w:lang w:val="sr-Cyrl-CS" w:eastAsia="sr-Latn-CS"/>
              </w:rPr>
              <w:t xml:space="preserve">                                            </w:t>
            </w:r>
            <w:r w:rsidRPr="00734E8F">
              <w:rPr>
                <w:rFonts w:ascii="Times New Roman" w:hAnsi="Times New Roman" w:cs="Times New Roman"/>
                <w:b/>
                <w:bCs/>
                <w:noProof/>
                <w:color w:val="000000"/>
                <w:sz w:val="24"/>
                <w:szCs w:val="24"/>
                <w:lang w:val="sr-Cyrl-CS" w:eastAsia="sr-Latn-CS"/>
              </w:rPr>
              <w:t xml:space="preserve"> ОБРАЗАЦ ПОНУДЕ </w:t>
            </w:r>
            <w:r w:rsidRPr="00734E8F">
              <w:rPr>
                <w:rFonts w:ascii="Times New Roman" w:hAnsi="Times New Roman" w:cs="Times New Roman"/>
                <w:b/>
                <w:sz w:val="24"/>
                <w:szCs w:val="24"/>
                <w:lang w:val="sr-Cyrl-CS"/>
              </w:rPr>
              <w:t xml:space="preserve">  3-11.  </w:t>
            </w:r>
          </w:p>
        </w:tc>
      </w:tr>
      <w:tr w:rsidR="00CC759C" w:rsidRPr="00734E8F" w:rsidTr="00211B5F">
        <w:trPr>
          <w:trHeight w:val="691"/>
        </w:trPr>
        <w:tc>
          <w:tcPr>
            <w:tcW w:w="9886" w:type="dxa"/>
            <w:tcBorders>
              <w:top w:val="nil"/>
              <w:left w:val="nil"/>
              <w:bottom w:val="nil"/>
              <w:right w:val="nil"/>
            </w:tcBorders>
            <w:shd w:val="clear" w:color="auto" w:fill="auto"/>
            <w:vAlign w:val="center"/>
            <w:hideMark/>
          </w:tcPr>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r w:rsidRPr="00734E8F">
              <w:rPr>
                <w:rFonts w:ascii="Times New Roman" w:hAnsi="Times New Roman" w:cs="Times New Roman"/>
                <w:b/>
                <w:bCs/>
                <w:noProof/>
                <w:color w:val="000000"/>
                <w:sz w:val="24"/>
                <w:szCs w:val="24"/>
                <w:lang w:val="sr-Cyrl-CS" w:eastAsia="sr-Latn-CS"/>
              </w:rPr>
              <w:t>Радови на зимском одржавању локалних путева 2015/2016 године, Општина Чајетина</w:t>
            </w:r>
          </w:p>
        </w:tc>
      </w:tr>
      <w:tr w:rsidR="00CC759C" w:rsidRPr="00734E8F" w:rsidTr="00211B5F">
        <w:trPr>
          <w:trHeight w:val="599"/>
        </w:trPr>
        <w:tc>
          <w:tcPr>
            <w:tcW w:w="9886" w:type="dxa"/>
            <w:tcBorders>
              <w:top w:val="nil"/>
              <w:left w:val="nil"/>
              <w:bottom w:val="nil"/>
            </w:tcBorders>
            <w:shd w:val="clear" w:color="auto" w:fill="auto"/>
            <w:hideMark/>
          </w:tcPr>
          <w:p w:rsidR="00CC759C" w:rsidRPr="00734E8F" w:rsidRDefault="00CC759C" w:rsidP="00CC759C">
            <w:pPr>
              <w:spacing w:after="0" w:line="240" w:lineRule="auto"/>
              <w:rPr>
                <w:rFonts w:ascii="Times New Roman" w:eastAsia="Calibri" w:hAnsi="Times New Roman" w:cs="Times New Roman"/>
                <w:b/>
                <w:color w:val="000000" w:themeColor="text1"/>
                <w:sz w:val="24"/>
                <w:szCs w:val="24"/>
                <w:lang w:val="sr-Cyrl-CS"/>
              </w:rPr>
            </w:pPr>
            <w:r w:rsidRPr="00734E8F">
              <w:rPr>
                <w:rFonts w:ascii="Times New Roman" w:hAnsi="Times New Roman" w:cs="Times New Roman"/>
                <w:b/>
                <w:sz w:val="24"/>
                <w:szCs w:val="24"/>
                <w:lang w:val="sr-Cyrl-CS" w:eastAsia="en-GB"/>
              </w:rPr>
              <w:t>Партија 11:</w:t>
            </w:r>
            <w:r w:rsidRPr="00734E8F">
              <w:rPr>
                <w:rFonts w:ascii="Times New Roman" w:hAnsi="Times New Roman" w:cs="Times New Roman"/>
                <w:sz w:val="24"/>
                <w:szCs w:val="24"/>
                <w:lang w:val="sr-Cyrl-CS" w:eastAsia="en-GB"/>
              </w:rPr>
              <w:t xml:space="preserve"> </w:t>
            </w:r>
            <w:r w:rsidRPr="00734E8F">
              <w:rPr>
                <w:rFonts w:ascii="Times New Roman" w:eastAsia="Calibri" w:hAnsi="Times New Roman" w:cs="Times New Roman"/>
                <w:b/>
                <w:sz w:val="24"/>
                <w:szCs w:val="24"/>
                <w:lang w:val="sr-Cyrl-CS"/>
              </w:rPr>
              <w:t>Путни правац Локва Крш – Зарића куће (са одвајањем магистрални пут – школа) око</w:t>
            </w:r>
            <w:r w:rsidRPr="00734E8F">
              <w:rPr>
                <w:rFonts w:ascii="Times New Roman" w:eastAsia="Calibri" w:hAnsi="Times New Roman" w:cs="Times New Roman"/>
                <w:b/>
                <w:sz w:val="24"/>
                <w:szCs w:val="24"/>
              </w:rPr>
              <w:t xml:space="preserve"> L</w:t>
            </w:r>
            <w:r w:rsidRPr="00734E8F">
              <w:rPr>
                <w:rFonts w:ascii="Times New Roman" w:eastAsia="Calibri" w:hAnsi="Times New Roman" w:cs="Times New Roman"/>
                <w:b/>
                <w:color w:val="000000" w:themeColor="text1"/>
                <w:sz w:val="24"/>
                <w:szCs w:val="24"/>
                <w:lang w:val="sr-Latn-CS"/>
              </w:rPr>
              <w:t xml:space="preserve">= </w:t>
            </w:r>
            <w:r w:rsidRPr="00734E8F">
              <w:rPr>
                <w:rFonts w:ascii="Times New Roman" w:eastAsia="Calibri" w:hAnsi="Times New Roman" w:cs="Times New Roman"/>
                <w:b/>
                <w:color w:val="000000" w:themeColor="text1"/>
                <w:sz w:val="24"/>
                <w:szCs w:val="24"/>
                <w:lang w:val="sr-Cyrl-CS"/>
              </w:rPr>
              <w:t xml:space="preserve">9,7 </w:t>
            </w:r>
            <w:r w:rsidRPr="00734E8F">
              <w:rPr>
                <w:rFonts w:ascii="Times New Roman" w:eastAsia="Calibri" w:hAnsi="Times New Roman" w:cs="Times New Roman"/>
                <w:b/>
                <w:color w:val="000000" w:themeColor="text1"/>
                <w:sz w:val="24"/>
                <w:szCs w:val="24"/>
                <w:lang w:val="sr-Latn-CS"/>
              </w:rPr>
              <w:t>km</w:t>
            </w:r>
            <w:r w:rsidRPr="00734E8F">
              <w:rPr>
                <w:rFonts w:ascii="Times New Roman" w:eastAsia="Calibri" w:hAnsi="Times New Roman" w:cs="Times New Roman"/>
                <w:b/>
                <w:color w:val="000000" w:themeColor="text1"/>
                <w:sz w:val="24"/>
                <w:szCs w:val="24"/>
                <w:lang w:val="sr-Cyrl-CS"/>
              </w:rPr>
              <w:t>;</w:t>
            </w:r>
          </w:p>
          <w:p w:rsidR="00CC759C" w:rsidRPr="00734E8F" w:rsidRDefault="00CC759C" w:rsidP="00CC759C">
            <w:pPr>
              <w:spacing w:after="0" w:line="240" w:lineRule="auto"/>
              <w:rPr>
                <w:rFonts w:ascii="Times New Roman" w:eastAsia="Calibri" w:hAnsi="Times New Roman" w:cs="Times New Roman"/>
                <w:sz w:val="24"/>
                <w:szCs w:val="24"/>
                <w:lang w:val="sr-Cyrl-CS"/>
              </w:rPr>
            </w:pPr>
          </w:p>
          <w:tbl>
            <w:tblPr>
              <w:tblW w:w="871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8"/>
              <w:gridCol w:w="5682"/>
              <w:gridCol w:w="2309"/>
            </w:tblGrid>
            <w:tr w:rsidR="00CC759C" w:rsidRPr="00734E8F" w:rsidTr="00211B5F">
              <w:trPr>
                <w:trHeight w:val="538"/>
              </w:trPr>
              <w:tc>
                <w:tcPr>
                  <w:tcW w:w="728"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Ред. Бр.</w:t>
                  </w:r>
                </w:p>
              </w:tc>
              <w:tc>
                <w:tcPr>
                  <w:tcW w:w="5682"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Опис позиције</w:t>
                  </w:r>
                </w:p>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Период одржавања (15.11.2015 -15.04.2016.)</w:t>
                  </w:r>
                </w:p>
              </w:tc>
              <w:tc>
                <w:tcPr>
                  <w:tcW w:w="2309"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Цена без ПДВ-а</w:t>
                  </w:r>
                </w:p>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r>
            <w:tr w:rsidR="00CC759C" w:rsidRPr="00734E8F" w:rsidTr="00211B5F">
              <w:trPr>
                <w:trHeight w:val="1352"/>
              </w:trPr>
              <w:tc>
                <w:tcPr>
                  <w:tcW w:w="728"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1.</w:t>
                  </w:r>
                </w:p>
              </w:tc>
              <w:tc>
                <w:tcPr>
                  <w:tcW w:w="5682"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Cs/>
                      <w:noProof/>
                      <w:color w:val="000000"/>
                      <w:sz w:val="24"/>
                      <w:szCs w:val="24"/>
                      <w:lang w:val="sr-Cyrl-CS" w:eastAsia="sr-Latn-CS"/>
                    </w:rPr>
                  </w:pPr>
                  <w:r w:rsidRPr="00734E8F">
                    <w:rPr>
                      <w:rFonts w:ascii="Times New Roman" w:hAnsi="Times New Roman" w:cs="Times New Roman"/>
                      <w:noProof/>
                      <w:color w:val="000000"/>
                      <w:sz w:val="24"/>
                      <w:szCs w:val="24"/>
                      <w:lang w:val="sr-Cyrl-CS" w:eastAsia="sr-Latn-CS"/>
                    </w:rPr>
                    <w:t>Машинско чишћење снега са коловоза од асфалтног и  макадамског застора. Позиција обухвата чишћење снега</w:t>
                  </w:r>
                  <w:r w:rsidRPr="00734E8F">
                    <w:rPr>
                      <w:rFonts w:ascii="Times New Roman" w:hAnsi="Times New Roman" w:cs="Times New Roman"/>
                      <w:b/>
                      <w:bCs/>
                      <w:noProof/>
                      <w:color w:val="000000"/>
                      <w:sz w:val="24"/>
                      <w:szCs w:val="24"/>
                      <w:lang w:val="sr-Cyrl-CS" w:eastAsia="sr-Latn-CS"/>
                    </w:rPr>
                    <w:t xml:space="preserve"> </w:t>
                  </w:r>
                  <w:r w:rsidRPr="00734E8F">
                    <w:rPr>
                      <w:rFonts w:ascii="Times New Roman" w:hAnsi="Times New Roman" w:cs="Times New Roman"/>
                      <w:b/>
                      <w:bCs/>
                      <w:noProof/>
                      <w:sz w:val="24"/>
                      <w:szCs w:val="24"/>
                      <w:lang w:val="sr-Cyrl-CS" w:eastAsia="sr-Latn-CS"/>
                    </w:rPr>
                    <w:t>камион (дупла вуча)  са раоником</w:t>
                  </w:r>
                  <w:r w:rsidRPr="00734E8F">
                    <w:rPr>
                      <w:rFonts w:ascii="Times New Roman" w:hAnsi="Times New Roman" w:cs="Times New Roman"/>
                      <w:noProof/>
                      <w:sz w:val="24"/>
                      <w:szCs w:val="24"/>
                      <w:lang w:val="sr-Cyrl-CS" w:eastAsia="sr-Latn-CS"/>
                    </w:rPr>
                    <w:t>, као и</w:t>
                  </w:r>
                  <w:r w:rsidRPr="00734E8F">
                    <w:rPr>
                      <w:rFonts w:ascii="Times New Roman" w:hAnsi="Times New Roman" w:cs="Times New Roman"/>
                      <w:noProof/>
                      <w:color w:val="000000"/>
                      <w:sz w:val="24"/>
                      <w:szCs w:val="24"/>
                      <w:lang w:val="sr-Cyrl-CS" w:eastAsia="sr-Latn-CS"/>
                    </w:rPr>
                    <w:t xml:space="preserve">  машинско чишћење осулина и канала после отапања снега, пребацивање земље у страну у случају одрона.</w:t>
                  </w:r>
                </w:p>
              </w:tc>
              <w:tc>
                <w:tcPr>
                  <w:tcW w:w="2309"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r>
            <w:tr w:rsidR="00CC759C" w:rsidRPr="00734E8F" w:rsidTr="00211B5F">
              <w:trPr>
                <w:trHeight w:val="375"/>
              </w:trPr>
              <w:tc>
                <w:tcPr>
                  <w:tcW w:w="728"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c>
                <w:tcPr>
                  <w:tcW w:w="5682"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Cs/>
                      <w:noProof/>
                      <w:color w:val="000000"/>
                      <w:sz w:val="24"/>
                      <w:szCs w:val="24"/>
                      <w:lang w:val="sr-Cyrl-CS" w:eastAsia="sr-Latn-CS"/>
                    </w:rPr>
                  </w:pPr>
                  <w:r w:rsidRPr="00734E8F">
                    <w:rPr>
                      <w:rFonts w:ascii="Times New Roman" w:eastAsia="Calibri" w:hAnsi="Times New Roman" w:cs="Times New Roman"/>
                      <w:noProof/>
                      <w:color w:val="000000"/>
                      <w:sz w:val="24"/>
                      <w:szCs w:val="24"/>
                      <w:lang w:val="sr-Cyrl-CS" w:eastAsia="sr-Latn-CS"/>
                    </w:rPr>
                    <w:t>УКУПНО без ПДВ-а</w:t>
                  </w:r>
                </w:p>
              </w:tc>
              <w:tc>
                <w:tcPr>
                  <w:tcW w:w="2309"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r>
            <w:tr w:rsidR="00CC759C" w:rsidRPr="00734E8F" w:rsidTr="00211B5F">
              <w:trPr>
                <w:trHeight w:val="148"/>
              </w:trPr>
              <w:tc>
                <w:tcPr>
                  <w:tcW w:w="8719" w:type="dxa"/>
                  <w:gridSpan w:val="3"/>
                  <w:tcBorders>
                    <w:left w:val="nil"/>
                    <w:bottom w:val="single" w:sz="4" w:space="0" w:color="auto"/>
                    <w:right w:val="nil"/>
                  </w:tcBorders>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r>
          </w:tbl>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p>
        </w:tc>
      </w:tr>
    </w:tbl>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Период важења понуде: _____ дана  од дана отварања понуде ( минимум 60 дана од дана отварања понуде).</w:t>
      </w: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outlineLvl w:val="0"/>
        <w:rPr>
          <w:rFonts w:ascii="Times New Roman" w:hAnsi="Times New Roman" w:cs="Times New Roman"/>
          <w:sz w:val="24"/>
          <w:szCs w:val="24"/>
          <w:lang w:val="sr-Cyrl-CS"/>
        </w:rPr>
      </w:pPr>
      <w:r w:rsidRPr="00734E8F">
        <w:rPr>
          <w:rFonts w:ascii="Times New Roman" w:hAnsi="Times New Roman" w:cs="Times New Roman"/>
          <w:b/>
          <w:sz w:val="24"/>
          <w:szCs w:val="24"/>
          <w:lang w:val="sr-Cyrl-CS"/>
        </w:rPr>
        <w:t>Комерцијални услови:</w:t>
      </w:r>
    </w:p>
    <w:p w:rsidR="00CC759C" w:rsidRPr="00734E8F" w:rsidRDefault="00CC759C" w:rsidP="00CC759C">
      <w:pPr>
        <w:numPr>
          <w:ilvl w:val="0"/>
          <w:numId w:val="1"/>
        </w:numPr>
        <w:suppressAutoHyphens/>
        <w:spacing w:after="0" w:line="240" w:lineRule="auto"/>
        <w:jc w:val="both"/>
        <w:rPr>
          <w:rFonts w:ascii="Times New Roman" w:hAnsi="Times New Roman" w:cs="Times New Roman"/>
          <w:b/>
          <w:sz w:val="24"/>
          <w:szCs w:val="24"/>
          <w:lang w:val="sr-Cyrl-CS"/>
        </w:rPr>
      </w:pPr>
      <w:r w:rsidRPr="00734E8F">
        <w:rPr>
          <w:rFonts w:ascii="Times New Roman" w:hAnsi="Times New Roman" w:cs="Times New Roman"/>
          <w:b/>
          <w:sz w:val="24"/>
          <w:szCs w:val="24"/>
          <w:lang w:val="sr-Cyrl-CS"/>
        </w:rPr>
        <w:t>Извођење радова се обавља континуирано у складу са временским приликама.</w:t>
      </w:r>
    </w:p>
    <w:p w:rsidR="00CC759C" w:rsidRPr="00734E8F" w:rsidRDefault="00CC759C" w:rsidP="00CC759C">
      <w:pPr>
        <w:numPr>
          <w:ilvl w:val="0"/>
          <w:numId w:val="1"/>
        </w:numPr>
        <w:suppressAutoHyphens/>
        <w:spacing w:after="0" w:line="240" w:lineRule="auto"/>
        <w:jc w:val="both"/>
        <w:rPr>
          <w:rFonts w:ascii="Times New Roman" w:hAnsi="Times New Roman" w:cs="Times New Roman"/>
          <w:b/>
          <w:sz w:val="24"/>
          <w:szCs w:val="24"/>
          <w:lang w:val="sr-Cyrl-CS"/>
        </w:rPr>
      </w:pPr>
      <w:r w:rsidRPr="00734E8F">
        <w:rPr>
          <w:rFonts w:ascii="Times New Roman" w:hAnsi="Times New Roman" w:cs="Times New Roman"/>
          <w:b/>
          <w:sz w:val="24"/>
          <w:szCs w:val="24"/>
          <w:lang w:val="sr-Cyrl-CS"/>
        </w:rPr>
        <w:t>Путни правц мора бити очишћен и  проходан сваког дана до 06:00 часова.</w:t>
      </w:r>
    </w:p>
    <w:p w:rsidR="00CC759C" w:rsidRPr="00734E8F" w:rsidRDefault="00CC759C" w:rsidP="00CC759C">
      <w:pPr>
        <w:spacing w:after="0" w:line="240" w:lineRule="auto"/>
        <w:ind w:left="502"/>
        <w:jc w:val="both"/>
        <w:rPr>
          <w:rFonts w:ascii="Times New Roman" w:hAnsi="Times New Roman" w:cs="Times New Roman"/>
          <w:b/>
          <w:sz w:val="24"/>
          <w:szCs w:val="24"/>
          <w:lang w:val="sr-Cyrl-CS"/>
        </w:rPr>
      </w:pPr>
    </w:p>
    <w:p w:rsidR="00CC759C" w:rsidRPr="00734E8F" w:rsidRDefault="00CC759C" w:rsidP="00CC759C">
      <w:pPr>
        <w:spacing w:after="0" w:line="240" w:lineRule="auto"/>
        <w:ind w:left="502"/>
        <w:jc w:val="both"/>
        <w:rPr>
          <w:rFonts w:ascii="Times New Roman" w:hAnsi="Times New Roman" w:cs="Times New Roman"/>
          <w:b/>
          <w:bCs/>
          <w:sz w:val="24"/>
          <w:szCs w:val="24"/>
          <w:lang w:val="sr-Cyrl-CS"/>
        </w:rPr>
      </w:pPr>
    </w:p>
    <w:p w:rsidR="00CC759C" w:rsidRPr="00734E8F" w:rsidRDefault="00CC759C" w:rsidP="00CC759C">
      <w:pPr>
        <w:spacing w:after="0" w:line="240" w:lineRule="auto"/>
        <w:ind w:left="502"/>
        <w:jc w:val="both"/>
        <w:outlineLvl w:val="0"/>
        <w:rPr>
          <w:rFonts w:ascii="Times New Roman" w:hAnsi="Times New Roman" w:cs="Times New Roman"/>
          <w:b/>
          <w:sz w:val="24"/>
          <w:szCs w:val="24"/>
          <w:lang w:val="sr-Cyrl-CS"/>
        </w:rPr>
      </w:pPr>
      <w:r w:rsidRPr="00734E8F">
        <w:rPr>
          <w:rFonts w:ascii="Times New Roman" w:hAnsi="Times New Roman" w:cs="Times New Roman"/>
          <w:b/>
          <w:bCs/>
          <w:sz w:val="24"/>
          <w:szCs w:val="24"/>
          <w:lang w:val="sr-Cyrl-CS"/>
        </w:rPr>
        <w:t>3.1 Структура цене:</w:t>
      </w:r>
    </w:p>
    <w:p w:rsidR="00CC759C" w:rsidRPr="00734E8F" w:rsidRDefault="00CC759C" w:rsidP="00CC759C">
      <w:pPr>
        <w:spacing w:after="0" w:line="240" w:lineRule="auto"/>
        <w:jc w:val="both"/>
        <w:rPr>
          <w:rFonts w:ascii="Times New Roman" w:hAnsi="Times New Roman" w:cs="Times New Roman"/>
          <w:bCs/>
          <w:sz w:val="24"/>
          <w:szCs w:val="24"/>
          <w:lang w:val="sr-Cyrl-CS"/>
        </w:rPr>
      </w:pPr>
      <w:r w:rsidRPr="00734E8F">
        <w:rPr>
          <w:rFonts w:ascii="Times New Roman" w:hAnsi="Times New Roman" w:cs="Times New Roman"/>
          <w:b/>
          <w:bCs/>
          <w:sz w:val="24"/>
          <w:szCs w:val="24"/>
          <w:lang w:val="sr-Cyrl-CS"/>
        </w:rPr>
        <w:t>Рекапитулација. Укупан износ</w:t>
      </w:r>
      <w:r w:rsidRPr="00734E8F">
        <w:rPr>
          <w:rFonts w:ascii="Times New Roman" w:hAnsi="Times New Roman" w:cs="Times New Roman"/>
          <w:bCs/>
          <w:sz w:val="24"/>
          <w:szCs w:val="24"/>
          <w:lang w:val="sr-Cyrl-CS"/>
        </w:rPr>
        <w:t xml:space="preserve"> (без ПДВ-а) је  ____________________________ динара,  </w:t>
      </w:r>
    </w:p>
    <w:p w:rsidR="00CC759C" w:rsidRPr="00734E8F" w:rsidRDefault="00CC759C" w:rsidP="00CC759C">
      <w:pPr>
        <w:spacing w:after="0" w:line="240" w:lineRule="auto"/>
        <w:jc w:val="both"/>
        <w:rPr>
          <w:rFonts w:ascii="Times New Roman" w:hAnsi="Times New Roman" w:cs="Times New Roman"/>
          <w:bCs/>
          <w:sz w:val="24"/>
          <w:szCs w:val="24"/>
          <w:lang w:val="sr-Cyrl-CS"/>
        </w:rPr>
      </w:pPr>
      <w:r w:rsidRPr="00734E8F">
        <w:rPr>
          <w:rFonts w:ascii="Times New Roman" w:hAnsi="Times New Roman" w:cs="Times New Roman"/>
          <w:bCs/>
          <w:sz w:val="24"/>
          <w:szCs w:val="24"/>
          <w:lang w:val="sr-Cyrl-CS"/>
        </w:rPr>
        <w:t xml:space="preserve">и словима : ____________________________________________________________динара, без ПДВ-а, ПДВ  по стопи од </w:t>
      </w:r>
      <w:r w:rsidRPr="00734E8F">
        <w:rPr>
          <w:rFonts w:ascii="Times New Roman" w:hAnsi="Times New Roman" w:cs="Times New Roman"/>
          <w:bCs/>
          <w:sz w:val="24"/>
          <w:szCs w:val="24"/>
        </w:rPr>
        <w:t>20</w:t>
      </w:r>
      <w:r w:rsidRPr="00734E8F">
        <w:rPr>
          <w:rFonts w:ascii="Times New Roman" w:hAnsi="Times New Roman" w:cs="Times New Roman"/>
          <w:bCs/>
          <w:sz w:val="24"/>
          <w:szCs w:val="24"/>
          <w:lang w:val="sr-Cyrl-CS"/>
        </w:rPr>
        <w:t>% износи    ______________________ динара ,</w:t>
      </w:r>
    </w:p>
    <w:p w:rsidR="00CC759C" w:rsidRPr="00734E8F" w:rsidRDefault="00CC759C" w:rsidP="00CC759C">
      <w:pPr>
        <w:spacing w:after="0" w:line="240" w:lineRule="auto"/>
        <w:jc w:val="both"/>
        <w:rPr>
          <w:rFonts w:ascii="Times New Roman" w:hAnsi="Times New Roman" w:cs="Times New Roman"/>
          <w:bCs/>
          <w:sz w:val="24"/>
          <w:szCs w:val="24"/>
          <w:lang w:val="sr-Cyrl-CS"/>
        </w:rPr>
      </w:pPr>
      <w:r w:rsidRPr="00734E8F">
        <w:rPr>
          <w:rFonts w:ascii="Times New Roman" w:hAnsi="Times New Roman" w:cs="Times New Roman"/>
          <w:bCs/>
          <w:sz w:val="24"/>
          <w:szCs w:val="24"/>
          <w:lang w:val="sr-Cyrl-CS"/>
        </w:rPr>
        <w:t>што укупно, са ПДВ-ом,  износи _________________________ динара.</w:t>
      </w: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w:t>
      </w: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Датум: _____________________</w:t>
      </w:r>
    </w:p>
    <w:p w:rsidR="00CC759C" w:rsidRPr="00734E8F" w:rsidRDefault="00CC759C" w:rsidP="00CC759C">
      <w:pPr>
        <w:spacing w:after="0" w:line="240" w:lineRule="auto"/>
        <w:jc w:val="both"/>
        <w:outlineLvl w:val="0"/>
        <w:rPr>
          <w:rFonts w:ascii="Times New Roman" w:hAnsi="Times New Roman" w:cs="Times New Roman"/>
          <w:sz w:val="24"/>
          <w:szCs w:val="24"/>
          <w:lang w:val="sr-Cyrl-CS"/>
        </w:rPr>
      </w:pPr>
      <w:r w:rsidRPr="00734E8F">
        <w:rPr>
          <w:rFonts w:ascii="Times New Roman" w:hAnsi="Times New Roman" w:cs="Times New Roman"/>
          <w:sz w:val="24"/>
          <w:szCs w:val="24"/>
          <w:lang w:val="sr-Cyrl-CS"/>
        </w:rPr>
        <w:t>Место:______________________</w:t>
      </w: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t xml:space="preserve">    Потпис овлашћеног лица понуђача</w:t>
      </w: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t xml:space="preserve">   _______________________________</w:t>
      </w:r>
    </w:p>
    <w:p w:rsidR="00CC759C" w:rsidRPr="00734E8F" w:rsidRDefault="00CC759C" w:rsidP="00CC759C">
      <w:pPr>
        <w:spacing w:after="0" w:line="240" w:lineRule="auto"/>
        <w:jc w:val="both"/>
        <w:outlineLvl w:val="0"/>
        <w:rPr>
          <w:rFonts w:ascii="Times New Roman" w:hAnsi="Times New Roman" w:cs="Times New Roman"/>
          <w:sz w:val="24"/>
          <w:szCs w:val="24"/>
          <w:lang w:val="sr-Cyrl-CS"/>
        </w:rPr>
      </w:pP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t xml:space="preserve">           </w:t>
      </w:r>
      <w:r w:rsidR="00042644" w:rsidRPr="00734E8F">
        <w:rPr>
          <w:rFonts w:ascii="Times New Roman" w:hAnsi="Times New Roman" w:cs="Times New Roman"/>
          <w:sz w:val="24"/>
          <w:szCs w:val="24"/>
          <w:lang w:val="sr-Cyrl-CS"/>
        </w:rPr>
        <w:t>М.П.</w:t>
      </w:r>
    </w:p>
    <w:tbl>
      <w:tblPr>
        <w:tblpPr w:leftFromText="180" w:rightFromText="180" w:vertAnchor="text" w:horzAnchor="margin" w:tblpY="-513"/>
        <w:tblW w:w="10996" w:type="dxa"/>
        <w:tblCellMar>
          <w:left w:w="70" w:type="dxa"/>
          <w:right w:w="70" w:type="dxa"/>
        </w:tblCellMar>
        <w:tblLook w:val="04A0"/>
      </w:tblPr>
      <w:tblGrid>
        <w:gridCol w:w="10996"/>
      </w:tblGrid>
      <w:tr w:rsidR="00CC759C" w:rsidRPr="00734E8F" w:rsidTr="00211B5F">
        <w:trPr>
          <w:trHeight w:val="360"/>
        </w:trPr>
        <w:tc>
          <w:tcPr>
            <w:tcW w:w="10996" w:type="dxa"/>
            <w:tcBorders>
              <w:top w:val="nil"/>
              <w:left w:val="nil"/>
              <w:bottom w:val="nil"/>
              <w:right w:val="nil"/>
            </w:tcBorders>
            <w:shd w:val="clear" w:color="auto" w:fill="auto"/>
            <w:noWrap/>
            <w:vAlign w:val="center"/>
            <w:hideMark/>
          </w:tcPr>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r w:rsidRPr="00734E8F">
              <w:rPr>
                <w:rFonts w:ascii="Times New Roman" w:hAnsi="Times New Roman" w:cs="Times New Roman"/>
                <w:b/>
                <w:bCs/>
                <w:noProof/>
                <w:color w:val="000000"/>
                <w:sz w:val="24"/>
                <w:szCs w:val="24"/>
                <w:lang w:val="sr-Cyrl-CS" w:eastAsia="sr-Latn-CS"/>
              </w:rPr>
              <w:lastRenderedPageBreak/>
              <w:t xml:space="preserve">                                                    </w:t>
            </w:r>
          </w:p>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r w:rsidRPr="00734E8F">
              <w:rPr>
                <w:rFonts w:ascii="Times New Roman" w:hAnsi="Times New Roman" w:cs="Times New Roman"/>
                <w:b/>
                <w:bCs/>
                <w:noProof/>
                <w:color w:val="000000"/>
                <w:sz w:val="24"/>
                <w:szCs w:val="24"/>
                <w:lang w:val="sr-Cyrl-CS" w:eastAsia="sr-Latn-CS"/>
              </w:rPr>
              <w:t xml:space="preserve">                                                                        </w:t>
            </w:r>
            <w:r w:rsidR="00734E8F">
              <w:rPr>
                <w:rFonts w:ascii="Times New Roman" w:hAnsi="Times New Roman" w:cs="Times New Roman"/>
                <w:b/>
                <w:bCs/>
                <w:noProof/>
                <w:color w:val="000000"/>
                <w:sz w:val="24"/>
                <w:szCs w:val="24"/>
                <w:lang w:val="sr-Cyrl-CS" w:eastAsia="sr-Latn-CS"/>
              </w:rPr>
              <w:t xml:space="preserve">                               </w:t>
            </w:r>
            <w:r w:rsidRPr="00734E8F">
              <w:rPr>
                <w:rFonts w:ascii="Times New Roman" w:hAnsi="Times New Roman" w:cs="Times New Roman"/>
                <w:b/>
                <w:bCs/>
                <w:noProof/>
                <w:color w:val="000000"/>
                <w:sz w:val="24"/>
                <w:szCs w:val="24"/>
                <w:lang w:val="sr-Cyrl-CS" w:eastAsia="sr-Latn-CS"/>
              </w:rPr>
              <w:t xml:space="preserve">  ОБРАЗАЦ ПОНУДЕ </w:t>
            </w:r>
            <w:r w:rsidRPr="00734E8F">
              <w:rPr>
                <w:rFonts w:ascii="Times New Roman" w:hAnsi="Times New Roman" w:cs="Times New Roman"/>
                <w:b/>
                <w:sz w:val="24"/>
                <w:szCs w:val="24"/>
                <w:lang w:val="sr-Cyrl-CS"/>
              </w:rPr>
              <w:t xml:space="preserve">  3-12.  </w:t>
            </w:r>
          </w:p>
        </w:tc>
      </w:tr>
      <w:tr w:rsidR="00CC759C" w:rsidRPr="00734E8F" w:rsidTr="00211B5F">
        <w:trPr>
          <w:trHeight w:val="675"/>
        </w:trPr>
        <w:tc>
          <w:tcPr>
            <w:tcW w:w="10996" w:type="dxa"/>
            <w:tcBorders>
              <w:top w:val="nil"/>
              <w:left w:val="nil"/>
              <w:bottom w:val="nil"/>
              <w:right w:val="nil"/>
            </w:tcBorders>
            <w:shd w:val="clear" w:color="auto" w:fill="auto"/>
            <w:vAlign w:val="center"/>
            <w:hideMark/>
          </w:tcPr>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r w:rsidRPr="00734E8F">
              <w:rPr>
                <w:rFonts w:ascii="Times New Roman" w:hAnsi="Times New Roman" w:cs="Times New Roman"/>
                <w:b/>
                <w:bCs/>
                <w:noProof/>
                <w:color w:val="000000"/>
                <w:sz w:val="24"/>
                <w:szCs w:val="24"/>
                <w:lang w:val="sr-Cyrl-CS" w:eastAsia="sr-Latn-CS"/>
              </w:rPr>
              <w:t>Радови на зимском одржавању локалних путева 2015/2016 године, Општина Чајетина</w:t>
            </w:r>
          </w:p>
        </w:tc>
      </w:tr>
      <w:tr w:rsidR="00CC759C" w:rsidRPr="00734E8F" w:rsidTr="00211B5F">
        <w:trPr>
          <w:trHeight w:val="585"/>
        </w:trPr>
        <w:tc>
          <w:tcPr>
            <w:tcW w:w="10996" w:type="dxa"/>
            <w:tcBorders>
              <w:top w:val="nil"/>
              <w:left w:val="nil"/>
              <w:bottom w:val="nil"/>
            </w:tcBorders>
            <w:shd w:val="clear" w:color="auto" w:fill="auto"/>
            <w:hideMark/>
          </w:tcPr>
          <w:p w:rsidR="00CC759C" w:rsidRPr="00734E8F" w:rsidRDefault="00CC759C" w:rsidP="00CC759C">
            <w:pPr>
              <w:spacing w:after="0" w:line="240" w:lineRule="auto"/>
              <w:rPr>
                <w:rFonts w:ascii="Times New Roman" w:eastAsia="Calibri" w:hAnsi="Times New Roman" w:cs="Times New Roman"/>
                <w:sz w:val="24"/>
                <w:szCs w:val="24"/>
                <w:lang w:val="sr-Cyrl-CS"/>
              </w:rPr>
            </w:pPr>
            <w:r w:rsidRPr="00734E8F">
              <w:rPr>
                <w:rFonts w:ascii="Times New Roman" w:hAnsi="Times New Roman" w:cs="Times New Roman"/>
                <w:b/>
                <w:sz w:val="24"/>
                <w:szCs w:val="24"/>
                <w:lang w:val="sr-Cyrl-CS" w:eastAsia="en-GB"/>
              </w:rPr>
              <w:t>Партија 12:</w:t>
            </w:r>
            <w:r w:rsidRPr="00734E8F">
              <w:rPr>
                <w:rFonts w:ascii="Times New Roman" w:hAnsi="Times New Roman" w:cs="Times New Roman"/>
                <w:sz w:val="24"/>
                <w:szCs w:val="24"/>
                <w:lang w:val="sr-Cyrl-CS" w:eastAsia="en-GB"/>
              </w:rPr>
              <w:t xml:space="preserve"> </w:t>
            </w:r>
            <w:r w:rsidRPr="00734E8F">
              <w:rPr>
                <w:rFonts w:ascii="Times New Roman" w:eastAsia="Calibri" w:hAnsi="Times New Roman" w:cs="Times New Roman"/>
                <w:b/>
                <w:sz w:val="24"/>
                <w:szCs w:val="24"/>
                <w:lang w:val="sr-Cyrl-CS"/>
              </w:rPr>
              <w:t>Путни правац Сушица-Нинчићи- Пјевци- Железничка станица – Магистрални пут  око</w:t>
            </w:r>
            <w:r w:rsidRPr="00734E8F">
              <w:rPr>
                <w:rFonts w:ascii="Times New Roman" w:eastAsia="Calibri" w:hAnsi="Times New Roman" w:cs="Times New Roman"/>
                <w:b/>
                <w:sz w:val="24"/>
                <w:szCs w:val="24"/>
              </w:rPr>
              <w:t xml:space="preserve"> L</w:t>
            </w:r>
            <w:r w:rsidRPr="00734E8F">
              <w:rPr>
                <w:rFonts w:ascii="Times New Roman" w:eastAsia="Calibri" w:hAnsi="Times New Roman" w:cs="Times New Roman"/>
                <w:b/>
                <w:color w:val="000000" w:themeColor="text1"/>
                <w:sz w:val="24"/>
                <w:szCs w:val="24"/>
                <w:lang w:val="sr-Latn-CS"/>
              </w:rPr>
              <w:t xml:space="preserve">= </w:t>
            </w:r>
            <w:r w:rsidRPr="00734E8F">
              <w:rPr>
                <w:rFonts w:ascii="Times New Roman" w:eastAsia="Calibri" w:hAnsi="Times New Roman" w:cs="Times New Roman"/>
                <w:b/>
                <w:color w:val="000000" w:themeColor="text1"/>
                <w:sz w:val="24"/>
                <w:szCs w:val="24"/>
                <w:lang w:val="sr-Cyrl-CS"/>
              </w:rPr>
              <w:t xml:space="preserve">10 </w:t>
            </w:r>
            <w:r w:rsidRPr="00734E8F">
              <w:rPr>
                <w:rFonts w:ascii="Times New Roman" w:eastAsia="Calibri" w:hAnsi="Times New Roman" w:cs="Times New Roman"/>
                <w:b/>
                <w:color w:val="000000" w:themeColor="text1"/>
                <w:sz w:val="24"/>
                <w:szCs w:val="24"/>
                <w:lang w:val="sr-Latn-CS"/>
              </w:rPr>
              <w:t>km</w:t>
            </w:r>
            <w:r w:rsidRPr="00734E8F">
              <w:rPr>
                <w:rFonts w:ascii="Times New Roman" w:eastAsia="Calibri" w:hAnsi="Times New Roman" w:cs="Times New Roman"/>
                <w:b/>
                <w:color w:val="000000" w:themeColor="text1"/>
                <w:sz w:val="24"/>
                <w:szCs w:val="24"/>
                <w:lang w:val="sr-Cyrl-CS"/>
              </w:rPr>
              <w:t xml:space="preserve"> ;</w:t>
            </w:r>
            <w:r w:rsidRPr="00734E8F">
              <w:rPr>
                <w:rFonts w:ascii="Times New Roman" w:eastAsia="Calibri" w:hAnsi="Times New Roman" w:cs="Times New Roman"/>
                <w:sz w:val="24"/>
                <w:szCs w:val="24"/>
                <w:lang w:val="sr-Cyrl-CS"/>
              </w:rPr>
              <w:t xml:space="preserve"> </w:t>
            </w:r>
          </w:p>
          <w:p w:rsidR="00CC759C" w:rsidRPr="00734E8F" w:rsidRDefault="00CC759C" w:rsidP="00CC759C">
            <w:pPr>
              <w:spacing w:after="0" w:line="240" w:lineRule="auto"/>
              <w:rPr>
                <w:rFonts w:ascii="Times New Roman" w:eastAsia="Calibri" w:hAnsi="Times New Roman" w:cs="Times New Roman"/>
                <w:sz w:val="24"/>
                <w:szCs w:val="24"/>
                <w:lang w:val="sr-Cyrl-CS"/>
              </w:rPr>
            </w:pPr>
          </w:p>
          <w:tbl>
            <w:tblPr>
              <w:tblW w:w="96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6320"/>
              <w:gridCol w:w="2568"/>
            </w:tblGrid>
            <w:tr w:rsidR="00CC759C" w:rsidRPr="00734E8F" w:rsidTr="00211B5F">
              <w:tc>
                <w:tcPr>
                  <w:tcW w:w="81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Ред. Бр.</w:t>
                  </w:r>
                </w:p>
              </w:tc>
              <w:tc>
                <w:tcPr>
                  <w:tcW w:w="632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Опис позиције</w:t>
                  </w:r>
                </w:p>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Период одржавања (15.11.2015. -15.04.2016.)</w:t>
                  </w:r>
                </w:p>
              </w:tc>
              <w:tc>
                <w:tcPr>
                  <w:tcW w:w="2568"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Цена без ПДВ-а</w:t>
                  </w:r>
                </w:p>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r>
            <w:tr w:rsidR="00CC759C" w:rsidRPr="00734E8F" w:rsidTr="00211B5F">
              <w:tc>
                <w:tcPr>
                  <w:tcW w:w="81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1.</w:t>
                  </w:r>
                </w:p>
              </w:tc>
              <w:tc>
                <w:tcPr>
                  <w:tcW w:w="632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Cs/>
                      <w:noProof/>
                      <w:color w:val="000000"/>
                      <w:sz w:val="24"/>
                      <w:szCs w:val="24"/>
                      <w:lang w:val="sr-Cyrl-CS" w:eastAsia="sr-Latn-CS"/>
                    </w:rPr>
                  </w:pPr>
                  <w:r w:rsidRPr="00734E8F">
                    <w:rPr>
                      <w:rFonts w:ascii="Times New Roman" w:hAnsi="Times New Roman" w:cs="Times New Roman"/>
                      <w:noProof/>
                      <w:color w:val="000000"/>
                      <w:sz w:val="24"/>
                      <w:szCs w:val="24"/>
                      <w:lang w:val="sr-Cyrl-CS" w:eastAsia="sr-Latn-CS"/>
                    </w:rPr>
                    <w:t>Машинско чишћење снега са коловоза од асфалтног и  макадамског застора. Позиција обухвата чишћење снега</w:t>
                  </w:r>
                  <w:r w:rsidRPr="00734E8F">
                    <w:rPr>
                      <w:rFonts w:ascii="Times New Roman" w:hAnsi="Times New Roman" w:cs="Times New Roman"/>
                      <w:b/>
                      <w:bCs/>
                      <w:noProof/>
                      <w:color w:val="000000"/>
                      <w:sz w:val="24"/>
                      <w:szCs w:val="24"/>
                      <w:lang w:val="sr-Cyrl-CS" w:eastAsia="sr-Latn-CS"/>
                    </w:rPr>
                    <w:t xml:space="preserve"> </w:t>
                  </w:r>
                  <w:r w:rsidRPr="00734E8F">
                    <w:rPr>
                      <w:rFonts w:ascii="Times New Roman" w:hAnsi="Times New Roman" w:cs="Times New Roman"/>
                      <w:b/>
                      <w:bCs/>
                      <w:noProof/>
                      <w:sz w:val="24"/>
                      <w:szCs w:val="24"/>
                      <w:lang w:val="sr-Cyrl-CS" w:eastAsia="sr-Latn-CS"/>
                    </w:rPr>
                    <w:t>камионом (дупла вуча)  са раоником или трактор ( дупла вуча) са раоником или комбинирком</w:t>
                  </w:r>
                  <w:r w:rsidRPr="00734E8F">
                    <w:rPr>
                      <w:rFonts w:ascii="Times New Roman" w:hAnsi="Times New Roman" w:cs="Times New Roman"/>
                      <w:b/>
                      <w:bCs/>
                      <w:noProof/>
                      <w:color w:val="FF0000"/>
                      <w:sz w:val="24"/>
                      <w:szCs w:val="24"/>
                      <w:lang w:val="sr-Cyrl-CS" w:eastAsia="sr-Latn-CS"/>
                    </w:rPr>
                    <w:t xml:space="preserve"> </w:t>
                  </w:r>
                  <w:r w:rsidRPr="00734E8F">
                    <w:rPr>
                      <w:rFonts w:ascii="Times New Roman" w:hAnsi="Times New Roman" w:cs="Times New Roman"/>
                      <w:noProof/>
                      <w:sz w:val="24"/>
                      <w:szCs w:val="24"/>
                      <w:lang w:val="sr-Cyrl-CS" w:eastAsia="sr-Latn-CS"/>
                    </w:rPr>
                    <w:t>, као и</w:t>
                  </w:r>
                  <w:r w:rsidRPr="00734E8F">
                    <w:rPr>
                      <w:rFonts w:ascii="Times New Roman" w:hAnsi="Times New Roman" w:cs="Times New Roman"/>
                      <w:noProof/>
                      <w:color w:val="000000"/>
                      <w:sz w:val="24"/>
                      <w:szCs w:val="24"/>
                      <w:lang w:val="sr-Cyrl-CS" w:eastAsia="sr-Latn-CS"/>
                    </w:rPr>
                    <w:t xml:space="preserve">  машинско чишћење осулина и канала после отапања снега, пребацивање земље у страну у случају одрона.</w:t>
                  </w:r>
                </w:p>
              </w:tc>
              <w:tc>
                <w:tcPr>
                  <w:tcW w:w="2568"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r>
            <w:tr w:rsidR="00CC759C" w:rsidRPr="00734E8F" w:rsidTr="00211B5F">
              <w:tc>
                <w:tcPr>
                  <w:tcW w:w="81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c>
                <w:tcPr>
                  <w:tcW w:w="632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Cs/>
                      <w:noProof/>
                      <w:color w:val="000000"/>
                      <w:sz w:val="24"/>
                      <w:szCs w:val="24"/>
                      <w:lang w:val="sr-Cyrl-CS" w:eastAsia="sr-Latn-CS"/>
                    </w:rPr>
                  </w:pPr>
                  <w:r w:rsidRPr="00734E8F">
                    <w:rPr>
                      <w:rFonts w:ascii="Times New Roman" w:eastAsia="Calibri" w:hAnsi="Times New Roman" w:cs="Times New Roman"/>
                      <w:noProof/>
                      <w:color w:val="000000"/>
                      <w:sz w:val="24"/>
                      <w:szCs w:val="24"/>
                      <w:lang w:val="sr-Cyrl-CS" w:eastAsia="sr-Latn-CS"/>
                    </w:rPr>
                    <w:t>УКУПНО без ПДВ-а</w:t>
                  </w:r>
                </w:p>
              </w:tc>
              <w:tc>
                <w:tcPr>
                  <w:tcW w:w="2568"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r>
          </w:tbl>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p>
        </w:tc>
      </w:tr>
    </w:tbl>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Период важења понуде: _____ дана  од дана отварања понуде ( минимум 60 дана од дана отварања понуде).</w:t>
      </w: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outlineLvl w:val="0"/>
        <w:rPr>
          <w:rFonts w:ascii="Times New Roman" w:hAnsi="Times New Roman" w:cs="Times New Roman"/>
          <w:sz w:val="24"/>
          <w:szCs w:val="24"/>
          <w:lang w:val="sr-Cyrl-CS"/>
        </w:rPr>
      </w:pPr>
      <w:r w:rsidRPr="00734E8F">
        <w:rPr>
          <w:rFonts w:ascii="Times New Roman" w:hAnsi="Times New Roman" w:cs="Times New Roman"/>
          <w:b/>
          <w:sz w:val="24"/>
          <w:szCs w:val="24"/>
          <w:lang w:val="sr-Cyrl-CS"/>
        </w:rPr>
        <w:t>Комерцијални услови:</w:t>
      </w:r>
    </w:p>
    <w:p w:rsidR="00CC759C" w:rsidRPr="00734E8F" w:rsidRDefault="00CC759C" w:rsidP="00CC759C">
      <w:pPr>
        <w:numPr>
          <w:ilvl w:val="0"/>
          <w:numId w:val="1"/>
        </w:numPr>
        <w:suppressAutoHyphens/>
        <w:spacing w:after="0" w:line="240" w:lineRule="auto"/>
        <w:jc w:val="both"/>
        <w:rPr>
          <w:rFonts w:ascii="Times New Roman" w:hAnsi="Times New Roman" w:cs="Times New Roman"/>
          <w:b/>
          <w:sz w:val="24"/>
          <w:szCs w:val="24"/>
          <w:lang w:val="sr-Cyrl-CS"/>
        </w:rPr>
      </w:pPr>
      <w:r w:rsidRPr="00734E8F">
        <w:rPr>
          <w:rFonts w:ascii="Times New Roman" w:hAnsi="Times New Roman" w:cs="Times New Roman"/>
          <w:b/>
          <w:sz w:val="24"/>
          <w:szCs w:val="24"/>
          <w:lang w:val="sr-Cyrl-CS"/>
        </w:rPr>
        <w:t>Извођење радова се обавља континуирано у складу са временским приликама.</w:t>
      </w:r>
    </w:p>
    <w:p w:rsidR="00CC759C" w:rsidRPr="00734E8F" w:rsidRDefault="00CC759C" w:rsidP="00CC759C">
      <w:pPr>
        <w:numPr>
          <w:ilvl w:val="0"/>
          <w:numId w:val="1"/>
        </w:numPr>
        <w:suppressAutoHyphens/>
        <w:spacing w:after="0" w:line="240" w:lineRule="auto"/>
        <w:jc w:val="both"/>
        <w:rPr>
          <w:rFonts w:ascii="Times New Roman" w:hAnsi="Times New Roman" w:cs="Times New Roman"/>
          <w:b/>
          <w:sz w:val="24"/>
          <w:szCs w:val="24"/>
          <w:lang w:val="sr-Cyrl-CS"/>
        </w:rPr>
      </w:pPr>
      <w:r w:rsidRPr="00734E8F">
        <w:rPr>
          <w:rFonts w:ascii="Times New Roman" w:hAnsi="Times New Roman" w:cs="Times New Roman"/>
          <w:b/>
          <w:sz w:val="24"/>
          <w:szCs w:val="24"/>
          <w:lang w:val="sr-Cyrl-CS"/>
        </w:rPr>
        <w:t>Путни правц мора бити очишћен и  проходан сваког дана до 06:00 часова.</w:t>
      </w:r>
    </w:p>
    <w:p w:rsidR="00CC759C" w:rsidRPr="00734E8F" w:rsidRDefault="00CC759C" w:rsidP="00CC759C">
      <w:pPr>
        <w:spacing w:after="0" w:line="240" w:lineRule="auto"/>
        <w:ind w:left="502"/>
        <w:jc w:val="both"/>
        <w:rPr>
          <w:rFonts w:ascii="Times New Roman" w:hAnsi="Times New Roman" w:cs="Times New Roman"/>
          <w:b/>
          <w:sz w:val="24"/>
          <w:szCs w:val="24"/>
          <w:lang w:val="sr-Cyrl-CS"/>
        </w:rPr>
      </w:pPr>
    </w:p>
    <w:p w:rsidR="00CC759C" w:rsidRPr="00734E8F" w:rsidRDefault="00CC759C" w:rsidP="00CC759C">
      <w:pPr>
        <w:spacing w:after="0" w:line="240" w:lineRule="auto"/>
        <w:ind w:left="502"/>
        <w:jc w:val="both"/>
        <w:rPr>
          <w:rFonts w:ascii="Times New Roman" w:hAnsi="Times New Roman" w:cs="Times New Roman"/>
          <w:b/>
          <w:bCs/>
          <w:sz w:val="24"/>
          <w:szCs w:val="24"/>
          <w:lang w:val="sr-Cyrl-CS"/>
        </w:rPr>
      </w:pPr>
    </w:p>
    <w:p w:rsidR="00CC759C" w:rsidRPr="00734E8F" w:rsidRDefault="00CC759C" w:rsidP="00CC759C">
      <w:pPr>
        <w:spacing w:after="0" w:line="240" w:lineRule="auto"/>
        <w:jc w:val="both"/>
        <w:outlineLvl w:val="0"/>
        <w:rPr>
          <w:rFonts w:ascii="Times New Roman" w:hAnsi="Times New Roman" w:cs="Times New Roman"/>
          <w:b/>
          <w:bCs/>
          <w:sz w:val="24"/>
          <w:szCs w:val="24"/>
          <w:lang w:val="sr-Cyrl-CS"/>
        </w:rPr>
      </w:pPr>
      <w:r w:rsidRPr="00734E8F">
        <w:rPr>
          <w:rFonts w:ascii="Times New Roman" w:hAnsi="Times New Roman" w:cs="Times New Roman"/>
          <w:b/>
          <w:bCs/>
          <w:sz w:val="24"/>
          <w:szCs w:val="24"/>
          <w:lang w:val="sr-Cyrl-CS"/>
        </w:rPr>
        <w:t>3.1 Структура цене:</w:t>
      </w:r>
    </w:p>
    <w:p w:rsidR="00CC759C" w:rsidRPr="00734E8F" w:rsidRDefault="00CC759C" w:rsidP="00CC759C">
      <w:pPr>
        <w:spacing w:after="0" w:line="240" w:lineRule="auto"/>
        <w:jc w:val="both"/>
        <w:rPr>
          <w:rFonts w:ascii="Times New Roman" w:hAnsi="Times New Roman" w:cs="Times New Roman"/>
          <w:bCs/>
          <w:sz w:val="24"/>
          <w:szCs w:val="24"/>
          <w:lang w:val="sr-Cyrl-CS"/>
        </w:rPr>
      </w:pPr>
      <w:r w:rsidRPr="00734E8F">
        <w:rPr>
          <w:rFonts w:ascii="Times New Roman" w:hAnsi="Times New Roman" w:cs="Times New Roman"/>
          <w:b/>
          <w:bCs/>
          <w:sz w:val="24"/>
          <w:szCs w:val="24"/>
          <w:lang w:val="sr-Cyrl-CS"/>
        </w:rPr>
        <w:t>Рекапитулација. Укупан износ</w:t>
      </w:r>
      <w:r w:rsidRPr="00734E8F">
        <w:rPr>
          <w:rFonts w:ascii="Times New Roman" w:hAnsi="Times New Roman" w:cs="Times New Roman"/>
          <w:bCs/>
          <w:sz w:val="24"/>
          <w:szCs w:val="24"/>
          <w:lang w:val="sr-Cyrl-CS"/>
        </w:rPr>
        <w:t xml:space="preserve"> (без ПДВ-а) је  ____________________________ динара,  </w:t>
      </w:r>
    </w:p>
    <w:p w:rsidR="00CC759C" w:rsidRPr="00734E8F" w:rsidRDefault="00CC759C" w:rsidP="00CC759C">
      <w:pPr>
        <w:spacing w:after="0" w:line="240" w:lineRule="auto"/>
        <w:jc w:val="both"/>
        <w:rPr>
          <w:rFonts w:ascii="Times New Roman" w:hAnsi="Times New Roman" w:cs="Times New Roman"/>
          <w:bCs/>
          <w:sz w:val="24"/>
          <w:szCs w:val="24"/>
          <w:lang w:val="sr-Cyrl-CS"/>
        </w:rPr>
      </w:pPr>
      <w:r w:rsidRPr="00734E8F">
        <w:rPr>
          <w:rFonts w:ascii="Times New Roman" w:hAnsi="Times New Roman" w:cs="Times New Roman"/>
          <w:bCs/>
          <w:sz w:val="24"/>
          <w:szCs w:val="24"/>
          <w:lang w:val="sr-Cyrl-CS"/>
        </w:rPr>
        <w:t xml:space="preserve">и словима : ____________________________________________________________динара, без ПДВ-а, ПДВ  по стопи од </w:t>
      </w:r>
      <w:r w:rsidRPr="00734E8F">
        <w:rPr>
          <w:rFonts w:ascii="Times New Roman" w:hAnsi="Times New Roman" w:cs="Times New Roman"/>
          <w:bCs/>
          <w:sz w:val="24"/>
          <w:szCs w:val="24"/>
        </w:rPr>
        <w:t>20</w:t>
      </w:r>
      <w:r w:rsidRPr="00734E8F">
        <w:rPr>
          <w:rFonts w:ascii="Times New Roman" w:hAnsi="Times New Roman" w:cs="Times New Roman"/>
          <w:bCs/>
          <w:sz w:val="24"/>
          <w:szCs w:val="24"/>
          <w:lang w:val="sr-Cyrl-CS"/>
        </w:rPr>
        <w:t>% износи    ______________________ динара ,</w:t>
      </w:r>
    </w:p>
    <w:p w:rsidR="00CC759C" w:rsidRPr="00734E8F" w:rsidRDefault="00CC759C" w:rsidP="00CC759C">
      <w:pPr>
        <w:spacing w:after="0" w:line="240" w:lineRule="auto"/>
        <w:jc w:val="both"/>
        <w:rPr>
          <w:rFonts w:ascii="Times New Roman" w:hAnsi="Times New Roman" w:cs="Times New Roman"/>
          <w:bCs/>
          <w:sz w:val="24"/>
          <w:szCs w:val="24"/>
          <w:lang w:val="sr-Cyrl-CS"/>
        </w:rPr>
      </w:pPr>
      <w:r w:rsidRPr="00734E8F">
        <w:rPr>
          <w:rFonts w:ascii="Times New Roman" w:hAnsi="Times New Roman" w:cs="Times New Roman"/>
          <w:bCs/>
          <w:sz w:val="24"/>
          <w:szCs w:val="24"/>
          <w:lang w:val="sr-Cyrl-CS"/>
        </w:rPr>
        <w:t>што укупно, са ПДВ-ом,  износи _________________________ динара.</w:t>
      </w: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w:t>
      </w: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Датум: _____________________</w:t>
      </w:r>
    </w:p>
    <w:p w:rsidR="00CC759C" w:rsidRPr="00734E8F" w:rsidRDefault="00CC759C" w:rsidP="00CC759C">
      <w:pPr>
        <w:spacing w:after="0" w:line="240" w:lineRule="auto"/>
        <w:jc w:val="both"/>
        <w:outlineLvl w:val="0"/>
        <w:rPr>
          <w:rFonts w:ascii="Times New Roman" w:hAnsi="Times New Roman" w:cs="Times New Roman"/>
          <w:sz w:val="24"/>
          <w:szCs w:val="24"/>
          <w:lang w:val="sr-Cyrl-CS"/>
        </w:rPr>
      </w:pPr>
      <w:r w:rsidRPr="00734E8F">
        <w:rPr>
          <w:rFonts w:ascii="Times New Roman" w:hAnsi="Times New Roman" w:cs="Times New Roman"/>
          <w:sz w:val="24"/>
          <w:szCs w:val="24"/>
          <w:lang w:val="sr-Cyrl-CS"/>
        </w:rPr>
        <w:t>Место:______________________</w:t>
      </w: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t xml:space="preserve">    Потпис овлашћеног лица понуђача</w:t>
      </w: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t>М.П.</w:t>
      </w:r>
      <w:r w:rsidRPr="00734E8F">
        <w:rPr>
          <w:rFonts w:ascii="Times New Roman" w:hAnsi="Times New Roman" w:cs="Times New Roman"/>
          <w:sz w:val="24"/>
          <w:szCs w:val="24"/>
          <w:lang w:val="sr-Cyrl-CS"/>
        </w:rPr>
        <w:tab/>
        <w:t xml:space="preserve">   _______________________________</w:t>
      </w: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outlineLvl w:val="0"/>
        <w:rPr>
          <w:rFonts w:ascii="Times New Roman" w:hAnsi="Times New Roman" w:cs="Times New Roman"/>
          <w:sz w:val="24"/>
          <w:szCs w:val="24"/>
          <w:lang w:val="sr-Cyrl-CS"/>
        </w:rPr>
      </w:pP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p>
    <w:tbl>
      <w:tblPr>
        <w:tblpPr w:leftFromText="180" w:rightFromText="180" w:vertAnchor="text" w:horzAnchor="margin" w:tblpY="-513"/>
        <w:tblW w:w="10996" w:type="dxa"/>
        <w:tblCellMar>
          <w:left w:w="70" w:type="dxa"/>
          <w:right w:w="70" w:type="dxa"/>
        </w:tblCellMar>
        <w:tblLook w:val="04A0"/>
      </w:tblPr>
      <w:tblGrid>
        <w:gridCol w:w="10996"/>
      </w:tblGrid>
      <w:tr w:rsidR="00CC759C" w:rsidRPr="00734E8F" w:rsidTr="00211B5F">
        <w:trPr>
          <w:trHeight w:val="360"/>
        </w:trPr>
        <w:tc>
          <w:tcPr>
            <w:tcW w:w="10996" w:type="dxa"/>
            <w:tcBorders>
              <w:top w:val="nil"/>
              <w:left w:val="nil"/>
              <w:bottom w:val="nil"/>
              <w:right w:val="nil"/>
            </w:tcBorders>
            <w:shd w:val="clear" w:color="auto" w:fill="auto"/>
            <w:noWrap/>
            <w:vAlign w:val="center"/>
            <w:hideMark/>
          </w:tcPr>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r w:rsidRPr="00734E8F">
              <w:rPr>
                <w:rFonts w:ascii="Times New Roman" w:hAnsi="Times New Roman" w:cs="Times New Roman"/>
                <w:b/>
                <w:bCs/>
                <w:noProof/>
                <w:color w:val="000000"/>
                <w:sz w:val="24"/>
                <w:szCs w:val="24"/>
                <w:lang w:val="sr-Cyrl-CS" w:eastAsia="sr-Latn-CS"/>
              </w:rPr>
              <w:lastRenderedPageBreak/>
              <w:t xml:space="preserve">                                                       </w:t>
            </w:r>
          </w:p>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r w:rsidRPr="00734E8F">
              <w:rPr>
                <w:rFonts w:ascii="Times New Roman" w:hAnsi="Times New Roman" w:cs="Times New Roman"/>
                <w:b/>
                <w:bCs/>
                <w:noProof/>
                <w:color w:val="000000"/>
                <w:sz w:val="24"/>
                <w:szCs w:val="24"/>
                <w:lang w:val="sr-Cyrl-CS" w:eastAsia="sr-Latn-CS"/>
              </w:rPr>
              <w:t xml:space="preserve">                                                                         </w:t>
            </w:r>
            <w:r w:rsidR="00734E8F">
              <w:rPr>
                <w:rFonts w:ascii="Times New Roman" w:hAnsi="Times New Roman" w:cs="Times New Roman"/>
                <w:b/>
                <w:bCs/>
                <w:noProof/>
                <w:color w:val="000000"/>
                <w:sz w:val="24"/>
                <w:szCs w:val="24"/>
                <w:lang w:val="sr-Cyrl-CS" w:eastAsia="sr-Latn-CS"/>
              </w:rPr>
              <w:t xml:space="preserve">                               </w:t>
            </w:r>
            <w:r w:rsidRPr="00734E8F">
              <w:rPr>
                <w:rFonts w:ascii="Times New Roman" w:hAnsi="Times New Roman" w:cs="Times New Roman"/>
                <w:b/>
                <w:bCs/>
                <w:noProof/>
                <w:color w:val="000000"/>
                <w:sz w:val="24"/>
                <w:szCs w:val="24"/>
                <w:lang w:val="sr-Cyrl-CS" w:eastAsia="sr-Latn-CS"/>
              </w:rPr>
              <w:t xml:space="preserve">    ОБРАЗАЦ ПОНУДЕ </w:t>
            </w:r>
            <w:r w:rsidRPr="00734E8F">
              <w:rPr>
                <w:rFonts w:ascii="Times New Roman" w:hAnsi="Times New Roman" w:cs="Times New Roman"/>
                <w:b/>
                <w:sz w:val="24"/>
                <w:szCs w:val="24"/>
                <w:lang w:val="sr-Cyrl-CS"/>
              </w:rPr>
              <w:t xml:space="preserve">  3-13.  </w:t>
            </w:r>
          </w:p>
        </w:tc>
      </w:tr>
      <w:tr w:rsidR="00CC759C" w:rsidRPr="00734E8F" w:rsidTr="00211B5F">
        <w:trPr>
          <w:trHeight w:val="675"/>
        </w:trPr>
        <w:tc>
          <w:tcPr>
            <w:tcW w:w="10996" w:type="dxa"/>
            <w:tcBorders>
              <w:top w:val="nil"/>
              <w:left w:val="nil"/>
              <w:bottom w:val="nil"/>
              <w:right w:val="nil"/>
            </w:tcBorders>
            <w:shd w:val="clear" w:color="auto" w:fill="auto"/>
            <w:vAlign w:val="center"/>
            <w:hideMark/>
          </w:tcPr>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r w:rsidRPr="00734E8F">
              <w:rPr>
                <w:rFonts w:ascii="Times New Roman" w:hAnsi="Times New Roman" w:cs="Times New Roman"/>
                <w:b/>
                <w:bCs/>
                <w:noProof/>
                <w:color w:val="000000"/>
                <w:sz w:val="24"/>
                <w:szCs w:val="24"/>
                <w:lang w:val="sr-Cyrl-CS" w:eastAsia="sr-Latn-CS"/>
              </w:rPr>
              <w:t>Радови на зимском одржавању локалних путева 2015/2016 године, Општина Чајетина</w:t>
            </w:r>
          </w:p>
        </w:tc>
      </w:tr>
      <w:tr w:rsidR="00CC759C" w:rsidRPr="00734E8F" w:rsidTr="00211B5F">
        <w:trPr>
          <w:trHeight w:val="585"/>
        </w:trPr>
        <w:tc>
          <w:tcPr>
            <w:tcW w:w="10996" w:type="dxa"/>
            <w:tcBorders>
              <w:top w:val="nil"/>
              <w:left w:val="nil"/>
              <w:bottom w:val="nil"/>
            </w:tcBorders>
            <w:shd w:val="clear" w:color="auto" w:fill="auto"/>
            <w:hideMark/>
          </w:tcPr>
          <w:p w:rsidR="00CC759C" w:rsidRPr="00734E8F" w:rsidRDefault="00CC759C" w:rsidP="00CC759C">
            <w:pPr>
              <w:spacing w:after="0" w:line="240" w:lineRule="auto"/>
              <w:rPr>
                <w:rFonts w:ascii="Times New Roman" w:eastAsia="Calibri" w:hAnsi="Times New Roman" w:cs="Times New Roman"/>
                <w:sz w:val="24"/>
                <w:szCs w:val="24"/>
                <w:lang w:val="sr-Cyrl-CS"/>
              </w:rPr>
            </w:pPr>
            <w:r w:rsidRPr="00734E8F">
              <w:rPr>
                <w:rFonts w:ascii="Times New Roman" w:hAnsi="Times New Roman" w:cs="Times New Roman"/>
                <w:b/>
                <w:sz w:val="24"/>
                <w:szCs w:val="24"/>
                <w:lang w:val="sr-Cyrl-CS" w:eastAsia="en-GB"/>
              </w:rPr>
              <w:t xml:space="preserve">Партија 13: </w:t>
            </w:r>
            <w:r w:rsidRPr="00734E8F">
              <w:rPr>
                <w:rFonts w:ascii="Times New Roman" w:eastAsia="Calibri" w:hAnsi="Times New Roman" w:cs="Times New Roman"/>
                <w:b/>
                <w:sz w:val="24"/>
                <w:szCs w:val="24"/>
                <w:lang w:val="sr-Cyrl-CS"/>
              </w:rPr>
              <w:t xml:space="preserve">Путни правац центар Гостиља – Надина кућа – Раковица – Преседло, око 9,3км </w:t>
            </w:r>
          </w:p>
          <w:p w:rsidR="00CC759C" w:rsidRPr="00734E8F" w:rsidRDefault="00CC759C" w:rsidP="00CC759C">
            <w:pPr>
              <w:spacing w:after="0" w:line="240" w:lineRule="auto"/>
              <w:rPr>
                <w:rFonts w:ascii="Times New Roman" w:eastAsia="Calibri" w:hAnsi="Times New Roman" w:cs="Times New Roman"/>
                <w:sz w:val="24"/>
                <w:szCs w:val="24"/>
                <w:lang w:val="sr-Cyrl-CS"/>
              </w:rPr>
            </w:pPr>
          </w:p>
          <w:tbl>
            <w:tblPr>
              <w:tblW w:w="96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6320"/>
              <w:gridCol w:w="2568"/>
            </w:tblGrid>
            <w:tr w:rsidR="00CC759C" w:rsidRPr="00734E8F" w:rsidTr="00211B5F">
              <w:tc>
                <w:tcPr>
                  <w:tcW w:w="81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Ред. Бр.</w:t>
                  </w:r>
                </w:p>
              </w:tc>
              <w:tc>
                <w:tcPr>
                  <w:tcW w:w="632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Опис позиције</w:t>
                  </w:r>
                </w:p>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Период одржавања (15.11.-15.04.2016.)</w:t>
                  </w:r>
                </w:p>
              </w:tc>
              <w:tc>
                <w:tcPr>
                  <w:tcW w:w="2568"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Цена без ПДВ-а</w:t>
                  </w:r>
                </w:p>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r>
            <w:tr w:rsidR="00CC759C" w:rsidRPr="00734E8F" w:rsidTr="00211B5F">
              <w:tc>
                <w:tcPr>
                  <w:tcW w:w="81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1.</w:t>
                  </w:r>
                </w:p>
              </w:tc>
              <w:tc>
                <w:tcPr>
                  <w:tcW w:w="632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Cs/>
                      <w:noProof/>
                      <w:color w:val="000000"/>
                      <w:sz w:val="24"/>
                      <w:szCs w:val="24"/>
                      <w:lang w:val="sr-Cyrl-CS" w:eastAsia="sr-Latn-CS"/>
                    </w:rPr>
                  </w:pPr>
                  <w:r w:rsidRPr="00734E8F">
                    <w:rPr>
                      <w:rFonts w:ascii="Times New Roman" w:hAnsi="Times New Roman" w:cs="Times New Roman"/>
                      <w:noProof/>
                      <w:color w:val="000000"/>
                      <w:sz w:val="24"/>
                      <w:szCs w:val="24"/>
                      <w:lang w:val="sr-Cyrl-CS" w:eastAsia="sr-Latn-CS"/>
                    </w:rPr>
                    <w:t>Машинско чишћење снега са коловоза од асфалтног и  макадамског застора. Позиција обухвата чишћење снега</w:t>
                  </w:r>
                  <w:r w:rsidRPr="00734E8F">
                    <w:rPr>
                      <w:rFonts w:ascii="Times New Roman" w:hAnsi="Times New Roman" w:cs="Times New Roman"/>
                      <w:b/>
                      <w:bCs/>
                      <w:noProof/>
                      <w:color w:val="000000"/>
                      <w:sz w:val="24"/>
                      <w:szCs w:val="24"/>
                      <w:lang w:val="sr-Cyrl-CS" w:eastAsia="sr-Latn-CS"/>
                    </w:rPr>
                    <w:t xml:space="preserve"> </w:t>
                  </w:r>
                  <w:r w:rsidRPr="00734E8F">
                    <w:rPr>
                      <w:rFonts w:ascii="Times New Roman" w:hAnsi="Times New Roman" w:cs="Times New Roman"/>
                      <w:b/>
                      <w:bCs/>
                      <w:noProof/>
                      <w:sz w:val="24"/>
                      <w:szCs w:val="24"/>
                      <w:lang w:val="sr-Cyrl-CS" w:eastAsia="sr-Latn-CS"/>
                    </w:rPr>
                    <w:t>трактором (дупла вуча)  са раоником</w:t>
                  </w:r>
                  <w:r w:rsidRPr="00734E8F">
                    <w:rPr>
                      <w:rFonts w:ascii="Times New Roman" w:hAnsi="Times New Roman" w:cs="Times New Roman"/>
                      <w:noProof/>
                      <w:sz w:val="24"/>
                      <w:szCs w:val="24"/>
                      <w:lang w:val="sr-Cyrl-CS" w:eastAsia="sr-Latn-CS"/>
                    </w:rPr>
                    <w:t>, као и</w:t>
                  </w:r>
                  <w:r w:rsidRPr="00734E8F">
                    <w:rPr>
                      <w:rFonts w:ascii="Times New Roman" w:hAnsi="Times New Roman" w:cs="Times New Roman"/>
                      <w:noProof/>
                      <w:color w:val="000000"/>
                      <w:sz w:val="24"/>
                      <w:szCs w:val="24"/>
                      <w:lang w:val="sr-Cyrl-CS" w:eastAsia="sr-Latn-CS"/>
                    </w:rPr>
                    <w:t xml:space="preserve">  машинско чишћење осулина и канала после отапања снега, пребацивање земље у страну у случају одрона.</w:t>
                  </w:r>
                </w:p>
              </w:tc>
              <w:tc>
                <w:tcPr>
                  <w:tcW w:w="2568"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r>
            <w:tr w:rsidR="00CC759C" w:rsidRPr="00734E8F" w:rsidTr="00211B5F">
              <w:tc>
                <w:tcPr>
                  <w:tcW w:w="81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c>
                <w:tcPr>
                  <w:tcW w:w="632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Cs/>
                      <w:noProof/>
                      <w:color w:val="000000"/>
                      <w:sz w:val="24"/>
                      <w:szCs w:val="24"/>
                      <w:lang w:val="sr-Cyrl-CS" w:eastAsia="sr-Latn-CS"/>
                    </w:rPr>
                  </w:pPr>
                  <w:r w:rsidRPr="00734E8F">
                    <w:rPr>
                      <w:rFonts w:ascii="Times New Roman" w:eastAsia="Calibri" w:hAnsi="Times New Roman" w:cs="Times New Roman"/>
                      <w:noProof/>
                      <w:color w:val="000000"/>
                      <w:sz w:val="24"/>
                      <w:szCs w:val="24"/>
                      <w:lang w:val="sr-Cyrl-CS" w:eastAsia="sr-Latn-CS"/>
                    </w:rPr>
                    <w:t>УКУПНО без ПДВ-а</w:t>
                  </w:r>
                </w:p>
              </w:tc>
              <w:tc>
                <w:tcPr>
                  <w:tcW w:w="2568"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r>
          </w:tbl>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p>
        </w:tc>
      </w:tr>
    </w:tbl>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Период важења понуде: _____ дана  од дана отварања понуде ( минимум 60 дана од дана отварања понуде).</w:t>
      </w: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outlineLvl w:val="0"/>
        <w:rPr>
          <w:rFonts w:ascii="Times New Roman" w:hAnsi="Times New Roman" w:cs="Times New Roman"/>
          <w:sz w:val="24"/>
          <w:szCs w:val="24"/>
          <w:lang w:val="sr-Cyrl-CS"/>
        </w:rPr>
      </w:pPr>
      <w:r w:rsidRPr="00734E8F">
        <w:rPr>
          <w:rFonts w:ascii="Times New Roman" w:hAnsi="Times New Roman" w:cs="Times New Roman"/>
          <w:b/>
          <w:sz w:val="24"/>
          <w:szCs w:val="24"/>
          <w:lang w:val="sr-Cyrl-CS"/>
        </w:rPr>
        <w:t>Комерцијални услови:</w:t>
      </w:r>
    </w:p>
    <w:p w:rsidR="00CC759C" w:rsidRPr="00734E8F" w:rsidRDefault="00CC759C" w:rsidP="00CC759C">
      <w:pPr>
        <w:numPr>
          <w:ilvl w:val="0"/>
          <w:numId w:val="1"/>
        </w:numPr>
        <w:suppressAutoHyphens/>
        <w:spacing w:after="0" w:line="240" w:lineRule="auto"/>
        <w:jc w:val="both"/>
        <w:rPr>
          <w:rFonts w:ascii="Times New Roman" w:hAnsi="Times New Roman" w:cs="Times New Roman"/>
          <w:b/>
          <w:sz w:val="24"/>
          <w:szCs w:val="24"/>
          <w:lang w:val="sr-Cyrl-CS"/>
        </w:rPr>
      </w:pPr>
      <w:r w:rsidRPr="00734E8F">
        <w:rPr>
          <w:rFonts w:ascii="Times New Roman" w:hAnsi="Times New Roman" w:cs="Times New Roman"/>
          <w:b/>
          <w:sz w:val="24"/>
          <w:szCs w:val="24"/>
          <w:lang w:val="sr-Cyrl-CS"/>
        </w:rPr>
        <w:t>Извођење радова се обавља континуирано у складу са временским приликама.</w:t>
      </w:r>
    </w:p>
    <w:p w:rsidR="00CC759C" w:rsidRPr="00734E8F" w:rsidRDefault="00CC759C" w:rsidP="00CC759C">
      <w:pPr>
        <w:numPr>
          <w:ilvl w:val="0"/>
          <w:numId w:val="1"/>
        </w:numPr>
        <w:suppressAutoHyphens/>
        <w:spacing w:after="0" w:line="240" w:lineRule="auto"/>
        <w:jc w:val="both"/>
        <w:rPr>
          <w:rFonts w:ascii="Times New Roman" w:hAnsi="Times New Roman" w:cs="Times New Roman"/>
          <w:b/>
          <w:sz w:val="24"/>
          <w:szCs w:val="24"/>
          <w:lang w:val="sr-Cyrl-CS"/>
        </w:rPr>
      </w:pPr>
      <w:r w:rsidRPr="00734E8F">
        <w:rPr>
          <w:rFonts w:ascii="Times New Roman" w:hAnsi="Times New Roman" w:cs="Times New Roman"/>
          <w:b/>
          <w:sz w:val="24"/>
          <w:szCs w:val="24"/>
          <w:lang w:val="sr-Cyrl-CS"/>
        </w:rPr>
        <w:t>Путни правц мора бити очишћен и  проходан сваког дана до 06:00 часова.</w:t>
      </w:r>
    </w:p>
    <w:p w:rsidR="00CC759C" w:rsidRPr="00734E8F" w:rsidRDefault="00CC759C" w:rsidP="00CC759C">
      <w:pPr>
        <w:spacing w:after="0" w:line="240" w:lineRule="auto"/>
        <w:ind w:left="502"/>
        <w:jc w:val="both"/>
        <w:rPr>
          <w:rFonts w:ascii="Times New Roman" w:hAnsi="Times New Roman" w:cs="Times New Roman"/>
          <w:b/>
          <w:sz w:val="24"/>
          <w:szCs w:val="24"/>
          <w:lang w:val="sr-Cyrl-CS"/>
        </w:rPr>
      </w:pPr>
    </w:p>
    <w:p w:rsidR="00CC759C" w:rsidRPr="00734E8F" w:rsidRDefault="00CC759C" w:rsidP="00CC759C">
      <w:pPr>
        <w:spacing w:after="0" w:line="240" w:lineRule="auto"/>
        <w:ind w:left="502"/>
        <w:jc w:val="both"/>
        <w:rPr>
          <w:rFonts w:ascii="Times New Roman" w:hAnsi="Times New Roman" w:cs="Times New Roman"/>
          <w:b/>
          <w:bCs/>
          <w:sz w:val="24"/>
          <w:szCs w:val="24"/>
          <w:lang w:val="sr-Cyrl-CS"/>
        </w:rPr>
      </w:pPr>
    </w:p>
    <w:p w:rsidR="00CC759C" w:rsidRPr="00734E8F" w:rsidRDefault="00CC759C" w:rsidP="00CC759C">
      <w:pPr>
        <w:spacing w:after="0" w:line="240" w:lineRule="auto"/>
        <w:jc w:val="both"/>
        <w:outlineLvl w:val="0"/>
        <w:rPr>
          <w:rFonts w:ascii="Times New Roman" w:hAnsi="Times New Roman" w:cs="Times New Roman"/>
          <w:b/>
          <w:bCs/>
          <w:sz w:val="24"/>
          <w:szCs w:val="24"/>
          <w:lang w:val="sr-Cyrl-CS"/>
        </w:rPr>
      </w:pPr>
      <w:r w:rsidRPr="00734E8F">
        <w:rPr>
          <w:rFonts w:ascii="Times New Roman" w:hAnsi="Times New Roman" w:cs="Times New Roman"/>
          <w:b/>
          <w:bCs/>
          <w:sz w:val="24"/>
          <w:szCs w:val="24"/>
          <w:lang w:val="sr-Cyrl-CS"/>
        </w:rPr>
        <w:t>3.1 Структура цене:</w:t>
      </w:r>
    </w:p>
    <w:p w:rsidR="00CC759C" w:rsidRPr="00734E8F" w:rsidRDefault="00CC759C" w:rsidP="00CC759C">
      <w:pPr>
        <w:spacing w:after="0" w:line="240" w:lineRule="auto"/>
        <w:jc w:val="both"/>
        <w:rPr>
          <w:rFonts w:ascii="Times New Roman" w:hAnsi="Times New Roman" w:cs="Times New Roman"/>
          <w:bCs/>
          <w:sz w:val="24"/>
          <w:szCs w:val="24"/>
          <w:lang w:val="sr-Cyrl-CS"/>
        </w:rPr>
      </w:pPr>
      <w:r w:rsidRPr="00734E8F">
        <w:rPr>
          <w:rFonts w:ascii="Times New Roman" w:hAnsi="Times New Roman" w:cs="Times New Roman"/>
          <w:b/>
          <w:bCs/>
          <w:sz w:val="24"/>
          <w:szCs w:val="24"/>
          <w:lang w:val="sr-Cyrl-CS"/>
        </w:rPr>
        <w:t>Рекапитулација. Укупан износ</w:t>
      </w:r>
      <w:r w:rsidRPr="00734E8F">
        <w:rPr>
          <w:rFonts w:ascii="Times New Roman" w:hAnsi="Times New Roman" w:cs="Times New Roman"/>
          <w:bCs/>
          <w:sz w:val="24"/>
          <w:szCs w:val="24"/>
          <w:lang w:val="sr-Cyrl-CS"/>
        </w:rPr>
        <w:t xml:space="preserve"> (без ПДВ-а) је  ____________________________ динара,  </w:t>
      </w:r>
    </w:p>
    <w:p w:rsidR="00CC759C" w:rsidRPr="00734E8F" w:rsidRDefault="00CC759C" w:rsidP="00CC759C">
      <w:pPr>
        <w:spacing w:after="0" w:line="240" w:lineRule="auto"/>
        <w:jc w:val="both"/>
        <w:rPr>
          <w:rFonts w:ascii="Times New Roman" w:hAnsi="Times New Roman" w:cs="Times New Roman"/>
          <w:bCs/>
          <w:sz w:val="24"/>
          <w:szCs w:val="24"/>
          <w:lang w:val="sr-Cyrl-CS"/>
        </w:rPr>
      </w:pPr>
      <w:r w:rsidRPr="00734E8F">
        <w:rPr>
          <w:rFonts w:ascii="Times New Roman" w:hAnsi="Times New Roman" w:cs="Times New Roman"/>
          <w:bCs/>
          <w:sz w:val="24"/>
          <w:szCs w:val="24"/>
          <w:lang w:val="sr-Cyrl-CS"/>
        </w:rPr>
        <w:t xml:space="preserve">и словима : ____________________________________________________________динара, без ПДВ-а, ПДВ  по стопи од </w:t>
      </w:r>
      <w:r w:rsidRPr="00734E8F">
        <w:rPr>
          <w:rFonts w:ascii="Times New Roman" w:hAnsi="Times New Roman" w:cs="Times New Roman"/>
          <w:bCs/>
          <w:sz w:val="24"/>
          <w:szCs w:val="24"/>
        </w:rPr>
        <w:t>20</w:t>
      </w:r>
      <w:r w:rsidRPr="00734E8F">
        <w:rPr>
          <w:rFonts w:ascii="Times New Roman" w:hAnsi="Times New Roman" w:cs="Times New Roman"/>
          <w:bCs/>
          <w:sz w:val="24"/>
          <w:szCs w:val="24"/>
          <w:lang w:val="sr-Cyrl-CS"/>
        </w:rPr>
        <w:t>% износи    ______________________ динара ,</w:t>
      </w:r>
    </w:p>
    <w:p w:rsidR="00CC759C" w:rsidRDefault="00CC759C" w:rsidP="00CC759C">
      <w:pPr>
        <w:spacing w:after="0" w:line="240" w:lineRule="auto"/>
        <w:jc w:val="both"/>
        <w:rPr>
          <w:rFonts w:ascii="Times New Roman" w:hAnsi="Times New Roman" w:cs="Times New Roman"/>
          <w:bCs/>
          <w:sz w:val="24"/>
          <w:szCs w:val="24"/>
          <w:lang w:val="sr-Cyrl-CS"/>
        </w:rPr>
      </w:pPr>
      <w:r w:rsidRPr="00734E8F">
        <w:rPr>
          <w:rFonts w:ascii="Times New Roman" w:hAnsi="Times New Roman" w:cs="Times New Roman"/>
          <w:bCs/>
          <w:sz w:val="24"/>
          <w:szCs w:val="24"/>
          <w:lang w:val="sr-Cyrl-CS"/>
        </w:rPr>
        <w:t>што укупно, са ПДВ-ом,  износи _________________________ динара.</w:t>
      </w:r>
    </w:p>
    <w:p w:rsidR="00734E8F" w:rsidRPr="00734E8F" w:rsidRDefault="00734E8F" w:rsidP="00CC759C">
      <w:pPr>
        <w:spacing w:after="0" w:line="240" w:lineRule="auto"/>
        <w:jc w:val="both"/>
        <w:rPr>
          <w:rFonts w:ascii="Times New Roman" w:hAnsi="Times New Roman" w:cs="Times New Roman"/>
          <w:bCs/>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w:t>
      </w: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Датум: _____________________</w:t>
      </w:r>
    </w:p>
    <w:p w:rsidR="00CC759C" w:rsidRPr="00734E8F" w:rsidRDefault="00CC759C" w:rsidP="00CC759C">
      <w:pPr>
        <w:spacing w:after="0" w:line="240" w:lineRule="auto"/>
        <w:jc w:val="both"/>
        <w:outlineLvl w:val="0"/>
        <w:rPr>
          <w:rFonts w:ascii="Times New Roman" w:hAnsi="Times New Roman" w:cs="Times New Roman"/>
          <w:sz w:val="24"/>
          <w:szCs w:val="24"/>
          <w:lang w:val="sr-Cyrl-CS"/>
        </w:rPr>
      </w:pPr>
      <w:r w:rsidRPr="00734E8F">
        <w:rPr>
          <w:rFonts w:ascii="Times New Roman" w:hAnsi="Times New Roman" w:cs="Times New Roman"/>
          <w:sz w:val="24"/>
          <w:szCs w:val="24"/>
          <w:lang w:val="sr-Cyrl-CS"/>
        </w:rPr>
        <w:t>Место:______________________</w:t>
      </w:r>
    </w:p>
    <w:p w:rsidR="00CC759C" w:rsidRDefault="00CC759C" w:rsidP="00CC759C">
      <w:pPr>
        <w:spacing w:after="0" w:line="240" w:lineRule="auto"/>
        <w:jc w:val="both"/>
        <w:outlineLvl w:val="0"/>
        <w:rPr>
          <w:rFonts w:ascii="Times New Roman" w:hAnsi="Times New Roman" w:cs="Times New Roman"/>
          <w:sz w:val="24"/>
          <w:szCs w:val="24"/>
          <w:lang w:val="sr-Cyrl-CS"/>
        </w:rPr>
      </w:pPr>
    </w:p>
    <w:p w:rsidR="00734E8F" w:rsidRDefault="00734E8F" w:rsidP="00CC759C">
      <w:pPr>
        <w:spacing w:after="0" w:line="240" w:lineRule="auto"/>
        <w:jc w:val="both"/>
        <w:outlineLvl w:val="0"/>
        <w:rPr>
          <w:rFonts w:ascii="Times New Roman" w:hAnsi="Times New Roman" w:cs="Times New Roman"/>
          <w:sz w:val="24"/>
          <w:szCs w:val="24"/>
          <w:lang w:val="sr-Cyrl-CS"/>
        </w:rPr>
      </w:pPr>
    </w:p>
    <w:p w:rsidR="00734E8F" w:rsidRPr="00734E8F" w:rsidRDefault="00734E8F" w:rsidP="00CC759C">
      <w:pPr>
        <w:spacing w:after="0" w:line="240" w:lineRule="auto"/>
        <w:jc w:val="both"/>
        <w:outlineLvl w:val="0"/>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t xml:space="preserve">    Потпис овлашћеног лица понуђача</w:t>
      </w: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t>М.П.</w:t>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t xml:space="preserve">   _______________________________</w:t>
      </w:r>
      <w:r w:rsidRPr="00734E8F">
        <w:rPr>
          <w:rFonts w:ascii="Times New Roman" w:hAnsi="Times New Roman" w:cs="Times New Roman"/>
          <w:sz w:val="24"/>
          <w:szCs w:val="24"/>
          <w:lang w:val="sr-Cyrl-CS"/>
        </w:rPr>
        <w:tab/>
      </w:r>
    </w:p>
    <w:tbl>
      <w:tblPr>
        <w:tblpPr w:leftFromText="180" w:rightFromText="180" w:vertAnchor="text" w:horzAnchor="margin" w:tblpY="-513"/>
        <w:tblW w:w="10996" w:type="dxa"/>
        <w:tblCellMar>
          <w:left w:w="70" w:type="dxa"/>
          <w:right w:w="70" w:type="dxa"/>
        </w:tblCellMar>
        <w:tblLook w:val="04A0"/>
      </w:tblPr>
      <w:tblGrid>
        <w:gridCol w:w="10996"/>
      </w:tblGrid>
      <w:tr w:rsidR="00CC759C" w:rsidRPr="00734E8F" w:rsidTr="00211B5F">
        <w:trPr>
          <w:trHeight w:val="360"/>
        </w:trPr>
        <w:tc>
          <w:tcPr>
            <w:tcW w:w="10996" w:type="dxa"/>
            <w:tcBorders>
              <w:top w:val="nil"/>
              <w:left w:val="nil"/>
              <w:bottom w:val="nil"/>
              <w:right w:val="nil"/>
            </w:tcBorders>
            <w:shd w:val="clear" w:color="auto" w:fill="auto"/>
            <w:noWrap/>
            <w:vAlign w:val="center"/>
            <w:hideMark/>
          </w:tcPr>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p>
        </w:tc>
      </w:tr>
      <w:tr w:rsidR="00CC759C" w:rsidRPr="00734E8F" w:rsidTr="00211B5F">
        <w:trPr>
          <w:trHeight w:val="675"/>
        </w:trPr>
        <w:tc>
          <w:tcPr>
            <w:tcW w:w="10996" w:type="dxa"/>
            <w:tcBorders>
              <w:top w:val="nil"/>
              <w:left w:val="nil"/>
              <w:bottom w:val="nil"/>
              <w:right w:val="nil"/>
            </w:tcBorders>
            <w:shd w:val="clear" w:color="auto" w:fill="auto"/>
            <w:vAlign w:val="center"/>
            <w:hideMark/>
          </w:tcPr>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r w:rsidRPr="00734E8F">
              <w:rPr>
                <w:rFonts w:ascii="Times New Roman" w:hAnsi="Times New Roman" w:cs="Times New Roman"/>
                <w:b/>
                <w:bCs/>
                <w:noProof/>
                <w:color w:val="000000"/>
                <w:sz w:val="24"/>
                <w:szCs w:val="24"/>
                <w:lang w:val="sr-Cyrl-CS" w:eastAsia="sr-Latn-CS"/>
              </w:rPr>
              <w:t xml:space="preserve">                                                      </w:t>
            </w:r>
          </w:p>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r w:rsidRPr="00734E8F">
              <w:rPr>
                <w:rFonts w:ascii="Times New Roman" w:hAnsi="Times New Roman" w:cs="Times New Roman"/>
                <w:b/>
                <w:bCs/>
                <w:noProof/>
                <w:color w:val="000000"/>
                <w:sz w:val="24"/>
                <w:szCs w:val="24"/>
                <w:lang w:val="sr-Cyrl-CS" w:eastAsia="sr-Latn-CS"/>
              </w:rPr>
              <w:t xml:space="preserve">                                                    </w:t>
            </w:r>
            <w:r w:rsidR="00734E8F">
              <w:rPr>
                <w:rFonts w:ascii="Times New Roman" w:hAnsi="Times New Roman" w:cs="Times New Roman"/>
                <w:b/>
                <w:bCs/>
                <w:noProof/>
                <w:color w:val="000000"/>
                <w:sz w:val="24"/>
                <w:szCs w:val="24"/>
                <w:lang w:val="sr-Cyrl-CS" w:eastAsia="sr-Latn-CS"/>
              </w:rPr>
              <w:t xml:space="preserve">                                                     </w:t>
            </w:r>
            <w:r w:rsidRPr="00734E8F">
              <w:rPr>
                <w:rFonts w:ascii="Times New Roman" w:hAnsi="Times New Roman" w:cs="Times New Roman"/>
                <w:b/>
                <w:bCs/>
                <w:noProof/>
                <w:color w:val="000000"/>
                <w:sz w:val="24"/>
                <w:szCs w:val="24"/>
                <w:lang w:val="sr-Cyrl-CS" w:eastAsia="sr-Latn-CS"/>
              </w:rPr>
              <w:t xml:space="preserve"> ОБРАЗАЦ ПОНУДЕ </w:t>
            </w:r>
            <w:r w:rsidRPr="00734E8F">
              <w:rPr>
                <w:rFonts w:ascii="Times New Roman" w:hAnsi="Times New Roman" w:cs="Times New Roman"/>
                <w:b/>
                <w:sz w:val="24"/>
                <w:szCs w:val="24"/>
                <w:lang w:val="sr-Cyrl-CS"/>
              </w:rPr>
              <w:t xml:space="preserve">  3-14.  </w:t>
            </w:r>
          </w:p>
        </w:tc>
      </w:tr>
      <w:tr w:rsidR="00CC759C" w:rsidRPr="00734E8F" w:rsidTr="00211B5F">
        <w:trPr>
          <w:trHeight w:val="585"/>
        </w:trPr>
        <w:tc>
          <w:tcPr>
            <w:tcW w:w="10996" w:type="dxa"/>
            <w:tcBorders>
              <w:top w:val="nil"/>
              <w:left w:val="nil"/>
              <w:bottom w:val="nil"/>
            </w:tcBorders>
            <w:shd w:val="clear" w:color="auto" w:fill="auto"/>
            <w:vAlign w:val="center"/>
            <w:hideMark/>
          </w:tcPr>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r w:rsidRPr="00734E8F">
              <w:rPr>
                <w:rFonts w:ascii="Times New Roman" w:hAnsi="Times New Roman" w:cs="Times New Roman"/>
                <w:b/>
                <w:bCs/>
                <w:noProof/>
                <w:color w:val="000000"/>
                <w:sz w:val="24"/>
                <w:szCs w:val="24"/>
                <w:lang w:val="sr-Cyrl-CS" w:eastAsia="sr-Latn-CS"/>
              </w:rPr>
              <w:t>Радови на зимском одржавању локалних путева 2015/2016 године, Општина Чајетина</w:t>
            </w:r>
          </w:p>
        </w:tc>
      </w:tr>
    </w:tbl>
    <w:p w:rsidR="00CC759C" w:rsidRPr="00734E8F" w:rsidRDefault="00CC759C" w:rsidP="00CC759C">
      <w:pPr>
        <w:spacing w:after="0" w:line="240" w:lineRule="auto"/>
        <w:jc w:val="both"/>
        <w:rPr>
          <w:rFonts w:ascii="Times New Roman" w:hAnsi="Times New Roman" w:cs="Times New Roman"/>
          <w:b/>
          <w:sz w:val="24"/>
          <w:szCs w:val="24"/>
          <w:lang w:val="sr-Cyrl-CS"/>
        </w:rPr>
      </w:pPr>
      <w:r w:rsidRPr="00734E8F">
        <w:rPr>
          <w:rFonts w:ascii="Times New Roman" w:hAnsi="Times New Roman" w:cs="Times New Roman"/>
          <w:b/>
          <w:sz w:val="24"/>
          <w:szCs w:val="24"/>
          <w:lang w:val="sr-Cyrl-CS"/>
        </w:rPr>
        <w:t>Партија 14: Рампа за Туцовиће – Митрићи ( до границе са Ариљем) – Сирогојно, око 1км</w:t>
      </w:r>
    </w:p>
    <w:p w:rsidR="00CC759C" w:rsidRPr="00734E8F" w:rsidRDefault="00CC759C" w:rsidP="00CC759C">
      <w:pPr>
        <w:spacing w:after="0" w:line="240" w:lineRule="auto"/>
        <w:jc w:val="both"/>
        <w:rPr>
          <w:rFonts w:ascii="Times New Roman" w:hAnsi="Times New Roman" w:cs="Times New Roman"/>
          <w:b/>
          <w:sz w:val="24"/>
          <w:szCs w:val="24"/>
          <w:lang w:val="sr-Cyrl-CS"/>
        </w:rPr>
      </w:pPr>
    </w:p>
    <w:tbl>
      <w:tblPr>
        <w:tblW w:w="96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6320"/>
        <w:gridCol w:w="2568"/>
      </w:tblGrid>
      <w:tr w:rsidR="00CC759C" w:rsidRPr="00734E8F" w:rsidTr="00211B5F">
        <w:tc>
          <w:tcPr>
            <w:tcW w:w="810" w:type="dxa"/>
          </w:tcPr>
          <w:p w:rsidR="00CC759C" w:rsidRPr="00734E8F" w:rsidRDefault="00CC759C" w:rsidP="00CC759C">
            <w:pPr>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Ред. Бр.</w:t>
            </w:r>
          </w:p>
        </w:tc>
        <w:tc>
          <w:tcPr>
            <w:tcW w:w="6320" w:type="dxa"/>
          </w:tcPr>
          <w:p w:rsidR="00CC759C" w:rsidRPr="00734E8F" w:rsidRDefault="00CC759C" w:rsidP="00CC759C">
            <w:pPr>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Опис позиције</w:t>
            </w:r>
          </w:p>
          <w:p w:rsidR="00CC759C" w:rsidRPr="00734E8F" w:rsidRDefault="00CC759C" w:rsidP="00CC759C">
            <w:pPr>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Период одржавања (15.11.-15.04.2016.)</w:t>
            </w:r>
          </w:p>
        </w:tc>
        <w:tc>
          <w:tcPr>
            <w:tcW w:w="2568" w:type="dxa"/>
          </w:tcPr>
          <w:p w:rsidR="00CC759C" w:rsidRPr="00734E8F" w:rsidRDefault="00CC759C" w:rsidP="00CC759C">
            <w:pPr>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Цена без ПДВ-а</w:t>
            </w:r>
          </w:p>
          <w:p w:rsidR="00CC759C" w:rsidRPr="00734E8F" w:rsidRDefault="00CC759C" w:rsidP="00CC759C">
            <w:pPr>
              <w:spacing w:after="0" w:line="240" w:lineRule="auto"/>
              <w:rPr>
                <w:rFonts w:ascii="Times New Roman" w:eastAsia="Calibri" w:hAnsi="Times New Roman" w:cs="Times New Roman"/>
                <w:b/>
                <w:bCs/>
                <w:noProof/>
                <w:color w:val="000000"/>
                <w:sz w:val="24"/>
                <w:szCs w:val="24"/>
                <w:lang w:val="sr-Cyrl-CS" w:eastAsia="sr-Latn-CS"/>
              </w:rPr>
            </w:pPr>
          </w:p>
        </w:tc>
      </w:tr>
      <w:tr w:rsidR="00CC759C" w:rsidRPr="00734E8F" w:rsidTr="00211B5F">
        <w:tc>
          <w:tcPr>
            <w:tcW w:w="810" w:type="dxa"/>
          </w:tcPr>
          <w:p w:rsidR="00CC759C" w:rsidRPr="00734E8F" w:rsidRDefault="00CC759C" w:rsidP="00CC759C">
            <w:pPr>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1.</w:t>
            </w:r>
          </w:p>
        </w:tc>
        <w:tc>
          <w:tcPr>
            <w:tcW w:w="6320" w:type="dxa"/>
          </w:tcPr>
          <w:p w:rsidR="00CC759C" w:rsidRPr="00734E8F" w:rsidRDefault="00CC759C" w:rsidP="00CC759C">
            <w:pPr>
              <w:spacing w:after="0" w:line="240" w:lineRule="auto"/>
              <w:rPr>
                <w:rFonts w:ascii="Times New Roman" w:eastAsia="Calibri" w:hAnsi="Times New Roman" w:cs="Times New Roman"/>
                <w:bCs/>
                <w:noProof/>
                <w:color w:val="000000"/>
                <w:sz w:val="24"/>
                <w:szCs w:val="24"/>
                <w:lang w:val="sr-Cyrl-CS" w:eastAsia="sr-Latn-CS"/>
              </w:rPr>
            </w:pPr>
            <w:r w:rsidRPr="00734E8F">
              <w:rPr>
                <w:rFonts w:ascii="Times New Roman" w:hAnsi="Times New Roman" w:cs="Times New Roman"/>
                <w:noProof/>
                <w:color w:val="000000"/>
                <w:sz w:val="24"/>
                <w:szCs w:val="24"/>
                <w:lang w:val="sr-Cyrl-CS" w:eastAsia="sr-Latn-CS"/>
              </w:rPr>
              <w:t>Машинско чишћење снега са коловоза од асфалтног и  макадамског застора. Позиција обухвата чишћење снега</w:t>
            </w:r>
            <w:r w:rsidRPr="00734E8F">
              <w:rPr>
                <w:rFonts w:ascii="Times New Roman" w:hAnsi="Times New Roman" w:cs="Times New Roman"/>
                <w:b/>
                <w:bCs/>
                <w:noProof/>
                <w:color w:val="000000"/>
                <w:sz w:val="24"/>
                <w:szCs w:val="24"/>
                <w:lang w:val="sr-Cyrl-CS" w:eastAsia="sr-Latn-CS"/>
              </w:rPr>
              <w:t xml:space="preserve"> </w:t>
            </w:r>
            <w:r w:rsidRPr="00734E8F">
              <w:rPr>
                <w:rFonts w:ascii="Times New Roman" w:hAnsi="Times New Roman" w:cs="Times New Roman"/>
                <w:b/>
                <w:bCs/>
                <w:noProof/>
                <w:sz w:val="24"/>
                <w:szCs w:val="24"/>
                <w:lang w:val="sr-Cyrl-CS" w:eastAsia="sr-Latn-CS"/>
              </w:rPr>
              <w:t>трактором (дупла вуча)  са раоником</w:t>
            </w:r>
            <w:r w:rsidRPr="00734E8F">
              <w:rPr>
                <w:rFonts w:ascii="Times New Roman" w:hAnsi="Times New Roman" w:cs="Times New Roman"/>
                <w:noProof/>
                <w:sz w:val="24"/>
                <w:szCs w:val="24"/>
                <w:lang w:val="sr-Cyrl-CS" w:eastAsia="sr-Latn-CS"/>
              </w:rPr>
              <w:t>, као и</w:t>
            </w:r>
            <w:r w:rsidRPr="00734E8F">
              <w:rPr>
                <w:rFonts w:ascii="Times New Roman" w:hAnsi="Times New Roman" w:cs="Times New Roman"/>
                <w:noProof/>
                <w:color w:val="000000"/>
                <w:sz w:val="24"/>
                <w:szCs w:val="24"/>
                <w:lang w:val="sr-Cyrl-CS" w:eastAsia="sr-Latn-CS"/>
              </w:rPr>
              <w:t xml:space="preserve">  машинско чишћење осулина и канала после отапања снега, пребацивање земље у страну у случају одрона.</w:t>
            </w:r>
          </w:p>
        </w:tc>
        <w:tc>
          <w:tcPr>
            <w:tcW w:w="2568" w:type="dxa"/>
          </w:tcPr>
          <w:p w:rsidR="00CC759C" w:rsidRPr="00734E8F" w:rsidRDefault="00CC759C" w:rsidP="00CC759C">
            <w:pPr>
              <w:spacing w:after="0" w:line="240" w:lineRule="auto"/>
              <w:rPr>
                <w:rFonts w:ascii="Times New Roman" w:eastAsia="Calibri" w:hAnsi="Times New Roman" w:cs="Times New Roman"/>
                <w:b/>
                <w:bCs/>
                <w:noProof/>
                <w:color w:val="000000"/>
                <w:sz w:val="24"/>
                <w:szCs w:val="24"/>
                <w:lang w:val="sr-Cyrl-CS" w:eastAsia="sr-Latn-CS"/>
              </w:rPr>
            </w:pPr>
          </w:p>
        </w:tc>
      </w:tr>
      <w:tr w:rsidR="00CC759C" w:rsidRPr="00734E8F" w:rsidTr="00211B5F">
        <w:tc>
          <w:tcPr>
            <w:tcW w:w="810" w:type="dxa"/>
          </w:tcPr>
          <w:p w:rsidR="00CC759C" w:rsidRPr="00734E8F" w:rsidRDefault="00CC759C" w:rsidP="00CC759C">
            <w:pPr>
              <w:spacing w:after="0" w:line="240" w:lineRule="auto"/>
              <w:rPr>
                <w:rFonts w:ascii="Times New Roman" w:eastAsia="Calibri" w:hAnsi="Times New Roman" w:cs="Times New Roman"/>
                <w:b/>
                <w:bCs/>
                <w:noProof/>
                <w:color w:val="000000"/>
                <w:sz w:val="24"/>
                <w:szCs w:val="24"/>
                <w:lang w:val="sr-Cyrl-CS" w:eastAsia="sr-Latn-CS"/>
              </w:rPr>
            </w:pPr>
          </w:p>
        </w:tc>
        <w:tc>
          <w:tcPr>
            <w:tcW w:w="6320" w:type="dxa"/>
          </w:tcPr>
          <w:p w:rsidR="00CC759C" w:rsidRPr="00734E8F" w:rsidRDefault="00CC759C" w:rsidP="00CC759C">
            <w:pPr>
              <w:spacing w:after="0" w:line="240" w:lineRule="auto"/>
              <w:rPr>
                <w:rFonts w:ascii="Times New Roman" w:eastAsia="Calibri" w:hAnsi="Times New Roman" w:cs="Times New Roman"/>
                <w:bCs/>
                <w:noProof/>
                <w:color w:val="000000"/>
                <w:sz w:val="24"/>
                <w:szCs w:val="24"/>
                <w:lang w:val="sr-Cyrl-CS" w:eastAsia="sr-Latn-CS"/>
              </w:rPr>
            </w:pPr>
            <w:r w:rsidRPr="00734E8F">
              <w:rPr>
                <w:rFonts w:ascii="Times New Roman" w:eastAsia="Calibri" w:hAnsi="Times New Roman" w:cs="Times New Roman"/>
                <w:noProof/>
                <w:color w:val="000000"/>
                <w:sz w:val="24"/>
                <w:szCs w:val="24"/>
                <w:lang w:val="sr-Cyrl-CS" w:eastAsia="sr-Latn-CS"/>
              </w:rPr>
              <w:t>УКУПНО без ПДВ-а</w:t>
            </w:r>
          </w:p>
        </w:tc>
        <w:tc>
          <w:tcPr>
            <w:tcW w:w="2568" w:type="dxa"/>
          </w:tcPr>
          <w:p w:rsidR="00CC759C" w:rsidRPr="00734E8F" w:rsidRDefault="00CC759C" w:rsidP="00CC759C">
            <w:pPr>
              <w:spacing w:after="0" w:line="240" w:lineRule="auto"/>
              <w:rPr>
                <w:rFonts w:ascii="Times New Roman" w:eastAsia="Calibri" w:hAnsi="Times New Roman" w:cs="Times New Roman"/>
                <w:b/>
                <w:bCs/>
                <w:noProof/>
                <w:color w:val="000000"/>
                <w:sz w:val="24"/>
                <w:szCs w:val="24"/>
                <w:lang w:val="sr-Cyrl-CS" w:eastAsia="sr-Latn-CS"/>
              </w:rPr>
            </w:pPr>
          </w:p>
          <w:p w:rsidR="00CC759C" w:rsidRPr="00734E8F" w:rsidRDefault="00CC759C" w:rsidP="00CC759C">
            <w:pPr>
              <w:spacing w:after="0" w:line="240" w:lineRule="auto"/>
              <w:rPr>
                <w:rFonts w:ascii="Times New Roman" w:eastAsia="Calibri" w:hAnsi="Times New Roman" w:cs="Times New Roman"/>
                <w:b/>
                <w:bCs/>
                <w:noProof/>
                <w:color w:val="000000"/>
                <w:sz w:val="24"/>
                <w:szCs w:val="24"/>
                <w:lang w:val="sr-Cyrl-CS" w:eastAsia="sr-Latn-CS"/>
              </w:rPr>
            </w:pPr>
          </w:p>
        </w:tc>
      </w:tr>
    </w:tbl>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Период важења понуде: _____ дана  од дана отварања понуде ( минимум 60 дана од дана отварања понуде).</w:t>
      </w: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outlineLvl w:val="0"/>
        <w:rPr>
          <w:rFonts w:ascii="Times New Roman" w:hAnsi="Times New Roman" w:cs="Times New Roman"/>
          <w:sz w:val="24"/>
          <w:szCs w:val="24"/>
          <w:lang w:val="sr-Cyrl-CS"/>
        </w:rPr>
      </w:pPr>
      <w:r w:rsidRPr="00734E8F">
        <w:rPr>
          <w:rFonts w:ascii="Times New Roman" w:hAnsi="Times New Roman" w:cs="Times New Roman"/>
          <w:b/>
          <w:sz w:val="24"/>
          <w:szCs w:val="24"/>
          <w:lang w:val="sr-Cyrl-CS"/>
        </w:rPr>
        <w:t>Комерцијални услови:</w:t>
      </w:r>
    </w:p>
    <w:p w:rsidR="00CC759C" w:rsidRPr="00734E8F" w:rsidRDefault="00CC759C" w:rsidP="00CC759C">
      <w:pPr>
        <w:numPr>
          <w:ilvl w:val="0"/>
          <w:numId w:val="1"/>
        </w:numPr>
        <w:suppressAutoHyphens/>
        <w:spacing w:after="0" w:line="240" w:lineRule="auto"/>
        <w:jc w:val="both"/>
        <w:rPr>
          <w:rFonts w:ascii="Times New Roman" w:hAnsi="Times New Roman" w:cs="Times New Roman"/>
          <w:b/>
          <w:sz w:val="24"/>
          <w:szCs w:val="24"/>
          <w:lang w:val="sr-Cyrl-CS"/>
        </w:rPr>
      </w:pPr>
      <w:r w:rsidRPr="00734E8F">
        <w:rPr>
          <w:rFonts w:ascii="Times New Roman" w:hAnsi="Times New Roman" w:cs="Times New Roman"/>
          <w:b/>
          <w:sz w:val="24"/>
          <w:szCs w:val="24"/>
          <w:lang w:val="sr-Cyrl-CS"/>
        </w:rPr>
        <w:t>Извођење радова се обавља континуирано у складу са временским приликама.</w:t>
      </w:r>
    </w:p>
    <w:p w:rsidR="00CC759C" w:rsidRPr="00734E8F" w:rsidRDefault="00CC759C" w:rsidP="00CC759C">
      <w:pPr>
        <w:numPr>
          <w:ilvl w:val="0"/>
          <w:numId w:val="1"/>
        </w:numPr>
        <w:suppressAutoHyphens/>
        <w:spacing w:after="0" w:line="240" w:lineRule="auto"/>
        <w:jc w:val="both"/>
        <w:rPr>
          <w:rFonts w:ascii="Times New Roman" w:hAnsi="Times New Roman" w:cs="Times New Roman"/>
          <w:b/>
          <w:sz w:val="24"/>
          <w:szCs w:val="24"/>
          <w:lang w:val="sr-Cyrl-CS"/>
        </w:rPr>
      </w:pPr>
      <w:r w:rsidRPr="00734E8F">
        <w:rPr>
          <w:rFonts w:ascii="Times New Roman" w:hAnsi="Times New Roman" w:cs="Times New Roman"/>
          <w:b/>
          <w:sz w:val="24"/>
          <w:szCs w:val="24"/>
          <w:lang w:val="sr-Cyrl-CS"/>
        </w:rPr>
        <w:t>Путни правац мора бити очишћен и  проходан сваког дана до 06:00 часова.</w:t>
      </w:r>
    </w:p>
    <w:p w:rsidR="00CC759C" w:rsidRPr="00734E8F" w:rsidRDefault="00CC759C" w:rsidP="00CC759C">
      <w:pPr>
        <w:spacing w:after="0" w:line="240" w:lineRule="auto"/>
        <w:ind w:left="502"/>
        <w:jc w:val="both"/>
        <w:rPr>
          <w:rFonts w:ascii="Times New Roman" w:hAnsi="Times New Roman" w:cs="Times New Roman"/>
          <w:b/>
          <w:sz w:val="24"/>
          <w:szCs w:val="24"/>
          <w:lang w:val="sr-Cyrl-CS"/>
        </w:rPr>
      </w:pPr>
    </w:p>
    <w:p w:rsidR="00CC759C" w:rsidRPr="00734E8F" w:rsidRDefault="00CC759C" w:rsidP="00CC759C">
      <w:pPr>
        <w:spacing w:after="0" w:line="240" w:lineRule="auto"/>
        <w:jc w:val="both"/>
        <w:rPr>
          <w:rFonts w:ascii="Times New Roman" w:hAnsi="Times New Roman" w:cs="Times New Roman"/>
          <w:b/>
          <w:bCs/>
          <w:sz w:val="24"/>
          <w:szCs w:val="24"/>
          <w:lang w:val="sr-Cyrl-CS"/>
        </w:rPr>
      </w:pPr>
    </w:p>
    <w:p w:rsidR="00CC759C" w:rsidRPr="00734E8F" w:rsidRDefault="00CC759C" w:rsidP="00CC759C">
      <w:pPr>
        <w:spacing w:after="0" w:line="240" w:lineRule="auto"/>
        <w:jc w:val="both"/>
        <w:outlineLvl w:val="0"/>
        <w:rPr>
          <w:rFonts w:ascii="Times New Roman" w:hAnsi="Times New Roman" w:cs="Times New Roman"/>
          <w:b/>
          <w:bCs/>
          <w:sz w:val="24"/>
          <w:szCs w:val="24"/>
          <w:lang w:val="sr-Cyrl-CS"/>
        </w:rPr>
      </w:pPr>
      <w:r w:rsidRPr="00734E8F">
        <w:rPr>
          <w:rFonts w:ascii="Times New Roman" w:hAnsi="Times New Roman" w:cs="Times New Roman"/>
          <w:b/>
          <w:bCs/>
          <w:sz w:val="24"/>
          <w:szCs w:val="24"/>
          <w:lang w:val="sr-Cyrl-CS"/>
        </w:rPr>
        <w:t>3.1 Структура цене:</w:t>
      </w:r>
    </w:p>
    <w:p w:rsidR="00CC759C" w:rsidRPr="00734E8F" w:rsidRDefault="00CC759C" w:rsidP="00CC759C">
      <w:pPr>
        <w:spacing w:after="0" w:line="240" w:lineRule="auto"/>
        <w:jc w:val="both"/>
        <w:rPr>
          <w:rFonts w:ascii="Times New Roman" w:hAnsi="Times New Roman" w:cs="Times New Roman"/>
          <w:bCs/>
          <w:sz w:val="24"/>
          <w:szCs w:val="24"/>
          <w:lang w:val="sr-Cyrl-CS"/>
        </w:rPr>
      </w:pPr>
      <w:r w:rsidRPr="00734E8F">
        <w:rPr>
          <w:rFonts w:ascii="Times New Roman" w:hAnsi="Times New Roman" w:cs="Times New Roman"/>
          <w:b/>
          <w:bCs/>
          <w:sz w:val="24"/>
          <w:szCs w:val="24"/>
          <w:lang w:val="sr-Cyrl-CS"/>
        </w:rPr>
        <w:t>Рекапитулација. Укупан износ</w:t>
      </w:r>
      <w:r w:rsidRPr="00734E8F">
        <w:rPr>
          <w:rFonts w:ascii="Times New Roman" w:hAnsi="Times New Roman" w:cs="Times New Roman"/>
          <w:bCs/>
          <w:sz w:val="24"/>
          <w:szCs w:val="24"/>
          <w:lang w:val="sr-Cyrl-CS"/>
        </w:rPr>
        <w:t xml:space="preserve"> (без ПДВ-а) је  ____________________________ динара,  </w:t>
      </w:r>
    </w:p>
    <w:p w:rsidR="00CC759C" w:rsidRPr="00734E8F" w:rsidRDefault="00CC759C" w:rsidP="00CC759C">
      <w:pPr>
        <w:spacing w:after="0" w:line="240" w:lineRule="auto"/>
        <w:jc w:val="both"/>
        <w:rPr>
          <w:rFonts w:ascii="Times New Roman" w:hAnsi="Times New Roman" w:cs="Times New Roman"/>
          <w:bCs/>
          <w:sz w:val="24"/>
          <w:szCs w:val="24"/>
          <w:lang w:val="sr-Cyrl-CS"/>
        </w:rPr>
      </w:pPr>
      <w:r w:rsidRPr="00734E8F">
        <w:rPr>
          <w:rFonts w:ascii="Times New Roman" w:hAnsi="Times New Roman" w:cs="Times New Roman"/>
          <w:bCs/>
          <w:sz w:val="24"/>
          <w:szCs w:val="24"/>
          <w:lang w:val="sr-Cyrl-CS"/>
        </w:rPr>
        <w:t xml:space="preserve">и словима : ____________________________________________________________динара, без ПДВ-а, ПДВ  по стопи од </w:t>
      </w:r>
      <w:r w:rsidRPr="00734E8F">
        <w:rPr>
          <w:rFonts w:ascii="Times New Roman" w:hAnsi="Times New Roman" w:cs="Times New Roman"/>
          <w:bCs/>
          <w:sz w:val="24"/>
          <w:szCs w:val="24"/>
        </w:rPr>
        <w:t>20</w:t>
      </w:r>
      <w:r w:rsidRPr="00734E8F">
        <w:rPr>
          <w:rFonts w:ascii="Times New Roman" w:hAnsi="Times New Roman" w:cs="Times New Roman"/>
          <w:bCs/>
          <w:sz w:val="24"/>
          <w:szCs w:val="24"/>
          <w:lang w:val="sr-Cyrl-CS"/>
        </w:rPr>
        <w:t>% износи    ______________________ динара ,</w:t>
      </w:r>
    </w:p>
    <w:p w:rsidR="00CC759C" w:rsidRPr="00734E8F" w:rsidRDefault="00CC759C" w:rsidP="00CC759C">
      <w:pPr>
        <w:spacing w:after="0" w:line="240" w:lineRule="auto"/>
        <w:jc w:val="both"/>
        <w:rPr>
          <w:rFonts w:ascii="Times New Roman" w:hAnsi="Times New Roman" w:cs="Times New Roman"/>
          <w:bCs/>
          <w:sz w:val="24"/>
          <w:szCs w:val="24"/>
          <w:lang w:val="sr-Cyrl-CS"/>
        </w:rPr>
      </w:pPr>
      <w:r w:rsidRPr="00734E8F">
        <w:rPr>
          <w:rFonts w:ascii="Times New Roman" w:hAnsi="Times New Roman" w:cs="Times New Roman"/>
          <w:bCs/>
          <w:sz w:val="24"/>
          <w:szCs w:val="24"/>
          <w:lang w:val="sr-Cyrl-CS"/>
        </w:rPr>
        <w:t>што укупно, са ПДВ-ом,  износи _________________________ динара.</w:t>
      </w:r>
    </w:p>
    <w:p w:rsidR="00CC759C" w:rsidRPr="00734E8F" w:rsidRDefault="00CC759C" w:rsidP="00CC759C">
      <w:pPr>
        <w:spacing w:after="0" w:line="240" w:lineRule="auto"/>
        <w:jc w:val="both"/>
        <w:rPr>
          <w:rFonts w:ascii="Times New Roman" w:hAnsi="Times New Roman" w:cs="Times New Roman"/>
          <w:bCs/>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w:t>
      </w: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Датум: ___________________</w:t>
      </w: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Место:___________________</w:t>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t xml:space="preserve">    Потпис овлашћеног лица понуђача</w:t>
      </w:r>
    </w:p>
    <w:p w:rsidR="00CC759C" w:rsidRPr="00734E8F" w:rsidRDefault="00CC759C" w:rsidP="00CC759C">
      <w:pPr>
        <w:spacing w:after="0" w:line="240" w:lineRule="auto"/>
        <w:ind w:left="2880" w:firstLine="720"/>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 xml:space="preserve"> М.П.</w:t>
      </w:r>
      <w:r w:rsidRPr="00734E8F">
        <w:rPr>
          <w:rFonts w:ascii="Times New Roman" w:hAnsi="Times New Roman" w:cs="Times New Roman"/>
          <w:sz w:val="24"/>
          <w:szCs w:val="24"/>
          <w:lang w:val="sr-Cyrl-CS"/>
        </w:rPr>
        <w:tab/>
        <w:t xml:space="preserve">    _______________________________</w:t>
      </w: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t xml:space="preserve">    </w:t>
      </w: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outlineLvl w:val="0"/>
        <w:rPr>
          <w:rFonts w:ascii="Times New Roman" w:hAnsi="Times New Roman" w:cs="Times New Roman"/>
          <w:sz w:val="24"/>
          <w:szCs w:val="24"/>
          <w:lang w:val="sr-Cyrl-CS"/>
        </w:rPr>
      </w:pP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t xml:space="preserve">          </w:t>
      </w:r>
    </w:p>
    <w:tbl>
      <w:tblPr>
        <w:tblpPr w:leftFromText="180" w:rightFromText="180" w:vertAnchor="text" w:horzAnchor="margin" w:tblpY="-513"/>
        <w:tblW w:w="10171" w:type="dxa"/>
        <w:tblCellMar>
          <w:left w:w="70" w:type="dxa"/>
          <w:right w:w="70" w:type="dxa"/>
        </w:tblCellMar>
        <w:tblLook w:val="04A0"/>
      </w:tblPr>
      <w:tblGrid>
        <w:gridCol w:w="10171"/>
      </w:tblGrid>
      <w:tr w:rsidR="00CC759C" w:rsidRPr="00734E8F" w:rsidTr="00211B5F">
        <w:trPr>
          <w:trHeight w:val="363"/>
        </w:trPr>
        <w:tc>
          <w:tcPr>
            <w:tcW w:w="10171" w:type="dxa"/>
            <w:tcBorders>
              <w:top w:val="nil"/>
              <w:left w:val="nil"/>
              <w:bottom w:val="nil"/>
              <w:right w:val="nil"/>
            </w:tcBorders>
            <w:shd w:val="clear" w:color="auto" w:fill="auto"/>
            <w:noWrap/>
            <w:vAlign w:val="center"/>
            <w:hideMark/>
          </w:tcPr>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r w:rsidRPr="00734E8F">
              <w:rPr>
                <w:rFonts w:ascii="Times New Roman" w:hAnsi="Times New Roman" w:cs="Times New Roman"/>
                <w:b/>
                <w:bCs/>
                <w:noProof/>
                <w:color w:val="000000"/>
                <w:sz w:val="24"/>
                <w:szCs w:val="24"/>
                <w:lang w:val="sr-Cyrl-CS" w:eastAsia="sr-Latn-CS"/>
              </w:rPr>
              <w:lastRenderedPageBreak/>
              <w:t xml:space="preserve">                                                      </w:t>
            </w:r>
          </w:p>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p>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r w:rsidRPr="00734E8F">
              <w:rPr>
                <w:rFonts w:ascii="Times New Roman" w:hAnsi="Times New Roman" w:cs="Times New Roman"/>
                <w:b/>
                <w:bCs/>
                <w:noProof/>
                <w:color w:val="000000"/>
                <w:sz w:val="24"/>
                <w:szCs w:val="24"/>
                <w:lang w:val="sr-Cyrl-CS" w:eastAsia="sr-Latn-CS"/>
              </w:rPr>
              <w:t xml:space="preserve">                                                </w:t>
            </w:r>
            <w:r w:rsidR="00734E8F">
              <w:rPr>
                <w:rFonts w:ascii="Times New Roman" w:hAnsi="Times New Roman" w:cs="Times New Roman"/>
                <w:b/>
                <w:bCs/>
                <w:noProof/>
                <w:color w:val="000000"/>
                <w:sz w:val="24"/>
                <w:szCs w:val="24"/>
                <w:lang w:val="sr-Cyrl-CS" w:eastAsia="sr-Latn-CS"/>
              </w:rPr>
              <w:t xml:space="preserve">                                                             </w:t>
            </w:r>
            <w:r w:rsidRPr="00734E8F">
              <w:rPr>
                <w:rFonts w:ascii="Times New Roman" w:hAnsi="Times New Roman" w:cs="Times New Roman"/>
                <w:b/>
                <w:bCs/>
                <w:noProof/>
                <w:color w:val="000000"/>
                <w:sz w:val="24"/>
                <w:szCs w:val="24"/>
                <w:lang w:val="sr-Cyrl-CS" w:eastAsia="sr-Latn-CS"/>
              </w:rPr>
              <w:t xml:space="preserve">ОБРАЗАЦ ПОНУДЕ </w:t>
            </w:r>
            <w:r w:rsidRPr="00734E8F">
              <w:rPr>
                <w:rFonts w:ascii="Times New Roman" w:hAnsi="Times New Roman" w:cs="Times New Roman"/>
                <w:b/>
                <w:sz w:val="24"/>
                <w:szCs w:val="24"/>
                <w:lang w:val="sr-Cyrl-CS"/>
              </w:rPr>
              <w:t xml:space="preserve">  3-15.  </w:t>
            </w:r>
          </w:p>
        </w:tc>
      </w:tr>
      <w:tr w:rsidR="00CC759C" w:rsidRPr="00734E8F" w:rsidTr="00211B5F">
        <w:trPr>
          <w:trHeight w:val="681"/>
        </w:trPr>
        <w:tc>
          <w:tcPr>
            <w:tcW w:w="10171" w:type="dxa"/>
            <w:tcBorders>
              <w:top w:val="nil"/>
              <w:left w:val="nil"/>
              <w:bottom w:val="nil"/>
              <w:right w:val="nil"/>
            </w:tcBorders>
            <w:shd w:val="clear" w:color="auto" w:fill="auto"/>
            <w:vAlign w:val="center"/>
            <w:hideMark/>
          </w:tcPr>
          <w:p w:rsidR="00CC759C" w:rsidRPr="00734E8F" w:rsidRDefault="00CC759C" w:rsidP="00CC759C">
            <w:pPr>
              <w:spacing w:after="0" w:line="240" w:lineRule="auto"/>
              <w:jc w:val="both"/>
              <w:rPr>
                <w:rFonts w:ascii="Times New Roman" w:hAnsi="Times New Roman" w:cs="Times New Roman"/>
                <w:b/>
                <w:bCs/>
                <w:noProof/>
                <w:color w:val="000000"/>
                <w:sz w:val="24"/>
                <w:szCs w:val="24"/>
                <w:lang w:val="sr-Cyrl-CS" w:eastAsia="sr-Latn-CS"/>
              </w:rPr>
            </w:pPr>
            <w:r w:rsidRPr="00734E8F">
              <w:rPr>
                <w:rFonts w:ascii="Times New Roman" w:hAnsi="Times New Roman" w:cs="Times New Roman"/>
                <w:b/>
                <w:bCs/>
                <w:noProof/>
                <w:color w:val="000000"/>
                <w:sz w:val="24"/>
                <w:szCs w:val="24"/>
                <w:lang w:val="sr-Cyrl-CS" w:eastAsia="sr-Latn-CS"/>
              </w:rPr>
              <w:t>Радови на зимском одржавању локалних путева 2015/2016</w:t>
            </w:r>
            <w:r w:rsidRPr="00734E8F">
              <w:rPr>
                <w:rFonts w:ascii="Times New Roman" w:hAnsi="Times New Roman" w:cs="Times New Roman"/>
                <w:sz w:val="24"/>
                <w:szCs w:val="24"/>
                <w:lang w:val="sr-Cyrl-CS"/>
              </w:rPr>
              <w:t xml:space="preserve"> </w:t>
            </w:r>
          </w:p>
        </w:tc>
      </w:tr>
      <w:tr w:rsidR="00CC759C" w:rsidRPr="00734E8F" w:rsidTr="00211B5F">
        <w:trPr>
          <w:trHeight w:val="591"/>
        </w:trPr>
        <w:tc>
          <w:tcPr>
            <w:tcW w:w="10171" w:type="dxa"/>
            <w:tcBorders>
              <w:top w:val="nil"/>
              <w:left w:val="nil"/>
              <w:bottom w:val="nil"/>
            </w:tcBorders>
            <w:shd w:val="clear" w:color="auto" w:fill="auto"/>
            <w:hideMark/>
          </w:tcPr>
          <w:p w:rsidR="00CC759C" w:rsidRPr="00734E8F" w:rsidRDefault="00CC759C" w:rsidP="00CC759C">
            <w:pPr>
              <w:spacing w:after="0" w:line="240" w:lineRule="auto"/>
              <w:rPr>
                <w:rFonts w:ascii="Times New Roman" w:eastAsia="Calibri" w:hAnsi="Times New Roman" w:cs="Times New Roman"/>
                <w:sz w:val="24"/>
                <w:szCs w:val="24"/>
                <w:lang w:val="sr-Cyrl-CS"/>
              </w:rPr>
            </w:pPr>
            <w:r w:rsidRPr="00734E8F">
              <w:rPr>
                <w:rFonts w:ascii="Times New Roman" w:hAnsi="Times New Roman" w:cs="Times New Roman"/>
                <w:b/>
                <w:sz w:val="24"/>
                <w:szCs w:val="24"/>
                <w:lang w:val="sr-Cyrl-CS" w:eastAsia="en-GB"/>
              </w:rPr>
              <w:t>Партија 15:</w:t>
            </w:r>
            <w:r w:rsidRPr="00734E8F">
              <w:rPr>
                <w:rFonts w:ascii="Times New Roman" w:hAnsi="Times New Roman" w:cs="Times New Roman"/>
                <w:sz w:val="24"/>
                <w:szCs w:val="24"/>
                <w:lang w:val="sr-Cyrl-CS" w:eastAsia="en-GB"/>
              </w:rPr>
              <w:t xml:space="preserve"> </w:t>
            </w:r>
            <w:r w:rsidRPr="00734E8F">
              <w:rPr>
                <w:rFonts w:ascii="Times New Roman" w:eastAsia="Calibri" w:hAnsi="Times New Roman" w:cs="Times New Roman"/>
                <w:b/>
                <w:sz w:val="24"/>
                <w:szCs w:val="24"/>
                <w:lang w:val="sr-Cyrl-CS"/>
              </w:rPr>
              <w:t>Путни правац Мирков гроб – Утробе – Ковчићи око</w:t>
            </w:r>
            <w:r w:rsidRPr="00734E8F">
              <w:rPr>
                <w:rFonts w:ascii="Times New Roman" w:eastAsia="Calibri" w:hAnsi="Times New Roman" w:cs="Times New Roman"/>
                <w:b/>
                <w:sz w:val="24"/>
                <w:szCs w:val="24"/>
              </w:rPr>
              <w:t xml:space="preserve"> L</w:t>
            </w:r>
            <w:r w:rsidRPr="00734E8F">
              <w:rPr>
                <w:rFonts w:ascii="Times New Roman" w:eastAsia="Calibri" w:hAnsi="Times New Roman" w:cs="Times New Roman"/>
                <w:b/>
                <w:sz w:val="24"/>
                <w:szCs w:val="24"/>
                <w:lang w:val="sr-Latn-CS"/>
              </w:rPr>
              <w:t xml:space="preserve">= </w:t>
            </w:r>
            <w:r w:rsidRPr="00734E8F">
              <w:rPr>
                <w:rFonts w:ascii="Times New Roman" w:eastAsia="Calibri" w:hAnsi="Times New Roman" w:cs="Times New Roman"/>
                <w:b/>
                <w:sz w:val="24"/>
                <w:szCs w:val="24"/>
                <w:lang w:val="sr-Cyrl-CS"/>
              </w:rPr>
              <w:t xml:space="preserve">3 </w:t>
            </w:r>
            <w:r w:rsidRPr="00734E8F">
              <w:rPr>
                <w:rFonts w:ascii="Times New Roman" w:eastAsia="Calibri" w:hAnsi="Times New Roman" w:cs="Times New Roman"/>
                <w:b/>
                <w:sz w:val="24"/>
                <w:szCs w:val="24"/>
                <w:lang w:val="sr-Latn-CS"/>
              </w:rPr>
              <w:t>km</w:t>
            </w:r>
            <w:r w:rsidRPr="00734E8F">
              <w:rPr>
                <w:rFonts w:ascii="Times New Roman" w:eastAsia="Calibri" w:hAnsi="Times New Roman" w:cs="Times New Roman"/>
                <w:b/>
                <w:sz w:val="24"/>
                <w:szCs w:val="24"/>
                <w:lang w:val="sr-Cyrl-CS"/>
              </w:rPr>
              <w:t>;</w:t>
            </w:r>
            <w:r w:rsidRPr="00734E8F">
              <w:rPr>
                <w:rFonts w:ascii="Times New Roman" w:eastAsia="Calibri" w:hAnsi="Times New Roman" w:cs="Times New Roman"/>
                <w:sz w:val="24"/>
                <w:szCs w:val="24"/>
                <w:lang w:val="sr-Cyrl-CS"/>
              </w:rPr>
              <w:t xml:space="preserve"> </w:t>
            </w:r>
          </w:p>
          <w:p w:rsidR="00CC759C" w:rsidRPr="00734E8F" w:rsidRDefault="00CC759C" w:rsidP="00CC759C">
            <w:pPr>
              <w:spacing w:after="0" w:line="240" w:lineRule="auto"/>
              <w:rPr>
                <w:rFonts w:ascii="Times New Roman" w:eastAsia="Calibri" w:hAnsi="Times New Roman" w:cs="Times New Roman"/>
                <w:sz w:val="24"/>
                <w:szCs w:val="24"/>
                <w:lang w:val="sr-Cyrl-CS"/>
              </w:rPr>
            </w:pPr>
          </w:p>
          <w:tbl>
            <w:tblPr>
              <w:tblW w:w="89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9"/>
              <w:gridCol w:w="5846"/>
              <w:gridCol w:w="2375"/>
            </w:tblGrid>
            <w:tr w:rsidR="00CC759C" w:rsidRPr="00734E8F" w:rsidTr="00211B5F">
              <w:trPr>
                <w:trHeight w:val="530"/>
              </w:trPr>
              <w:tc>
                <w:tcPr>
                  <w:tcW w:w="749"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Ред. Бр.</w:t>
                  </w:r>
                </w:p>
              </w:tc>
              <w:tc>
                <w:tcPr>
                  <w:tcW w:w="5846"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Опис позиције</w:t>
                  </w:r>
                </w:p>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Период одржавања (15.11.-15.04.2016.)</w:t>
                  </w:r>
                </w:p>
              </w:tc>
              <w:tc>
                <w:tcPr>
                  <w:tcW w:w="2375"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Цена без ПДВ-а</w:t>
                  </w:r>
                </w:p>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r>
            <w:tr w:rsidR="00CC759C" w:rsidRPr="00734E8F" w:rsidTr="00211B5F">
              <w:trPr>
                <w:trHeight w:val="1605"/>
              </w:trPr>
              <w:tc>
                <w:tcPr>
                  <w:tcW w:w="749"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1.</w:t>
                  </w:r>
                </w:p>
              </w:tc>
              <w:tc>
                <w:tcPr>
                  <w:tcW w:w="5846"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Cs/>
                      <w:noProof/>
                      <w:color w:val="000000"/>
                      <w:sz w:val="24"/>
                      <w:szCs w:val="24"/>
                      <w:lang w:val="sr-Cyrl-CS" w:eastAsia="sr-Latn-CS"/>
                    </w:rPr>
                  </w:pPr>
                  <w:r w:rsidRPr="00734E8F">
                    <w:rPr>
                      <w:rFonts w:ascii="Times New Roman" w:hAnsi="Times New Roman" w:cs="Times New Roman"/>
                      <w:noProof/>
                      <w:color w:val="000000"/>
                      <w:sz w:val="24"/>
                      <w:szCs w:val="24"/>
                      <w:lang w:val="sr-Cyrl-CS" w:eastAsia="sr-Latn-CS"/>
                    </w:rPr>
                    <w:t>Машинско чишћење снега са коловоза од асфалтног и  макадамског застора. Позиција обухвата чишћење снега</w:t>
                  </w:r>
                  <w:r w:rsidRPr="00734E8F">
                    <w:rPr>
                      <w:rFonts w:ascii="Times New Roman" w:hAnsi="Times New Roman" w:cs="Times New Roman"/>
                      <w:b/>
                      <w:bCs/>
                      <w:noProof/>
                      <w:color w:val="000000"/>
                      <w:sz w:val="24"/>
                      <w:szCs w:val="24"/>
                      <w:lang w:val="sr-Cyrl-CS" w:eastAsia="sr-Latn-CS"/>
                    </w:rPr>
                    <w:t xml:space="preserve"> </w:t>
                  </w:r>
                  <w:r w:rsidRPr="00734E8F">
                    <w:rPr>
                      <w:rFonts w:ascii="Times New Roman" w:hAnsi="Times New Roman" w:cs="Times New Roman"/>
                      <w:b/>
                      <w:bCs/>
                      <w:noProof/>
                      <w:sz w:val="24"/>
                      <w:szCs w:val="24"/>
                      <w:lang w:val="sr-Cyrl-CS" w:eastAsia="sr-Latn-CS"/>
                    </w:rPr>
                    <w:t>трактором (дупла вуча)  са раоником</w:t>
                  </w:r>
                  <w:r w:rsidRPr="00734E8F">
                    <w:rPr>
                      <w:rFonts w:ascii="Times New Roman" w:hAnsi="Times New Roman" w:cs="Times New Roman"/>
                      <w:b/>
                      <w:bCs/>
                      <w:noProof/>
                      <w:color w:val="FF0000"/>
                      <w:sz w:val="24"/>
                      <w:szCs w:val="24"/>
                      <w:lang w:val="sr-Cyrl-CS" w:eastAsia="sr-Latn-CS"/>
                    </w:rPr>
                    <w:t xml:space="preserve"> </w:t>
                  </w:r>
                  <w:r w:rsidRPr="00734E8F">
                    <w:rPr>
                      <w:rFonts w:ascii="Times New Roman" w:hAnsi="Times New Roman" w:cs="Times New Roman"/>
                      <w:noProof/>
                      <w:sz w:val="24"/>
                      <w:szCs w:val="24"/>
                      <w:lang w:val="sr-Cyrl-CS" w:eastAsia="sr-Latn-CS"/>
                    </w:rPr>
                    <w:t xml:space="preserve"> као и</w:t>
                  </w:r>
                  <w:r w:rsidRPr="00734E8F">
                    <w:rPr>
                      <w:rFonts w:ascii="Times New Roman" w:hAnsi="Times New Roman" w:cs="Times New Roman"/>
                      <w:noProof/>
                      <w:color w:val="000000"/>
                      <w:sz w:val="24"/>
                      <w:szCs w:val="24"/>
                      <w:lang w:val="sr-Cyrl-CS" w:eastAsia="sr-Latn-CS"/>
                    </w:rPr>
                    <w:t xml:space="preserve">  машинско чишћење осулина и канала после отапања снега, пребацивање земље у страну у случају одрона.</w:t>
                  </w:r>
                </w:p>
              </w:tc>
              <w:tc>
                <w:tcPr>
                  <w:tcW w:w="2375"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r>
            <w:tr w:rsidR="00CC759C" w:rsidRPr="00734E8F" w:rsidTr="00211B5F">
              <w:trPr>
                <w:trHeight w:val="530"/>
              </w:trPr>
              <w:tc>
                <w:tcPr>
                  <w:tcW w:w="749"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c>
                <w:tcPr>
                  <w:tcW w:w="5846"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Cs/>
                      <w:noProof/>
                      <w:color w:val="000000"/>
                      <w:sz w:val="24"/>
                      <w:szCs w:val="24"/>
                      <w:lang w:val="sr-Cyrl-CS" w:eastAsia="sr-Latn-CS"/>
                    </w:rPr>
                  </w:pPr>
                  <w:r w:rsidRPr="00734E8F">
                    <w:rPr>
                      <w:rFonts w:ascii="Times New Roman" w:eastAsia="Calibri" w:hAnsi="Times New Roman" w:cs="Times New Roman"/>
                      <w:noProof/>
                      <w:color w:val="000000"/>
                      <w:sz w:val="24"/>
                      <w:szCs w:val="24"/>
                      <w:lang w:val="sr-Cyrl-CS" w:eastAsia="sr-Latn-CS"/>
                    </w:rPr>
                    <w:t>УКУПНО без ПДВ-а</w:t>
                  </w:r>
                </w:p>
              </w:tc>
              <w:tc>
                <w:tcPr>
                  <w:tcW w:w="2375"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r>
          </w:tbl>
          <w:p w:rsidR="00CC759C" w:rsidRPr="00734E8F" w:rsidRDefault="00CC759C" w:rsidP="00CC759C">
            <w:pPr>
              <w:spacing w:after="0" w:line="240" w:lineRule="auto"/>
              <w:rPr>
                <w:rFonts w:ascii="Times New Roman" w:eastAsia="Calibri" w:hAnsi="Times New Roman" w:cs="Times New Roman"/>
                <w:b/>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Период важења понуде: _____ дана  од дана отварања понуде ( минимум 60 дана од дана отварања понуде).</w:t>
            </w:r>
          </w:p>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p>
        </w:tc>
      </w:tr>
    </w:tbl>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outlineLvl w:val="0"/>
        <w:rPr>
          <w:rFonts w:ascii="Times New Roman" w:hAnsi="Times New Roman" w:cs="Times New Roman"/>
          <w:sz w:val="24"/>
          <w:szCs w:val="24"/>
          <w:lang w:val="sr-Cyrl-CS"/>
        </w:rPr>
      </w:pPr>
      <w:r w:rsidRPr="00734E8F">
        <w:rPr>
          <w:rFonts w:ascii="Times New Roman" w:hAnsi="Times New Roman" w:cs="Times New Roman"/>
          <w:b/>
          <w:sz w:val="24"/>
          <w:szCs w:val="24"/>
          <w:lang w:val="sr-Cyrl-CS"/>
        </w:rPr>
        <w:t>Комерцијални услови:</w:t>
      </w:r>
    </w:p>
    <w:p w:rsidR="00CC759C" w:rsidRPr="00734E8F" w:rsidRDefault="00CC759C" w:rsidP="00CC759C">
      <w:pPr>
        <w:numPr>
          <w:ilvl w:val="0"/>
          <w:numId w:val="1"/>
        </w:numPr>
        <w:suppressAutoHyphens/>
        <w:spacing w:after="0" w:line="240" w:lineRule="auto"/>
        <w:jc w:val="both"/>
        <w:rPr>
          <w:rFonts w:ascii="Times New Roman" w:hAnsi="Times New Roman" w:cs="Times New Roman"/>
          <w:b/>
          <w:sz w:val="24"/>
          <w:szCs w:val="24"/>
          <w:lang w:val="sr-Cyrl-CS"/>
        </w:rPr>
      </w:pPr>
      <w:r w:rsidRPr="00734E8F">
        <w:rPr>
          <w:rFonts w:ascii="Times New Roman" w:hAnsi="Times New Roman" w:cs="Times New Roman"/>
          <w:b/>
          <w:sz w:val="24"/>
          <w:szCs w:val="24"/>
          <w:lang w:val="sr-Cyrl-CS"/>
        </w:rPr>
        <w:t>Извођење радова се обавља континуирано у складу са временским приликама.</w:t>
      </w:r>
    </w:p>
    <w:p w:rsidR="00CC759C" w:rsidRPr="00734E8F" w:rsidRDefault="00CC759C" w:rsidP="00CC759C">
      <w:pPr>
        <w:numPr>
          <w:ilvl w:val="0"/>
          <w:numId w:val="1"/>
        </w:numPr>
        <w:suppressAutoHyphens/>
        <w:spacing w:after="0" w:line="240" w:lineRule="auto"/>
        <w:jc w:val="both"/>
        <w:rPr>
          <w:rFonts w:ascii="Times New Roman" w:hAnsi="Times New Roman" w:cs="Times New Roman"/>
          <w:b/>
          <w:sz w:val="24"/>
          <w:szCs w:val="24"/>
          <w:lang w:val="sr-Cyrl-CS"/>
        </w:rPr>
      </w:pPr>
      <w:r w:rsidRPr="00734E8F">
        <w:rPr>
          <w:rFonts w:ascii="Times New Roman" w:hAnsi="Times New Roman" w:cs="Times New Roman"/>
          <w:b/>
          <w:sz w:val="24"/>
          <w:szCs w:val="24"/>
          <w:lang w:val="sr-Cyrl-CS"/>
        </w:rPr>
        <w:t>Путни правац мора бити очишћен и  проходан сваког дана до 06:00 часова.</w:t>
      </w:r>
    </w:p>
    <w:p w:rsidR="00CC759C" w:rsidRPr="00734E8F" w:rsidRDefault="00CC759C" w:rsidP="00CC759C">
      <w:pPr>
        <w:spacing w:after="0" w:line="240" w:lineRule="auto"/>
        <w:ind w:left="502"/>
        <w:jc w:val="both"/>
        <w:rPr>
          <w:rFonts w:ascii="Times New Roman" w:hAnsi="Times New Roman" w:cs="Times New Roman"/>
          <w:b/>
          <w:sz w:val="24"/>
          <w:szCs w:val="24"/>
          <w:lang w:val="sr-Cyrl-CS"/>
        </w:rPr>
      </w:pPr>
    </w:p>
    <w:p w:rsidR="00CC759C" w:rsidRPr="00734E8F" w:rsidRDefault="00CC759C" w:rsidP="00CC759C">
      <w:pPr>
        <w:spacing w:after="0" w:line="240" w:lineRule="auto"/>
        <w:jc w:val="both"/>
        <w:rPr>
          <w:rFonts w:ascii="Times New Roman" w:hAnsi="Times New Roman" w:cs="Times New Roman"/>
          <w:b/>
          <w:bCs/>
          <w:sz w:val="24"/>
          <w:szCs w:val="24"/>
          <w:lang w:val="sr-Cyrl-CS"/>
        </w:rPr>
      </w:pPr>
    </w:p>
    <w:p w:rsidR="00CC759C" w:rsidRPr="00734E8F" w:rsidRDefault="00CC759C" w:rsidP="00CC759C">
      <w:pPr>
        <w:spacing w:after="0" w:line="240" w:lineRule="auto"/>
        <w:jc w:val="both"/>
        <w:outlineLvl w:val="0"/>
        <w:rPr>
          <w:rFonts w:ascii="Times New Roman" w:hAnsi="Times New Roman" w:cs="Times New Roman"/>
          <w:b/>
          <w:bCs/>
          <w:sz w:val="24"/>
          <w:szCs w:val="24"/>
          <w:lang w:val="sr-Cyrl-CS"/>
        </w:rPr>
      </w:pPr>
      <w:r w:rsidRPr="00734E8F">
        <w:rPr>
          <w:rFonts w:ascii="Times New Roman" w:hAnsi="Times New Roman" w:cs="Times New Roman"/>
          <w:b/>
          <w:bCs/>
          <w:sz w:val="24"/>
          <w:szCs w:val="24"/>
          <w:lang w:val="sr-Cyrl-CS"/>
        </w:rPr>
        <w:t>3.1 Структура цене:</w:t>
      </w:r>
    </w:p>
    <w:p w:rsidR="00CC759C" w:rsidRPr="00734E8F" w:rsidRDefault="00CC759C" w:rsidP="00CC759C">
      <w:pPr>
        <w:spacing w:after="0" w:line="240" w:lineRule="auto"/>
        <w:jc w:val="both"/>
        <w:rPr>
          <w:rFonts w:ascii="Times New Roman" w:hAnsi="Times New Roman" w:cs="Times New Roman"/>
          <w:bCs/>
          <w:sz w:val="24"/>
          <w:szCs w:val="24"/>
          <w:lang w:val="sr-Cyrl-CS"/>
        </w:rPr>
      </w:pPr>
      <w:r w:rsidRPr="00734E8F">
        <w:rPr>
          <w:rFonts w:ascii="Times New Roman" w:hAnsi="Times New Roman" w:cs="Times New Roman"/>
          <w:b/>
          <w:bCs/>
          <w:sz w:val="24"/>
          <w:szCs w:val="24"/>
          <w:lang w:val="sr-Cyrl-CS"/>
        </w:rPr>
        <w:t>Рекапитулација. Укупан износ</w:t>
      </w:r>
      <w:r w:rsidRPr="00734E8F">
        <w:rPr>
          <w:rFonts w:ascii="Times New Roman" w:hAnsi="Times New Roman" w:cs="Times New Roman"/>
          <w:bCs/>
          <w:sz w:val="24"/>
          <w:szCs w:val="24"/>
          <w:lang w:val="sr-Cyrl-CS"/>
        </w:rPr>
        <w:t xml:space="preserve"> (без ПДВ-а) је  ____________________________ динара,  </w:t>
      </w:r>
    </w:p>
    <w:p w:rsidR="00CC759C" w:rsidRPr="00734E8F" w:rsidRDefault="00CC759C" w:rsidP="00CC759C">
      <w:pPr>
        <w:spacing w:after="0" w:line="240" w:lineRule="auto"/>
        <w:jc w:val="both"/>
        <w:rPr>
          <w:rFonts w:ascii="Times New Roman" w:hAnsi="Times New Roman" w:cs="Times New Roman"/>
          <w:bCs/>
          <w:sz w:val="24"/>
          <w:szCs w:val="24"/>
          <w:lang w:val="sr-Cyrl-CS"/>
        </w:rPr>
      </w:pPr>
      <w:r w:rsidRPr="00734E8F">
        <w:rPr>
          <w:rFonts w:ascii="Times New Roman" w:hAnsi="Times New Roman" w:cs="Times New Roman"/>
          <w:bCs/>
          <w:sz w:val="24"/>
          <w:szCs w:val="24"/>
          <w:lang w:val="sr-Cyrl-CS"/>
        </w:rPr>
        <w:t xml:space="preserve">и словима : ____________________________________________________________динара, без ПДВ-а, ПДВ  по стопи од </w:t>
      </w:r>
      <w:r w:rsidRPr="00734E8F">
        <w:rPr>
          <w:rFonts w:ascii="Times New Roman" w:hAnsi="Times New Roman" w:cs="Times New Roman"/>
          <w:bCs/>
          <w:sz w:val="24"/>
          <w:szCs w:val="24"/>
        </w:rPr>
        <w:t>20</w:t>
      </w:r>
      <w:r w:rsidRPr="00734E8F">
        <w:rPr>
          <w:rFonts w:ascii="Times New Roman" w:hAnsi="Times New Roman" w:cs="Times New Roman"/>
          <w:bCs/>
          <w:sz w:val="24"/>
          <w:szCs w:val="24"/>
          <w:lang w:val="sr-Cyrl-CS"/>
        </w:rPr>
        <w:t>% износи    ______________________ динара ,</w:t>
      </w:r>
    </w:p>
    <w:p w:rsidR="00CC759C" w:rsidRPr="00734E8F" w:rsidRDefault="00CC759C" w:rsidP="00CC759C">
      <w:pPr>
        <w:spacing w:after="0" w:line="240" w:lineRule="auto"/>
        <w:jc w:val="both"/>
        <w:rPr>
          <w:rFonts w:ascii="Times New Roman" w:hAnsi="Times New Roman" w:cs="Times New Roman"/>
          <w:bCs/>
          <w:sz w:val="24"/>
          <w:szCs w:val="24"/>
          <w:lang w:val="sr-Cyrl-CS"/>
        </w:rPr>
      </w:pPr>
      <w:r w:rsidRPr="00734E8F">
        <w:rPr>
          <w:rFonts w:ascii="Times New Roman" w:hAnsi="Times New Roman" w:cs="Times New Roman"/>
          <w:bCs/>
          <w:sz w:val="24"/>
          <w:szCs w:val="24"/>
          <w:lang w:val="sr-Cyrl-CS"/>
        </w:rPr>
        <w:t>што укупно, са ПДВ-ом,  износи _________________________ динара.</w:t>
      </w: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w:t>
      </w: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Датум: _____________________</w:t>
      </w:r>
    </w:p>
    <w:p w:rsidR="00CC759C" w:rsidRPr="00734E8F" w:rsidRDefault="00CC759C" w:rsidP="00CC759C">
      <w:pPr>
        <w:spacing w:after="0" w:line="240" w:lineRule="auto"/>
        <w:jc w:val="both"/>
        <w:outlineLvl w:val="0"/>
        <w:rPr>
          <w:rFonts w:ascii="Times New Roman" w:hAnsi="Times New Roman" w:cs="Times New Roman"/>
          <w:sz w:val="24"/>
          <w:szCs w:val="24"/>
          <w:lang w:val="sr-Cyrl-CS"/>
        </w:rPr>
      </w:pPr>
      <w:r w:rsidRPr="00734E8F">
        <w:rPr>
          <w:rFonts w:ascii="Times New Roman" w:hAnsi="Times New Roman" w:cs="Times New Roman"/>
          <w:sz w:val="24"/>
          <w:szCs w:val="24"/>
          <w:lang w:val="sr-Cyrl-CS"/>
        </w:rPr>
        <w:t>Место:______________________</w:t>
      </w: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t xml:space="preserve">    Потпис овлашћеног лица понуђача</w:t>
      </w: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t xml:space="preserve">   _______________________________</w:t>
      </w:r>
    </w:p>
    <w:p w:rsidR="00CC759C" w:rsidRPr="00734E8F" w:rsidRDefault="00CC759C" w:rsidP="00CC759C">
      <w:pPr>
        <w:spacing w:after="0" w:line="240" w:lineRule="auto"/>
        <w:jc w:val="both"/>
        <w:outlineLvl w:val="0"/>
        <w:rPr>
          <w:rFonts w:ascii="Times New Roman" w:hAnsi="Times New Roman" w:cs="Times New Roman"/>
          <w:sz w:val="24"/>
          <w:szCs w:val="24"/>
          <w:lang w:val="sr-Cyrl-CS"/>
        </w:rPr>
      </w:pP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t xml:space="preserve">            М.П.</w:t>
      </w:r>
    </w:p>
    <w:p w:rsidR="00CC759C" w:rsidRPr="00734E8F" w:rsidRDefault="00CC759C" w:rsidP="00CC759C">
      <w:pPr>
        <w:spacing w:after="0" w:line="240" w:lineRule="auto"/>
        <w:jc w:val="both"/>
        <w:rPr>
          <w:rFonts w:ascii="Times New Roman" w:hAnsi="Times New Roman" w:cs="Times New Roman"/>
          <w:sz w:val="24"/>
          <w:szCs w:val="24"/>
          <w:lang w:val="sr-Cyrl-CS"/>
        </w:rPr>
      </w:pPr>
    </w:p>
    <w:tbl>
      <w:tblPr>
        <w:tblpPr w:leftFromText="180" w:rightFromText="180" w:vertAnchor="text" w:horzAnchor="margin" w:tblpY="-513"/>
        <w:tblW w:w="10996" w:type="dxa"/>
        <w:tblCellMar>
          <w:left w:w="70" w:type="dxa"/>
          <w:right w:w="70" w:type="dxa"/>
        </w:tblCellMar>
        <w:tblLook w:val="04A0"/>
      </w:tblPr>
      <w:tblGrid>
        <w:gridCol w:w="10996"/>
      </w:tblGrid>
      <w:tr w:rsidR="00CC759C" w:rsidRPr="00734E8F" w:rsidTr="00211B5F">
        <w:trPr>
          <w:trHeight w:val="360"/>
        </w:trPr>
        <w:tc>
          <w:tcPr>
            <w:tcW w:w="10996" w:type="dxa"/>
            <w:tcBorders>
              <w:top w:val="nil"/>
              <w:left w:val="nil"/>
              <w:bottom w:val="nil"/>
              <w:right w:val="nil"/>
            </w:tcBorders>
            <w:shd w:val="clear" w:color="auto" w:fill="auto"/>
            <w:noWrap/>
            <w:vAlign w:val="center"/>
            <w:hideMark/>
          </w:tcPr>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r w:rsidRPr="00734E8F">
              <w:rPr>
                <w:rFonts w:ascii="Times New Roman" w:hAnsi="Times New Roman" w:cs="Times New Roman"/>
                <w:b/>
                <w:bCs/>
                <w:noProof/>
                <w:color w:val="000000"/>
                <w:sz w:val="24"/>
                <w:szCs w:val="24"/>
                <w:lang w:val="sr-Cyrl-CS" w:eastAsia="sr-Latn-CS"/>
              </w:rPr>
              <w:lastRenderedPageBreak/>
              <w:t xml:space="preserve">                                                       </w:t>
            </w:r>
          </w:p>
        </w:tc>
      </w:tr>
      <w:tr w:rsidR="00CC759C" w:rsidRPr="00734E8F" w:rsidTr="00211B5F">
        <w:trPr>
          <w:trHeight w:val="675"/>
        </w:trPr>
        <w:tc>
          <w:tcPr>
            <w:tcW w:w="10996" w:type="dxa"/>
            <w:tcBorders>
              <w:top w:val="nil"/>
              <w:left w:val="nil"/>
              <w:bottom w:val="nil"/>
              <w:right w:val="nil"/>
            </w:tcBorders>
            <w:shd w:val="clear" w:color="auto" w:fill="auto"/>
            <w:vAlign w:val="center"/>
            <w:hideMark/>
          </w:tcPr>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p>
          <w:p w:rsidR="00CC759C" w:rsidRPr="00734E8F" w:rsidRDefault="00CC759C" w:rsidP="00CC759C">
            <w:pPr>
              <w:spacing w:after="0" w:line="240" w:lineRule="auto"/>
              <w:jc w:val="center"/>
              <w:rPr>
                <w:rFonts w:ascii="Times New Roman" w:hAnsi="Times New Roman" w:cs="Times New Roman"/>
                <w:b/>
                <w:bCs/>
                <w:noProof/>
                <w:color w:val="000000"/>
                <w:sz w:val="24"/>
                <w:szCs w:val="24"/>
                <w:lang w:val="sr-Cyrl-CS" w:eastAsia="sr-Latn-CS"/>
              </w:rPr>
            </w:pPr>
            <w:r w:rsidRPr="00734E8F">
              <w:rPr>
                <w:rFonts w:ascii="Times New Roman" w:hAnsi="Times New Roman" w:cs="Times New Roman"/>
                <w:b/>
                <w:bCs/>
                <w:noProof/>
                <w:color w:val="000000"/>
                <w:sz w:val="24"/>
                <w:szCs w:val="24"/>
                <w:lang w:val="sr-Cyrl-CS" w:eastAsia="sr-Latn-CS"/>
              </w:rPr>
              <w:t xml:space="preserve">ОБРАЗАЦ ПОНУДЕ </w:t>
            </w:r>
            <w:r w:rsidRPr="00734E8F">
              <w:rPr>
                <w:rFonts w:ascii="Times New Roman" w:hAnsi="Times New Roman" w:cs="Times New Roman"/>
                <w:b/>
                <w:sz w:val="24"/>
                <w:szCs w:val="24"/>
                <w:lang w:val="sr-Cyrl-CS"/>
              </w:rPr>
              <w:t xml:space="preserve">  3-16.</w:t>
            </w:r>
          </w:p>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p>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r w:rsidRPr="00734E8F">
              <w:rPr>
                <w:rFonts w:ascii="Times New Roman" w:hAnsi="Times New Roman" w:cs="Times New Roman"/>
                <w:b/>
                <w:bCs/>
                <w:noProof/>
                <w:color w:val="000000"/>
                <w:sz w:val="24"/>
                <w:szCs w:val="24"/>
                <w:lang w:val="sr-Cyrl-CS" w:eastAsia="sr-Latn-CS"/>
              </w:rPr>
              <w:t>Радови на зимском одржавању локалних путева 2015/2016. године, Општина Чајетина</w:t>
            </w:r>
          </w:p>
        </w:tc>
      </w:tr>
      <w:tr w:rsidR="00CC759C" w:rsidRPr="00734E8F" w:rsidTr="00211B5F">
        <w:trPr>
          <w:trHeight w:val="585"/>
        </w:trPr>
        <w:tc>
          <w:tcPr>
            <w:tcW w:w="10996" w:type="dxa"/>
            <w:tcBorders>
              <w:top w:val="nil"/>
              <w:left w:val="nil"/>
              <w:bottom w:val="nil"/>
            </w:tcBorders>
            <w:shd w:val="clear" w:color="auto" w:fill="auto"/>
            <w:hideMark/>
          </w:tcPr>
          <w:p w:rsidR="005B07A9" w:rsidRPr="00734E8F" w:rsidRDefault="00CC759C" w:rsidP="00CC759C">
            <w:pPr>
              <w:spacing w:after="0" w:line="240" w:lineRule="auto"/>
              <w:rPr>
                <w:rFonts w:ascii="Times New Roman" w:eastAsia="Calibri" w:hAnsi="Times New Roman" w:cs="Times New Roman"/>
                <w:b/>
                <w:sz w:val="24"/>
                <w:szCs w:val="24"/>
                <w:lang w:val="sr-Cyrl-CS"/>
              </w:rPr>
            </w:pPr>
            <w:r w:rsidRPr="00734E8F">
              <w:rPr>
                <w:rFonts w:ascii="Times New Roman" w:hAnsi="Times New Roman" w:cs="Times New Roman"/>
                <w:b/>
                <w:sz w:val="24"/>
                <w:szCs w:val="24"/>
                <w:lang w:val="sr-Cyrl-CS" w:eastAsia="en-GB"/>
              </w:rPr>
              <w:t>Партија 16:</w:t>
            </w:r>
            <w:r w:rsidRPr="00734E8F">
              <w:rPr>
                <w:rFonts w:ascii="Times New Roman" w:hAnsi="Times New Roman" w:cs="Times New Roman"/>
                <w:sz w:val="24"/>
                <w:szCs w:val="24"/>
                <w:lang w:val="sr-Cyrl-CS" w:eastAsia="en-GB"/>
              </w:rPr>
              <w:t xml:space="preserve"> </w:t>
            </w:r>
            <w:r w:rsidRPr="00734E8F">
              <w:rPr>
                <w:rFonts w:ascii="Times New Roman" w:eastAsia="Calibri" w:hAnsi="Times New Roman" w:cs="Times New Roman"/>
                <w:b/>
                <w:sz w:val="24"/>
                <w:szCs w:val="24"/>
                <w:lang w:val="sr-Cyrl-CS"/>
              </w:rPr>
              <w:t xml:space="preserve">Путни правац Цокељ –Школа у Голову – куће Аћимовић Милије и Ћировић Божа, </w:t>
            </w:r>
          </w:p>
          <w:p w:rsidR="00CC759C" w:rsidRPr="00734E8F" w:rsidRDefault="00CC759C" w:rsidP="00CC759C">
            <w:pPr>
              <w:spacing w:after="0" w:line="240" w:lineRule="auto"/>
              <w:rPr>
                <w:rFonts w:ascii="Times New Roman" w:eastAsia="Calibri" w:hAnsi="Times New Roman" w:cs="Times New Roman"/>
                <w:color w:val="000000" w:themeColor="text1"/>
                <w:sz w:val="24"/>
                <w:szCs w:val="24"/>
                <w:lang w:val="sr-Cyrl-CS"/>
              </w:rPr>
            </w:pPr>
            <w:r w:rsidRPr="00734E8F">
              <w:rPr>
                <w:rFonts w:ascii="Times New Roman" w:eastAsia="Calibri" w:hAnsi="Times New Roman" w:cs="Times New Roman"/>
                <w:b/>
                <w:color w:val="000000" w:themeColor="text1"/>
                <w:sz w:val="24"/>
                <w:szCs w:val="24"/>
                <w:lang w:val="sr-Cyrl-CS"/>
              </w:rPr>
              <w:t>око</w:t>
            </w:r>
            <w:r w:rsidRPr="00734E8F">
              <w:rPr>
                <w:rFonts w:ascii="Times New Roman" w:eastAsia="Calibri" w:hAnsi="Times New Roman" w:cs="Times New Roman"/>
                <w:b/>
                <w:color w:val="000000" w:themeColor="text1"/>
                <w:sz w:val="24"/>
                <w:szCs w:val="24"/>
              </w:rPr>
              <w:t xml:space="preserve"> L</w:t>
            </w:r>
            <w:r w:rsidRPr="00734E8F">
              <w:rPr>
                <w:rFonts w:ascii="Times New Roman" w:eastAsia="Calibri" w:hAnsi="Times New Roman" w:cs="Times New Roman"/>
                <w:b/>
                <w:color w:val="000000" w:themeColor="text1"/>
                <w:sz w:val="24"/>
                <w:szCs w:val="24"/>
                <w:lang w:val="sr-Latn-CS"/>
              </w:rPr>
              <w:t xml:space="preserve">= </w:t>
            </w:r>
            <w:r w:rsidRPr="00734E8F">
              <w:rPr>
                <w:rFonts w:ascii="Times New Roman" w:eastAsia="Calibri" w:hAnsi="Times New Roman" w:cs="Times New Roman"/>
                <w:b/>
                <w:color w:val="000000" w:themeColor="text1"/>
                <w:sz w:val="24"/>
                <w:szCs w:val="24"/>
                <w:lang w:val="sr-Cyrl-CS"/>
              </w:rPr>
              <w:t xml:space="preserve">3,3 </w:t>
            </w:r>
            <w:r w:rsidRPr="00734E8F">
              <w:rPr>
                <w:rFonts w:ascii="Times New Roman" w:eastAsia="Calibri" w:hAnsi="Times New Roman" w:cs="Times New Roman"/>
                <w:b/>
                <w:color w:val="000000" w:themeColor="text1"/>
                <w:sz w:val="24"/>
                <w:szCs w:val="24"/>
                <w:lang w:val="sr-Latn-CS"/>
              </w:rPr>
              <w:t>km</w:t>
            </w:r>
            <w:r w:rsidRPr="00734E8F">
              <w:rPr>
                <w:rFonts w:ascii="Times New Roman" w:eastAsia="Calibri" w:hAnsi="Times New Roman" w:cs="Times New Roman"/>
                <w:b/>
                <w:color w:val="000000" w:themeColor="text1"/>
                <w:sz w:val="24"/>
                <w:szCs w:val="24"/>
                <w:lang w:val="sr-Cyrl-CS"/>
              </w:rPr>
              <w:t>;</w:t>
            </w:r>
            <w:r w:rsidRPr="00734E8F">
              <w:rPr>
                <w:rFonts w:ascii="Times New Roman" w:eastAsia="Calibri" w:hAnsi="Times New Roman" w:cs="Times New Roman"/>
                <w:color w:val="000000" w:themeColor="text1"/>
                <w:sz w:val="24"/>
                <w:szCs w:val="24"/>
                <w:lang w:val="sr-Cyrl-CS"/>
              </w:rPr>
              <w:t xml:space="preserve"> </w:t>
            </w:r>
          </w:p>
          <w:p w:rsidR="00CC759C" w:rsidRPr="00734E8F" w:rsidRDefault="00CC759C" w:rsidP="00CC759C">
            <w:pPr>
              <w:spacing w:after="0" w:line="240" w:lineRule="auto"/>
              <w:rPr>
                <w:rFonts w:ascii="Times New Roman" w:eastAsia="Calibri" w:hAnsi="Times New Roman" w:cs="Times New Roman"/>
                <w:sz w:val="24"/>
                <w:szCs w:val="24"/>
                <w:lang w:val="sr-Cyrl-CS"/>
              </w:rPr>
            </w:pPr>
          </w:p>
          <w:tbl>
            <w:tblPr>
              <w:tblW w:w="96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6320"/>
              <w:gridCol w:w="2568"/>
            </w:tblGrid>
            <w:tr w:rsidR="00CC759C" w:rsidRPr="00734E8F" w:rsidTr="00211B5F">
              <w:tc>
                <w:tcPr>
                  <w:tcW w:w="81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Ред. Бр.</w:t>
                  </w:r>
                </w:p>
              </w:tc>
              <w:tc>
                <w:tcPr>
                  <w:tcW w:w="632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Опис позиције</w:t>
                  </w:r>
                </w:p>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Период одржавања (15.11.-15.04.2016.)</w:t>
                  </w:r>
                </w:p>
              </w:tc>
              <w:tc>
                <w:tcPr>
                  <w:tcW w:w="2568"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Цена без ПДВ-а</w:t>
                  </w:r>
                </w:p>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r>
            <w:tr w:rsidR="00CC759C" w:rsidRPr="00734E8F" w:rsidTr="00211B5F">
              <w:tc>
                <w:tcPr>
                  <w:tcW w:w="81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1.</w:t>
                  </w:r>
                </w:p>
              </w:tc>
              <w:tc>
                <w:tcPr>
                  <w:tcW w:w="632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Cs/>
                      <w:noProof/>
                      <w:color w:val="000000"/>
                      <w:sz w:val="24"/>
                      <w:szCs w:val="24"/>
                      <w:lang w:val="sr-Cyrl-CS" w:eastAsia="sr-Latn-CS"/>
                    </w:rPr>
                  </w:pPr>
                  <w:r w:rsidRPr="00734E8F">
                    <w:rPr>
                      <w:rFonts w:ascii="Times New Roman" w:hAnsi="Times New Roman" w:cs="Times New Roman"/>
                      <w:noProof/>
                      <w:color w:val="000000"/>
                      <w:sz w:val="24"/>
                      <w:szCs w:val="24"/>
                      <w:lang w:val="sr-Cyrl-CS" w:eastAsia="sr-Latn-CS"/>
                    </w:rPr>
                    <w:t>Машинско чишћење снега са коловоза од асфалтног и  макадамског застора. Позиција обухвата чишћење снега</w:t>
                  </w:r>
                  <w:r w:rsidRPr="00734E8F">
                    <w:rPr>
                      <w:rFonts w:ascii="Times New Roman" w:hAnsi="Times New Roman" w:cs="Times New Roman"/>
                      <w:b/>
                      <w:bCs/>
                      <w:noProof/>
                      <w:color w:val="000000"/>
                      <w:sz w:val="24"/>
                      <w:szCs w:val="24"/>
                      <w:lang w:val="sr-Cyrl-CS" w:eastAsia="sr-Latn-CS"/>
                    </w:rPr>
                    <w:t xml:space="preserve"> </w:t>
                  </w:r>
                  <w:r w:rsidRPr="00734E8F">
                    <w:rPr>
                      <w:rFonts w:ascii="Times New Roman" w:hAnsi="Times New Roman" w:cs="Times New Roman"/>
                      <w:b/>
                      <w:bCs/>
                      <w:noProof/>
                      <w:sz w:val="24"/>
                      <w:szCs w:val="24"/>
                      <w:lang w:val="sr-Cyrl-CS" w:eastAsia="sr-Latn-CS"/>
                    </w:rPr>
                    <w:t>трактор (дупла вуча)  са раоником</w:t>
                  </w:r>
                  <w:r w:rsidRPr="00734E8F">
                    <w:rPr>
                      <w:rFonts w:ascii="Times New Roman" w:hAnsi="Times New Roman" w:cs="Times New Roman"/>
                      <w:noProof/>
                      <w:sz w:val="24"/>
                      <w:szCs w:val="24"/>
                      <w:lang w:val="sr-Cyrl-CS" w:eastAsia="sr-Latn-CS"/>
                    </w:rPr>
                    <w:t>, као и</w:t>
                  </w:r>
                  <w:r w:rsidRPr="00734E8F">
                    <w:rPr>
                      <w:rFonts w:ascii="Times New Roman" w:hAnsi="Times New Roman" w:cs="Times New Roman"/>
                      <w:noProof/>
                      <w:color w:val="000000"/>
                      <w:sz w:val="24"/>
                      <w:szCs w:val="24"/>
                      <w:lang w:val="sr-Cyrl-CS" w:eastAsia="sr-Latn-CS"/>
                    </w:rPr>
                    <w:t xml:space="preserve">  машинско чишћење осулина и канала после отапања снега, пребацивање земље у страну у случају одрона.</w:t>
                  </w:r>
                </w:p>
              </w:tc>
              <w:tc>
                <w:tcPr>
                  <w:tcW w:w="2568"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r>
            <w:tr w:rsidR="00CC759C" w:rsidRPr="00734E8F" w:rsidTr="00211B5F">
              <w:tc>
                <w:tcPr>
                  <w:tcW w:w="81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c>
                <w:tcPr>
                  <w:tcW w:w="632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Cs/>
                      <w:noProof/>
                      <w:color w:val="000000"/>
                      <w:sz w:val="24"/>
                      <w:szCs w:val="24"/>
                      <w:lang w:val="sr-Cyrl-CS" w:eastAsia="sr-Latn-CS"/>
                    </w:rPr>
                  </w:pPr>
                  <w:r w:rsidRPr="00734E8F">
                    <w:rPr>
                      <w:rFonts w:ascii="Times New Roman" w:eastAsia="Calibri" w:hAnsi="Times New Roman" w:cs="Times New Roman"/>
                      <w:noProof/>
                      <w:color w:val="000000"/>
                      <w:sz w:val="24"/>
                      <w:szCs w:val="24"/>
                      <w:lang w:val="sr-Cyrl-CS" w:eastAsia="sr-Latn-CS"/>
                    </w:rPr>
                    <w:t>УКУПНО без ПДВ-а</w:t>
                  </w:r>
                </w:p>
              </w:tc>
              <w:tc>
                <w:tcPr>
                  <w:tcW w:w="2568"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r>
          </w:tbl>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p>
        </w:tc>
      </w:tr>
    </w:tbl>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Период важења понуде: _____ дана  од дана отварања понуде ( минимум 60 дана од дана отварања понуде).</w:t>
      </w: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outlineLvl w:val="0"/>
        <w:rPr>
          <w:rFonts w:ascii="Times New Roman" w:hAnsi="Times New Roman" w:cs="Times New Roman"/>
          <w:sz w:val="24"/>
          <w:szCs w:val="24"/>
          <w:lang w:val="sr-Cyrl-CS"/>
        </w:rPr>
      </w:pPr>
      <w:r w:rsidRPr="00734E8F">
        <w:rPr>
          <w:rFonts w:ascii="Times New Roman" w:hAnsi="Times New Roman" w:cs="Times New Roman"/>
          <w:b/>
          <w:sz w:val="24"/>
          <w:szCs w:val="24"/>
          <w:lang w:val="sr-Cyrl-CS"/>
        </w:rPr>
        <w:t>Комерцијални услови:</w:t>
      </w:r>
    </w:p>
    <w:p w:rsidR="00CC759C" w:rsidRPr="00734E8F" w:rsidRDefault="00CC759C" w:rsidP="00CC759C">
      <w:pPr>
        <w:numPr>
          <w:ilvl w:val="0"/>
          <w:numId w:val="1"/>
        </w:numPr>
        <w:suppressAutoHyphens/>
        <w:spacing w:after="0" w:line="240" w:lineRule="auto"/>
        <w:jc w:val="both"/>
        <w:rPr>
          <w:rFonts w:ascii="Times New Roman" w:hAnsi="Times New Roman" w:cs="Times New Roman"/>
          <w:b/>
          <w:sz w:val="24"/>
          <w:szCs w:val="24"/>
          <w:lang w:val="sr-Cyrl-CS"/>
        </w:rPr>
      </w:pPr>
      <w:r w:rsidRPr="00734E8F">
        <w:rPr>
          <w:rFonts w:ascii="Times New Roman" w:hAnsi="Times New Roman" w:cs="Times New Roman"/>
          <w:b/>
          <w:sz w:val="24"/>
          <w:szCs w:val="24"/>
          <w:lang w:val="sr-Cyrl-CS"/>
        </w:rPr>
        <w:t>Извођење радова се обавља континуирано у складу са временским приликама.</w:t>
      </w:r>
    </w:p>
    <w:p w:rsidR="00CC759C" w:rsidRPr="00734E8F" w:rsidRDefault="00CC759C" w:rsidP="00CC759C">
      <w:pPr>
        <w:numPr>
          <w:ilvl w:val="0"/>
          <w:numId w:val="1"/>
        </w:numPr>
        <w:suppressAutoHyphens/>
        <w:spacing w:after="0" w:line="240" w:lineRule="auto"/>
        <w:jc w:val="both"/>
        <w:rPr>
          <w:rFonts w:ascii="Times New Roman" w:hAnsi="Times New Roman" w:cs="Times New Roman"/>
          <w:b/>
          <w:sz w:val="24"/>
          <w:szCs w:val="24"/>
          <w:lang w:val="sr-Cyrl-CS"/>
        </w:rPr>
      </w:pPr>
      <w:r w:rsidRPr="00734E8F">
        <w:rPr>
          <w:rFonts w:ascii="Times New Roman" w:hAnsi="Times New Roman" w:cs="Times New Roman"/>
          <w:b/>
          <w:sz w:val="24"/>
          <w:szCs w:val="24"/>
          <w:lang w:val="sr-Cyrl-CS"/>
        </w:rPr>
        <w:t>Путни правц мора бити очишћен и  проходан сваког дана до 06:00 часова.</w:t>
      </w:r>
    </w:p>
    <w:p w:rsidR="00CC759C" w:rsidRPr="00734E8F" w:rsidRDefault="00CC759C" w:rsidP="00CC759C">
      <w:pPr>
        <w:spacing w:after="0" w:line="240" w:lineRule="auto"/>
        <w:ind w:left="502"/>
        <w:jc w:val="both"/>
        <w:rPr>
          <w:rFonts w:ascii="Times New Roman" w:hAnsi="Times New Roman" w:cs="Times New Roman"/>
          <w:b/>
          <w:sz w:val="24"/>
          <w:szCs w:val="24"/>
          <w:lang w:val="sr-Cyrl-CS"/>
        </w:rPr>
      </w:pPr>
    </w:p>
    <w:p w:rsidR="00CC759C" w:rsidRPr="00734E8F" w:rsidRDefault="00CC759C" w:rsidP="00CC759C">
      <w:pPr>
        <w:spacing w:after="0" w:line="240" w:lineRule="auto"/>
        <w:jc w:val="both"/>
        <w:rPr>
          <w:rFonts w:ascii="Times New Roman" w:hAnsi="Times New Roman" w:cs="Times New Roman"/>
          <w:b/>
          <w:bCs/>
          <w:sz w:val="24"/>
          <w:szCs w:val="24"/>
          <w:lang w:val="sr-Cyrl-CS"/>
        </w:rPr>
      </w:pPr>
    </w:p>
    <w:p w:rsidR="00CC759C" w:rsidRPr="00734E8F" w:rsidRDefault="00CC759C" w:rsidP="00CC759C">
      <w:pPr>
        <w:spacing w:after="0" w:line="240" w:lineRule="auto"/>
        <w:jc w:val="both"/>
        <w:outlineLvl w:val="0"/>
        <w:rPr>
          <w:rFonts w:ascii="Times New Roman" w:hAnsi="Times New Roman" w:cs="Times New Roman"/>
          <w:b/>
          <w:bCs/>
          <w:sz w:val="24"/>
          <w:szCs w:val="24"/>
          <w:lang w:val="sr-Cyrl-CS"/>
        </w:rPr>
      </w:pPr>
      <w:r w:rsidRPr="00734E8F">
        <w:rPr>
          <w:rFonts w:ascii="Times New Roman" w:hAnsi="Times New Roman" w:cs="Times New Roman"/>
          <w:b/>
          <w:bCs/>
          <w:sz w:val="24"/>
          <w:szCs w:val="24"/>
          <w:lang w:val="sr-Cyrl-CS"/>
        </w:rPr>
        <w:t>3.1 Структура цене:</w:t>
      </w:r>
    </w:p>
    <w:p w:rsidR="00CC759C" w:rsidRPr="00734E8F" w:rsidRDefault="00CC759C" w:rsidP="00CC759C">
      <w:pPr>
        <w:spacing w:after="0" w:line="240" w:lineRule="auto"/>
        <w:jc w:val="both"/>
        <w:rPr>
          <w:rFonts w:ascii="Times New Roman" w:hAnsi="Times New Roman" w:cs="Times New Roman"/>
          <w:bCs/>
          <w:sz w:val="24"/>
          <w:szCs w:val="24"/>
          <w:lang w:val="sr-Cyrl-CS"/>
        </w:rPr>
      </w:pPr>
      <w:r w:rsidRPr="00734E8F">
        <w:rPr>
          <w:rFonts w:ascii="Times New Roman" w:hAnsi="Times New Roman" w:cs="Times New Roman"/>
          <w:b/>
          <w:bCs/>
          <w:sz w:val="24"/>
          <w:szCs w:val="24"/>
          <w:lang w:val="sr-Cyrl-CS"/>
        </w:rPr>
        <w:t>Рекапитулација. Укупан износ</w:t>
      </w:r>
      <w:r w:rsidRPr="00734E8F">
        <w:rPr>
          <w:rFonts w:ascii="Times New Roman" w:hAnsi="Times New Roman" w:cs="Times New Roman"/>
          <w:bCs/>
          <w:sz w:val="24"/>
          <w:szCs w:val="24"/>
          <w:lang w:val="sr-Cyrl-CS"/>
        </w:rPr>
        <w:t xml:space="preserve"> (без ПДВ-а) је  ____________________________ динара,  </w:t>
      </w:r>
    </w:p>
    <w:p w:rsidR="00CC759C" w:rsidRPr="00734E8F" w:rsidRDefault="00CC759C" w:rsidP="00CC759C">
      <w:pPr>
        <w:spacing w:after="0" w:line="240" w:lineRule="auto"/>
        <w:jc w:val="both"/>
        <w:rPr>
          <w:rFonts w:ascii="Times New Roman" w:hAnsi="Times New Roman" w:cs="Times New Roman"/>
          <w:bCs/>
          <w:sz w:val="24"/>
          <w:szCs w:val="24"/>
          <w:lang w:val="sr-Cyrl-CS"/>
        </w:rPr>
      </w:pPr>
      <w:r w:rsidRPr="00734E8F">
        <w:rPr>
          <w:rFonts w:ascii="Times New Roman" w:hAnsi="Times New Roman" w:cs="Times New Roman"/>
          <w:bCs/>
          <w:sz w:val="24"/>
          <w:szCs w:val="24"/>
          <w:lang w:val="sr-Cyrl-CS"/>
        </w:rPr>
        <w:t xml:space="preserve">и словима : ____________________________________________________________динара, без ПДВ-а, ПДВ  по стопи од </w:t>
      </w:r>
      <w:r w:rsidRPr="00734E8F">
        <w:rPr>
          <w:rFonts w:ascii="Times New Roman" w:hAnsi="Times New Roman" w:cs="Times New Roman"/>
          <w:bCs/>
          <w:sz w:val="24"/>
          <w:szCs w:val="24"/>
        </w:rPr>
        <w:t>20</w:t>
      </w:r>
      <w:r w:rsidRPr="00734E8F">
        <w:rPr>
          <w:rFonts w:ascii="Times New Roman" w:hAnsi="Times New Roman" w:cs="Times New Roman"/>
          <w:bCs/>
          <w:sz w:val="24"/>
          <w:szCs w:val="24"/>
          <w:lang w:val="sr-Cyrl-CS"/>
        </w:rPr>
        <w:t>% износи    ______________________ динара ,</w:t>
      </w:r>
    </w:p>
    <w:p w:rsidR="00CC759C" w:rsidRPr="00734E8F" w:rsidRDefault="00CC759C" w:rsidP="00CC759C">
      <w:pPr>
        <w:spacing w:after="0" w:line="240" w:lineRule="auto"/>
        <w:jc w:val="both"/>
        <w:rPr>
          <w:rFonts w:ascii="Times New Roman" w:hAnsi="Times New Roman" w:cs="Times New Roman"/>
          <w:bCs/>
          <w:sz w:val="24"/>
          <w:szCs w:val="24"/>
          <w:lang w:val="sr-Cyrl-CS"/>
        </w:rPr>
      </w:pPr>
      <w:r w:rsidRPr="00734E8F">
        <w:rPr>
          <w:rFonts w:ascii="Times New Roman" w:hAnsi="Times New Roman" w:cs="Times New Roman"/>
          <w:bCs/>
          <w:sz w:val="24"/>
          <w:szCs w:val="24"/>
          <w:lang w:val="sr-Cyrl-CS"/>
        </w:rPr>
        <w:t>што укупно, са ПДВ-ом,  износи _________________________ динара.</w:t>
      </w: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w:t>
      </w: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Датум: _____________________</w:t>
      </w:r>
    </w:p>
    <w:p w:rsidR="00CC759C" w:rsidRPr="00734E8F" w:rsidRDefault="00CC759C" w:rsidP="00CC759C">
      <w:pPr>
        <w:spacing w:after="0" w:line="240" w:lineRule="auto"/>
        <w:jc w:val="both"/>
        <w:outlineLvl w:val="0"/>
        <w:rPr>
          <w:rFonts w:ascii="Times New Roman" w:hAnsi="Times New Roman" w:cs="Times New Roman"/>
          <w:sz w:val="24"/>
          <w:szCs w:val="24"/>
          <w:lang w:val="sr-Cyrl-CS"/>
        </w:rPr>
      </w:pPr>
      <w:r w:rsidRPr="00734E8F">
        <w:rPr>
          <w:rFonts w:ascii="Times New Roman" w:hAnsi="Times New Roman" w:cs="Times New Roman"/>
          <w:sz w:val="24"/>
          <w:szCs w:val="24"/>
          <w:lang w:val="sr-Cyrl-CS"/>
        </w:rPr>
        <w:t>Место:______________________</w:t>
      </w: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t xml:space="preserve">    Потпис овлашћеног лица понуђача</w:t>
      </w: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t xml:space="preserve">                _______________________________</w:t>
      </w: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outlineLvl w:val="0"/>
        <w:rPr>
          <w:rFonts w:ascii="Times New Roman" w:hAnsi="Times New Roman" w:cs="Times New Roman"/>
          <w:sz w:val="24"/>
          <w:szCs w:val="24"/>
          <w:lang w:val="sr-Cyrl-CS"/>
        </w:rPr>
      </w:pP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t xml:space="preserve">            М.П.</w:t>
      </w: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p>
    <w:tbl>
      <w:tblPr>
        <w:tblpPr w:leftFromText="180" w:rightFromText="180" w:vertAnchor="text" w:horzAnchor="margin" w:tblpY="-513"/>
        <w:tblW w:w="10996" w:type="dxa"/>
        <w:tblCellMar>
          <w:left w:w="70" w:type="dxa"/>
          <w:right w:w="70" w:type="dxa"/>
        </w:tblCellMar>
        <w:tblLook w:val="04A0"/>
      </w:tblPr>
      <w:tblGrid>
        <w:gridCol w:w="10996"/>
      </w:tblGrid>
      <w:tr w:rsidR="00CC759C" w:rsidRPr="00734E8F" w:rsidTr="00211B5F">
        <w:trPr>
          <w:trHeight w:val="360"/>
        </w:trPr>
        <w:tc>
          <w:tcPr>
            <w:tcW w:w="10996" w:type="dxa"/>
            <w:tcBorders>
              <w:top w:val="nil"/>
              <w:left w:val="nil"/>
              <w:bottom w:val="nil"/>
              <w:right w:val="nil"/>
            </w:tcBorders>
            <w:shd w:val="clear" w:color="auto" w:fill="auto"/>
            <w:noWrap/>
            <w:vAlign w:val="center"/>
            <w:hideMark/>
          </w:tcPr>
          <w:p w:rsidR="00CC759C" w:rsidRDefault="00CC759C" w:rsidP="00CC759C">
            <w:pPr>
              <w:spacing w:after="0" w:line="240" w:lineRule="auto"/>
              <w:rPr>
                <w:rFonts w:ascii="Times New Roman" w:hAnsi="Times New Roman" w:cs="Times New Roman"/>
                <w:b/>
                <w:bCs/>
                <w:noProof/>
                <w:color w:val="000000"/>
                <w:sz w:val="24"/>
                <w:szCs w:val="24"/>
                <w:lang w:val="sr-Cyrl-CS" w:eastAsia="sr-Latn-CS"/>
              </w:rPr>
            </w:pPr>
            <w:r w:rsidRPr="00734E8F">
              <w:rPr>
                <w:rFonts w:ascii="Times New Roman" w:hAnsi="Times New Roman" w:cs="Times New Roman"/>
                <w:b/>
                <w:bCs/>
                <w:noProof/>
                <w:color w:val="000000"/>
                <w:sz w:val="24"/>
                <w:szCs w:val="24"/>
                <w:lang w:val="sr-Cyrl-CS" w:eastAsia="sr-Latn-CS"/>
              </w:rPr>
              <w:lastRenderedPageBreak/>
              <w:t xml:space="preserve">                                                       </w:t>
            </w:r>
          </w:p>
          <w:p w:rsidR="00734E8F" w:rsidRPr="00734E8F" w:rsidRDefault="00734E8F" w:rsidP="00CC759C">
            <w:pPr>
              <w:spacing w:after="0" w:line="240" w:lineRule="auto"/>
              <w:rPr>
                <w:rFonts w:ascii="Times New Roman" w:hAnsi="Times New Roman" w:cs="Times New Roman"/>
                <w:b/>
                <w:bCs/>
                <w:noProof/>
                <w:color w:val="000000"/>
                <w:sz w:val="24"/>
                <w:szCs w:val="24"/>
                <w:lang w:val="sr-Cyrl-CS" w:eastAsia="sr-Latn-CS"/>
              </w:rPr>
            </w:pPr>
          </w:p>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r w:rsidRPr="00734E8F">
              <w:rPr>
                <w:rFonts w:ascii="Times New Roman" w:hAnsi="Times New Roman" w:cs="Times New Roman"/>
                <w:b/>
                <w:bCs/>
                <w:noProof/>
                <w:color w:val="000000"/>
                <w:sz w:val="24"/>
                <w:szCs w:val="24"/>
                <w:lang w:val="sr-Cyrl-CS" w:eastAsia="sr-Latn-CS"/>
              </w:rPr>
              <w:t xml:space="preserve">                                        </w:t>
            </w:r>
          </w:p>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r w:rsidRPr="00734E8F">
              <w:rPr>
                <w:rFonts w:ascii="Times New Roman" w:hAnsi="Times New Roman" w:cs="Times New Roman"/>
                <w:b/>
                <w:bCs/>
                <w:noProof/>
                <w:color w:val="000000"/>
                <w:sz w:val="24"/>
                <w:szCs w:val="24"/>
                <w:lang w:val="sr-Cyrl-CS" w:eastAsia="sr-Latn-CS"/>
              </w:rPr>
              <w:t xml:space="preserve">                                                          ОБРАЗАЦ ПОНУДЕ </w:t>
            </w:r>
            <w:r w:rsidRPr="00734E8F">
              <w:rPr>
                <w:rFonts w:ascii="Times New Roman" w:hAnsi="Times New Roman" w:cs="Times New Roman"/>
                <w:b/>
                <w:sz w:val="24"/>
                <w:szCs w:val="24"/>
                <w:lang w:val="sr-Cyrl-CS"/>
              </w:rPr>
              <w:t xml:space="preserve">  3-17.  </w:t>
            </w:r>
          </w:p>
        </w:tc>
      </w:tr>
      <w:tr w:rsidR="00CC759C" w:rsidRPr="00734E8F" w:rsidTr="00211B5F">
        <w:trPr>
          <w:trHeight w:val="675"/>
        </w:trPr>
        <w:tc>
          <w:tcPr>
            <w:tcW w:w="10996" w:type="dxa"/>
            <w:tcBorders>
              <w:top w:val="nil"/>
              <w:left w:val="nil"/>
              <w:bottom w:val="nil"/>
              <w:right w:val="nil"/>
            </w:tcBorders>
            <w:shd w:val="clear" w:color="auto" w:fill="auto"/>
            <w:vAlign w:val="center"/>
            <w:hideMark/>
          </w:tcPr>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r w:rsidRPr="00734E8F">
              <w:rPr>
                <w:rFonts w:ascii="Times New Roman" w:hAnsi="Times New Roman" w:cs="Times New Roman"/>
                <w:b/>
                <w:bCs/>
                <w:noProof/>
                <w:color w:val="000000"/>
                <w:sz w:val="24"/>
                <w:szCs w:val="24"/>
                <w:lang w:val="sr-Cyrl-CS" w:eastAsia="sr-Latn-CS"/>
              </w:rPr>
              <w:t>Радови на зимском одржавању локалних путева 2015/2016 године, Општина Чајетина</w:t>
            </w:r>
          </w:p>
        </w:tc>
      </w:tr>
      <w:tr w:rsidR="00CC759C" w:rsidRPr="00734E8F" w:rsidTr="00211B5F">
        <w:trPr>
          <w:trHeight w:val="585"/>
        </w:trPr>
        <w:tc>
          <w:tcPr>
            <w:tcW w:w="10996" w:type="dxa"/>
            <w:tcBorders>
              <w:top w:val="nil"/>
              <w:left w:val="nil"/>
              <w:bottom w:val="nil"/>
            </w:tcBorders>
            <w:shd w:val="clear" w:color="auto" w:fill="auto"/>
            <w:hideMark/>
          </w:tcPr>
          <w:p w:rsidR="00CC759C" w:rsidRPr="00734E8F" w:rsidRDefault="00CC759C" w:rsidP="00CC759C">
            <w:pPr>
              <w:spacing w:after="0" w:line="240" w:lineRule="auto"/>
              <w:rPr>
                <w:rFonts w:ascii="Times New Roman" w:eastAsia="Calibri" w:hAnsi="Times New Roman" w:cs="Times New Roman"/>
                <w:b/>
                <w:sz w:val="24"/>
                <w:szCs w:val="24"/>
                <w:lang w:val="sr-Cyrl-CS"/>
              </w:rPr>
            </w:pPr>
            <w:r w:rsidRPr="00734E8F">
              <w:rPr>
                <w:rFonts w:ascii="Times New Roman" w:hAnsi="Times New Roman" w:cs="Times New Roman"/>
                <w:b/>
                <w:sz w:val="24"/>
                <w:szCs w:val="24"/>
                <w:lang w:val="sr-Cyrl-CS" w:eastAsia="en-GB"/>
              </w:rPr>
              <w:t>Партија 17:</w:t>
            </w:r>
            <w:r w:rsidRPr="00734E8F">
              <w:rPr>
                <w:rFonts w:ascii="Times New Roman" w:hAnsi="Times New Roman" w:cs="Times New Roman"/>
                <w:sz w:val="24"/>
                <w:szCs w:val="24"/>
                <w:lang w:val="sr-Cyrl-CS" w:eastAsia="en-GB"/>
              </w:rPr>
              <w:t xml:space="preserve"> </w:t>
            </w:r>
            <w:r w:rsidRPr="00734E8F">
              <w:rPr>
                <w:rFonts w:ascii="Times New Roman" w:eastAsia="Calibri" w:hAnsi="Times New Roman" w:cs="Times New Roman"/>
                <w:b/>
                <w:sz w:val="24"/>
                <w:szCs w:val="24"/>
                <w:lang w:val="sr-Cyrl-CS"/>
              </w:rPr>
              <w:t xml:space="preserve">Путни правац  Ђуровића гробље-Стубло – центар </w:t>
            </w:r>
            <w:r w:rsidRPr="00734E8F">
              <w:rPr>
                <w:rFonts w:ascii="Times New Roman" w:eastAsia="Calibri" w:hAnsi="Times New Roman" w:cs="Times New Roman"/>
                <w:b/>
                <w:color w:val="000000" w:themeColor="text1"/>
                <w:sz w:val="24"/>
                <w:szCs w:val="24"/>
                <w:lang w:val="sr-Cyrl-CS"/>
              </w:rPr>
              <w:t>села, око</w:t>
            </w:r>
            <w:r w:rsidRPr="00734E8F">
              <w:rPr>
                <w:rFonts w:ascii="Times New Roman" w:eastAsia="Calibri" w:hAnsi="Times New Roman" w:cs="Times New Roman"/>
                <w:b/>
                <w:color w:val="000000" w:themeColor="text1"/>
                <w:sz w:val="24"/>
                <w:szCs w:val="24"/>
              </w:rPr>
              <w:t xml:space="preserve"> </w:t>
            </w:r>
            <w:r w:rsidRPr="00734E8F">
              <w:rPr>
                <w:rFonts w:ascii="Times New Roman" w:eastAsia="Calibri" w:hAnsi="Times New Roman" w:cs="Times New Roman"/>
                <w:b/>
                <w:sz w:val="24"/>
                <w:szCs w:val="24"/>
              </w:rPr>
              <w:t>L</w:t>
            </w:r>
            <w:r w:rsidRPr="00734E8F">
              <w:rPr>
                <w:rFonts w:ascii="Times New Roman" w:eastAsia="Calibri" w:hAnsi="Times New Roman" w:cs="Times New Roman"/>
                <w:b/>
                <w:sz w:val="24"/>
                <w:szCs w:val="24"/>
                <w:lang w:val="sr-Latn-CS"/>
              </w:rPr>
              <w:t xml:space="preserve">= </w:t>
            </w:r>
            <w:r w:rsidR="005B07A9" w:rsidRPr="00734E8F">
              <w:rPr>
                <w:rFonts w:ascii="Times New Roman" w:eastAsia="Calibri" w:hAnsi="Times New Roman" w:cs="Times New Roman"/>
                <w:b/>
                <w:sz w:val="24"/>
                <w:szCs w:val="24"/>
                <w:lang w:val="sr-Cyrl-CS"/>
              </w:rPr>
              <w:t>6,6</w:t>
            </w:r>
            <w:r w:rsidRPr="00734E8F">
              <w:rPr>
                <w:rFonts w:ascii="Times New Roman" w:eastAsia="Calibri" w:hAnsi="Times New Roman" w:cs="Times New Roman"/>
                <w:b/>
                <w:sz w:val="24"/>
                <w:szCs w:val="24"/>
                <w:lang w:val="sr-Cyrl-CS"/>
              </w:rPr>
              <w:t xml:space="preserve"> </w:t>
            </w:r>
            <w:r w:rsidRPr="00734E8F">
              <w:rPr>
                <w:rFonts w:ascii="Times New Roman" w:eastAsia="Calibri" w:hAnsi="Times New Roman" w:cs="Times New Roman"/>
                <w:b/>
                <w:sz w:val="24"/>
                <w:szCs w:val="24"/>
                <w:lang w:val="sr-Latn-CS"/>
              </w:rPr>
              <w:t>km</w:t>
            </w:r>
            <w:r w:rsidRPr="00734E8F">
              <w:rPr>
                <w:rFonts w:ascii="Times New Roman" w:eastAsia="Calibri" w:hAnsi="Times New Roman" w:cs="Times New Roman"/>
                <w:b/>
                <w:sz w:val="24"/>
                <w:szCs w:val="24"/>
                <w:lang w:val="sr-Cyrl-CS"/>
              </w:rPr>
              <w:t>;</w:t>
            </w:r>
          </w:p>
          <w:tbl>
            <w:tblPr>
              <w:tblW w:w="96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6320"/>
              <w:gridCol w:w="2568"/>
            </w:tblGrid>
            <w:tr w:rsidR="00CC759C" w:rsidRPr="00734E8F" w:rsidTr="00211B5F">
              <w:tc>
                <w:tcPr>
                  <w:tcW w:w="81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Ред. Бр.</w:t>
                  </w:r>
                </w:p>
              </w:tc>
              <w:tc>
                <w:tcPr>
                  <w:tcW w:w="632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Опис позиције</w:t>
                  </w:r>
                </w:p>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Период одржавања (15.11</w:t>
                  </w:r>
                  <w:r w:rsidRPr="00734E8F">
                    <w:rPr>
                      <w:rFonts w:ascii="Times New Roman" w:eastAsia="Calibri" w:hAnsi="Times New Roman" w:cs="Times New Roman"/>
                      <w:b/>
                      <w:bCs/>
                      <w:noProof/>
                      <w:color w:val="000000" w:themeColor="text1"/>
                      <w:sz w:val="24"/>
                      <w:szCs w:val="24"/>
                      <w:lang w:val="sr-Cyrl-CS" w:eastAsia="sr-Latn-CS"/>
                    </w:rPr>
                    <w:t>.2015. -15.04.2016.)</w:t>
                  </w:r>
                </w:p>
              </w:tc>
              <w:tc>
                <w:tcPr>
                  <w:tcW w:w="2568"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Цена без ПДВ-а</w:t>
                  </w:r>
                </w:p>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r>
            <w:tr w:rsidR="00CC759C" w:rsidRPr="00734E8F" w:rsidTr="00211B5F">
              <w:tc>
                <w:tcPr>
                  <w:tcW w:w="81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1.</w:t>
                  </w:r>
                </w:p>
              </w:tc>
              <w:tc>
                <w:tcPr>
                  <w:tcW w:w="632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Cs/>
                      <w:noProof/>
                      <w:color w:val="000000"/>
                      <w:sz w:val="24"/>
                      <w:szCs w:val="24"/>
                      <w:lang w:val="sr-Cyrl-CS" w:eastAsia="sr-Latn-CS"/>
                    </w:rPr>
                  </w:pPr>
                  <w:r w:rsidRPr="00734E8F">
                    <w:rPr>
                      <w:rFonts w:ascii="Times New Roman" w:hAnsi="Times New Roman" w:cs="Times New Roman"/>
                      <w:noProof/>
                      <w:color w:val="000000"/>
                      <w:sz w:val="24"/>
                      <w:szCs w:val="24"/>
                      <w:lang w:val="sr-Cyrl-CS" w:eastAsia="sr-Latn-CS"/>
                    </w:rPr>
                    <w:t>Машинско чишћење снега са коловоза од асфалтног и  макадамског застора. Позиција обухвата чишћење снега</w:t>
                  </w:r>
                  <w:r w:rsidRPr="00734E8F">
                    <w:rPr>
                      <w:rFonts w:ascii="Times New Roman" w:hAnsi="Times New Roman" w:cs="Times New Roman"/>
                      <w:b/>
                      <w:bCs/>
                      <w:noProof/>
                      <w:color w:val="000000"/>
                      <w:sz w:val="24"/>
                      <w:szCs w:val="24"/>
                      <w:lang w:val="sr-Cyrl-CS" w:eastAsia="sr-Latn-CS"/>
                    </w:rPr>
                    <w:t xml:space="preserve"> </w:t>
                  </w:r>
                  <w:r w:rsidRPr="00734E8F">
                    <w:rPr>
                      <w:rFonts w:ascii="Times New Roman" w:hAnsi="Times New Roman" w:cs="Times New Roman"/>
                      <w:b/>
                      <w:bCs/>
                      <w:noProof/>
                      <w:sz w:val="24"/>
                      <w:szCs w:val="24"/>
                      <w:lang w:val="sr-Cyrl-CS" w:eastAsia="sr-Latn-CS"/>
                    </w:rPr>
                    <w:t>трактор ( дупла вуча) са раоником</w:t>
                  </w:r>
                  <w:r w:rsidRPr="00734E8F">
                    <w:rPr>
                      <w:rFonts w:ascii="Times New Roman" w:hAnsi="Times New Roman" w:cs="Times New Roman"/>
                      <w:noProof/>
                      <w:sz w:val="24"/>
                      <w:szCs w:val="24"/>
                      <w:lang w:val="sr-Cyrl-CS" w:eastAsia="sr-Latn-CS"/>
                    </w:rPr>
                    <w:t>, као и</w:t>
                  </w:r>
                  <w:r w:rsidRPr="00734E8F">
                    <w:rPr>
                      <w:rFonts w:ascii="Times New Roman" w:hAnsi="Times New Roman" w:cs="Times New Roman"/>
                      <w:noProof/>
                      <w:color w:val="000000"/>
                      <w:sz w:val="24"/>
                      <w:szCs w:val="24"/>
                      <w:lang w:val="sr-Cyrl-CS" w:eastAsia="sr-Latn-CS"/>
                    </w:rPr>
                    <w:t xml:space="preserve">  машинско чишћење осулина и канала после отапања снега, пребацивање земље у страну у случају одрона.</w:t>
                  </w:r>
                </w:p>
              </w:tc>
              <w:tc>
                <w:tcPr>
                  <w:tcW w:w="2568"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r>
            <w:tr w:rsidR="00CC759C" w:rsidRPr="00734E8F" w:rsidTr="00211B5F">
              <w:tc>
                <w:tcPr>
                  <w:tcW w:w="81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c>
                <w:tcPr>
                  <w:tcW w:w="632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Cs/>
                      <w:noProof/>
                      <w:color w:val="000000"/>
                      <w:sz w:val="24"/>
                      <w:szCs w:val="24"/>
                      <w:lang w:val="sr-Cyrl-CS" w:eastAsia="sr-Latn-CS"/>
                    </w:rPr>
                  </w:pPr>
                  <w:r w:rsidRPr="00734E8F">
                    <w:rPr>
                      <w:rFonts w:ascii="Times New Roman" w:eastAsia="Calibri" w:hAnsi="Times New Roman" w:cs="Times New Roman"/>
                      <w:noProof/>
                      <w:color w:val="000000"/>
                      <w:sz w:val="24"/>
                      <w:szCs w:val="24"/>
                      <w:lang w:val="sr-Cyrl-CS" w:eastAsia="sr-Latn-CS"/>
                    </w:rPr>
                    <w:t>УКУПНО без ПДВ-а</w:t>
                  </w:r>
                </w:p>
              </w:tc>
              <w:tc>
                <w:tcPr>
                  <w:tcW w:w="2568"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r>
          </w:tbl>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p>
        </w:tc>
      </w:tr>
    </w:tbl>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Период важења понуде: _____ дана  од дана отварања понуде ( минимум 60 дана од дана отварања понуде).</w:t>
      </w: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outlineLvl w:val="0"/>
        <w:rPr>
          <w:rFonts w:ascii="Times New Roman" w:hAnsi="Times New Roman" w:cs="Times New Roman"/>
          <w:b/>
          <w:sz w:val="24"/>
          <w:szCs w:val="24"/>
          <w:lang w:val="sr-Cyrl-CS"/>
        </w:rPr>
      </w:pPr>
      <w:r w:rsidRPr="00734E8F">
        <w:rPr>
          <w:rFonts w:ascii="Times New Roman" w:hAnsi="Times New Roman" w:cs="Times New Roman"/>
          <w:b/>
          <w:sz w:val="24"/>
          <w:szCs w:val="24"/>
          <w:lang w:val="sr-Cyrl-CS"/>
        </w:rPr>
        <w:t>Комерцијални услови:</w:t>
      </w: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numPr>
          <w:ilvl w:val="0"/>
          <w:numId w:val="1"/>
        </w:numPr>
        <w:suppressAutoHyphens/>
        <w:spacing w:after="0" w:line="240" w:lineRule="auto"/>
        <w:jc w:val="both"/>
        <w:rPr>
          <w:rFonts w:ascii="Times New Roman" w:hAnsi="Times New Roman" w:cs="Times New Roman"/>
          <w:b/>
          <w:sz w:val="24"/>
          <w:szCs w:val="24"/>
          <w:lang w:val="sr-Cyrl-CS"/>
        </w:rPr>
      </w:pPr>
      <w:r w:rsidRPr="00734E8F">
        <w:rPr>
          <w:rFonts w:ascii="Times New Roman" w:hAnsi="Times New Roman" w:cs="Times New Roman"/>
          <w:b/>
          <w:sz w:val="24"/>
          <w:szCs w:val="24"/>
          <w:lang w:val="sr-Cyrl-CS"/>
        </w:rPr>
        <w:t>Извођење радова се обавља континуирано у складу са временским приликама.</w:t>
      </w:r>
    </w:p>
    <w:p w:rsidR="00CC759C" w:rsidRPr="00734E8F" w:rsidRDefault="00CC759C" w:rsidP="00CC759C">
      <w:pPr>
        <w:numPr>
          <w:ilvl w:val="0"/>
          <w:numId w:val="1"/>
        </w:numPr>
        <w:suppressAutoHyphens/>
        <w:spacing w:after="0" w:line="240" w:lineRule="auto"/>
        <w:jc w:val="both"/>
        <w:rPr>
          <w:rFonts w:ascii="Times New Roman" w:hAnsi="Times New Roman" w:cs="Times New Roman"/>
          <w:b/>
          <w:sz w:val="24"/>
          <w:szCs w:val="24"/>
          <w:lang w:val="sr-Cyrl-CS"/>
        </w:rPr>
      </w:pPr>
      <w:r w:rsidRPr="00734E8F">
        <w:rPr>
          <w:rFonts w:ascii="Times New Roman" w:hAnsi="Times New Roman" w:cs="Times New Roman"/>
          <w:b/>
          <w:sz w:val="24"/>
          <w:szCs w:val="24"/>
          <w:lang w:val="sr-Cyrl-CS"/>
        </w:rPr>
        <w:t>Путни правц мора бити очишћен и  проходан сваког дана до 06:00 часова.</w:t>
      </w:r>
    </w:p>
    <w:p w:rsidR="00CC759C" w:rsidRPr="00734E8F" w:rsidRDefault="00CC759C" w:rsidP="00CC759C">
      <w:pPr>
        <w:spacing w:after="0" w:line="240" w:lineRule="auto"/>
        <w:ind w:left="502"/>
        <w:jc w:val="both"/>
        <w:rPr>
          <w:rFonts w:ascii="Times New Roman" w:hAnsi="Times New Roman" w:cs="Times New Roman"/>
          <w:b/>
          <w:sz w:val="24"/>
          <w:szCs w:val="24"/>
          <w:lang w:val="sr-Cyrl-CS"/>
        </w:rPr>
      </w:pPr>
    </w:p>
    <w:p w:rsidR="00CC759C" w:rsidRPr="00734E8F" w:rsidRDefault="00CC759C" w:rsidP="00CC759C">
      <w:pPr>
        <w:spacing w:after="0" w:line="240" w:lineRule="auto"/>
        <w:jc w:val="both"/>
        <w:rPr>
          <w:rFonts w:ascii="Times New Roman" w:hAnsi="Times New Roman" w:cs="Times New Roman"/>
          <w:b/>
          <w:bCs/>
          <w:sz w:val="24"/>
          <w:szCs w:val="24"/>
          <w:lang w:val="sr-Cyrl-CS"/>
        </w:rPr>
      </w:pPr>
    </w:p>
    <w:p w:rsidR="00CC759C" w:rsidRPr="00734E8F" w:rsidRDefault="00CC759C" w:rsidP="00CC759C">
      <w:pPr>
        <w:spacing w:after="0" w:line="240" w:lineRule="auto"/>
        <w:jc w:val="both"/>
        <w:outlineLvl w:val="0"/>
        <w:rPr>
          <w:rFonts w:ascii="Times New Roman" w:hAnsi="Times New Roman" w:cs="Times New Roman"/>
          <w:b/>
          <w:bCs/>
          <w:sz w:val="24"/>
          <w:szCs w:val="24"/>
          <w:lang w:val="sr-Cyrl-CS"/>
        </w:rPr>
      </w:pPr>
      <w:r w:rsidRPr="00734E8F">
        <w:rPr>
          <w:rFonts w:ascii="Times New Roman" w:hAnsi="Times New Roman" w:cs="Times New Roman"/>
          <w:b/>
          <w:bCs/>
          <w:sz w:val="24"/>
          <w:szCs w:val="24"/>
          <w:lang w:val="sr-Cyrl-CS"/>
        </w:rPr>
        <w:t>3.1 Структура цене:</w:t>
      </w:r>
    </w:p>
    <w:p w:rsidR="00CC759C" w:rsidRPr="00734E8F" w:rsidRDefault="00CC759C" w:rsidP="00CC759C">
      <w:pPr>
        <w:spacing w:after="0" w:line="240" w:lineRule="auto"/>
        <w:jc w:val="both"/>
        <w:rPr>
          <w:rFonts w:ascii="Times New Roman" w:hAnsi="Times New Roman" w:cs="Times New Roman"/>
          <w:bCs/>
          <w:sz w:val="24"/>
          <w:szCs w:val="24"/>
          <w:lang w:val="sr-Cyrl-CS"/>
        </w:rPr>
      </w:pPr>
      <w:r w:rsidRPr="00734E8F">
        <w:rPr>
          <w:rFonts w:ascii="Times New Roman" w:hAnsi="Times New Roman" w:cs="Times New Roman"/>
          <w:b/>
          <w:bCs/>
          <w:sz w:val="24"/>
          <w:szCs w:val="24"/>
          <w:lang w:val="sr-Cyrl-CS"/>
        </w:rPr>
        <w:t>Рекапитулација. Укупан износ</w:t>
      </w:r>
      <w:r w:rsidRPr="00734E8F">
        <w:rPr>
          <w:rFonts w:ascii="Times New Roman" w:hAnsi="Times New Roman" w:cs="Times New Roman"/>
          <w:bCs/>
          <w:sz w:val="24"/>
          <w:szCs w:val="24"/>
          <w:lang w:val="sr-Cyrl-CS"/>
        </w:rPr>
        <w:t xml:space="preserve"> (без ПДВ-а) је  ____________________________ динара,  </w:t>
      </w:r>
    </w:p>
    <w:p w:rsidR="00CC759C" w:rsidRPr="00734E8F" w:rsidRDefault="00CC759C" w:rsidP="00CC759C">
      <w:pPr>
        <w:spacing w:after="0" w:line="240" w:lineRule="auto"/>
        <w:jc w:val="both"/>
        <w:rPr>
          <w:rFonts w:ascii="Times New Roman" w:hAnsi="Times New Roman" w:cs="Times New Roman"/>
          <w:bCs/>
          <w:sz w:val="24"/>
          <w:szCs w:val="24"/>
          <w:lang w:val="sr-Cyrl-CS"/>
        </w:rPr>
      </w:pPr>
      <w:r w:rsidRPr="00734E8F">
        <w:rPr>
          <w:rFonts w:ascii="Times New Roman" w:hAnsi="Times New Roman" w:cs="Times New Roman"/>
          <w:bCs/>
          <w:sz w:val="24"/>
          <w:szCs w:val="24"/>
          <w:lang w:val="sr-Cyrl-CS"/>
        </w:rPr>
        <w:t xml:space="preserve">и словима : ____________________________________________________________динара, без ПДВ-а, ПДВ  по стопи од </w:t>
      </w:r>
      <w:r w:rsidRPr="00734E8F">
        <w:rPr>
          <w:rFonts w:ascii="Times New Roman" w:hAnsi="Times New Roman" w:cs="Times New Roman"/>
          <w:bCs/>
          <w:sz w:val="24"/>
          <w:szCs w:val="24"/>
        </w:rPr>
        <w:t>20</w:t>
      </w:r>
      <w:r w:rsidRPr="00734E8F">
        <w:rPr>
          <w:rFonts w:ascii="Times New Roman" w:hAnsi="Times New Roman" w:cs="Times New Roman"/>
          <w:bCs/>
          <w:sz w:val="24"/>
          <w:szCs w:val="24"/>
          <w:lang w:val="sr-Cyrl-CS"/>
        </w:rPr>
        <w:t>% износи    ______________________ динара ,</w:t>
      </w:r>
    </w:p>
    <w:p w:rsidR="00CC759C" w:rsidRPr="00734E8F" w:rsidRDefault="00CC759C" w:rsidP="00CC759C">
      <w:pPr>
        <w:spacing w:after="0" w:line="240" w:lineRule="auto"/>
        <w:jc w:val="both"/>
        <w:rPr>
          <w:rFonts w:ascii="Times New Roman" w:hAnsi="Times New Roman" w:cs="Times New Roman"/>
          <w:bCs/>
          <w:sz w:val="24"/>
          <w:szCs w:val="24"/>
          <w:lang w:val="sr-Cyrl-CS"/>
        </w:rPr>
      </w:pPr>
      <w:r w:rsidRPr="00734E8F">
        <w:rPr>
          <w:rFonts w:ascii="Times New Roman" w:hAnsi="Times New Roman" w:cs="Times New Roman"/>
          <w:bCs/>
          <w:sz w:val="24"/>
          <w:szCs w:val="24"/>
          <w:lang w:val="sr-Cyrl-CS"/>
        </w:rPr>
        <w:t>што укупно, са ПДВ-ом,  износи _________________________ динара.</w:t>
      </w: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w:t>
      </w: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Датум: _____________________</w:t>
      </w:r>
    </w:p>
    <w:p w:rsidR="00CC759C" w:rsidRPr="00734E8F" w:rsidRDefault="00CC759C" w:rsidP="00CC759C">
      <w:pPr>
        <w:spacing w:after="0" w:line="240" w:lineRule="auto"/>
        <w:jc w:val="both"/>
        <w:outlineLvl w:val="0"/>
        <w:rPr>
          <w:rFonts w:ascii="Times New Roman" w:hAnsi="Times New Roman" w:cs="Times New Roman"/>
          <w:sz w:val="24"/>
          <w:szCs w:val="24"/>
          <w:lang w:val="sr-Cyrl-CS"/>
        </w:rPr>
      </w:pPr>
      <w:r w:rsidRPr="00734E8F">
        <w:rPr>
          <w:rFonts w:ascii="Times New Roman" w:hAnsi="Times New Roman" w:cs="Times New Roman"/>
          <w:sz w:val="24"/>
          <w:szCs w:val="24"/>
          <w:lang w:val="sr-Cyrl-CS"/>
        </w:rPr>
        <w:t>Место:______________________</w:t>
      </w: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t xml:space="preserve">    Потпис овлашћеног лица понуђача</w:t>
      </w: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005B07A9" w:rsidRPr="00734E8F">
        <w:rPr>
          <w:rFonts w:ascii="Times New Roman" w:hAnsi="Times New Roman" w:cs="Times New Roman"/>
          <w:sz w:val="24"/>
          <w:szCs w:val="24"/>
          <w:lang w:val="sr-Cyrl-CS"/>
        </w:rPr>
        <w:t>М.П.</w:t>
      </w:r>
      <w:r w:rsidRPr="00734E8F">
        <w:rPr>
          <w:rFonts w:ascii="Times New Roman" w:hAnsi="Times New Roman" w:cs="Times New Roman"/>
          <w:sz w:val="24"/>
          <w:szCs w:val="24"/>
          <w:lang w:val="sr-Cyrl-CS"/>
        </w:rPr>
        <w:tab/>
        <w:t xml:space="preserve">   _______________________________</w:t>
      </w:r>
    </w:p>
    <w:p w:rsidR="00CC759C" w:rsidRPr="00734E8F" w:rsidRDefault="001E20CE" w:rsidP="001E20CE">
      <w:pPr>
        <w:spacing w:after="0" w:line="240" w:lineRule="auto"/>
        <w:jc w:val="both"/>
        <w:outlineLvl w:val="0"/>
        <w:rPr>
          <w:rFonts w:ascii="Times New Roman" w:hAnsi="Times New Roman" w:cs="Times New Roman"/>
          <w:sz w:val="24"/>
          <w:szCs w:val="24"/>
          <w:lang w:val="sr-Cyrl-CS"/>
        </w:rPr>
      </w:pPr>
      <w:r w:rsidRPr="00734E8F">
        <w:rPr>
          <w:rFonts w:ascii="Times New Roman" w:hAnsi="Times New Roman" w:cs="Times New Roman"/>
          <w:sz w:val="24"/>
          <w:szCs w:val="24"/>
          <w:lang w:val="sr-Cyrl-CS"/>
        </w:rPr>
        <w:tab/>
      </w:r>
    </w:p>
    <w:tbl>
      <w:tblPr>
        <w:tblpPr w:leftFromText="180" w:rightFromText="180" w:vertAnchor="text" w:horzAnchor="margin" w:tblpY="-513"/>
        <w:tblW w:w="10996" w:type="dxa"/>
        <w:tblCellMar>
          <w:left w:w="70" w:type="dxa"/>
          <w:right w:w="70" w:type="dxa"/>
        </w:tblCellMar>
        <w:tblLook w:val="04A0"/>
      </w:tblPr>
      <w:tblGrid>
        <w:gridCol w:w="10996"/>
      </w:tblGrid>
      <w:tr w:rsidR="00CC759C" w:rsidRPr="00734E8F" w:rsidTr="00211B5F">
        <w:trPr>
          <w:trHeight w:val="360"/>
        </w:trPr>
        <w:tc>
          <w:tcPr>
            <w:tcW w:w="10996" w:type="dxa"/>
            <w:tcBorders>
              <w:top w:val="nil"/>
              <w:left w:val="nil"/>
              <w:bottom w:val="nil"/>
              <w:right w:val="nil"/>
            </w:tcBorders>
            <w:shd w:val="clear" w:color="auto" w:fill="auto"/>
            <w:noWrap/>
            <w:vAlign w:val="center"/>
            <w:hideMark/>
          </w:tcPr>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r w:rsidRPr="00734E8F">
              <w:rPr>
                <w:rFonts w:ascii="Times New Roman" w:hAnsi="Times New Roman" w:cs="Times New Roman"/>
                <w:b/>
                <w:bCs/>
                <w:noProof/>
                <w:color w:val="000000"/>
                <w:sz w:val="24"/>
                <w:szCs w:val="24"/>
                <w:lang w:val="sr-Cyrl-CS" w:eastAsia="sr-Latn-CS"/>
              </w:rPr>
              <w:lastRenderedPageBreak/>
              <w:t xml:space="preserve">                                                      </w:t>
            </w:r>
          </w:p>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p>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p>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r w:rsidRPr="00734E8F">
              <w:rPr>
                <w:rFonts w:ascii="Times New Roman" w:hAnsi="Times New Roman" w:cs="Times New Roman"/>
                <w:b/>
                <w:bCs/>
                <w:noProof/>
                <w:color w:val="000000"/>
                <w:sz w:val="24"/>
                <w:szCs w:val="24"/>
                <w:lang w:val="sr-Cyrl-CS" w:eastAsia="sr-Latn-CS"/>
              </w:rPr>
              <w:t xml:space="preserve">                                                                                  </w:t>
            </w:r>
            <w:r w:rsidR="00734E8F">
              <w:rPr>
                <w:rFonts w:ascii="Times New Roman" w:hAnsi="Times New Roman" w:cs="Times New Roman"/>
                <w:b/>
                <w:bCs/>
                <w:noProof/>
                <w:color w:val="000000"/>
                <w:sz w:val="24"/>
                <w:szCs w:val="24"/>
                <w:lang w:val="sr-Cyrl-CS" w:eastAsia="sr-Latn-CS"/>
              </w:rPr>
              <w:t xml:space="preserve">        </w:t>
            </w:r>
            <w:r w:rsidRPr="00734E8F">
              <w:rPr>
                <w:rFonts w:ascii="Times New Roman" w:hAnsi="Times New Roman" w:cs="Times New Roman"/>
                <w:b/>
                <w:bCs/>
                <w:noProof/>
                <w:color w:val="000000"/>
                <w:sz w:val="24"/>
                <w:szCs w:val="24"/>
                <w:lang w:val="sr-Cyrl-CS" w:eastAsia="sr-Latn-CS"/>
              </w:rPr>
              <w:t xml:space="preserve"> ОБРАЗАЦ ПОНУДЕ </w:t>
            </w:r>
            <w:r w:rsidRPr="00734E8F">
              <w:rPr>
                <w:rFonts w:ascii="Times New Roman" w:hAnsi="Times New Roman" w:cs="Times New Roman"/>
                <w:b/>
                <w:sz w:val="24"/>
                <w:szCs w:val="24"/>
                <w:lang w:val="sr-Cyrl-CS"/>
              </w:rPr>
              <w:t xml:space="preserve">  3-18.  </w:t>
            </w:r>
          </w:p>
        </w:tc>
      </w:tr>
      <w:tr w:rsidR="00CC759C" w:rsidRPr="00734E8F" w:rsidTr="00211B5F">
        <w:trPr>
          <w:trHeight w:val="675"/>
        </w:trPr>
        <w:tc>
          <w:tcPr>
            <w:tcW w:w="10996" w:type="dxa"/>
            <w:tcBorders>
              <w:top w:val="nil"/>
              <w:left w:val="nil"/>
              <w:bottom w:val="nil"/>
              <w:right w:val="nil"/>
            </w:tcBorders>
            <w:shd w:val="clear" w:color="auto" w:fill="auto"/>
            <w:vAlign w:val="center"/>
            <w:hideMark/>
          </w:tcPr>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r w:rsidRPr="00734E8F">
              <w:rPr>
                <w:rFonts w:ascii="Times New Roman" w:hAnsi="Times New Roman" w:cs="Times New Roman"/>
                <w:b/>
                <w:bCs/>
                <w:noProof/>
                <w:color w:val="000000"/>
                <w:sz w:val="24"/>
                <w:szCs w:val="24"/>
                <w:lang w:val="sr-Cyrl-CS" w:eastAsia="sr-Latn-CS"/>
              </w:rPr>
              <w:t>Радови на зимском одржавању локалних путева 2015/2016 године, Општина Чајетина</w:t>
            </w:r>
          </w:p>
        </w:tc>
      </w:tr>
      <w:tr w:rsidR="00CC759C" w:rsidRPr="00734E8F" w:rsidTr="00211B5F">
        <w:trPr>
          <w:trHeight w:val="585"/>
        </w:trPr>
        <w:tc>
          <w:tcPr>
            <w:tcW w:w="10996" w:type="dxa"/>
            <w:tcBorders>
              <w:top w:val="nil"/>
              <w:left w:val="nil"/>
              <w:bottom w:val="nil"/>
            </w:tcBorders>
            <w:shd w:val="clear" w:color="auto" w:fill="auto"/>
            <w:hideMark/>
          </w:tcPr>
          <w:p w:rsidR="00CC759C" w:rsidRPr="00734E8F" w:rsidRDefault="00CC759C" w:rsidP="00CC759C">
            <w:pPr>
              <w:spacing w:after="0" w:line="240" w:lineRule="auto"/>
              <w:rPr>
                <w:rFonts w:ascii="Times New Roman" w:eastAsia="Calibri" w:hAnsi="Times New Roman" w:cs="Times New Roman"/>
                <w:b/>
                <w:sz w:val="24"/>
                <w:szCs w:val="24"/>
                <w:lang w:val="sr-Cyrl-CS"/>
              </w:rPr>
            </w:pPr>
            <w:r w:rsidRPr="00734E8F">
              <w:rPr>
                <w:rFonts w:ascii="Times New Roman" w:hAnsi="Times New Roman" w:cs="Times New Roman"/>
                <w:b/>
                <w:sz w:val="24"/>
                <w:szCs w:val="24"/>
                <w:lang w:val="sr-Cyrl-CS" w:eastAsia="en-GB"/>
              </w:rPr>
              <w:t xml:space="preserve">Партија 18: </w:t>
            </w:r>
            <w:r w:rsidRPr="00734E8F">
              <w:rPr>
                <w:rFonts w:ascii="Times New Roman" w:eastAsia="Calibri" w:hAnsi="Times New Roman" w:cs="Times New Roman"/>
                <w:b/>
                <w:sz w:val="24"/>
                <w:szCs w:val="24"/>
                <w:lang w:val="sr-Cyrl-CS"/>
              </w:rPr>
              <w:t>Путни правац Путеви у МЗ Љубиш ( центар-Терзићи 2 км, Црква – Жунићи 3,2 км, Јоксимовићи 1 км, Смиљанско брдо - Чубраци 1 км);</w:t>
            </w:r>
          </w:p>
          <w:p w:rsidR="00CC759C" w:rsidRPr="00734E8F" w:rsidRDefault="00CC759C" w:rsidP="00CC759C">
            <w:pPr>
              <w:spacing w:after="0" w:line="240" w:lineRule="auto"/>
              <w:rPr>
                <w:rFonts w:ascii="Times New Roman" w:eastAsia="Calibri" w:hAnsi="Times New Roman" w:cs="Times New Roman"/>
                <w:b/>
                <w:sz w:val="24"/>
                <w:szCs w:val="24"/>
                <w:lang w:val="sr-Cyrl-CS"/>
              </w:rPr>
            </w:pPr>
          </w:p>
          <w:tbl>
            <w:tblPr>
              <w:tblW w:w="96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6320"/>
              <w:gridCol w:w="2568"/>
            </w:tblGrid>
            <w:tr w:rsidR="00CC759C" w:rsidRPr="00734E8F" w:rsidTr="00211B5F">
              <w:tc>
                <w:tcPr>
                  <w:tcW w:w="81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Ред. Бр.</w:t>
                  </w:r>
                </w:p>
              </w:tc>
              <w:tc>
                <w:tcPr>
                  <w:tcW w:w="632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Опис позиције</w:t>
                  </w:r>
                </w:p>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Период одржавања (15.11.-15.04.2016.)</w:t>
                  </w:r>
                </w:p>
              </w:tc>
              <w:tc>
                <w:tcPr>
                  <w:tcW w:w="2568"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Цена без ПДВ-а</w:t>
                  </w:r>
                </w:p>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r>
            <w:tr w:rsidR="00CC759C" w:rsidRPr="00734E8F" w:rsidTr="00211B5F">
              <w:tc>
                <w:tcPr>
                  <w:tcW w:w="81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1.</w:t>
                  </w:r>
                </w:p>
              </w:tc>
              <w:tc>
                <w:tcPr>
                  <w:tcW w:w="632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Cs/>
                      <w:noProof/>
                      <w:color w:val="000000"/>
                      <w:sz w:val="24"/>
                      <w:szCs w:val="24"/>
                      <w:lang w:val="sr-Cyrl-CS" w:eastAsia="sr-Latn-CS"/>
                    </w:rPr>
                  </w:pPr>
                  <w:r w:rsidRPr="00734E8F">
                    <w:rPr>
                      <w:rFonts w:ascii="Times New Roman" w:hAnsi="Times New Roman" w:cs="Times New Roman"/>
                      <w:noProof/>
                      <w:color w:val="000000"/>
                      <w:sz w:val="24"/>
                      <w:szCs w:val="24"/>
                      <w:lang w:val="sr-Cyrl-CS" w:eastAsia="sr-Latn-CS"/>
                    </w:rPr>
                    <w:t>Машинско чишћење снега са коловоза од асфалтног и  макадамског застора. Позиција обухвата чишћење снега</w:t>
                  </w:r>
                  <w:r w:rsidRPr="00734E8F">
                    <w:rPr>
                      <w:rFonts w:ascii="Times New Roman" w:hAnsi="Times New Roman" w:cs="Times New Roman"/>
                      <w:b/>
                      <w:bCs/>
                      <w:noProof/>
                      <w:color w:val="000000"/>
                      <w:sz w:val="24"/>
                      <w:szCs w:val="24"/>
                      <w:lang w:val="sr-Cyrl-CS" w:eastAsia="sr-Latn-CS"/>
                    </w:rPr>
                    <w:t xml:space="preserve"> </w:t>
                  </w:r>
                  <w:r w:rsidRPr="00734E8F">
                    <w:rPr>
                      <w:rFonts w:ascii="Times New Roman" w:hAnsi="Times New Roman" w:cs="Times New Roman"/>
                      <w:b/>
                      <w:bCs/>
                      <w:noProof/>
                      <w:sz w:val="24"/>
                      <w:szCs w:val="24"/>
                      <w:lang w:val="sr-Cyrl-CS" w:eastAsia="sr-Latn-CS"/>
                    </w:rPr>
                    <w:t>камион са раоником</w:t>
                  </w:r>
                  <w:r w:rsidRPr="00734E8F">
                    <w:rPr>
                      <w:rFonts w:ascii="Times New Roman" w:hAnsi="Times New Roman" w:cs="Times New Roman"/>
                      <w:noProof/>
                      <w:sz w:val="24"/>
                      <w:szCs w:val="24"/>
                      <w:lang w:val="sr-Cyrl-CS" w:eastAsia="sr-Latn-CS"/>
                    </w:rPr>
                    <w:t>, као и</w:t>
                  </w:r>
                  <w:r w:rsidRPr="00734E8F">
                    <w:rPr>
                      <w:rFonts w:ascii="Times New Roman" w:hAnsi="Times New Roman" w:cs="Times New Roman"/>
                      <w:noProof/>
                      <w:color w:val="000000"/>
                      <w:sz w:val="24"/>
                      <w:szCs w:val="24"/>
                      <w:lang w:val="sr-Cyrl-CS" w:eastAsia="sr-Latn-CS"/>
                    </w:rPr>
                    <w:t xml:space="preserve">  машинско чишћење осулина и канала после отапања снега, пребацивање земље у страну у случају одрона.</w:t>
                  </w:r>
                </w:p>
              </w:tc>
              <w:tc>
                <w:tcPr>
                  <w:tcW w:w="2568"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r>
            <w:tr w:rsidR="00CC759C" w:rsidRPr="00734E8F" w:rsidTr="00211B5F">
              <w:tc>
                <w:tcPr>
                  <w:tcW w:w="81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c>
                <w:tcPr>
                  <w:tcW w:w="632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Cs/>
                      <w:noProof/>
                      <w:color w:val="000000"/>
                      <w:sz w:val="24"/>
                      <w:szCs w:val="24"/>
                      <w:lang w:val="sr-Cyrl-CS" w:eastAsia="sr-Latn-CS"/>
                    </w:rPr>
                  </w:pPr>
                  <w:r w:rsidRPr="00734E8F">
                    <w:rPr>
                      <w:rFonts w:ascii="Times New Roman" w:eastAsia="Calibri" w:hAnsi="Times New Roman" w:cs="Times New Roman"/>
                      <w:noProof/>
                      <w:color w:val="000000"/>
                      <w:sz w:val="24"/>
                      <w:szCs w:val="24"/>
                      <w:lang w:val="sr-Cyrl-CS" w:eastAsia="sr-Latn-CS"/>
                    </w:rPr>
                    <w:t>УКУПНО без ПДВ-а</w:t>
                  </w:r>
                </w:p>
              </w:tc>
              <w:tc>
                <w:tcPr>
                  <w:tcW w:w="2568"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r>
          </w:tbl>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p>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p>
        </w:tc>
      </w:tr>
    </w:tbl>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Период важења понуде: _____ дана  од дана отварања понуде ( минимум 60 дана од дана отварања понуде).</w:t>
      </w: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outlineLvl w:val="0"/>
        <w:rPr>
          <w:rFonts w:ascii="Times New Roman" w:hAnsi="Times New Roman" w:cs="Times New Roman"/>
          <w:sz w:val="24"/>
          <w:szCs w:val="24"/>
          <w:lang w:val="sr-Cyrl-CS"/>
        </w:rPr>
      </w:pPr>
      <w:r w:rsidRPr="00734E8F">
        <w:rPr>
          <w:rFonts w:ascii="Times New Roman" w:hAnsi="Times New Roman" w:cs="Times New Roman"/>
          <w:b/>
          <w:sz w:val="24"/>
          <w:szCs w:val="24"/>
          <w:lang w:val="sr-Cyrl-CS"/>
        </w:rPr>
        <w:t>Комерцијални услови:</w:t>
      </w:r>
    </w:p>
    <w:p w:rsidR="00CC759C" w:rsidRPr="00734E8F" w:rsidRDefault="00CC759C" w:rsidP="00CC759C">
      <w:pPr>
        <w:numPr>
          <w:ilvl w:val="0"/>
          <w:numId w:val="1"/>
        </w:numPr>
        <w:suppressAutoHyphens/>
        <w:spacing w:after="0" w:line="240" w:lineRule="auto"/>
        <w:jc w:val="both"/>
        <w:rPr>
          <w:rFonts w:ascii="Times New Roman" w:hAnsi="Times New Roman" w:cs="Times New Roman"/>
          <w:b/>
          <w:sz w:val="24"/>
          <w:szCs w:val="24"/>
          <w:lang w:val="sr-Cyrl-CS"/>
        </w:rPr>
      </w:pPr>
      <w:r w:rsidRPr="00734E8F">
        <w:rPr>
          <w:rFonts w:ascii="Times New Roman" w:hAnsi="Times New Roman" w:cs="Times New Roman"/>
          <w:b/>
          <w:sz w:val="24"/>
          <w:szCs w:val="24"/>
          <w:lang w:val="sr-Cyrl-CS"/>
        </w:rPr>
        <w:t>Извођење радова се обавља континуирано у складу са временским приликама.</w:t>
      </w:r>
    </w:p>
    <w:p w:rsidR="00CC759C" w:rsidRPr="00734E8F" w:rsidRDefault="00CC759C" w:rsidP="00CC759C">
      <w:pPr>
        <w:numPr>
          <w:ilvl w:val="0"/>
          <w:numId w:val="1"/>
        </w:numPr>
        <w:suppressAutoHyphens/>
        <w:spacing w:after="0" w:line="240" w:lineRule="auto"/>
        <w:jc w:val="both"/>
        <w:rPr>
          <w:rFonts w:ascii="Times New Roman" w:hAnsi="Times New Roman" w:cs="Times New Roman"/>
          <w:b/>
          <w:sz w:val="24"/>
          <w:szCs w:val="24"/>
          <w:lang w:val="sr-Cyrl-CS"/>
        </w:rPr>
      </w:pPr>
      <w:r w:rsidRPr="00734E8F">
        <w:rPr>
          <w:rFonts w:ascii="Times New Roman" w:hAnsi="Times New Roman" w:cs="Times New Roman"/>
          <w:b/>
          <w:sz w:val="24"/>
          <w:szCs w:val="24"/>
          <w:lang w:val="sr-Cyrl-CS"/>
        </w:rPr>
        <w:t>Путни правац мора бити очишћен и  проходан сваког дана до 06:00 часова.</w:t>
      </w:r>
    </w:p>
    <w:p w:rsidR="00CC759C" w:rsidRPr="00734E8F" w:rsidRDefault="00CC759C" w:rsidP="00CC759C">
      <w:pPr>
        <w:spacing w:after="0" w:line="240" w:lineRule="auto"/>
        <w:jc w:val="both"/>
        <w:rPr>
          <w:rFonts w:ascii="Times New Roman" w:hAnsi="Times New Roman" w:cs="Times New Roman"/>
          <w:b/>
          <w:bCs/>
          <w:sz w:val="24"/>
          <w:szCs w:val="24"/>
          <w:lang w:val="sr-Cyrl-CS"/>
        </w:rPr>
      </w:pPr>
    </w:p>
    <w:p w:rsidR="00CC759C" w:rsidRPr="00734E8F" w:rsidRDefault="00CC759C" w:rsidP="00CC759C">
      <w:pPr>
        <w:spacing w:after="0" w:line="240" w:lineRule="auto"/>
        <w:jc w:val="both"/>
        <w:rPr>
          <w:rFonts w:ascii="Times New Roman" w:hAnsi="Times New Roman" w:cs="Times New Roman"/>
          <w:b/>
          <w:bCs/>
          <w:sz w:val="24"/>
          <w:szCs w:val="24"/>
          <w:lang w:val="sr-Cyrl-CS"/>
        </w:rPr>
      </w:pPr>
    </w:p>
    <w:p w:rsidR="00CC759C" w:rsidRPr="00734E8F" w:rsidRDefault="00CC759C" w:rsidP="00CC759C">
      <w:pPr>
        <w:spacing w:after="0" w:line="240" w:lineRule="auto"/>
        <w:jc w:val="both"/>
        <w:outlineLvl w:val="0"/>
        <w:rPr>
          <w:rFonts w:ascii="Times New Roman" w:hAnsi="Times New Roman" w:cs="Times New Roman"/>
          <w:b/>
          <w:bCs/>
          <w:sz w:val="24"/>
          <w:szCs w:val="24"/>
          <w:lang w:val="sr-Cyrl-CS"/>
        </w:rPr>
      </w:pPr>
      <w:r w:rsidRPr="00734E8F">
        <w:rPr>
          <w:rFonts w:ascii="Times New Roman" w:hAnsi="Times New Roman" w:cs="Times New Roman"/>
          <w:b/>
          <w:bCs/>
          <w:sz w:val="24"/>
          <w:szCs w:val="24"/>
          <w:lang w:val="sr-Cyrl-CS"/>
        </w:rPr>
        <w:t>3.1 Структура цене:</w:t>
      </w:r>
    </w:p>
    <w:p w:rsidR="00CC759C" w:rsidRPr="00734E8F" w:rsidRDefault="00CC759C" w:rsidP="00CC759C">
      <w:pPr>
        <w:spacing w:after="0" w:line="240" w:lineRule="auto"/>
        <w:jc w:val="both"/>
        <w:rPr>
          <w:rFonts w:ascii="Times New Roman" w:hAnsi="Times New Roman" w:cs="Times New Roman"/>
          <w:bCs/>
          <w:sz w:val="24"/>
          <w:szCs w:val="24"/>
          <w:lang w:val="sr-Cyrl-CS"/>
        </w:rPr>
      </w:pPr>
      <w:r w:rsidRPr="00734E8F">
        <w:rPr>
          <w:rFonts w:ascii="Times New Roman" w:hAnsi="Times New Roman" w:cs="Times New Roman"/>
          <w:b/>
          <w:bCs/>
          <w:sz w:val="24"/>
          <w:szCs w:val="24"/>
          <w:lang w:val="sr-Cyrl-CS"/>
        </w:rPr>
        <w:t>Рекапитулација. Укупан износ</w:t>
      </w:r>
      <w:r w:rsidRPr="00734E8F">
        <w:rPr>
          <w:rFonts w:ascii="Times New Roman" w:hAnsi="Times New Roman" w:cs="Times New Roman"/>
          <w:bCs/>
          <w:sz w:val="24"/>
          <w:szCs w:val="24"/>
          <w:lang w:val="sr-Cyrl-CS"/>
        </w:rPr>
        <w:t xml:space="preserve"> (без ПДВ-а) је  ____________________________ динара,  </w:t>
      </w:r>
    </w:p>
    <w:p w:rsidR="00CC759C" w:rsidRPr="00734E8F" w:rsidRDefault="00CC759C" w:rsidP="00CC759C">
      <w:pPr>
        <w:spacing w:after="0" w:line="240" w:lineRule="auto"/>
        <w:jc w:val="both"/>
        <w:rPr>
          <w:rFonts w:ascii="Times New Roman" w:hAnsi="Times New Roman" w:cs="Times New Roman"/>
          <w:bCs/>
          <w:sz w:val="24"/>
          <w:szCs w:val="24"/>
          <w:lang w:val="sr-Cyrl-CS"/>
        </w:rPr>
      </w:pPr>
      <w:r w:rsidRPr="00734E8F">
        <w:rPr>
          <w:rFonts w:ascii="Times New Roman" w:hAnsi="Times New Roman" w:cs="Times New Roman"/>
          <w:bCs/>
          <w:sz w:val="24"/>
          <w:szCs w:val="24"/>
          <w:lang w:val="sr-Cyrl-CS"/>
        </w:rPr>
        <w:t xml:space="preserve">и словима : ____________________________________________________________динара, без ПДВ-а, ПДВ  по стопи од </w:t>
      </w:r>
      <w:r w:rsidRPr="00734E8F">
        <w:rPr>
          <w:rFonts w:ascii="Times New Roman" w:hAnsi="Times New Roman" w:cs="Times New Roman"/>
          <w:bCs/>
          <w:sz w:val="24"/>
          <w:szCs w:val="24"/>
        </w:rPr>
        <w:t>20</w:t>
      </w:r>
      <w:r w:rsidRPr="00734E8F">
        <w:rPr>
          <w:rFonts w:ascii="Times New Roman" w:hAnsi="Times New Roman" w:cs="Times New Roman"/>
          <w:bCs/>
          <w:sz w:val="24"/>
          <w:szCs w:val="24"/>
          <w:lang w:val="sr-Cyrl-CS"/>
        </w:rPr>
        <w:t>% износи    ______________________ динара ,</w:t>
      </w:r>
    </w:p>
    <w:p w:rsidR="00CC759C" w:rsidRPr="00734E8F" w:rsidRDefault="00CC759C" w:rsidP="00CC759C">
      <w:pPr>
        <w:spacing w:after="0" w:line="240" w:lineRule="auto"/>
        <w:jc w:val="both"/>
        <w:rPr>
          <w:rFonts w:ascii="Times New Roman" w:hAnsi="Times New Roman" w:cs="Times New Roman"/>
          <w:bCs/>
          <w:sz w:val="24"/>
          <w:szCs w:val="24"/>
          <w:lang w:val="sr-Cyrl-CS"/>
        </w:rPr>
      </w:pPr>
      <w:r w:rsidRPr="00734E8F">
        <w:rPr>
          <w:rFonts w:ascii="Times New Roman" w:hAnsi="Times New Roman" w:cs="Times New Roman"/>
          <w:bCs/>
          <w:sz w:val="24"/>
          <w:szCs w:val="24"/>
          <w:lang w:val="sr-Cyrl-CS"/>
        </w:rPr>
        <w:t>што укупно, са ПДВ-ом,  износи _________________________ динара.</w:t>
      </w: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w:t>
      </w: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Датум: _____________________</w:t>
      </w:r>
    </w:p>
    <w:p w:rsidR="00CC759C" w:rsidRPr="00734E8F" w:rsidRDefault="00CC759C" w:rsidP="00CC759C">
      <w:pPr>
        <w:spacing w:after="0" w:line="240" w:lineRule="auto"/>
        <w:jc w:val="both"/>
        <w:outlineLvl w:val="0"/>
        <w:rPr>
          <w:rFonts w:ascii="Times New Roman" w:hAnsi="Times New Roman" w:cs="Times New Roman"/>
          <w:sz w:val="24"/>
          <w:szCs w:val="24"/>
          <w:lang w:val="sr-Cyrl-CS"/>
        </w:rPr>
      </w:pPr>
      <w:r w:rsidRPr="00734E8F">
        <w:rPr>
          <w:rFonts w:ascii="Times New Roman" w:hAnsi="Times New Roman" w:cs="Times New Roman"/>
          <w:sz w:val="24"/>
          <w:szCs w:val="24"/>
          <w:lang w:val="sr-Cyrl-CS"/>
        </w:rPr>
        <w:t>Место:______________________</w:t>
      </w: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t xml:space="preserve">    Потпис овлашћеног лица понуђача</w:t>
      </w: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t xml:space="preserve">   _______________________________</w:t>
      </w:r>
    </w:p>
    <w:p w:rsidR="00CC759C" w:rsidRPr="00734E8F" w:rsidRDefault="00CC759C" w:rsidP="00CC759C">
      <w:pPr>
        <w:spacing w:after="0" w:line="240" w:lineRule="auto"/>
        <w:jc w:val="both"/>
        <w:outlineLvl w:val="0"/>
        <w:rPr>
          <w:rFonts w:ascii="Times New Roman" w:hAnsi="Times New Roman" w:cs="Times New Roman"/>
          <w:sz w:val="24"/>
          <w:szCs w:val="24"/>
          <w:lang w:val="sr-Cyrl-CS"/>
        </w:rPr>
      </w:pP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t xml:space="preserve">            М.П.</w:t>
      </w:r>
    </w:p>
    <w:p w:rsidR="00CC759C" w:rsidRPr="00734E8F" w:rsidRDefault="00CC759C" w:rsidP="00CC759C">
      <w:pPr>
        <w:spacing w:after="0" w:line="240" w:lineRule="auto"/>
        <w:jc w:val="both"/>
        <w:rPr>
          <w:rFonts w:ascii="Times New Roman" w:hAnsi="Times New Roman" w:cs="Times New Roman"/>
          <w:sz w:val="24"/>
          <w:szCs w:val="24"/>
          <w:lang w:val="sr-Cyrl-CS"/>
        </w:rPr>
      </w:pPr>
    </w:p>
    <w:tbl>
      <w:tblPr>
        <w:tblpPr w:leftFromText="180" w:rightFromText="180" w:vertAnchor="text" w:horzAnchor="margin" w:tblpY="-513"/>
        <w:tblW w:w="11136" w:type="dxa"/>
        <w:tblCellMar>
          <w:left w:w="70" w:type="dxa"/>
          <w:right w:w="70" w:type="dxa"/>
        </w:tblCellMar>
        <w:tblLook w:val="04A0"/>
      </w:tblPr>
      <w:tblGrid>
        <w:gridCol w:w="11136"/>
      </w:tblGrid>
      <w:tr w:rsidR="00CC759C" w:rsidRPr="00734E8F" w:rsidTr="00211B5F">
        <w:trPr>
          <w:trHeight w:val="360"/>
        </w:trPr>
        <w:tc>
          <w:tcPr>
            <w:tcW w:w="11136" w:type="dxa"/>
            <w:tcBorders>
              <w:top w:val="nil"/>
              <w:left w:val="nil"/>
              <w:bottom w:val="nil"/>
              <w:right w:val="nil"/>
            </w:tcBorders>
            <w:shd w:val="clear" w:color="auto" w:fill="auto"/>
            <w:noWrap/>
            <w:vAlign w:val="center"/>
            <w:hideMark/>
          </w:tcPr>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r w:rsidRPr="00734E8F">
              <w:rPr>
                <w:rFonts w:ascii="Times New Roman" w:hAnsi="Times New Roman" w:cs="Times New Roman"/>
                <w:b/>
                <w:bCs/>
                <w:noProof/>
                <w:color w:val="000000"/>
                <w:sz w:val="24"/>
                <w:szCs w:val="24"/>
                <w:lang w:val="sr-Cyrl-CS" w:eastAsia="sr-Latn-CS"/>
              </w:rPr>
              <w:lastRenderedPageBreak/>
              <w:t xml:space="preserve">                                                </w:t>
            </w:r>
          </w:p>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p>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p>
          <w:p w:rsidR="00CC759C" w:rsidRPr="00734E8F" w:rsidRDefault="00734E8F" w:rsidP="00CC759C">
            <w:pPr>
              <w:spacing w:after="0" w:line="240" w:lineRule="auto"/>
              <w:rPr>
                <w:rFonts w:ascii="Times New Roman" w:hAnsi="Times New Roman" w:cs="Times New Roman"/>
                <w:b/>
                <w:sz w:val="24"/>
                <w:szCs w:val="24"/>
                <w:lang w:val="sr-Cyrl-CS"/>
              </w:rPr>
            </w:pPr>
            <w:r>
              <w:rPr>
                <w:rFonts w:ascii="Times New Roman" w:hAnsi="Times New Roman" w:cs="Times New Roman"/>
                <w:b/>
                <w:bCs/>
                <w:noProof/>
                <w:color w:val="000000"/>
                <w:sz w:val="24"/>
                <w:szCs w:val="24"/>
                <w:lang w:val="sr-Cyrl-CS" w:eastAsia="sr-Latn-CS"/>
              </w:rPr>
              <w:t xml:space="preserve">                                                                                           </w:t>
            </w:r>
            <w:r w:rsidR="00CC759C" w:rsidRPr="00734E8F">
              <w:rPr>
                <w:rFonts w:ascii="Times New Roman" w:hAnsi="Times New Roman" w:cs="Times New Roman"/>
                <w:b/>
                <w:bCs/>
                <w:noProof/>
                <w:color w:val="000000"/>
                <w:sz w:val="24"/>
                <w:szCs w:val="24"/>
                <w:lang w:val="sr-Cyrl-CS" w:eastAsia="sr-Latn-CS"/>
              </w:rPr>
              <w:t xml:space="preserve">ОБРАЗАЦ ПОНУДЕ </w:t>
            </w:r>
            <w:r w:rsidR="00CC759C" w:rsidRPr="00734E8F">
              <w:rPr>
                <w:rFonts w:ascii="Times New Roman" w:hAnsi="Times New Roman" w:cs="Times New Roman"/>
                <w:b/>
                <w:sz w:val="24"/>
                <w:szCs w:val="24"/>
                <w:lang w:val="sr-Cyrl-CS"/>
              </w:rPr>
              <w:t xml:space="preserve">  3-19.  </w:t>
            </w:r>
          </w:p>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r w:rsidRPr="00734E8F">
              <w:rPr>
                <w:rFonts w:ascii="Times New Roman" w:hAnsi="Times New Roman" w:cs="Times New Roman"/>
                <w:b/>
                <w:bCs/>
                <w:noProof/>
                <w:color w:val="000000"/>
                <w:sz w:val="24"/>
                <w:szCs w:val="24"/>
                <w:lang w:val="sr-Cyrl-CS" w:eastAsia="sr-Latn-CS"/>
              </w:rPr>
              <w:t>Радови на зимском одржавању локалних путева 2015/2016 године, Општина Чајетина</w:t>
            </w:r>
          </w:p>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p>
        </w:tc>
      </w:tr>
      <w:tr w:rsidR="00CC759C" w:rsidRPr="00734E8F" w:rsidTr="00211B5F">
        <w:trPr>
          <w:trHeight w:val="585"/>
        </w:trPr>
        <w:tc>
          <w:tcPr>
            <w:tcW w:w="11136" w:type="dxa"/>
            <w:tcBorders>
              <w:top w:val="nil"/>
              <w:left w:val="nil"/>
              <w:bottom w:val="nil"/>
            </w:tcBorders>
            <w:shd w:val="clear" w:color="auto" w:fill="auto"/>
            <w:hideMark/>
          </w:tcPr>
          <w:p w:rsidR="00CC759C" w:rsidRPr="00734E8F" w:rsidRDefault="00CC759C" w:rsidP="00CC759C">
            <w:pPr>
              <w:spacing w:after="0" w:line="240" w:lineRule="auto"/>
              <w:rPr>
                <w:rFonts w:ascii="Times New Roman" w:eastAsia="Calibri" w:hAnsi="Times New Roman" w:cs="Times New Roman"/>
                <w:b/>
                <w:sz w:val="24"/>
                <w:szCs w:val="24"/>
                <w:lang w:val="sr-Cyrl-CS"/>
              </w:rPr>
            </w:pPr>
            <w:r w:rsidRPr="00734E8F">
              <w:rPr>
                <w:rFonts w:ascii="Times New Roman" w:hAnsi="Times New Roman" w:cs="Times New Roman"/>
                <w:b/>
                <w:sz w:val="24"/>
                <w:szCs w:val="24"/>
                <w:lang w:val="sr-Cyrl-CS" w:eastAsia="en-GB"/>
              </w:rPr>
              <w:t xml:space="preserve"> Партија 19: Око – Нинчићи ( Бранешци ) 2км</w:t>
            </w:r>
          </w:p>
          <w:tbl>
            <w:tblPr>
              <w:tblW w:w="86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
              <w:gridCol w:w="5670"/>
              <w:gridCol w:w="1980"/>
            </w:tblGrid>
            <w:tr w:rsidR="00CC759C" w:rsidRPr="00734E8F" w:rsidTr="00211B5F">
              <w:tc>
                <w:tcPr>
                  <w:tcW w:w="99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Ред. Бр.</w:t>
                  </w:r>
                </w:p>
              </w:tc>
              <w:tc>
                <w:tcPr>
                  <w:tcW w:w="567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Опис позиције</w:t>
                  </w:r>
                </w:p>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Период одржавања (15.11.</w:t>
                  </w:r>
                  <w:r w:rsidR="001E20CE" w:rsidRPr="00734E8F">
                    <w:rPr>
                      <w:rFonts w:ascii="Times New Roman" w:eastAsia="Calibri" w:hAnsi="Times New Roman" w:cs="Times New Roman"/>
                      <w:b/>
                      <w:bCs/>
                      <w:noProof/>
                      <w:color w:val="000000"/>
                      <w:sz w:val="24"/>
                      <w:szCs w:val="24"/>
                      <w:lang w:val="sr-Cyrl-CS" w:eastAsia="sr-Latn-CS"/>
                    </w:rPr>
                    <w:t>2015.</w:t>
                  </w:r>
                  <w:r w:rsidRPr="00734E8F">
                    <w:rPr>
                      <w:rFonts w:ascii="Times New Roman" w:eastAsia="Calibri" w:hAnsi="Times New Roman" w:cs="Times New Roman"/>
                      <w:b/>
                      <w:bCs/>
                      <w:noProof/>
                      <w:color w:val="000000"/>
                      <w:sz w:val="24"/>
                      <w:szCs w:val="24"/>
                      <w:lang w:val="sr-Cyrl-CS" w:eastAsia="sr-Latn-CS"/>
                    </w:rPr>
                    <w:t>-15.04.2016.)</w:t>
                  </w:r>
                </w:p>
              </w:tc>
              <w:tc>
                <w:tcPr>
                  <w:tcW w:w="198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Цена без ПДВ-а</w:t>
                  </w:r>
                </w:p>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r>
            <w:tr w:rsidR="00CC759C" w:rsidRPr="00734E8F" w:rsidTr="00211B5F">
              <w:tc>
                <w:tcPr>
                  <w:tcW w:w="99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1.</w:t>
                  </w:r>
                </w:p>
              </w:tc>
              <w:tc>
                <w:tcPr>
                  <w:tcW w:w="567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Cs/>
                      <w:noProof/>
                      <w:color w:val="000000" w:themeColor="text1"/>
                      <w:sz w:val="24"/>
                      <w:szCs w:val="24"/>
                      <w:lang w:val="sr-Cyrl-CS" w:eastAsia="sr-Latn-CS"/>
                    </w:rPr>
                  </w:pPr>
                  <w:r w:rsidRPr="00734E8F">
                    <w:rPr>
                      <w:rFonts w:ascii="Times New Roman" w:hAnsi="Times New Roman" w:cs="Times New Roman"/>
                      <w:noProof/>
                      <w:color w:val="000000" w:themeColor="text1"/>
                      <w:sz w:val="24"/>
                      <w:szCs w:val="24"/>
                      <w:lang w:val="sr-Cyrl-CS" w:eastAsia="sr-Latn-CS"/>
                    </w:rPr>
                    <w:t>Машинско чишћење снега са коловоза од асфалтног и  макадамског застора. Позиција обухвата чишћење снега</w:t>
                  </w:r>
                  <w:r w:rsidRPr="00734E8F">
                    <w:rPr>
                      <w:rFonts w:ascii="Times New Roman" w:hAnsi="Times New Roman" w:cs="Times New Roman"/>
                      <w:b/>
                      <w:bCs/>
                      <w:noProof/>
                      <w:color w:val="000000" w:themeColor="text1"/>
                      <w:sz w:val="24"/>
                      <w:szCs w:val="24"/>
                      <w:lang w:val="sr-Cyrl-CS" w:eastAsia="sr-Latn-CS"/>
                    </w:rPr>
                    <w:t xml:space="preserve"> камионом ( дупла вуча ) са раоником  или трактором (дупла вуча) са раоником</w:t>
                  </w:r>
                  <w:r w:rsidRPr="00734E8F">
                    <w:rPr>
                      <w:rFonts w:ascii="Times New Roman" w:hAnsi="Times New Roman" w:cs="Times New Roman"/>
                      <w:noProof/>
                      <w:color w:val="000000" w:themeColor="text1"/>
                      <w:sz w:val="24"/>
                      <w:szCs w:val="24"/>
                      <w:lang w:val="sr-Cyrl-CS" w:eastAsia="sr-Latn-CS"/>
                    </w:rPr>
                    <w:t>, као и  машинско чишћење осулина и канала после отапања снега, пребацивање земље у страну у случају одрона.</w:t>
                  </w:r>
                </w:p>
              </w:tc>
              <w:tc>
                <w:tcPr>
                  <w:tcW w:w="198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r>
            <w:tr w:rsidR="00CC759C" w:rsidRPr="00734E8F" w:rsidTr="00211B5F">
              <w:tc>
                <w:tcPr>
                  <w:tcW w:w="99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c>
                <w:tcPr>
                  <w:tcW w:w="567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Cs/>
                      <w:noProof/>
                      <w:color w:val="000000"/>
                      <w:sz w:val="24"/>
                      <w:szCs w:val="24"/>
                      <w:lang w:val="sr-Cyrl-CS" w:eastAsia="sr-Latn-CS"/>
                    </w:rPr>
                  </w:pPr>
                  <w:r w:rsidRPr="00734E8F">
                    <w:rPr>
                      <w:rFonts w:ascii="Times New Roman" w:eastAsia="Calibri" w:hAnsi="Times New Roman" w:cs="Times New Roman"/>
                      <w:noProof/>
                      <w:color w:val="000000"/>
                      <w:sz w:val="24"/>
                      <w:szCs w:val="24"/>
                      <w:lang w:val="sr-Cyrl-CS" w:eastAsia="sr-Latn-CS"/>
                    </w:rPr>
                    <w:t>УКУПНО без ПДВ-а</w:t>
                  </w:r>
                </w:p>
              </w:tc>
              <w:tc>
                <w:tcPr>
                  <w:tcW w:w="198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p w:rsidR="00CC759C" w:rsidRPr="00734E8F" w:rsidRDefault="00CC759C"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r>
          </w:tbl>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p>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p>
        </w:tc>
      </w:tr>
    </w:tbl>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Период важења понуде: _____ дана  од дана отварања понуде ( минимум 60 дана од дана отварања понуде).</w:t>
      </w: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outlineLvl w:val="0"/>
        <w:rPr>
          <w:rFonts w:ascii="Times New Roman" w:hAnsi="Times New Roman" w:cs="Times New Roman"/>
          <w:sz w:val="24"/>
          <w:szCs w:val="24"/>
          <w:lang w:val="sr-Cyrl-CS"/>
        </w:rPr>
      </w:pPr>
      <w:r w:rsidRPr="00734E8F">
        <w:rPr>
          <w:rFonts w:ascii="Times New Roman" w:hAnsi="Times New Roman" w:cs="Times New Roman"/>
          <w:b/>
          <w:sz w:val="24"/>
          <w:szCs w:val="24"/>
          <w:lang w:val="sr-Cyrl-CS"/>
        </w:rPr>
        <w:t>Комерцијални услови:</w:t>
      </w:r>
    </w:p>
    <w:p w:rsidR="00CC759C" w:rsidRPr="00734E8F" w:rsidRDefault="00CC759C" w:rsidP="00CC759C">
      <w:pPr>
        <w:numPr>
          <w:ilvl w:val="0"/>
          <w:numId w:val="1"/>
        </w:numPr>
        <w:suppressAutoHyphens/>
        <w:spacing w:after="0" w:line="240" w:lineRule="auto"/>
        <w:jc w:val="both"/>
        <w:rPr>
          <w:rFonts w:ascii="Times New Roman" w:hAnsi="Times New Roman" w:cs="Times New Roman"/>
          <w:b/>
          <w:sz w:val="24"/>
          <w:szCs w:val="24"/>
          <w:lang w:val="sr-Cyrl-CS"/>
        </w:rPr>
      </w:pPr>
      <w:r w:rsidRPr="00734E8F">
        <w:rPr>
          <w:rFonts w:ascii="Times New Roman" w:hAnsi="Times New Roman" w:cs="Times New Roman"/>
          <w:b/>
          <w:sz w:val="24"/>
          <w:szCs w:val="24"/>
          <w:lang w:val="sr-Cyrl-CS"/>
        </w:rPr>
        <w:t>Извођење радова се обавља континуирано у складу са временским приликама.</w:t>
      </w:r>
    </w:p>
    <w:p w:rsidR="00CC759C" w:rsidRPr="00734E8F" w:rsidRDefault="00CC759C" w:rsidP="00CC759C">
      <w:pPr>
        <w:numPr>
          <w:ilvl w:val="0"/>
          <w:numId w:val="1"/>
        </w:numPr>
        <w:suppressAutoHyphens/>
        <w:spacing w:after="0" w:line="240" w:lineRule="auto"/>
        <w:jc w:val="both"/>
        <w:rPr>
          <w:rFonts w:ascii="Times New Roman" w:hAnsi="Times New Roman" w:cs="Times New Roman"/>
          <w:b/>
          <w:sz w:val="24"/>
          <w:szCs w:val="24"/>
          <w:lang w:val="sr-Cyrl-CS"/>
        </w:rPr>
      </w:pPr>
      <w:r w:rsidRPr="00734E8F">
        <w:rPr>
          <w:rFonts w:ascii="Times New Roman" w:hAnsi="Times New Roman" w:cs="Times New Roman"/>
          <w:b/>
          <w:sz w:val="24"/>
          <w:szCs w:val="24"/>
          <w:lang w:val="sr-Cyrl-CS"/>
        </w:rPr>
        <w:t>Рок плаћања</w:t>
      </w:r>
      <w:r w:rsidRPr="00734E8F">
        <w:rPr>
          <w:rFonts w:ascii="Times New Roman" w:hAnsi="Times New Roman" w:cs="Times New Roman"/>
          <w:sz w:val="24"/>
          <w:szCs w:val="24"/>
          <w:lang w:val="sr-Cyrl-CS"/>
        </w:rPr>
        <w:t xml:space="preserve"> 45 дана.</w:t>
      </w:r>
    </w:p>
    <w:p w:rsidR="00CC759C" w:rsidRPr="00734E8F" w:rsidRDefault="00CC759C" w:rsidP="00CC759C">
      <w:pPr>
        <w:numPr>
          <w:ilvl w:val="0"/>
          <w:numId w:val="1"/>
        </w:numPr>
        <w:suppressAutoHyphens/>
        <w:spacing w:after="0" w:line="240" w:lineRule="auto"/>
        <w:jc w:val="both"/>
        <w:rPr>
          <w:rFonts w:ascii="Times New Roman" w:hAnsi="Times New Roman" w:cs="Times New Roman"/>
          <w:b/>
          <w:sz w:val="24"/>
          <w:szCs w:val="24"/>
          <w:lang w:val="sr-Cyrl-CS"/>
        </w:rPr>
      </w:pPr>
      <w:r w:rsidRPr="00734E8F">
        <w:rPr>
          <w:rFonts w:ascii="Times New Roman" w:hAnsi="Times New Roman" w:cs="Times New Roman"/>
          <w:b/>
          <w:sz w:val="24"/>
          <w:szCs w:val="24"/>
          <w:lang w:val="sr-Cyrl-CS"/>
        </w:rPr>
        <w:t>Путни правац мора бити очишћен и  проходан сваког дана до 06:00 часова.</w:t>
      </w:r>
    </w:p>
    <w:p w:rsidR="00CC759C" w:rsidRPr="00734E8F" w:rsidRDefault="00CC759C" w:rsidP="00CC759C">
      <w:pPr>
        <w:spacing w:after="0" w:line="240" w:lineRule="auto"/>
        <w:jc w:val="both"/>
        <w:rPr>
          <w:rFonts w:ascii="Times New Roman" w:hAnsi="Times New Roman" w:cs="Times New Roman"/>
          <w:b/>
          <w:sz w:val="24"/>
          <w:szCs w:val="24"/>
          <w:lang w:val="sr-Cyrl-CS"/>
        </w:rPr>
      </w:pPr>
    </w:p>
    <w:p w:rsidR="00CC759C" w:rsidRPr="00734E8F" w:rsidRDefault="00CC759C" w:rsidP="00CC759C">
      <w:pPr>
        <w:spacing w:after="0" w:line="240" w:lineRule="auto"/>
        <w:jc w:val="both"/>
        <w:rPr>
          <w:rFonts w:ascii="Times New Roman" w:hAnsi="Times New Roman" w:cs="Times New Roman"/>
          <w:b/>
          <w:bCs/>
          <w:sz w:val="24"/>
          <w:szCs w:val="24"/>
          <w:lang w:val="sr-Cyrl-CS"/>
        </w:rPr>
      </w:pPr>
    </w:p>
    <w:p w:rsidR="00CC759C" w:rsidRPr="00734E8F" w:rsidRDefault="00CC759C" w:rsidP="00CC759C">
      <w:pPr>
        <w:spacing w:after="0" w:line="240" w:lineRule="auto"/>
        <w:jc w:val="both"/>
        <w:outlineLvl w:val="0"/>
        <w:rPr>
          <w:rFonts w:ascii="Times New Roman" w:hAnsi="Times New Roman" w:cs="Times New Roman"/>
          <w:b/>
          <w:bCs/>
          <w:sz w:val="24"/>
          <w:szCs w:val="24"/>
          <w:lang w:val="sr-Cyrl-CS"/>
        </w:rPr>
      </w:pPr>
      <w:r w:rsidRPr="00734E8F">
        <w:rPr>
          <w:rFonts w:ascii="Times New Roman" w:hAnsi="Times New Roman" w:cs="Times New Roman"/>
          <w:b/>
          <w:bCs/>
          <w:sz w:val="24"/>
          <w:szCs w:val="24"/>
          <w:lang w:val="sr-Cyrl-CS"/>
        </w:rPr>
        <w:t>3.1 Структура цене:</w:t>
      </w:r>
    </w:p>
    <w:p w:rsidR="00CC759C" w:rsidRPr="00734E8F" w:rsidRDefault="00CC759C" w:rsidP="00CC759C">
      <w:pPr>
        <w:spacing w:after="0" w:line="240" w:lineRule="auto"/>
        <w:jc w:val="both"/>
        <w:rPr>
          <w:rFonts w:ascii="Times New Roman" w:hAnsi="Times New Roman" w:cs="Times New Roman"/>
          <w:bCs/>
          <w:sz w:val="24"/>
          <w:szCs w:val="24"/>
          <w:lang w:val="sr-Cyrl-CS"/>
        </w:rPr>
      </w:pPr>
      <w:r w:rsidRPr="00734E8F">
        <w:rPr>
          <w:rFonts w:ascii="Times New Roman" w:hAnsi="Times New Roman" w:cs="Times New Roman"/>
          <w:b/>
          <w:bCs/>
          <w:sz w:val="24"/>
          <w:szCs w:val="24"/>
          <w:lang w:val="sr-Cyrl-CS"/>
        </w:rPr>
        <w:t>Рекапитулација. Укупан износ</w:t>
      </w:r>
      <w:r w:rsidRPr="00734E8F">
        <w:rPr>
          <w:rFonts w:ascii="Times New Roman" w:hAnsi="Times New Roman" w:cs="Times New Roman"/>
          <w:bCs/>
          <w:sz w:val="24"/>
          <w:szCs w:val="24"/>
          <w:lang w:val="sr-Cyrl-CS"/>
        </w:rPr>
        <w:t xml:space="preserve"> (без ПДВ-а) је  ____________________________ динара,  </w:t>
      </w:r>
    </w:p>
    <w:p w:rsidR="00CC759C" w:rsidRPr="00734E8F" w:rsidRDefault="00CC759C" w:rsidP="00CC759C">
      <w:pPr>
        <w:spacing w:after="0" w:line="240" w:lineRule="auto"/>
        <w:jc w:val="both"/>
        <w:rPr>
          <w:rFonts w:ascii="Times New Roman" w:hAnsi="Times New Roman" w:cs="Times New Roman"/>
          <w:bCs/>
          <w:sz w:val="24"/>
          <w:szCs w:val="24"/>
          <w:lang w:val="sr-Cyrl-CS"/>
        </w:rPr>
      </w:pPr>
      <w:r w:rsidRPr="00734E8F">
        <w:rPr>
          <w:rFonts w:ascii="Times New Roman" w:hAnsi="Times New Roman" w:cs="Times New Roman"/>
          <w:bCs/>
          <w:sz w:val="24"/>
          <w:szCs w:val="24"/>
          <w:lang w:val="sr-Cyrl-CS"/>
        </w:rPr>
        <w:t xml:space="preserve">и словима : ____________________________________________________________динара, без ПДВ-а, ПДВ  по стопи од </w:t>
      </w:r>
      <w:r w:rsidRPr="00734E8F">
        <w:rPr>
          <w:rFonts w:ascii="Times New Roman" w:hAnsi="Times New Roman" w:cs="Times New Roman"/>
          <w:bCs/>
          <w:sz w:val="24"/>
          <w:szCs w:val="24"/>
        </w:rPr>
        <w:t>20</w:t>
      </w:r>
      <w:r w:rsidRPr="00734E8F">
        <w:rPr>
          <w:rFonts w:ascii="Times New Roman" w:hAnsi="Times New Roman" w:cs="Times New Roman"/>
          <w:bCs/>
          <w:sz w:val="24"/>
          <w:szCs w:val="24"/>
          <w:lang w:val="sr-Cyrl-CS"/>
        </w:rPr>
        <w:t>% износи    ______________________ динара ,</w:t>
      </w:r>
    </w:p>
    <w:p w:rsidR="00CC759C" w:rsidRPr="00734E8F" w:rsidRDefault="00CC759C" w:rsidP="00CC759C">
      <w:pPr>
        <w:spacing w:after="0" w:line="240" w:lineRule="auto"/>
        <w:jc w:val="both"/>
        <w:rPr>
          <w:rFonts w:ascii="Times New Roman" w:hAnsi="Times New Roman" w:cs="Times New Roman"/>
          <w:bCs/>
          <w:sz w:val="24"/>
          <w:szCs w:val="24"/>
          <w:lang w:val="sr-Cyrl-CS"/>
        </w:rPr>
      </w:pPr>
      <w:r w:rsidRPr="00734E8F">
        <w:rPr>
          <w:rFonts w:ascii="Times New Roman" w:hAnsi="Times New Roman" w:cs="Times New Roman"/>
          <w:bCs/>
          <w:sz w:val="24"/>
          <w:szCs w:val="24"/>
          <w:lang w:val="sr-Cyrl-CS"/>
        </w:rPr>
        <w:t>што укупно, са ПДВ-ом,  износи _________________________ динара.</w:t>
      </w: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w:t>
      </w: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Датум: _____________________</w:t>
      </w:r>
    </w:p>
    <w:p w:rsidR="00CC759C" w:rsidRPr="00734E8F" w:rsidRDefault="00CC759C" w:rsidP="00CC759C">
      <w:pPr>
        <w:spacing w:after="0" w:line="240" w:lineRule="auto"/>
        <w:jc w:val="both"/>
        <w:outlineLvl w:val="0"/>
        <w:rPr>
          <w:rFonts w:ascii="Times New Roman" w:hAnsi="Times New Roman" w:cs="Times New Roman"/>
          <w:sz w:val="24"/>
          <w:szCs w:val="24"/>
          <w:lang w:val="sr-Cyrl-CS"/>
        </w:rPr>
      </w:pPr>
      <w:r w:rsidRPr="00734E8F">
        <w:rPr>
          <w:rFonts w:ascii="Times New Roman" w:hAnsi="Times New Roman" w:cs="Times New Roman"/>
          <w:sz w:val="24"/>
          <w:szCs w:val="24"/>
          <w:lang w:val="sr-Cyrl-CS"/>
        </w:rPr>
        <w:t>Место:______________________</w:t>
      </w: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t xml:space="preserve">    Потпис овлашћеног лица понуђача</w:t>
      </w: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t xml:space="preserve">   _______________________________</w:t>
      </w:r>
    </w:p>
    <w:p w:rsidR="00CC759C" w:rsidRPr="00734E8F" w:rsidRDefault="00CC759C" w:rsidP="00CC759C">
      <w:pPr>
        <w:spacing w:after="0" w:line="240" w:lineRule="auto"/>
        <w:jc w:val="both"/>
        <w:outlineLvl w:val="0"/>
        <w:rPr>
          <w:rFonts w:ascii="Times New Roman" w:hAnsi="Times New Roman" w:cs="Times New Roman"/>
          <w:sz w:val="24"/>
          <w:szCs w:val="24"/>
          <w:lang w:val="sr-Cyrl-CS"/>
        </w:rPr>
      </w:pP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p>
    <w:p w:rsidR="00CC759C" w:rsidRPr="00734E8F" w:rsidRDefault="00CC759C" w:rsidP="00CC759C">
      <w:pPr>
        <w:spacing w:after="0" w:line="240" w:lineRule="auto"/>
        <w:jc w:val="both"/>
        <w:rPr>
          <w:rFonts w:ascii="Times New Roman" w:hAnsi="Times New Roman" w:cs="Times New Roman"/>
          <w:sz w:val="24"/>
          <w:szCs w:val="24"/>
          <w:lang w:val="sr-Cyrl-CS"/>
        </w:rPr>
      </w:pPr>
    </w:p>
    <w:tbl>
      <w:tblPr>
        <w:tblpPr w:leftFromText="180" w:rightFromText="180" w:vertAnchor="text" w:horzAnchor="margin" w:tblpY="-513"/>
        <w:tblW w:w="10996" w:type="dxa"/>
        <w:tblCellMar>
          <w:left w:w="70" w:type="dxa"/>
          <w:right w:w="70" w:type="dxa"/>
        </w:tblCellMar>
        <w:tblLook w:val="04A0"/>
      </w:tblPr>
      <w:tblGrid>
        <w:gridCol w:w="10996"/>
      </w:tblGrid>
      <w:tr w:rsidR="00CC759C" w:rsidRPr="00734E8F" w:rsidTr="00211B5F">
        <w:trPr>
          <w:trHeight w:val="675"/>
        </w:trPr>
        <w:tc>
          <w:tcPr>
            <w:tcW w:w="10996" w:type="dxa"/>
            <w:tcBorders>
              <w:top w:val="nil"/>
              <w:left w:val="nil"/>
              <w:bottom w:val="nil"/>
              <w:right w:val="nil"/>
            </w:tcBorders>
            <w:shd w:val="clear" w:color="auto" w:fill="auto"/>
            <w:vAlign w:val="center"/>
            <w:hideMark/>
          </w:tcPr>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p>
          <w:p w:rsidR="00CC759C" w:rsidRPr="00734E8F" w:rsidRDefault="005B07A9" w:rsidP="00CC759C">
            <w:pPr>
              <w:spacing w:after="0" w:line="240" w:lineRule="auto"/>
              <w:rPr>
                <w:rFonts w:ascii="Times New Roman" w:hAnsi="Times New Roman" w:cs="Times New Roman"/>
                <w:b/>
                <w:bCs/>
                <w:noProof/>
                <w:color w:val="000000"/>
                <w:sz w:val="24"/>
                <w:szCs w:val="24"/>
                <w:lang w:val="sr-Cyrl-CS" w:eastAsia="sr-Latn-CS"/>
              </w:rPr>
            </w:pPr>
            <w:r w:rsidRPr="00734E8F">
              <w:rPr>
                <w:rFonts w:ascii="Times New Roman" w:hAnsi="Times New Roman" w:cs="Times New Roman"/>
                <w:b/>
                <w:bCs/>
                <w:noProof/>
                <w:color w:val="000000"/>
                <w:sz w:val="24"/>
                <w:szCs w:val="24"/>
                <w:lang w:val="sr-Cyrl-CS" w:eastAsia="sr-Latn-CS"/>
              </w:rPr>
              <w:t xml:space="preserve">                                                                                                              </w:t>
            </w:r>
            <w:r w:rsidR="00CC759C" w:rsidRPr="00734E8F">
              <w:rPr>
                <w:rFonts w:ascii="Times New Roman" w:hAnsi="Times New Roman" w:cs="Times New Roman"/>
                <w:b/>
                <w:bCs/>
                <w:noProof/>
                <w:color w:val="000000"/>
                <w:sz w:val="24"/>
                <w:szCs w:val="24"/>
                <w:lang w:val="sr-Cyrl-CS" w:eastAsia="sr-Latn-CS"/>
              </w:rPr>
              <w:t xml:space="preserve">ОБРАЗАЦ ПОНУДЕ </w:t>
            </w:r>
            <w:r w:rsidR="00CC759C" w:rsidRPr="00734E8F">
              <w:rPr>
                <w:rFonts w:ascii="Times New Roman" w:hAnsi="Times New Roman" w:cs="Times New Roman"/>
                <w:b/>
                <w:sz w:val="24"/>
                <w:szCs w:val="24"/>
                <w:lang w:val="sr-Cyrl-CS"/>
              </w:rPr>
              <w:t xml:space="preserve">  3-20.  </w:t>
            </w:r>
          </w:p>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r w:rsidRPr="00734E8F">
              <w:rPr>
                <w:rFonts w:ascii="Times New Roman" w:hAnsi="Times New Roman" w:cs="Times New Roman"/>
                <w:b/>
                <w:bCs/>
                <w:noProof/>
                <w:color w:val="000000"/>
                <w:sz w:val="24"/>
                <w:szCs w:val="24"/>
                <w:lang w:val="sr-Cyrl-CS" w:eastAsia="sr-Latn-CS"/>
              </w:rPr>
              <w:t>Радови на зимском одржавању локалних путева 2015/2016 године, Општина Чајетина</w:t>
            </w:r>
          </w:p>
          <w:p w:rsidR="00CC759C" w:rsidRPr="00734E8F" w:rsidRDefault="00CC759C" w:rsidP="00CC759C">
            <w:pPr>
              <w:spacing w:after="0" w:line="240" w:lineRule="auto"/>
              <w:rPr>
                <w:rFonts w:ascii="Times New Roman" w:hAnsi="Times New Roman" w:cs="Times New Roman"/>
                <w:b/>
                <w:bCs/>
                <w:noProof/>
                <w:color w:val="000000"/>
                <w:sz w:val="24"/>
                <w:szCs w:val="24"/>
                <w:lang w:val="sr-Cyrl-CS" w:eastAsia="sr-Latn-CS"/>
              </w:rPr>
            </w:pPr>
          </w:p>
        </w:tc>
      </w:tr>
      <w:tr w:rsidR="00CC759C" w:rsidRPr="00734E8F" w:rsidTr="00211B5F">
        <w:trPr>
          <w:trHeight w:val="585"/>
        </w:trPr>
        <w:tc>
          <w:tcPr>
            <w:tcW w:w="10996" w:type="dxa"/>
            <w:tcBorders>
              <w:top w:val="nil"/>
              <w:left w:val="nil"/>
              <w:bottom w:val="nil"/>
            </w:tcBorders>
            <w:shd w:val="clear" w:color="auto" w:fill="auto"/>
            <w:hideMark/>
          </w:tcPr>
          <w:p w:rsidR="00CC759C" w:rsidRPr="00734E8F" w:rsidRDefault="00CC759C" w:rsidP="00CC759C">
            <w:pPr>
              <w:spacing w:after="0" w:line="240" w:lineRule="auto"/>
              <w:rPr>
                <w:rFonts w:ascii="Times New Roman" w:hAnsi="Times New Roman" w:cs="Times New Roman"/>
                <w:b/>
                <w:sz w:val="24"/>
                <w:szCs w:val="24"/>
                <w:lang w:val="sr-Cyrl-CS" w:eastAsia="en-GB"/>
              </w:rPr>
            </w:pPr>
            <w:r w:rsidRPr="00734E8F">
              <w:rPr>
                <w:rFonts w:ascii="Times New Roman" w:hAnsi="Times New Roman" w:cs="Times New Roman"/>
                <w:sz w:val="24"/>
                <w:szCs w:val="24"/>
                <w:lang w:val="sr-Cyrl-CS" w:eastAsia="en-GB"/>
              </w:rPr>
              <w:t xml:space="preserve"> </w:t>
            </w:r>
            <w:r w:rsidRPr="00734E8F">
              <w:rPr>
                <w:rFonts w:ascii="Times New Roman" w:hAnsi="Times New Roman" w:cs="Times New Roman"/>
                <w:b/>
                <w:sz w:val="24"/>
                <w:szCs w:val="24"/>
                <w:lang w:val="sr-Cyrl-CS" w:eastAsia="en-GB"/>
              </w:rPr>
              <w:t xml:space="preserve">Партија 20: </w:t>
            </w:r>
            <w:r w:rsidR="001E20CE" w:rsidRPr="00734E8F">
              <w:rPr>
                <w:rFonts w:ascii="Times New Roman" w:hAnsi="Times New Roman" w:cs="Times New Roman"/>
                <w:b/>
                <w:sz w:val="24"/>
                <w:szCs w:val="24"/>
                <w:lang w:val="sr-Cyrl-CS" w:eastAsia="en-GB"/>
              </w:rPr>
              <w:t>Путеви у Даутовцу, око 7км</w:t>
            </w:r>
            <w:r w:rsidRPr="00734E8F">
              <w:rPr>
                <w:rFonts w:ascii="Times New Roman" w:hAnsi="Times New Roman" w:cs="Times New Roman"/>
                <w:b/>
                <w:sz w:val="24"/>
                <w:szCs w:val="24"/>
                <w:lang w:val="sr-Cyrl-CS" w:eastAsia="en-GB"/>
              </w:rPr>
              <w:t xml:space="preserve"> </w:t>
            </w:r>
            <w:r w:rsidR="001E20CE" w:rsidRPr="00734E8F">
              <w:rPr>
                <w:rFonts w:ascii="Times New Roman" w:hAnsi="Times New Roman" w:cs="Times New Roman"/>
                <w:b/>
                <w:sz w:val="24"/>
                <w:szCs w:val="24"/>
                <w:lang w:val="sr-Cyrl-CS" w:eastAsia="en-GB"/>
              </w:rPr>
              <w:t xml:space="preserve">: </w:t>
            </w:r>
          </w:p>
          <w:p w:rsidR="00810428" w:rsidRPr="00734E8F" w:rsidRDefault="001E20CE" w:rsidP="00CC759C">
            <w:pPr>
              <w:spacing w:after="0" w:line="240" w:lineRule="auto"/>
              <w:rPr>
                <w:rFonts w:ascii="Times New Roman" w:eastAsia="Calibri" w:hAnsi="Times New Roman" w:cs="Times New Roman"/>
                <w:sz w:val="24"/>
                <w:szCs w:val="24"/>
                <w:lang w:val="sr-Cyrl-CS"/>
              </w:rPr>
            </w:pPr>
            <w:r w:rsidRPr="00734E8F">
              <w:rPr>
                <w:rFonts w:ascii="Times New Roman" w:eastAsia="Calibri" w:hAnsi="Times New Roman" w:cs="Times New Roman"/>
                <w:sz w:val="24"/>
                <w:szCs w:val="24"/>
                <w:lang w:val="sr-Cyrl-CS"/>
              </w:rPr>
              <w:t>Вршчић (Алемпијевића предионица – везелић)</w:t>
            </w:r>
            <w:r w:rsidR="00810428" w:rsidRPr="00734E8F">
              <w:rPr>
                <w:rFonts w:ascii="Times New Roman" w:eastAsia="Calibri" w:hAnsi="Times New Roman" w:cs="Times New Roman"/>
                <w:sz w:val="24"/>
                <w:szCs w:val="24"/>
                <w:lang w:val="sr-Cyrl-CS"/>
              </w:rPr>
              <w:t xml:space="preserve"> 1000м</w:t>
            </w:r>
          </w:p>
          <w:p w:rsidR="001E20CE" w:rsidRPr="00734E8F" w:rsidRDefault="00810428" w:rsidP="00CC759C">
            <w:pPr>
              <w:spacing w:after="0" w:line="240" w:lineRule="auto"/>
              <w:rPr>
                <w:rFonts w:ascii="Times New Roman" w:eastAsia="Calibri" w:hAnsi="Times New Roman" w:cs="Times New Roman"/>
                <w:sz w:val="24"/>
                <w:szCs w:val="24"/>
                <w:lang w:val="sr-Cyrl-CS"/>
              </w:rPr>
            </w:pPr>
            <w:r w:rsidRPr="00734E8F">
              <w:rPr>
                <w:rFonts w:ascii="Times New Roman" w:eastAsia="Calibri" w:hAnsi="Times New Roman" w:cs="Times New Roman"/>
                <w:sz w:val="24"/>
                <w:szCs w:val="24"/>
                <w:lang w:val="sr-Cyrl-CS"/>
              </w:rPr>
              <w:t>Раскрсница ( код Секулића продавнице ) – Пашићи – Јолетићи 2400м</w:t>
            </w:r>
          </w:p>
          <w:p w:rsidR="00810428" w:rsidRPr="00734E8F" w:rsidRDefault="00810428" w:rsidP="00CC759C">
            <w:pPr>
              <w:spacing w:after="0" w:line="240" w:lineRule="auto"/>
              <w:rPr>
                <w:rFonts w:ascii="Times New Roman" w:eastAsia="Calibri" w:hAnsi="Times New Roman" w:cs="Times New Roman"/>
                <w:sz w:val="24"/>
                <w:szCs w:val="24"/>
                <w:lang w:val="sr-Cyrl-CS"/>
              </w:rPr>
            </w:pPr>
            <w:r w:rsidRPr="00734E8F">
              <w:rPr>
                <w:rFonts w:ascii="Times New Roman" w:eastAsia="Calibri" w:hAnsi="Times New Roman" w:cs="Times New Roman"/>
                <w:sz w:val="24"/>
                <w:szCs w:val="24"/>
                <w:lang w:val="sr-Cyrl-CS"/>
              </w:rPr>
              <w:t>Секулићи – Филиповића продавница 650м</w:t>
            </w:r>
          </w:p>
          <w:p w:rsidR="00810428" w:rsidRPr="00734E8F" w:rsidRDefault="00810428" w:rsidP="00CC759C">
            <w:pPr>
              <w:spacing w:after="0" w:line="240" w:lineRule="auto"/>
              <w:rPr>
                <w:rFonts w:ascii="Times New Roman" w:eastAsia="Calibri" w:hAnsi="Times New Roman" w:cs="Times New Roman"/>
                <w:sz w:val="24"/>
                <w:szCs w:val="24"/>
                <w:lang w:val="sr-Cyrl-CS"/>
              </w:rPr>
            </w:pPr>
            <w:r w:rsidRPr="00734E8F">
              <w:rPr>
                <w:rFonts w:ascii="Times New Roman" w:eastAsia="Calibri" w:hAnsi="Times New Roman" w:cs="Times New Roman"/>
                <w:sz w:val="24"/>
                <w:szCs w:val="24"/>
                <w:lang w:val="sr-Cyrl-CS"/>
              </w:rPr>
              <w:t>Пекара – Спектар до укључења на регионални пут 750м</w:t>
            </w:r>
          </w:p>
          <w:p w:rsidR="00810428" w:rsidRPr="00734E8F" w:rsidRDefault="00810428" w:rsidP="00CC759C">
            <w:pPr>
              <w:spacing w:after="0" w:line="240" w:lineRule="auto"/>
              <w:rPr>
                <w:rFonts w:ascii="Times New Roman" w:eastAsia="Calibri" w:hAnsi="Times New Roman" w:cs="Times New Roman"/>
                <w:sz w:val="24"/>
                <w:szCs w:val="24"/>
                <w:lang w:val="sr-Cyrl-CS"/>
              </w:rPr>
            </w:pPr>
            <w:r w:rsidRPr="00734E8F">
              <w:rPr>
                <w:rFonts w:ascii="Times New Roman" w:eastAsia="Calibri" w:hAnsi="Times New Roman" w:cs="Times New Roman"/>
                <w:sz w:val="24"/>
                <w:szCs w:val="24"/>
                <w:lang w:val="sr-Cyrl-CS"/>
              </w:rPr>
              <w:t>Јовановића галерија – Томићи – Николићи 600м</w:t>
            </w:r>
          </w:p>
          <w:p w:rsidR="00810428" w:rsidRPr="00734E8F" w:rsidRDefault="00810428" w:rsidP="00CC759C">
            <w:pPr>
              <w:spacing w:after="0" w:line="240" w:lineRule="auto"/>
              <w:rPr>
                <w:rFonts w:ascii="Times New Roman" w:eastAsia="Calibri" w:hAnsi="Times New Roman" w:cs="Times New Roman"/>
                <w:sz w:val="24"/>
                <w:szCs w:val="24"/>
                <w:lang w:val="sr-Cyrl-CS"/>
              </w:rPr>
            </w:pPr>
            <w:r w:rsidRPr="00734E8F">
              <w:rPr>
                <w:rFonts w:ascii="Times New Roman" w:eastAsia="Calibri" w:hAnsi="Times New Roman" w:cs="Times New Roman"/>
                <w:sz w:val="24"/>
                <w:szCs w:val="24"/>
                <w:lang w:val="sr-Cyrl-CS"/>
              </w:rPr>
              <w:t>Кнежевићи 800м</w:t>
            </w:r>
          </w:p>
          <w:p w:rsidR="00810428" w:rsidRPr="00734E8F" w:rsidRDefault="00810428" w:rsidP="00CC759C">
            <w:pPr>
              <w:spacing w:after="0" w:line="240" w:lineRule="auto"/>
              <w:rPr>
                <w:rFonts w:ascii="Times New Roman" w:eastAsia="Calibri" w:hAnsi="Times New Roman" w:cs="Times New Roman"/>
                <w:sz w:val="24"/>
                <w:szCs w:val="24"/>
                <w:lang w:val="sr-Cyrl-CS"/>
              </w:rPr>
            </w:pPr>
            <w:r w:rsidRPr="00734E8F">
              <w:rPr>
                <w:rFonts w:ascii="Times New Roman" w:eastAsia="Calibri" w:hAnsi="Times New Roman" w:cs="Times New Roman"/>
                <w:sz w:val="24"/>
                <w:szCs w:val="24"/>
                <w:lang w:val="sr-Cyrl-CS"/>
              </w:rPr>
              <w:t>Кубуровићи 600м</w:t>
            </w:r>
          </w:p>
          <w:p w:rsidR="00810428" w:rsidRPr="00734E8F" w:rsidRDefault="00810428" w:rsidP="00CC759C">
            <w:pPr>
              <w:spacing w:after="0" w:line="240" w:lineRule="auto"/>
              <w:rPr>
                <w:rFonts w:ascii="Times New Roman" w:eastAsia="Calibri" w:hAnsi="Times New Roman" w:cs="Times New Roman"/>
                <w:sz w:val="24"/>
                <w:szCs w:val="24"/>
                <w:lang w:val="sr-Cyrl-CS"/>
              </w:rPr>
            </w:pPr>
            <w:r w:rsidRPr="00734E8F">
              <w:rPr>
                <w:rFonts w:ascii="Times New Roman" w:eastAsia="Calibri" w:hAnsi="Times New Roman" w:cs="Times New Roman"/>
                <w:sz w:val="24"/>
                <w:szCs w:val="24"/>
                <w:lang w:val="sr-Cyrl-CS"/>
              </w:rPr>
              <w:t>Вемић – Супуровићи 150м</w:t>
            </w:r>
          </w:p>
          <w:p w:rsidR="00810428" w:rsidRPr="00734E8F" w:rsidRDefault="00810428" w:rsidP="00CC759C">
            <w:pPr>
              <w:spacing w:after="0" w:line="240" w:lineRule="auto"/>
              <w:rPr>
                <w:rFonts w:ascii="Times New Roman" w:eastAsia="Calibri" w:hAnsi="Times New Roman" w:cs="Times New Roman"/>
                <w:sz w:val="24"/>
                <w:szCs w:val="24"/>
                <w:lang w:val="sr-Cyrl-CS"/>
              </w:rPr>
            </w:pPr>
            <w:r w:rsidRPr="00734E8F">
              <w:rPr>
                <w:rFonts w:ascii="Times New Roman" w:eastAsia="Calibri" w:hAnsi="Times New Roman" w:cs="Times New Roman"/>
                <w:sz w:val="24"/>
                <w:szCs w:val="24"/>
                <w:lang w:val="sr-Cyrl-CS"/>
              </w:rPr>
              <w:t>Пекара – Божовићи 300м</w:t>
            </w:r>
          </w:p>
          <w:p w:rsidR="00810428" w:rsidRPr="00734E8F" w:rsidRDefault="00810428" w:rsidP="00CC759C">
            <w:pPr>
              <w:spacing w:after="0" w:line="240" w:lineRule="auto"/>
              <w:rPr>
                <w:rFonts w:ascii="Times New Roman" w:eastAsia="Calibri" w:hAnsi="Times New Roman" w:cs="Times New Roman"/>
                <w:sz w:val="24"/>
                <w:szCs w:val="24"/>
                <w:lang w:val="sr-Cyrl-CS"/>
              </w:rPr>
            </w:pPr>
          </w:p>
          <w:p w:rsidR="001E20CE" w:rsidRPr="00734E8F" w:rsidRDefault="001E20CE" w:rsidP="00CC759C">
            <w:pPr>
              <w:spacing w:after="0" w:line="240" w:lineRule="auto"/>
              <w:rPr>
                <w:rFonts w:ascii="Times New Roman" w:eastAsia="Calibri" w:hAnsi="Times New Roman" w:cs="Times New Roman"/>
                <w:sz w:val="24"/>
                <w:szCs w:val="24"/>
                <w:lang w:val="sr-Cyrl-CS"/>
              </w:rPr>
            </w:pPr>
          </w:p>
          <w:tbl>
            <w:tblPr>
              <w:tblW w:w="87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
              <w:gridCol w:w="5580"/>
              <w:gridCol w:w="2160"/>
            </w:tblGrid>
            <w:tr w:rsidR="00CC759C" w:rsidRPr="00734E8F" w:rsidTr="00211B5F">
              <w:tc>
                <w:tcPr>
                  <w:tcW w:w="99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Cs/>
                      <w:noProof/>
                      <w:color w:val="000000"/>
                      <w:sz w:val="24"/>
                      <w:szCs w:val="24"/>
                      <w:lang w:val="sr-Cyrl-CS" w:eastAsia="sr-Latn-CS"/>
                    </w:rPr>
                  </w:pPr>
                  <w:r w:rsidRPr="00734E8F">
                    <w:rPr>
                      <w:rFonts w:ascii="Times New Roman" w:eastAsia="Calibri" w:hAnsi="Times New Roman" w:cs="Times New Roman"/>
                      <w:bCs/>
                      <w:noProof/>
                      <w:color w:val="000000"/>
                      <w:sz w:val="24"/>
                      <w:szCs w:val="24"/>
                      <w:lang w:val="sr-Cyrl-CS" w:eastAsia="sr-Latn-CS"/>
                    </w:rPr>
                    <w:t>Ред. Бр.</w:t>
                  </w:r>
                </w:p>
              </w:tc>
              <w:tc>
                <w:tcPr>
                  <w:tcW w:w="558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Cs/>
                      <w:noProof/>
                      <w:color w:val="000000"/>
                      <w:sz w:val="24"/>
                      <w:szCs w:val="24"/>
                      <w:lang w:val="sr-Cyrl-CS" w:eastAsia="sr-Latn-CS"/>
                    </w:rPr>
                  </w:pPr>
                  <w:r w:rsidRPr="00734E8F">
                    <w:rPr>
                      <w:rFonts w:ascii="Times New Roman" w:eastAsia="Calibri" w:hAnsi="Times New Roman" w:cs="Times New Roman"/>
                      <w:bCs/>
                      <w:noProof/>
                      <w:color w:val="000000"/>
                      <w:sz w:val="24"/>
                      <w:szCs w:val="24"/>
                      <w:lang w:val="sr-Cyrl-CS" w:eastAsia="sr-Latn-CS"/>
                    </w:rPr>
                    <w:t>Опис позиције</w:t>
                  </w:r>
                </w:p>
                <w:p w:rsidR="00CC759C" w:rsidRPr="00734E8F" w:rsidRDefault="00CC759C" w:rsidP="00986753">
                  <w:pPr>
                    <w:framePr w:hSpace="180" w:wrap="around" w:vAnchor="text" w:hAnchor="margin" w:y="-513"/>
                    <w:spacing w:after="0" w:line="240" w:lineRule="auto"/>
                    <w:rPr>
                      <w:rFonts w:ascii="Times New Roman" w:eastAsia="Calibri" w:hAnsi="Times New Roman" w:cs="Times New Roman"/>
                      <w:bCs/>
                      <w:noProof/>
                      <w:color w:val="000000"/>
                      <w:sz w:val="24"/>
                      <w:szCs w:val="24"/>
                      <w:lang w:val="sr-Cyrl-CS" w:eastAsia="sr-Latn-CS"/>
                    </w:rPr>
                  </w:pPr>
                  <w:r w:rsidRPr="00734E8F">
                    <w:rPr>
                      <w:rFonts w:ascii="Times New Roman" w:eastAsia="Calibri" w:hAnsi="Times New Roman" w:cs="Times New Roman"/>
                      <w:bCs/>
                      <w:noProof/>
                      <w:color w:val="000000"/>
                      <w:sz w:val="24"/>
                      <w:szCs w:val="24"/>
                      <w:lang w:val="sr-Cyrl-CS" w:eastAsia="sr-Latn-CS"/>
                    </w:rPr>
                    <w:t>Период одржавања (15.11.2015. -15.04.2016.)</w:t>
                  </w:r>
                </w:p>
              </w:tc>
              <w:tc>
                <w:tcPr>
                  <w:tcW w:w="216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Cs/>
                      <w:noProof/>
                      <w:color w:val="000000"/>
                      <w:sz w:val="24"/>
                      <w:szCs w:val="24"/>
                      <w:lang w:val="sr-Cyrl-CS" w:eastAsia="sr-Latn-CS"/>
                    </w:rPr>
                  </w:pPr>
                  <w:r w:rsidRPr="00734E8F">
                    <w:rPr>
                      <w:rFonts w:ascii="Times New Roman" w:eastAsia="Calibri" w:hAnsi="Times New Roman" w:cs="Times New Roman"/>
                      <w:bCs/>
                      <w:noProof/>
                      <w:color w:val="000000"/>
                      <w:sz w:val="24"/>
                      <w:szCs w:val="24"/>
                      <w:lang w:val="sr-Cyrl-CS" w:eastAsia="sr-Latn-CS"/>
                    </w:rPr>
                    <w:t>Цена без ПДВ-а</w:t>
                  </w:r>
                </w:p>
                <w:p w:rsidR="00CC759C" w:rsidRPr="00734E8F" w:rsidRDefault="00CC759C" w:rsidP="00986753">
                  <w:pPr>
                    <w:framePr w:hSpace="180" w:wrap="around" w:vAnchor="text" w:hAnchor="margin" w:y="-513"/>
                    <w:spacing w:after="0" w:line="240" w:lineRule="auto"/>
                    <w:rPr>
                      <w:rFonts w:ascii="Times New Roman" w:eastAsia="Calibri" w:hAnsi="Times New Roman" w:cs="Times New Roman"/>
                      <w:bCs/>
                      <w:noProof/>
                      <w:color w:val="000000"/>
                      <w:sz w:val="24"/>
                      <w:szCs w:val="24"/>
                      <w:lang w:val="sr-Cyrl-CS" w:eastAsia="sr-Latn-CS"/>
                    </w:rPr>
                  </w:pPr>
                </w:p>
              </w:tc>
            </w:tr>
            <w:tr w:rsidR="00CC759C" w:rsidRPr="00734E8F" w:rsidTr="00211B5F">
              <w:tc>
                <w:tcPr>
                  <w:tcW w:w="99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Cs/>
                      <w:noProof/>
                      <w:color w:val="000000"/>
                      <w:sz w:val="24"/>
                      <w:szCs w:val="24"/>
                      <w:lang w:val="sr-Cyrl-CS" w:eastAsia="sr-Latn-CS"/>
                    </w:rPr>
                  </w:pPr>
                  <w:r w:rsidRPr="00734E8F">
                    <w:rPr>
                      <w:rFonts w:ascii="Times New Roman" w:eastAsia="Calibri" w:hAnsi="Times New Roman" w:cs="Times New Roman"/>
                      <w:bCs/>
                      <w:noProof/>
                      <w:color w:val="000000"/>
                      <w:sz w:val="24"/>
                      <w:szCs w:val="24"/>
                      <w:lang w:val="sr-Cyrl-CS" w:eastAsia="sr-Latn-CS"/>
                    </w:rPr>
                    <w:t>1.</w:t>
                  </w:r>
                </w:p>
              </w:tc>
              <w:tc>
                <w:tcPr>
                  <w:tcW w:w="558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Cs/>
                      <w:noProof/>
                      <w:color w:val="000000" w:themeColor="text1"/>
                      <w:sz w:val="24"/>
                      <w:szCs w:val="24"/>
                      <w:lang w:val="sr-Cyrl-CS" w:eastAsia="sr-Latn-CS"/>
                    </w:rPr>
                  </w:pPr>
                  <w:r w:rsidRPr="00734E8F">
                    <w:rPr>
                      <w:rFonts w:ascii="Times New Roman" w:hAnsi="Times New Roman" w:cs="Times New Roman"/>
                      <w:noProof/>
                      <w:color w:val="000000" w:themeColor="text1"/>
                      <w:sz w:val="24"/>
                      <w:szCs w:val="24"/>
                      <w:lang w:val="sr-Cyrl-CS" w:eastAsia="sr-Latn-CS"/>
                    </w:rPr>
                    <w:t>Машинско чишћење снега са коловоза од асфалтног и  макадамског застора. Позиција обухвата чишћење снега</w:t>
                  </w:r>
                  <w:r w:rsidRPr="00734E8F">
                    <w:rPr>
                      <w:rFonts w:ascii="Times New Roman" w:hAnsi="Times New Roman" w:cs="Times New Roman"/>
                      <w:bCs/>
                      <w:noProof/>
                      <w:color w:val="000000" w:themeColor="text1"/>
                      <w:sz w:val="24"/>
                      <w:szCs w:val="24"/>
                      <w:lang w:val="sr-Cyrl-CS" w:eastAsia="sr-Latn-CS"/>
                    </w:rPr>
                    <w:t xml:space="preserve"> </w:t>
                  </w:r>
                  <w:r w:rsidRPr="00504072">
                    <w:rPr>
                      <w:rFonts w:ascii="Times New Roman" w:hAnsi="Times New Roman" w:cs="Times New Roman"/>
                      <w:b/>
                      <w:bCs/>
                      <w:noProof/>
                      <w:color w:val="000000" w:themeColor="text1"/>
                      <w:sz w:val="24"/>
                      <w:szCs w:val="24"/>
                      <w:lang w:val="sr-Cyrl-CS" w:eastAsia="sr-Latn-CS"/>
                    </w:rPr>
                    <w:t>трактором (дупла вуча) са раоником</w:t>
                  </w:r>
                  <w:r w:rsidRPr="00504072">
                    <w:rPr>
                      <w:rFonts w:ascii="Times New Roman" w:hAnsi="Times New Roman" w:cs="Times New Roman"/>
                      <w:b/>
                      <w:noProof/>
                      <w:color w:val="000000" w:themeColor="text1"/>
                      <w:sz w:val="24"/>
                      <w:szCs w:val="24"/>
                      <w:lang w:val="sr-Cyrl-CS" w:eastAsia="sr-Latn-CS"/>
                    </w:rPr>
                    <w:t>,</w:t>
                  </w:r>
                  <w:r w:rsidRPr="00734E8F">
                    <w:rPr>
                      <w:rFonts w:ascii="Times New Roman" w:hAnsi="Times New Roman" w:cs="Times New Roman"/>
                      <w:noProof/>
                      <w:color w:val="000000" w:themeColor="text1"/>
                      <w:sz w:val="24"/>
                      <w:szCs w:val="24"/>
                      <w:lang w:val="sr-Cyrl-CS" w:eastAsia="sr-Latn-CS"/>
                    </w:rPr>
                    <w:t xml:space="preserve"> као и  машинско чишћење осулина и канала после отапања снега, пребацивање земље у страну у случају одрона.</w:t>
                  </w:r>
                </w:p>
              </w:tc>
              <w:tc>
                <w:tcPr>
                  <w:tcW w:w="216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Cs/>
                      <w:noProof/>
                      <w:color w:val="000000"/>
                      <w:sz w:val="24"/>
                      <w:szCs w:val="24"/>
                      <w:lang w:val="sr-Cyrl-CS" w:eastAsia="sr-Latn-CS"/>
                    </w:rPr>
                  </w:pPr>
                </w:p>
              </w:tc>
            </w:tr>
            <w:tr w:rsidR="00CC759C" w:rsidRPr="00734E8F" w:rsidTr="00211B5F">
              <w:tc>
                <w:tcPr>
                  <w:tcW w:w="99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Cs/>
                      <w:noProof/>
                      <w:color w:val="000000"/>
                      <w:sz w:val="24"/>
                      <w:szCs w:val="24"/>
                      <w:lang w:val="sr-Cyrl-CS" w:eastAsia="sr-Latn-CS"/>
                    </w:rPr>
                  </w:pPr>
                </w:p>
              </w:tc>
              <w:tc>
                <w:tcPr>
                  <w:tcW w:w="558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Cs/>
                      <w:noProof/>
                      <w:color w:val="000000"/>
                      <w:sz w:val="24"/>
                      <w:szCs w:val="24"/>
                      <w:lang w:val="sr-Cyrl-CS" w:eastAsia="sr-Latn-CS"/>
                    </w:rPr>
                  </w:pPr>
                  <w:r w:rsidRPr="00734E8F">
                    <w:rPr>
                      <w:rFonts w:ascii="Times New Roman" w:eastAsia="Calibri" w:hAnsi="Times New Roman" w:cs="Times New Roman"/>
                      <w:noProof/>
                      <w:color w:val="000000"/>
                      <w:sz w:val="24"/>
                      <w:szCs w:val="24"/>
                      <w:lang w:val="sr-Cyrl-CS" w:eastAsia="sr-Latn-CS"/>
                    </w:rPr>
                    <w:t>УКУПНО без ПДВ-а</w:t>
                  </w:r>
                </w:p>
              </w:tc>
              <w:tc>
                <w:tcPr>
                  <w:tcW w:w="2160" w:type="dxa"/>
                </w:tcPr>
                <w:p w:rsidR="00CC759C" w:rsidRPr="00734E8F" w:rsidRDefault="00CC759C" w:rsidP="00986753">
                  <w:pPr>
                    <w:framePr w:hSpace="180" w:wrap="around" w:vAnchor="text" w:hAnchor="margin" w:y="-513"/>
                    <w:spacing w:after="0" w:line="240" w:lineRule="auto"/>
                    <w:rPr>
                      <w:rFonts w:ascii="Times New Roman" w:eastAsia="Calibri" w:hAnsi="Times New Roman" w:cs="Times New Roman"/>
                      <w:bCs/>
                      <w:noProof/>
                      <w:color w:val="000000"/>
                      <w:sz w:val="24"/>
                      <w:szCs w:val="24"/>
                      <w:lang w:val="sr-Cyrl-CS" w:eastAsia="sr-Latn-CS"/>
                    </w:rPr>
                  </w:pPr>
                </w:p>
                <w:p w:rsidR="00CC759C" w:rsidRPr="00734E8F" w:rsidRDefault="00CC759C" w:rsidP="00986753">
                  <w:pPr>
                    <w:framePr w:hSpace="180" w:wrap="around" w:vAnchor="text" w:hAnchor="margin" w:y="-513"/>
                    <w:spacing w:after="0" w:line="240" w:lineRule="auto"/>
                    <w:rPr>
                      <w:rFonts w:ascii="Times New Roman" w:eastAsia="Calibri" w:hAnsi="Times New Roman" w:cs="Times New Roman"/>
                      <w:bCs/>
                      <w:noProof/>
                      <w:color w:val="000000"/>
                      <w:sz w:val="24"/>
                      <w:szCs w:val="24"/>
                      <w:lang w:val="sr-Cyrl-CS" w:eastAsia="sr-Latn-CS"/>
                    </w:rPr>
                  </w:pPr>
                </w:p>
              </w:tc>
            </w:tr>
          </w:tbl>
          <w:p w:rsidR="00CC759C" w:rsidRPr="00734E8F" w:rsidRDefault="00CC759C" w:rsidP="00CC759C">
            <w:pPr>
              <w:spacing w:after="0" w:line="240" w:lineRule="auto"/>
              <w:rPr>
                <w:rFonts w:ascii="Times New Roman" w:hAnsi="Times New Roman" w:cs="Times New Roman"/>
                <w:bCs/>
                <w:noProof/>
                <w:color w:val="000000"/>
                <w:sz w:val="24"/>
                <w:szCs w:val="24"/>
                <w:lang w:val="sr-Cyrl-CS" w:eastAsia="sr-Latn-CS"/>
              </w:rPr>
            </w:pPr>
          </w:p>
          <w:p w:rsidR="00CC759C" w:rsidRPr="00734E8F" w:rsidRDefault="00CC759C" w:rsidP="00CC759C">
            <w:pPr>
              <w:spacing w:after="0" w:line="240" w:lineRule="auto"/>
              <w:rPr>
                <w:rFonts w:ascii="Times New Roman" w:hAnsi="Times New Roman" w:cs="Times New Roman"/>
                <w:bCs/>
                <w:noProof/>
                <w:color w:val="000000"/>
                <w:sz w:val="24"/>
                <w:szCs w:val="24"/>
                <w:lang w:val="sr-Cyrl-CS" w:eastAsia="sr-Latn-CS"/>
              </w:rPr>
            </w:pPr>
          </w:p>
        </w:tc>
      </w:tr>
    </w:tbl>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Период важења понуде: _____ дана  од дана отварања понуде ( минимум 60 дана од дана</w:t>
      </w: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 xml:space="preserve"> отварања понуде).</w:t>
      </w:r>
    </w:p>
    <w:p w:rsidR="00CC759C" w:rsidRPr="00734E8F" w:rsidRDefault="00CC759C"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outlineLvl w:val="0"/>
        <w:rPr>
          <w:rFonts w:ascii="Times New Roman" w:hAnsi="Times New Roman" w:cs="Times New Roman"/>
          <w:sz w:val="24"/>
          <w:szCs w:val="24"/>
          <w:lang w:val="sr-Cyrl-CS"/>
        </w:rPr>
      </w:pPr>
      <w:r w:rsidRPr="00734E8F">
        <w:rPr>
          <w:rFonts w:ascii="Times New Roman" w:hAnsi="Times New Roman" w:cs="Times New Roman"/>
          <w:b/>
          <w:sz w:val="24"/>
          <w:szCs w:val="24"/>
          <w:lang w:val="sr-Cyrl-CS"/>
        </w:rPr>
        <w:t>Комерцијални услови:</w:t>
      </w:r>
    </w:p>
    <w:p w:rsidR="00CC759C" w:rsidRPr="00734E8F" w:rsidRDefault="00CC759C" w:rsidP="00CC759C">
      <w:pPr>
        <w:numPr>
          <w:ilvl w:val="0"/>
          <w:numId w:val="1"/>
        </w:numPr>
        <w:suppressAutoHyphens/>
        <w:spacing w:after="0" w:line="240" w:lineRule="auto"/>
        <w:jc w:val="both"/>
        <w:rPr>
          <w:rFonts w:ascii="Times New Roman" w:hAnsi="Times New Roman" w:cs="Times New Roman"/>
          <w:b/>
          <w:sz w:val="24"/>
          <w:szCs w:val="24"/>
          <w:lang w:val="sr-Cyrl-CS"/>
        </w:rPr>
      </w:pPr>
      <w:r w:rsidRPr="00734E8F">
        <w:rPr>
          <w:rFonts w:ascii="Times New Roman" w:hAnsi="Times New Roman" w:cs="Times New Roman"/>
          <w:b/>
          <w:sz w:val="24"/>
          <w:szCs w:val="24"/>
          <w:lang w:val="sr-Cyrl-CS"/>
        </w:rPr>
        <w:t>Извођење радова се обавља континуирано у складу са временским приликама.</w:t>
      </w:r>
    </w:p>
    <w:p w:rsidR="00CC759C" w:rsidRPr="00734E8F" w:rsidRDefault="00CC759C" w:rsidP="00CC759C">
      <w:pPr>
        <w:numPr>
          <w:ilvl w:val="0"/>
          <w:numId w:val="1"/>
        </w:numPr>
        <w:suppressAutoHyphens/>
        <w:spacing w:after="0" w:line="240" w:lineRule="auto"/>
        <w:jc w:val="both"/>
        <w:rPr>
          <w:rFonts w:ascii="Times New Roman" w:hAnsi="Times New Roman" w:cs="Times New Roman"/>
          <w:b/>
          <w:sz w:val="24"/>
          <w:szCs w:val="24"/>
          <w:lang w:val="sr-Cyrl-CS"/>
        </w:rPr>
      </w:pPr>
      <w:r w:rsidRPr="00734E8F">
        <w:rPr>
          <w:rFonts w:ascii="Times New Roman" w:hAnsi="Times New Roman" w:cs="Times New Roman"/>
          <w:b/>
          <w:sz w:val="24"/>
          <w:szCs w:val="24"/>
          <w:lang w:val="sr-Cyrl-CS"/>
        </w:rPr>
        <w:t>Путни правац мора бити очишћен и  проходан сваког дана до 06:00 часова.</w:t>
      </w:r>
    </w:p>
    <w:p w:rsidR="00CC759C" w:rsidRPr="00734E8F" w:rsidRDefault="00CC759C" w:rsidP="00CC759C">
      <w:pPr>
        <w:spacing w:after="0" w:line="240" w:lineRule="auto"/>
        <w:jc w:val="both"/>
        <w:rPr>
          <w:rFonts w:ascii="Times New Roman" w:hAnsi="Times New Roman" w:cs="Times New Roman"/>
          <w:b/>
          <w:sz w:val="24"/>
          <w:szCs w:val="24"/>
          <w:lang w:val="sr-Cyrl-CS"/>
        </w:rPr>
      </w:pPr>
    </w:p>
    <w:p w:rsidR="00CC759C" w:rsidRPr="00734E8F" w:rsidRDefault="00CC759C" w:rsidP="00CC759C">
      <w:pPr>
        <w:spacing w:after="0" w:line="240" w:lineRule="auto"/>
        <w:jc w:val="both"/>
        <w:rPr>
          <w:rFonts w:ascii="Times New Roman" w:hAnsi="Times New Roman" w:cs="Times New Roman"/>
          <w:b/>
          <w:bCs/>
          <w:sz w:val="24"/>
          <w:szCs w:val="24"/>
          <w:lang w:val="sr-Cyrl-CS"/>
        </w:rPr>
      </w:pPr>
    </w:p>
    <w:p w:rsidR="00810428" w:rsidRPr="00734E8F" w:rsidRDefault="00810428" w:rsidP="00CC759C">
      <w:pPr>
        <w:spacing w:after="0" w:line="240" w:lineRule="auto"/>
        <w:jc w:val="both"/>
        <w:rPr>
          <w:rFonts w:ascii="Times New Roman" w:hAnsi="Times New Roman" w:cs="Times New Roman"/>
          <w:b/>
          <w:bCs/>
          <w:sz w:val="24"/>
          <w:szCs w:val="24"/>
          <w:lang w:val="sr-Cyrl-CS"/>
        </w:rPr>
      </w:pPr>
    </w:p>
    <w:p w:rsidR="00810428" w:rsidRPr="00734E8F" w:rsidRDefault="00810428" w:rsidP="00CC759C">
      <w:pPr>
        <w:spacing w:after="0" w:line="240" w:lineRule="auto"/>
        <w:jc w:val="both"/>
        <w:rPr>
          <w:rFonts w:ascii="Times New Roman" w:hAnsi="Times New Roman" w:cs="Times New Roman"/>
          <w:b/>
          <w:bCs/>
          <w:sz w:val="24"/>
          <w:szCs w:val="24"/>
          <w:lang w:val="sr-Cyrl-CS"/>
        </w:rPr>
      </w:pPr>
    </w:p>
    <w:p w:rsidR="00810428" w:rsidRPr="00734E8F" w:rsidRDefault="00810428" w:rsidP="00CC759C">
      <w:pPr>
        <w:spacing w:after="0" w:line="240" w:lineRule="auto"/>
        <w:jc w:val="both"/>
        <w:rPr>
          <w:rFonts w:ascii="Times New Roman" w:hAnsi="Times New Roman" w:cs="Times New Roman"/>
          <w:b/>
          <w:bCs/>
          <w:sz w:val="24"/>
          <w:szCs w:val="24"/>
          <w:lang w:val="sr-Cyrl-CS"/>
        </w:rPr>
      </w:pPr>
    </w:p>
    <w:p w:rsidR="00810428" w:rsidRPr="00734E8F" w:rsidRDefault="00810428" w:rsidP="00CC759C">
      <w:pPr>
        <w:spacing w:after="0" w:line="240" w:lineRule="auto"/>
        <w:jc w:val="both"/>
        <w:rPr>
          <w:rFonts w:ascii="Times New Roman" w:hAnsi="Times New Roman" w:cs="Times New Roman"/>
          <w:b/>
          <w:bCs/>
          <w:sz w:val="24"/>
          <w:szCs w:val="24"/>
          <w:lang w:val="sr-Cyrl-CS"/>
        </w:rPr>
      </w:pPr>
    </w:p>
    <w:p w:rsidR="00CC759C" w:rsidRPr="00734E8F" w:rsidRDefault="00CC759C" w:rsidP="00CC759C">
      <w:pPr>
        <w:spacing w:after="0" w:line="240" w:lineRule="auto"/>
        <w:jc w:val="both"/>
        <w:outlineLvl w:val="0"/>
        <w:rPr>
          <w:rFonts w:ascii="Times New Roman" w:hAnsi="Times New Roman" w:cs="Times New Roman"/>
          <w:b/>
          <w:bCs/>
          <w:sz w:val="24"/>
          <w:szCs w:val="24"/>
          <w:lang w:val="sr-Cyrl-CS"/>
        </w:rPr>
      </w:pPr>
      <w:r w:rsidRPr="00734E8F">
        <w:rPr>
          <w:rFonts w:ascii="Times New Roman" w:hAnsi="Times New Roman" w:cs="Times New Roman"/>
          <w:b/>
          <w:bCs/>
          <w:sz w:val="24"/>
          <w:szCs w:val="24"/>
          <w:lang w:val="sr-Cyrl-CS"/>
        </w:rPr>
        <w:t>3.1 Структура цене:</w:t>
      </w:r>
    </w:p>
    <w:p w:rsidR="00CC759C" w:rsidRPr="00734E8F" w:rsidRDefault="00CC759C" w:rsidP="00CC759C">
      <w:pPr>
        <w:spacing w:after="0" w:line="240" w:lineRule="auto"/>
        <w:jc w:val="both"/>
        <w:rPr>
          <w:rFonts w:ascii="Times New Roman" w:hAnsi="Times New Roman" w:cs="Times New Roman"/>
          <w:bCs/>
          <w:sz w:val="24"/>
          <w:szCs w:val="24"/>
          <w:lang w:val="sr-Cyrl-CS"/>
        </w:rPr>
      </w:pPr>
      <w:r w:rsidRPr="00734E8F">
        <w:rPr>
          <w:rFonts w:ascii="Times New Roman" w:hAnsi="Times New Roman" w:cs="Times New Roman"/>
          <w:b/>
          <w:bCs/>
          <w:sz w:val="24"/>
          <w:szCs w:val="24"/>
          <w:lang w:val="sr-Cyrl-CS"/>
        </w:rPr>
        <w:t>Рекапитулација. Укупан износ</w:t>
      </w:r>
      <w:r w:rsidRPr="00734E8F">
        <w:rPr>
          <w:rFonts w:ascii="Times New Roman" w:hAnsi="Times New Roman" w:cs="Times New Roman"/>
          <w:bCs/>
          <w:sz w:val="24"/>
          <w:szCs w:val="24"/>
          <w:lang w:val="sr-Cyrl-CS"/>
        </w:rPr>
        <w:t xml:space="preserve"> (без ПДВ-а) је  ____________________________ динара,  </w:t>
      </w:r>
    </w:p>
    <w:p w:rsidR="00CC759C" w:rsidRPr="00734E8F" w:rsidRDefault="00CC759C" w:rsidP="00CC759C">
      <w:pPr>
        <w:spacing w:after="0" w:line="240" w:lineRule="auto"/>
        <w:jc w:val="both"/>
        <w:rPr>
          <w:rFonts w:ascii="Times New Roman" w:hAnsi="Times New Roman" w:cs="Times New Roman"/>
          <w:bCs/>
          <w:sz w:val="24"/>
          <w:szCs w:val="24"/>
          <w:lang w:val="sr-Cyrl-CS"/>
        </w:rPr>
      </w:pPr>
      <w:r w:rsidRPr="00734E8F">
        <w:rPr>
          <w:rFonts w:ascii="Times New Roman" w:hAnsi="Times New Roman" w:cs="Times New Roman"/>
          <w:bCs/>
          <w:sz w:val="24"/>
          <w:szCs w:val="24"/>
          <w:lang w:val="sr-Cyrl-CS"/>
        </w:rPr>
        <w:t xml:space="preserve">и словима : ____________________________________________________________динара, без ПДВ-а, ПДВ  по стопи од </w:t>
      </w:r>
      <w:r w:rsidRPr="00734E8F">
        <w:rPr>
          <w:rFonts w:ascii="Times New Roman" w:hAnsi="Times New Roman" w:cs="Times New Roman"/>
          <w:bCs/>
          <w:sz w:val="24"/>
          <w:szCs w:val="24"/>
        </w:rPr>
        <w:t>20</w:t>
      </w:r>
      <w:r w:rsidRPr="00734E8F">
        <w:rPr>
          <w:rFonts w:ascii="Times New Roman" w:hAnsi="Times New Roman" w:cs="Times New Roman"/>
          <w:bCs/>
          <w:sz w:val="24"/>
          <w:szCs w:val="24"/>
          <w:lang w:val="sr-Cyrl-CS"/>
        </w:rPr>
        <w:t>% износи    ______________________ динара ,</w:t>
      </w:r>
    </w:p>
    <w:p w:rsidR="00CC759C" w:rsidRPr="00734E8F" w:rsidRDefault="00CC759C" w:rsidP="00CC759C">
      <w:pPr>
        <w:spacing w:after="0" w:line="240" w:lineRule="auto"/>
        <w:jc w:val="both"/>
        <w:rPr>
          <w:rFonts w:ascii="Times New Roman" w:hAnsi="Times New Roman" w:cs="Times New Roman"/>
          <w:bCs/>
          <w:sz w:val="24"/>
          <w:szCs w:val="24"/>
          <w:lang w:val="sr-Cyrl-CS"/>
        </w:rPr>
      </w:pPr>
      <w:r w:rsidRPr="00734E8F">
        <w:rPr>
          <w:rFonts w:ascii="Times New Roman" w:hAnsi="Times New Roman" w:cs="Times New Roman"/>
          <w:bCs/>
          <w:sz w:val="24"/>
          <w:szCs w:val="24"/>
          <w:lang w:val="sr-Cyrl-CS"/>
        </w:rPr>
        <w:t>што укупно, са ПДВ-ом,  износи _________________________ динара.</w:t>
      </w:r>
    </w:p>
    <w:p w:rsidR="005B07A9" w:rsidRPr="00734E8F" w:rsidRDefault="005B07A9" w:rsidP="00CC759C">
      <w:pPr>
        <w:spacing w:after="0" w:line="240" w:lineRule="auto"/>
        <w:jc w:val="both"/>
        <w:rPr>
          <w:rFonts w:ascii="Times New Roman" w:hAnsi="Times New Roman" w:cs="Times New Roman"/>
          <w:bCs/>
          <w:sz w:val="24"/>
          <w:szCs w:val="24"/>
          <w:lang w:val="sr-Cyrl-CS"/>
        </w:rPr>
      </w:pPr>
    </w:p>
    <w:p w:rsidR="005B07A9" w:rsidRPr="00734E8F" w:rsidRDefault="005B07A9" w:rsidP="00CC759C">
      <w:pPr>
        <w:spacing w:after="0" w:line="240" w:lineRule="auto"/>
        <w:jc w:val="both"/>
        <w:rPr>
          <w:rFonts w:ascii="Times New Roman" w:hAnsi="Times New Roman" w:cs="Times New Roman"/>
          <w:bCs/>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lastRenderedPageBreak/>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w:t>
      </w:r>
    </w:p>
    <w:p w:rsidR="00CC759C" w:rsidRPr="00734E8F" w:rsidRDefault="00CC759C" w:rsidP="00CC759C">
      <w:pPr>
        <w:spacing w:after="0" w:line="240" w:lineRule="auto"/>
        <w:jc w:val="both"/>
        <w:rPr>
          <w:rFonts w:ascii="Times New Roman" w:hAnsi="Times New Roman" w:cs="Times New Roman"/>
          <w:sz w:val="24"/>
          <w:szCs w:val="24"/>
          <w:lang w:val="sr-Cyrl-CS"/>
        </w:rPr>
      </w:pPr>
    </w:p>
    <w:p w:rsidR="005B07A9" w:rsidRPr="00734E8F" w:rsidRDefault="005B07A9" w:rsidP="00CC759C">
      <w:pPr>
        <w:spacing w:after="0" w:line="240" w:lineRule="auto"/>
        <w:jc w:val="both"/>
        <w:rPr>
          <w:rFonts w:ascii="Times New Roman" w:hAnsi="Times New Roman" w:cs="Times New Roman"/>
          <w:sz w:val="24"/>
          <w:szCs w:val="24"/>
          <w:lang w:val="sr-Cyrl-CS"/>
        </w:rPr>
      </w:pPr>
    </w:p>
    <w:p w:rsidR="005B07A9" w:rsidRPr="00734E8F" w:rsidRDefault="005B07A9" w:rsidP="00CC759C">
      <w:pPr>
        <w:spacing w:after="0" w:line="240" w:lineRule="auto"/>
        <w:jc w:val="both"/>
        <w:rPr>
          <w:rFonts w:ascii="Times New Roman" w:hAnsi="Times New Roman" w:cs="Times New Roman"/>
          <w:sz w:val="24"/>
          <w:szCs w:val="24"/>
          <w:lang w:val="sr-Cyrl-CS"/>
        </w:rPr>
      </w:pP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Датум: _____________________</w:t>
      </w:r>
    </w:p>
    <w:p w:rsidR="00CC759C" w:rsidRPr="00734E8F" w:rsidRDefault="00CC759C" w:rsidP="00CC759C">
      <w:pPr>
        <w:spacing w:after="0" w:line="240" w:lineRule="auto"/>
        <w:jc w:val="both"/>
        <w:outlineLvl w:val="0"/>
        <w:rPr>
          <w:rFonts w:ascii="Times New Roman" w:hAnsi="Times New Roman" w:cs="Times New Roman"/>
          <w:sz w:val="24"/>
          <w:szCs w:val="24"/>
          <w:lang w:val="sr-Cyrl-CS"/>
        </w:rPr>
      </w:pPr>
      <w:r w:rsidRPr="00734E8F">
        <w:rPr>
          <w:rFonts w:ascii="Times New Roman" w:hAnsi="Times New Roman" w:cs="Times New Roman"/>
          <w:sz w:val="24"/>
          <w:szCs w:val="24"/>
          <w:lang w:val="sr-Cyrl-CS"/>
        </w:rPr>
        <w:t>Место:______________________</w:t>
      </w: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t xml:space="preserve">    Потпис овлашћеног лица понуђача</w:t>
      </w:r>
    </w:p>
    <w:p w:rsidR="00CC759C" w:rsidRPr="00734E8F" w:rsidRDefault="00CC759C" w:rsidP="00CC759C">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t xml:space="preserve">   _______________________________</w:t>
      </w:r>
    </w:p>
    <w:p w:rsidR="00CC759C" w:rsidRPr="00734E8F" w:rsidRDefault="00CC759C" w:rsidP="00CC759C">
      <w:pPr>
        <w:spacing w:after="0" w:line="240" w:lineRule="auto"/>
        <w:jc w:val="both"/>
        <w:outlineLvl w:val="0"/>
        <w:rPr>
          <w:rFonts w:ascii="Times New Roman" w:hAnsi="Times New Roman" w:cs="Times New Roman"/>
          <w:sz w:val="24"/>
          <w:szCs w:val="24"/>
          <w:lang w:val="sr-Cyrl-CS"/>
        </w:rPr>
      </w:pP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t xml:space="preserve">            М.П</w:t>
      </w:r>
      <w:r w:rsidR="005B07A9" w:rsidRPr="00734E8F">
        <w:rPr>
          <w:rFonts w:ascii="Times New Roman" w:hAnsi="Times New Roman" w:cs="Times New Roman"/>
          <w:sz w:val="24"/>
          <w:szCs w:val="24"/>
          <w:lang w:val="sr-Cyrl-CS"/>
        </w:rPr>
        <w:t>.</w:t>
      </w:r>
    </w:p>
    <w:p w:rsidR="00CC759C" w:rsidRPr="00734E8F" w:rsidRDefault="00CC759C" w:rsidP="00CC759C">
      <w:pPr>
        <w:spacing w:after="0" w:line="240" w:lineRule="auto"/>
        <w:jc w:val="both"/>
        <w:rPr>
          <w:rFonts w:ascii="Times New Roman" w:hAnsi="Times New Roman" w:cs="Times New Roman"/>
          <w:sz w:val="24"/>
          <w:szCs w:val="24"/>
          <w:lang w:val="sr-Cyrl-CS"/>
        </w:rPr>
      </w:pPr>
    </w:p>
    <w:p w:rsidR="000418C9" w:rsidRPr="00734E8F" w:rsidRDefault="000418C9" w:rsidP="00CC759C">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0418C9" w:rsidRPr="00734E8F" w:rsidRDefault="000418C9" w:rsidP="00FA55EF">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0418C9" w:rsidRPr="00734E8F" w:rsidRDefault="000418C9" w:rsidP="00FA55EF">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0418C9" w:rsidRPr="00734E8F" w:rsidRDefault="000418C9" w:rsidP="00FA55EF">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0418C9" w:rsidRPr="00734E8F" w:rsidRDefault="000418C9" w:rsidP="00FA55EF">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0418C9" w:rsidRPr="00734E8F" w:rsidRDefault="000418C9" w:rsidP="00FA55EF">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0418C9" w:rsidRPr="00734E8F" w:rsidRDefault="000418C9" w:rsidP="00FA55EF">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0418C9" w:rsidRPr="00734E8F" w:rsidRDefault="000418C9" w:rsidP="00FA55EF">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0418C9" w:rsidRPr="00734E8F" w:rsidRDefault="000418C9" w:rsidP="00FA55EF">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810428" w:rsidRPr="00734E8F" w:rsidRDefault="00810428" w:rsidP="00FA55EF">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810428" w:rsidRPr="00734E8F" w:rsidRDefault="00810428" w:rsidP="00FA55EF">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810428" w:rsidRPr="00734E8F" w:rsidRDefault="00810428" w:rsidP="00FA55EF">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810428" w:rsidRPr="00734E8F" w:rsidRDefault="00810428" w:rsidP="00FA55EF">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810428" w:rsidRPr="00734E8F" w:rsidRDefault="00810428" w:rsidP="00FA55EF">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810428" w:rsidRPr="00734E8F" w:rsidRDefault="00810428" w:rsidP="00FA55EF">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810428" w:rsidRPr="00734E8F" w:rsidRDefault="00810428" w:rsidP="00FA55EF">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810428" w:rsidRPr="00734E8F" w:rsidRDefault="00810428" w:rsidP="00FA55EF">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810428" w:rsidRPr="00734E8F" w:rsidRDefault="00810428" w:rsidP="00FA55EF">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810428" w:rsidRPr="00734E8F" w:rsidRDefault="00810428" w:rsidP="00FA55EF">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810428" w:rsidRPr="00734E8F" w:rsidRDefault="00810428" w:rsidP="00FA55EF">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810428" w:rsidRPr="00734E8F" w:rsidRDefault="00810428" w:rsidP="00FA55EF">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810428" w:rsidRPr="00734E8F" w:rsidRDefault="00810428" w:rsidP="00FA55EF">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810428" w:rsidRPr="00734E8F" w:rsidRDefault="00810428" w:rsidP="00FA55EF">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810428" w:rsidRPr="00734E8F" w:rsidRDefault="00810428" w:rsidP="00FA55EF">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810428" w:rsidRPr="00734E8F" w:rsidRDefault="00810428" w:rsidP="00FA55EF">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810428" w:rsidRPr="00734E8F" w:rsidRDefault="00810428" w:rsidP="005B07A9">
      <w:pPr>
        <w:autoSpaceDE w:val="0"/>
        <w:autoSpaceDN w:val="0"/>
        <w:adjustRightInd w:val="0"/>
        <w:spacing w:after="0" w:line="240" w:lineRule="auto"/>
        <w:jc w:val="both"/>
        <w:rPr>
          <w:rFonts w:ascii="Times New Roman" w:hAnsi="Times New Roman" w:cs="Times New Roman"/>
          <w:color w:val="FF0000"/>
          <w:sz w:val="24"/>
          <w:szCs w:val="24"/>
          <w:lang w:val="sr-Cyrl-CS"/>
        </w:rPr>
      </w:pPr>
    </w:p>
    <w:tbl>
      <w:tblPr>
        <w:tblpPr w:leftFromText="180" w:rightFromText="180" w:vertAnchor="text" w:horzAnchor="margin" w:tblpY="-513"/>
        <w:tblW w:w="10996" w:type="dxa"/>
        <w:tblCellMar>
          <w:left w:w="70" w:type="dxa"/>
          <w:right w:w="70" w:type="dxa"/>
        </w:tblCellMar>
        <w:tblLook w:val="04A0"/>
      </w:tblPr>
      <w:tblGrid>
        <w:gridCol w:w="10996"/>
      </w:tblGrid>
      <w:tr w:rsidR="00810428" w:rsidRPr="00734E8F" w:rsidTr="00211B5F">
        <w:trPr>
          <w:trHeight w:val="360"/>
        </w:trPr>
        <w:tc>
          <w:tcPr>
            <w:tcW w:w="10996" w:type="dxa"/>
            <w:tcBorders>
              <w:top w:val="nil"/>
              <w:left w:val="nil"/>
              <w:bottom w:val="nil"/>
              <w:right w:val="nil"/>
            </w:tcBorders>
            <w:shd w:val="clear" w:color="auto" w:fill="auto"/>
            <w:noWrap/>
            <w:vAlign w:val="center"/>
            <w:hideMark/>
          </w:tcPr>
          <w:p w:rsidR="00810428" w:rsidRPr="00734E8F" w:rsidRDefault="00810428" w:rsidP="00810428">
            <w:pPr>
              <w:spacing w:after="0" w:line="240" w:lineRule="auto"/>
              <w:rPr>
                <w:rFonts w:ascii="Times New Roman" w:hAnsi="Times New Roman" w:cs="Times New Roman"/>
                <w:b/>
                <w:bCs/>
                <w:noProof/>
                <w:color w:val="000000"/>
                <w:sz w:val="24"/>
                <w:szCs w:val="24"/>
                <w:lang w:val="sr-Cyrl-CS" w:eastAsia="sr-Latn-CS"/>
              </w:rPr>
            </w:pPr>
            <w:r w:rsidRPr="00734E8F">
              <w:rPr>
                <w:rFonts w:ascii="Times New Roman" w:hAnsi="Times New Roman" w:cs="Times New Roman"/>
                <w:b/>
                <w:bCs/>
                <w:noProof/>
                <w:color w:val="000000"/>
                <w:sz w:val="24"/>
                <w:szCs w:val="24"/>
                <w:lang w:val="sr-Cyrl-CS" w:eastAsia="sr-Latn-CS"/>
              </w:rPr>
              <w:lastRenderedPageBreak/>
              <w:t xml:space="preserve">           </w:t>
            </w:r>
            <w:r w:rsidR="005B07A9" w:rsidRPr="00734E8F">
              <w:rPr>
                <w:rFonts w:ascii="Times New Roman" w:hAnsi="Times New Roman" w:cs="Times New Roman"/>
                <w:b/>
                <w:bCs/>
                <w:noProof/>
                <w:color w:val="000000"/>
                <w:sz w:val="24"/>
                <w:szCs w:val="24"/>
                <w:lang w:val="sr-Cyrl-CS" w:eastAsia="sr-Latn-CS"/>
              </w:rPr>
              <w:t xml:space="preserve">                             </w:t>
            </w:r>
          </w:p>
          <w:p w:rsidR="00810428" w:rsidRPr="00734E8F" w:rsidRDefault="00810428" w:rsidP="00810428">
            <w:pPr>
              <w:spacing w:after="0" w:line="240" w:lineRule="auto"/>
              <w:rPr>
                <w:rFonts w:ascii="Times New Roman" w:hAnsi="Times New Roman" w:cs="Times New Roman"/>
                <w:b/>
                <w:bCs/>
                <w:noProof/>
                <w:color w:val="000000"/>
                <w:sz w:val="24"/>
                <w:szCs w:val="24"/>
                <w:lang w:val="sr-Cyrl-CS" w:eastAsia="sr-Latn-CS"/>
              </w:rPr>
            </w:pPr>
            <w:r w:rsidRPr="00734E8F">
              <w:rPr>
                <w:rFonts w:ascii="Times New Roman" w:hAnsi="Times New Roman" w:cs="Times New Roman"/>
                <w:b/>
                <w:bCs/>
                <w:noProof/>
                <w:color w:val="000000"/>
                <w:sz w:val="24"/>
                <w:szCs w:val="24"/>
                <w:lang w:val="sr-Cyrl-CS" w:eastAsia="sr-Latn-CS"/>
              </w:rPr>
              <w:t xml:space="preserve">                                               </w:t>
            </w:r>
            <w:r w:rsidR="00410D04">
              <w:rPr>
                <w:rFonts w:ascii="Times New Roman" w:hAnsi="Times New Roman" w:cs="Times New Roman"/>
                <w:b/>
                <w:bCs/>
                <w:noProof/>
                <w:color w:val="000000"/>
                <w:sz w:val="24"/>
                <w:szCs w:val="24"/>
                <w:lang w:val="sr-Cyrl-CS" w:eastAsia="sr-Latn-CS"/>
              </w:rPr>
              <w:t xml:space="preserve">                                                     </w:t>
            </w:r>
            <w:r w:rsidRPr="00734E8F">
              <w:rPr>
                <w:rFonts w:ascii="Times New Roman" w:hAnsi="Times New Roman" w:cs="Times New Roman"/>
                <w:b/>
                <w:bCs/>
                <w:noProof/>
                <w:color w:val="000000"/>
                <w:sz w:val="24"/>
                <w:szCs w:val="24"/>
                <w:lang w:val="sr-Cyrl-CS" w:eastAsia="sr-Latn-CS"/>
              </w:rPr>
              <w:t xml:space="preserve">       ОБРАЗАЦ ПОНУДЕ </w:t>
            </w:r>
            <w:r w:rsidRPr="00734E8F">
              <w:rPr>
                <w:rFonts w:ascii="Times New Roman" w:hAnsi="Times New Roman" w:cs="Times New Roman"/>
                <w:b/>
                <w:sz w:val="24"/>
                <w:szCs w:val="24"/>
                <w:lang w:val="sr-Cyrl-CS"/>
              </w:rPr>
              <w:t xml:space="preserve">  3-21  </w:t>
            </w:r>
          </w:p>
        </w:tc>
      </w:tr>
      <w:tr w:rsidR="00810428" w:rsidRPr="00734E8F" w:rsidTr="00211B5F">
        <w:trPr>
          <w:trHeight w:val="675"/>
        </w:trPr>
        <w:tc>
          <w:tcPr>
            <w:tcW w:w="10996" w:type="dxa"/>
            <w:tcBorders>
              <w:top w:val="nil"/>
              <w:left w:val="nil"/>
              <w:bottom w:val="nil"/>
              <w:right w:val="nil"/>
            </w:tcBorders>
            <w:shd w:val="clear" w:color="auto" w:fill="auto"/>
            <w:vAlign w:val="center"/>
            <w:hideMark/>
          </w:tcPr>
          <w:p w:rsidR="00810428" w:rsidRPr="00734E8F" w:rsidRDefault="00810428" w:rsidP="00810428">
            <w:pPr>
              <w:spacing w:after="0" w:line="240" w:lineRule="auto"/>
              <w:rPr>
                <w:rFonts w:ascii="Times New Roman" w:hAnsi="Times New Roman" w:cs="Times New Roman"/>
                <w:b/>
                <w:bCs/>
                <w:noProof/>
                <w:color w:val="000000"/>
                <w:sz w:val="24"/>
                <w:szCs w:val="24"/>
                <w:lang w:val="sr-Cyrl-CS" w:eastAsia="sr-Latn-CS"/>
              </w:rPr>
            </w:pPr>
            <w:r w:rsidRPr="00734E8F">
              <w:rPr>
                <w:rFonts w:ascii="Times New Roman" w:hAnsi="Times New Roman" w:cs="Times New Roman"/>
                <w:b/>
                <w:bCs/>
                <w:noProof/>
                <w:color w:val="000000"/>
                <w:sz w:val="24"/>
                <w:szCs w:val="24"/>
                <w:lang w:val="sr-Cyrl-CS" w:eastAsia="sr-Latn-CS"/>
              </w:rPr>
              <w:t>Радови на интервентном зимском одржавању локалних путева 2015/2016 године, Општина Чајетина</w:t>
            </w:r>
          </w:p>
        </w:tc>
      </w:tr>
      <w:tr w:rsidR="00810428" w:rsidRPr="00734E8F" w:rsidTr="00211B5F">
        <w:trPr>
          <w:trHeight w:val="585"/>
        </w:trPr>
        <w:tc>
          <w:tcPr>
            <w:tcW w:w="10996" w:type="dxa"/>
            <w:tcBorders>
              <w:top w:val="nil"/>
              <w:left w:val="nil"/>
              <w:bottom w:val="nil"/>
            </w:tcBorders>
            <w:shd w:val="clear" w:color="auto" w:fill="auto"/>
            <w:hideMark/>
          </w:tcPr>
          <w:p w:rsidR="00810428" w:rsidRPr="00734E8F" w:rsidRDefault="00810428" w:rsidP="00810428">
            <w:pPr>
              <w:pStyle w:val="ListParagraph"/>
              <w:spacing w:after="0" w:line="240" w:lineRule="auto"/>
              <w:ind w:left="0"/>
              <w:rPr>
                <w:rFonts w:ascii="Times New Roman" w:hAnsi="Times New Roman" w:cs="Times New Roman"/>
                <w:bCs/>
                <w:noProof/>
                <w:sz w:val="24"/>
                <w:szCs w:val="24"/>
                <w:lang w:val="sr-Cyrl-CS" w:eastAsia="sr-Latn-CS"/>
              </w:rPr>
            </w:pPr>
            <w:r w:rsidRPr="00734E8F">
              <w:rPr>
                <w:rFonts w:ascii="Times New Roman" w:hAnsi="Times New Roman" w:cs="Times New Roman"/>
                <w:b/>
                <w:bCs/>
                <w:noProof/>
                <w:sz w:val="24"/>
                <w:szCs w:val="24"/>
                <w:lang w:val="sr-Cyrl-CS" w:eastAsia="sr-Latn-CS"/>
              </w:rPr>
              <w:t>Партија 21:</w:t>
            </w:r>
            <w:r w:rsidRPr="00734E8F">
              <w:rPr>
                <w:rFonts w:ascii="Times New Roman" w:hAnsi="Times New Roman" w:cs="Times New Roman"/>
                <w:bCs/>
                <w:noProof/>
                <w:sz w:val="24"/>
                <w:szCs w:val="24"/>
                <w:lang w:val="sr-Cyrl-CS" w:eastAsia="sr-Latn-CS"/>
              </w:rPr>
              <w:t xml:space="preserve">   </w:t>
            </w:r>
            <w:r w:rsidRPr="00734E8F">
              <w:rPr>
                <w:rFonts w:ascii="Times New Roman" w:hAnsi="Times New Roman" w:cs="Times New Roman"/>
                <w:b/>
                <w:bCs/>
                <w:noProof/>
                <w:sz w:val="24"/>
                <w:szCs w:val="24"/>
                <w:lang w:val="sr-Cyrl-CS" w:eastAsia="sr-Latn-CS"/>
              </w:rPr>
              <w:t>Комбинована грађевинска машина - комбинирка;</w:t>
            </w:r>
            <w:r w:rsidRPr="00734E8F">
              <w:rPr>
                <w:rFonts w:ascii="Times New Roman" w:hAnsi="Times New Roman" w:cs="Times New Roman"/>
                <w:bCs/>
                <w:noProof/>
                <w:sz w:val="24"/>
                <w:szCs w:val="24"/>
                <w:lang w:val="sr-Cyrl-CS" w:eastAsia="sr-Latn-CS"/>
              </w:rPr>
              <w:t xml:space="preserve"> </w:t>
            </w:r>
          </w:p>
          <w:p w:rsidR="00810428" w:rsidRPr="00734E8F" w:rsidRDefault="00810428" w:rsidP="00810428">
            <w:pPr>
              <w:pStyle w:val="ListParagraph"/>
              <w:spacing w:after="0" w:line="240" w:lineRule="auto"/>
              <w:ind w:left="0"/>
              <w:rPr>
                <w:rFonts w:ascii="Times New Roman" w:hAnsi="Times New Roman" w:cs="Times New Roman"/>
                <w:bCs/>
                <w:noProof/>
                <w:sz w:val="24"/>
                <w:szCs w:val="24"/>
                <w:lang w:val="sr-Cyrl-CS" w:eastAsia="sr-Latn-CS"/>
              </w:rPr>
            </w:pPr>
          </w:p>
          <w:tbl>
            <w:tblPr>
              <w:tblW w:w="988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9"/>
              <w:gridCol w:w="5125"/>
              <w:gridCol w:w="891"/>
              <w:gridCol w:w="1315"/>
              <w:gridCol w:w="1752"/>
            </w:tblGrid>
            <w:tr w:rsidR="00810428" w:rsidRPr="00734E8F" w:rsidTr="00211B5F">
              <w:tc>
                <w:tcPr>
                  <w:tcW w:w="808" w:type="dxa"/>
                </w:tcPr>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Ред. Бр.</w:t>
                  </w:r>
                </w:p>
              </w:tc>
              <w:tc>
                <w:tcPr>
                  <w:tcW w:w="5312" w:type="dxa"/>
                </w:tcPr>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Опис позиције</w:t>
                  </w:r>
                </w:p>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Период одржавања (15.11.-</w:t>
                  </w:r>
                  <w:r w:rsidRPr="00734E8F">
                    <w:rPr>
                      <w:rFonts w:ascii="Times New Roman" w:eastAsia="Calibri" w:hAnsi="Times New Roman" w:cs="Times New Roman"/>
                      <w:b/>
                      <w:bCs/>
                      <w:noProof/>
                      <w:sz w:val="24"/>
                      <w:szCs w:val="24"/>
                      <w:lang w:val="sr-Cyrl-CS" w:eastAsia="sr-Latn-CS"/>
                    </w:rPr>
                    <w:t>15.04.2016.)</w:t>
                  </w:r>
                </w:p>
              </w:tc>
              <w:tc>
                <w:tcPr>
                  <w:tcW w:w="900" w:type="dxa"/>
                </w:tcPr>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Јед. мере</w:t>
                  </w:r>
                </w:p>
              </w:tc>
              <w:tc>
                <w:tcPr>
                  <w:tcW w:w="1057" w:type="dxa"/>
                </w:tcPr>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Количина</w:t>
                  </w:r>
                </w:p>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c>
                <w:tcPr>
                  <w:tcW w:w="1805" w:type="dxa"/>
                </w:tcPr>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Цена без ПДВ-а</w:t>
                  </w:r>
                </w:p>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r>
            <w:tr w:rsidR="00810428" w:rsidRPr="00734E8F" w:rsidTr="00211B5F">
              <w:tc>
                <w:tcPr>
                  <w:tcW w:w="808" w:type="dxa"/>
                </w:tcPr>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1.</w:t>
                  </w:r>
                </w:p>
              </w:tc>
              <w:tc>
                <w:tcPr>
                  <w:tcW w:w="5312" w:type="dxa"/>
                </w:tcPr>
                <w:p w:rsidR="00810428" w:rsidRPr="00734E8F" w:rsidRDefault="00810428" w:rsidP="00986753">
                  <w:pPr>
                    <w:framePr w:hSpace="180" w:wrap="around" w:vAnchor="text" w:hAnchor="margin" w:y="-513"/>
                    <w:spacing w:after="0" w:line="240" w:lineRule="auto"/>
                    <w:rPr>
                      <w:rFonts w:ascii="Times New Roman" w:eastAsia="Calibri" w:hAnsi="Times New Roman" w:cs="Times New Roman"/>
                      <w:bCs/>
                      <w:noProof/>
                      <w:color w:val="000000"/>
                      <w:sz w:val="24"/>
                      <w:szCs w:val="24"/>
                      <w:lang w:val="sr-Cyrl-CS" w:eastAsia="sr-Latn-CS"/>
                    </w:rPr>
                  </w:pPr>
                  <w:r w:rsidRPr="00734E8F">
                    <w:rPr>
                      <w:rFonts w:ascii="Times New Roman" w:hAnsi="Times New Roman" w:cs="Times New Roman"/>
                      <w:noProof/>
                      <w:color w:val="000000"/>
                      <w:sz w:val="24"/>
                      <w:szCs w:val="24"/>
                      <w:lang w:val="sr-Cyrl-CS" w:eastAsia="sr-Latn-CS"/>
                    </w:rPr>
                    <w:t>Машинско чишћење снега са коловоза од асфалтног и  макадамског застора. Позиција обухвата чишћење снега</w:t>
                  </w:r>
                  <w:r w:rsidRPr="00734E8F">
                    <w:rPr>
                      <w:rFonts w:ascii="Times New Roman" w:hAnsi="Times New Roman" w:cs="Times New Roman"/>
                      <w:bCs/>
                      <w:noProof/>
                      <w:color w:val="000000"/>
                      <w:sz w:val="24"/>
                      <w:szCs w:val="24"/>
                      <w:lang w:val="sr-Cyrl-CS" w:eastAsia="sr-Latn-CS"/>
                    </w:rPr>
                    <w:t xml:space="preserve"> и пробијање сметова са </w:t>
                  </w:r>
                  <w:r w:rsidRPr="00734E8F">
                    <w:rPr>
                      <w:rFonts w:ascii="Times New Roman" w:hAnsi="Times New Roman" w:cs="Times New Roman"/>
                      <w:b/>
                      <w:bCs/>
                      <w:noProof/>
                      <w:sz w:val="24"/>
                      <w:szCs w:val="24"/>
                      <w:lang w:val="sr-Cyrl-CS" w:eastAsia="sr-Latn-CS"/>
                    </w:rPr>
                    <w:t xml:space="preserve"> </w:t>
                  </w:r>
                  <w:r w:rsidRPr="00734E8F">
                    <w:rPr>
                      <w:rFonts w:ascii="Times New Roman" w:hAnsi="Times New Roman" w:cs="Times New Roman"/>
                      <w:bCs/>
                      <w:noProof/>
                      <w:sz w:val="24"/>
                      <w:szCs w:val="24"/>
                      <w:lang w:val="sr-Cyrl-CS" w:eastAsia="sr-Latn-CS"/>
                    </w:rPr>
                    <w:t xml:space="preserve"> </w:t>
                  </w:r>
                  <w:r w:rsidRPr="00734E8F">
                    <w:rPr>
                      <w:rFonts w:ascii="Times New Roman" w:hAnsi="Times New Roman" w:cs="Times New Roman"/>
                      <w:b/>
                      <w:bCs/>
                      <w:noProof/>
                      <w:sz w:val="24"/>
                      <w:szCs w:val="24"/>
                      <w:lang w:val="sr-Cyrl-CS" w:eastAsia="sr-Latn-CS"/>
                    </w:rPr>
                    <w:t>комбинованом грађевинском машином – комбинирком,</w:t>
                  </w:r>
                  <w:r w:rsidRPr="00734E8F">
                    <w:rPr>
                      <w:rFonts w:ascii="Times New Roman" w:hAnsi="Times New Roman" w:cs="Times New Roman"/>
                      <w:noProof/>
                      <w:sz w:val="24"/>
                      <w:szCs w:val="24"/>
                      <w:lang w:val="sr-Cyrl-CS" w:eastAsia="sr-Latn-CS"/>
                    </w:rPr>
                    <w:t xml:space="preserve"> у случају драстично повећаних снежних падавина.</w:t>
                  </w:r>
                </w:p>
              </w:tc>
              <w:tc>
                <w:tcPr>
                  <w:tcW w:w="900" w:type="dxa"/>
                </w:tcPr>
                <w:p w:rsidR="00810428" w:rsidRPr="00734E8F" w:rsidRDefault="00810428" w:rsidP="00986753">
                  <w:pPr>
                    <w:framePr w:hSpace="180" w:wrap="around" w:vAnchor="text" w:hAnchor="margin" w:y="-513"/>
                    <w:spacing w:after="0" w:line="240" w:lineRule="auto"/>
                    <w:rPr>
                      <w:rFonts w:ascii="Times New Roman" w:eastAsia="Calibri" w:hAnsi="Times New Roman" w:cs="Times New Roman"/>
                      <w:bCs/>
                      <w:noProof/>
                      <w:color w:val="000000"/>
                      <w:sz w:val="24"/>
                      <w:szCs w:val="24"/>
                      <w:lang w:val="sr-Cyrl-CS" w:eastAsia="sr-Latn-CS"/>
                    </w:rPr>
                  </w:pPr>
                  <w:r w:rsidRPr="00734E8F">
                    <w:rPr>
                      <w:rFonts w:ascii="Times New Roman" w:eastAsia="Calibri" w:hAnsi="Times New Roman" w:cs="Times New Roman"/>
                      <w:bCs/>
                      <w:noProof/>
                      <w:color w:val="000000"/>
                      <w:sz w:val="24"/>
                      <w:szCs w:val="24"/>
                      <w:lang w:val="sr-Cyrl-CS" w:eastAsia="sr-Latn-CS"/>
                    </w:rPr>
                    <w:t>час</w:t>
                  </w:r>
                </w:p>
              </w:tc>
              <w:tc>
                <w:tcPr>
                  <w:tcW w:w="1057" w:type="dxa"/>
                </w:tcPr>
                <w:p w:rsidR="00810428" w:rsidRPr="00734E8F" w:rsidRDefault="00810428" w:rsidP="00986753">
                  <w:pPr>
                    <w:framePr w:hSpace="180" w:wrap="around" w:vAnchor="text" w:hAnchor="margin" w:y="-513"/>
                    <w:spacing w:after="0" w:line="240" w:lineRule="auto"/>
                    <w:rPr>
                      <w:rFonts w:ascii="Times New Roman" w:eastAsia="Calibri" w:hAnsi="Times New Roman" w:cs="Times New Roman"/>
                      <w:bCs/>
                      <w:noProof/>
                      <w:color w:val="000000"/>
                      <w:sz w:val="24"/>
                      <w:szCs w:val="24"/>
                      <w:lang w:val="sr-Cyrl-CS" w:eastAsia="sr-Latn-CS"/>
                    </w:rPr>
                  </w:pPr>
                  <w:r w:rsidRPr="00734E8F">
                    <w:rPr>
                      <w:rFonts w:ascii="Times New Roman" w:eastAsia="Calibri" w:hAnsi="Times New Roman" w:cs="Times New Roman"/>
                      <w:bCs/>
                      <w:noProof/>
                      <w:color w:val="000000"/>
                      <w:sz w:val="24"/>
                      <w:szCs w:val="24"/>
                      <w:lang w:val="sr-Cyrl-CS" w:eastAsia="sr-Latn-CS"/>
                    </w:rPr>
                    <w:t>1</w:t>
                  </w:r>
                </w:p>
              </w:tc>
              <w:tc>
                <w:tcPr>
                  <w:tcW w:w="1805" w:type="dxa"/>
                </w:tcPr>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r>
            <w:tr w:rsidR="00810428" w:rsidRPr="00734E8F" w:rsidTr="00211B5F">
              <w:tc>
                <w:tcPr>
                  <w:tcW w:w="808" w:type="dxa"/>
                </w:tcPr>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c>
                <w:tcPr>
                  <w:tcW w:w="5312" w:type="dxa"/>
                </w:tcPr>
                <w:p w:rsidR="00810428" w:rsidRPr="00734E8F" w:rsidRDefault="00810428" w:rsidP="00986753">
                  <w:pPr>
                    <w:framePr w:hSpace="180" w:wrap="around" w:vAnchor="text" w:hAnchor="margin" w:y="-513"/>
                    <w:spacing w:after="0" w:line="240" w:lineRule="auto"/>
                    <w:rPr>
                      <w:rFonts w:ascii="Times New Roman" w:eastAsia="Calibri" w:hAnsi="Times New Roman" w:cs="Times New Roman"/>
                      <w:bCs/>
                      <w:noProof/>
                      <w:color w:val="000000"/>
                      <w:sz w:val="24"/>
                      <w:szCs w:val="24"/>
                      <w:lang w:val="sr-Cyrl-CS" w:eastAsia="sr-Latn-CS"/>
                    </w:rPr>
                  </w:pPr>
                  <w:r w:rsidRPr="00734E8F">
                    <w:rPr>
                      <w:rFonts w:ascii="Times New Roman" w:eastAsia="Calibri" w:hAnsi="Times New Roman" w:cs="Times New Roman"/>
                      <w:noProof/>
                      <w:color w:val="000000"/>
                      <w:sz w:val="24"/>
                      <w:szCs w:val="24"/>
                      <w:lang w:val="sr-Cyrl-CS" w:eastAsia="sr-Latn-CS"/>
                    </w:rPr>
                    <w:t>УКУПНО без ПДВ-а</w:t>
                  </w:r>
                </w:p>
              </w:tc>
              <w:tc>
                <w:tcPr>
                  <w:tcW w:w="900" w:type="dxa"/>
                </w:tcPr>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c>
                <w:tcPr>
                  <w:tcW w:w="1057" w:type="dxa"/>
                </w:tcPr>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c>
                <w:tcPr>
                  <w:tcW w:w="1805" w:type="dxa"/>
                </w:tcPr>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r>
          </w:tbl>
          <w:p w:rsidR="00810428" w:rsidRPr="00734E8F" w:rsidRDefault="00810428" w:rsidP="00810428">
            <w:pPr>
              <w:spacing w:after="0" w:line="240" w:lineRule="auto"/>
              <w:rPr>
                <w:rFonts w:ascii="Times New Roman" w:hAnsi="Times New Roman" w:cs="Times New Roman"/>
                <w:b/>
                <w:bCs/>
                <w:noProof/>
                <w:color w:val="000000"/>
                <w:sz w:val="24"/>
                <w:szCs w:val="24"/>
                <w:lang w:val="sr-Cyrl-CS" w:eastAsia="sr-Latn-CS"/>
              </w:rPr>
            </w:pPr>
          </w:p>
        </w:tc>
      </w:tr>
    </w:tbl>
    <w:p w:rsidR="00810428" w:rsidRPr="00734E8F" w:rsidRDefault="00810428" w:rsidP="00810428">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Период важења понуде: _____ дана  од дана отварања понуде ( минимум 60 дана од дана отварања понуде).</w:t>
      </w:r>
    </w:p>
    <w:p w:rsidR="00810428" w:rsidRPr="00734E8F" w:rsidRDefault="00810428" w:rsidP="00810428">
      <w:pPr>
        <w:spacing w:after="0" w:line="240" w:lineRule="auto"/>
        <w:jc w:val="both"/>
        <w:outlineLvl w:val="0"/>
        <w:rPr>
          <w:rFonts w:ascii="Times New Roman" w:hAnsi="Times New Roman" w:cs="Times New Roman"/>
          <w:b/>
          <w:sz w:val="24"/>
          <w:szCs w:val="24"/>
          <w:lang w:val="sr-Cyrl-CS"/>
        </w:rPr>
      </w:pPr>
    </w:p>
    <w:p w:rsidR="00810428" w:rsidRPr="00734E8F" w:rsidRDefault="00810428" w:rsidP="00810428">
      <w:pPr>
        <w:spacing w:after="0" w:line="240" w:lineRule="auto"/>
        <w:jc w:val="both"/>
        <w:outlineLvl w:val="0"/>
        <w:rPr>
          <w:rFonts w:ascii="Times New Roman" w:hAnsi="Times New Roman" w:cs="Times New Roman"/>
          <w:sz w:val="24"/>
          <w:szCs w:val="24"/>
          <w:lang w:val="sr-Cyrl-CS"/>
        </w:rPr>
      </w:pPr>
      <w:r w:rsidRPr="00734E8F">
        <w:rPr>
          <w:rFonts w:ascii="Times New Roman" w:hAnsi="Times New Roman" w:cs="Times New Roman"/>
          <w:b/>
          <w:sz w:val="24"/>
          <w:szCs w:val="24"/>
          <w:lang w:val="sr-Cyrl-CS"/>
        </w:rPr>
        <w:t>Комерцијални услови:</w:t>
      </w:r>
    </w:p>
    <w:p w:rsidR="00810428" w:rsidRPr="00734E8F" w:rsidRDefault="00810428" w:rsidP="00810428">
      <w:pPr>
        <w:numPr>
          <w:ilvl w:val="0"/>
          <w:numId w:val="1"/>
        </w:numPr>
        <w:suppressAutoHyphens/>
        <w:spacing w:after="0" w:line="240" w:lineRule="auto"/>
        <w:jc w:val="both"/>
        <w:rPr>
          <w:rFonts w:ascii="Times New Roman" w:hAnsi="Times New Roman" w:cs="Times New Roman"/>
          <w:b/>
          <w:sz w:val="24"/>
          <w:szCs w:val="24"/>
          <w:lang w:val="sr-Cyrl-CS"/>
        </w:rPr>
      </w:pPr>
      <w:r w:rsidRPr="00734E8F">
        <w:rPr>
          <w:rFonts w:ascii="Times New Roman" w:hAnsi="Times New Roman" w:cs="Times New Roman"/>
          <w:b/>
          <w:sz w:val="24"/>
          <w:szCs w:val="24"/>
          <w:lang w:val="sr-Cyrl-CS"/>
        </w:rPr>
        <w:t>Извођење радова се обавља повремено у складу са временским приликама, и налогу наручиоца.</w:t>
      </w:r>
    </w:p>
    <w:p w:rsidR="00810428" w:rsidRPr="00734E8F" w:rsidRDefault="00810428" w:rsidP="00810428">
      <w:pPr>
        <w:numPr>
          <w:ilvl w:val="0"/>
          <w:numId w:val="1"/>
        </w:numPr>
        <w:suppressAutoHyphens/>
        <w:spacing w:after="0" w:line="240" w:lineRule="auto"/>
        <w:jc w:val="both"/>
        <w:rPr>
          <w:rFonts w:ascii="Times New Roman" w:hAnsi="Times New Roman" w:cs="Times New Roman"/>
          <w:b/>
          <w:sz w:val="24"/>
          <w:szCs w:val="24"/>
          <w:lang w:val="sr-Cyrl-CS"/>
        </w:rPr>
      </w:pPr>
      <w:r w:rsidRPr="00734E8F">
        <w:rPr>
          <w:rFonts w:ascii="Times New Roman" w:hAnsi="Times New Roman" w:cs="Times New Roman"/>
          <w:b/>
          <w:sz w:val="24"/>
          <w:szCs w:val="24"/>
          <w:lang w:val="sr-Cyrl-CS"/>
        </w:rPr>
        <w:t>Понуђач мора хитно интервенисати у случају повећених снежних падавина, одмах по пријему телефонског или писаног налога од наручиоца, а најкасније у року од 1 часа.</w:t>
      </w:r>
    </w:p>
    <w:p w:rsidR="00810428" w:rsidRPr="00734E8F" w:rsidRDefault="00810428" w:rsidP="00810428">
      <w:pPr>
        <w:numPr>
          <w:ilvl w:val="0"/>
          <w:numId w:val="1"/>
        </w:numPr>
        <w:suppressAutoHyphens/>
        <w:spacing w:after="0" w:line="240" w:lineRule="auto"/>
        <w:jc w:val="both"/>
        <w:rPr>
          <w:rFonts w:ascii="Times New Roman" w:hAnsi="Times New Roman" w:cs="Times New Roman"/>
          <w:b/>
          <w:sz w:val="24"/>
          <w:szCs w:val="24"/>
          <w:lang w:val="sr-Cyrl-CS"/>
        </w:rPr>
      </w:pPr>
      <w:r w:rsidRPr="00734E8F">
        <w:rPr>
          <w:rFonts w:ascii="Times New Roman" w:hAnsi="Times New Roman" w:cs="Times New Roman"/>
          <w:b/>
          <w:sz w:val="24"/>
          <w:szCs w:val="24"/>
          <w:lang w:val="sr-Cyrl-CS"/>
        </w:rPr>
        <w:t>Фактурисање се врши по јединичним ценама на основу радног налога, потписаног од стране надзорног органа наручиоца.</w:t>
      </w:r>
    </w:p>
    <w:p w:rsidR="00810428" w:rsidRPr="00734E8F" w:rsidRDefault="00810428" w:rsidP="00810428">
      <w:pPr>
        <w:spacing w:after="0" w:line="240" w:lineRule="auto"/>
        <w:jc w:val="both"/>
        <w:outlineLvl w:val="0"/>
        <w:rPr>
          <w:rFonts w:ascii="Times New Roman" w:hAnsi="Times New Roman" w:cs="Times New Roman"/>
          <w:b/>
          <w:bCs/>
          <w:sz w:val="24"/>
          <w:szCs w:val="24"/>
          <w:lang w:val="sr-Cyrl-CS"/>
        </w:rPr>
      </w:pPr>
      <w:r w:rsidRPr="00734E8F">
        <w:rPr>
          <w:rFonts w:ascii="Times New Roman" w:hAnsi="Times New Roman" w:cs="Times New Roman"/>
          <w:b/>
          <w:bCs/>
          <w:sz w:val="24"/>
          <w:szCs w:val="24"/>
          <w:lang w:val="sr-Cyrl-CS"/>
        </w:rPr>
        <w:t>3.1 Структура цене:</w:t>
      </w:r>
    </w:p>
    <w:p w:rsidR="00042644" w:rsidRPr="00734E8F" w:rsidRDefault="00042644" w:rsidP="00810428">
      <w:pPr>
        <w:spacing w:after="0" w:line="240" w:lineRule="auto"/>
        <w:jc w:val="both"/>
        <w:outlineLvl w:val="0"/>
        <w:rPr>
          <w:rFonts w:ascii="Times New Roman" w:hAnsi="Times New Roman" w:cs="Times New Roman"/>
          <w:b/>
          <w:bCs/>
          <w:sz w:val="24"/>
          <w:szCs w:val="24"/>
          <w:lang w:val="sr-Cyrl-CS"/>
        </w:rPr>
      </w:pPr>
    </w:p>
    <w:p w:rsidR="00810428" w:rsidRPr="00734E8F" w:rsidRDefault="00810428" w:rsidP="00810428">
      <w:pPr>
        <w:spacing w:after="0" w:line="240" w:lineRule="auto"/>
        <w:jc w:val="both"/>
        <w:rPr>
          <w:rFonts w:ascii="Times New Roman" w:hAnsi="Times New Roman" w:cs="Times New Roman"/>
          <w:bCs/>
          <w:sz w:val="24"/>
          <w:szCs w:val="24"/>
          <w:lang w:val="sr-Cyrl-CS"/>
        </w:rPr>
      </w:pPr>
      <w:r w:rsidRPr="00734E8F">
        <w:rPr>
          <w:rFonts w:ascii="Times New Roman" w:hAnsi="Times New Roman" w:cs="Times New Roman"/>
          <w:b/>
          <w:bCs/>
          <w:sz w:val="24"/>
          <w:szCs w:val="24"/>
          <w:lang w:val="sr-Cyrl-CS"/>
        </w:rPr>
        <w:t>Рекапитулација. Укупан износ</w:t>
      </w:r>
      <w:r w:rsidRPr="00734E8F">
        <w:rPr>
          <w:rFonts w:ascii="Times New Roman" w:hAnsi="Times New Roman" w:cs="Times New Roman"/>
          <w:bCs/>
          <w:sz w:val="24"/>
          <w:szCs w:val="24"/>
          <w:lang w:val="sr-Cyrl-CS"/>
        </w:rPr>
        <w:t xml:space="preserve"> (без ПДВ-а) је  ____________________________ динара,  </w:t>
      </w:r>
    </w:p>
    <w:p w:rsidR="00810428" w:rsidRPr="00734E8F" w:rsidRDefault="00810428" w:rsidP="00810428">
      <w:pPr>
        <w:spacing w:after="0" w:line="240" w:lineRule="auto"/>
        <w:jc w:val="both"/>
        <w:rPr>
          <w:rFonts w:ascii="Times New Roman" w:hAnsi="Times New Roman" w:cs="Times New Roman"/>
          <w:bCs/>
          <w:sz w:val="24"/>
          <w:szCs w:val="24"/>
          <w:lang w:val="sr-Cyrl-CS"/>
        </w:rPr>
      </w:pPr>
      <w:r w:rsidRPr="00734E8F">
        <w:rPr>
          <w:rFonts w:ascii="Times New Roman" w:hAnsi="Times New Roman" w:cs="Times New Roman"/>
          <w:bCs/>
          <w:sz w:val="24"/>
          <w:szCs w:val="24"/>
          <w:lang w:val="sr-Cyrl-CS"/>
        </w:rPr>
        <w:t xml:space="preserve">и словима : ____________________________________________________________динара, без ПДВ-а, ПДВ  по стопи од </w:t>
      </w:r>
      <w:r w:rsidRPr="00734E8F">
        <w:rPr>
          <w:rFonts w:ascii="Times New Roman" w:hAnsi="Times New Roman" w:cs="Times New Roman"/>
          <w:bCs/>
          <w:sz w:val="24"/>
          <w:szCs w:val="24"/>
        </w:rPr>
        <w:t>20</w:t>
      </w:r>
      <w:r w:rsidRPr="00734E8F">
        <w:rPr>
          <w:rFonts w:ascii="Times New Roman" w:hAnsi="Times New Roman" w:cs="Times New Roman"/>
          <w:bCs/>
          <w:sz w:val="24"/>
          <w:szCs w:val="24"/>
          <w:lang w:val="sr-Cyrl-CS"/>
        </w:rPr>
        <w:t>% износи    ______________________ динара ,</w:t>
      </w:r>
    </w:p>
    <w:p w:rsidR="00810428" w:rsidRDefault="00810428" w:rsidP="00810428">
      <w:pPr>
        <w:spacing w:after="0" w:line="240" w:lineRule="auto"/>
        <w:jc w:val="both"/>
        <w:rPr>
          <w:rFonts w:ascii="Times New Roman" w:hAnsi="Times New Roman" w:cs="Times New Roman"/>
          <w:bCs/>
          <w:sz w:val="24"/>
          <w:szCs w:val="24"/>
          <w:lang w:val="sr-Cyrl-CS"/>
        </w:rPr>
      </w:pPr>
      <w:r w:rsidRPr="00734E8F">
        <w:rPr>
          <w:rFonts w:ascii="Times New Roman" w:hAnsi="Times New Roman" w:cs="Times New Roman"/>
          <w:bCs/>
          <w:sz w:val="24"/>
          <w:szCs w:val="24"/>
          <w:lang w:val="sr-Cyrl-CS"/>
        </w:rPr>
        <w:t>што укупно, са ПДВ-ом,  износи _________________________ динара.</w:t>
      </w:r>
    </w:p>
    <w:p w:rsidR="00410D04" w:rsidRPr="00734E8F" w:rsidRDefault="00410D04" w:rsidP="00810428">
      <w:pPr>
        <w:spacing w:after="0" w:line="240" w:lineRule="auto"/>
        <w:jc w:val="both"/>
        <w:rPr>
          <w:rFonts w:ascii="Times New Roman" w:hAnsi="Times New Roman" w:cs="Times New Roman"/>
          <w:bCs/>
          <w:sz w:val="24"/>
          <w:szCs w:val="24"/>
          <w:lang w:val="sr-Cyrl-CS"/>
        </w:rPr>
      </w:pPr>
    </w:p>
    <w:p w:rsidR="00810428" w:rsidRPr="00734E8F" w:rsidRDefault="00810428" w:rsidP="00810428">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w:t>
      </w:r>
    </w:p>
    <w:p w:rsidR="00810428" w:rsidRPr="00734E8F" w:rsidRDefault="00810428" w:rsidP="00810428">
      <w:pPr>
        <w:spacing w:after="0" w:line="240" w:lineRule="auto"/>
        <w:jc w:val="both"/>
        <w:rPr>
          <w:rFonts w:ascii="Times New Roman" w:hAnsi="Times New Roman" w:cs="Times New Roman"/>
          <w:sz w:val="24"/>
          <w:szCs w:val="24"/>
          <w:lang w:val="sr-Cyrl-CS"/>
        </w:rPr>
      </w:pPr>
    </w:p>
    <w:p w:rsidR="00810428" w:rsidRPr="00734E8F" w:rsidRDefault="00810428" w:rsidP="00810428">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Датум: _____________________</w:t>
      </w:r>
    </w:p>
    <w:p w:rsidR="00810428" w:rsidRPr="00734E8F" w:rsidRDefault="00810428" w:rsidP="00810428">
      <w:pPr>
        <w:spacing w:after="0" w:line="240" w:lineRule="auto"/>
        <w:jc w:val="both"/>
        <w:outlineLvl w:val="0"/>
        <w:rPr>
          <w:rFonts w:ascii="Times New Roman" w:hAnsi="Times New Roman" w:cs="Times New Roman"/>
          <w:sz w:val="24"/>
          <w:szCs w:val="24"/>
          <w:lang w:val="sr-Cyrl-CS"/>
        </w:rPr>
      </w:pPr>
      <w:r w:rsidRPr="00734E8F">
        <w:rPr>
          <w:rFonts w:ascii="Times New Roman" w:hAnsi="Times New Roman" w:cs="Times New Roman"/>
          <w:sz w:val="24"/>
          <w:szCs w:val="24"/>
          <w:lang w:val="sr-Cyrl-CS"/>
        </w:rPr>
        <w:t>Место:______________________</w:t>
      </w:r>
    </w:p>
    <w:p w:rsidR="00810428" w:rsidRPr="00734E8F" w:rsidRDefault="00810428" w:rsidP="00810428">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t xml:space="preserve">    Потпис овлашћеног лица понуђача</w:t>
      </w:r>
    </w:p>
    <w:p w:rsidR="00810428" w:rsidRPr="00734E8F" w:rsidRDefault="00810428" w:rsidP="00810428">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t>М.П.</w:t>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t xml:space="preserve">   _______________________________</w:t>
      </w:r>
    </w:p>
    <w:p w:rsidR="00810428" w:rsidRPr="00734E8F" w:rsidRDefault="00810428" w:rsidP="00810428">
      <w:pPr>
        <w:spacing w:after="0" w:line="240" w:lineRule="auto"/>
        <w:jc w:val="both"/>
        <w:rPr>
          <w:rFonts w:ascii="Times New Roman" w:hAnsi="Times New Roman" w:cs="Times New Roman"/>
          <w:sz w:val="24"/>
          <w:szCs w:val="24"/>
          <w:lang w:val="sr-Cyrl-CS"/>
        </w:rPr>
      </w:pPr>
    </w:p>
    <w:p w:rsidR="00810428" w:rsidRPr="00734E8F" w:rsidRDefault="00810428" w:rsidP="005B07A9">
      <w:pPr>
        <w:spacing w:after="0" w:line="240" w:lineRule="auto"/>
        <w:jc w:val="both"/>
        <w:outlineLvl w:val="0"/>
        <w:rPr>
          <w:rFonts w:ascii="Times New Roman" w:hAnsi="Times New Roman" w:cs="Times New Roman"/>
          <w:sz w:val="24"/>
          <w:szCs w:val="24"/>
          <w:lang w:val="sr-Cyrl-CS"/>
        </w:rPr>
      </w:pP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p>
    <w:tbl>
      <w:tblPr>
        <w:tblpPr w:leftFromText="180" w:rightFromText="180" w:vertAnchor="text" w:horzAnchor="margin" w:tblpY="-513"/>
        <w:tblW w:w="10996" w:type="dxa"/>
        <w:tblCellMar>
          <w:left w:w="70" w:type="dxa"/>
          <w:right w:w="70" w:type="dxa"/>
        </w:tblCellMar>
        <w:tblLook w:val="04A0"/>
      </w:tblPr>
      <w:tblGrid>
        <w:gridCol w:w="10996"/>
      </w:tblGrid>
      <w:tr w:rsidR="00810428" w:rsidRPr="00734E8F" w:rsidTr="00211B5F">
        <w:trPr>
          <w:trHeight w:val="360"/>
        </w:trPr>
        <w:tc>
          <w:tcPr>
            <w:tcW w:w="10996" w:type="dxa"/>
            <w:tcBorders>
              <w:top w:val="nil"/>
              <w:left w:val="nil"/>
              <w:bottom w:val="nil"/>
              <w:right w:val="nil"/>
            </w:tcBorders>
            <w:shd w:val="clear" w:color="auto" w:fill="auto"/>
            <w:noWrap/>
            <w:vAlign w:val="center"/>
            <w:hideMark/>
          </w:tcPr>
          <w:p w:rsidR="00810428" w:rsidRPr="00734E8F" w:rsidRDefault="00810428" w:rsidP="00810428">
            <w:pPr>
              <w:spacing w:after="0" w:line="240" w:lineRule="auto"/>
              <w:rPr>
                <w:rFonts w:ascii="Times New Roman" w:hAnsi="Times New Roman" w:cs="Times New Roman"/>
                <w:b/>
                <w:bCs/>
                <w:noProof/>
                <w:color w:val="000000"/>
                <w:sz w:val="24"/>
                <w:szCs w:val="24"/>
                <w:lang w:val="sr-Cyrl-CS" w:eastAsia="sr-Latn-CS"/>
              </w:rPr>
            </w:pPr>
            <w:r w:rsidRPr="00734E8F">
              <w:rPr>
                <w:rFonts w:ascii="Times New Roman" w:hAnsi="Times New Roman" w:cs="Times New Roman"/>
                <w:b/>
                <w:bCs/>
                <w:noProof/>
                <w:color w:val="000000"/>
                <w:sz w:val="24"/>
                <w:szCs w:val="24"/>
                <w:lang w:val="sr-Cyrl-CS" w:eastAsia="sr-Latn-CS"/>
              </w:rPr>
              <w:lastRenderedPageBreak/>
              <w:t xml:space="preserve">                                                       </w:t>
            </w:r>
            <w:r w:rsidR="00410D04">
              <w:rPr>
                <w:rFonts w:ascii="Times New Roman" w:hAnsi="Times New Roman" w:cs="Times New Roman"/>
                <w:b/>
                <w:bCs/>
                <w:noProof/>
                <w:color w:val="000000"/>
                <w:sz w:val="24"/>
                <w:szCs w:val="24"/>
                <w:lang w:val="sr-Cyrl-CS" w:eastAsia="sr-Latn-CS"/>
              </w:rPr>
              <w:t xml:space="preserve">                                           </w:t>
            </w:r>
            <w:r w:rsidRPr="00734E8F">
              <w:rPr>
                <w:rFonts w:ascii="Times New Roman" w:hAnsi="Times New Roman" w:cs="Times New Roman"/>
                <w:b/>
                <w:bCs/>
                <w:noProof/>
                <w:color w:val="000000"/>
                <w:sz w:val="24"/>
                <w:szCs w:val="24"/>
                <w:lang w:val="sr-Cyrl-CS" w:eastAsia="sr-Latn-CS"/>
              </w:rPr>
              <w:t xml:space="preserve">ОБРАЗАЦ ПОНУДЕ </w:t>
            </w:r>
            <w:r w:rsidRPr="00734E8F">
              <w:rPr>
                <w:rFonts w:ascii="Times New Roman" w:hAnsi="Times New Roman" w:cs="Times New Roman"/>
                <w:b/>
                <w:sz w:val="24"/>
                <w:szCs w:val="24"/>
                <w:lang w:val="sr-Cyrl-CS"/>
              </w:rPr>
              <w:t xml:space="preserve">  3-22.  </w:t>
            </w:r>
          </w:p>
        </w:tc>
      </w:tr>
      <w:tr w:rsidR="00810428" w:rsidRPr="00734E8F" w:rsidTr="00211B5F">
        <w:trPr>
          <w:trHeight w:val="675"/>
        </w:trPr>
        <w:tc>
          <w:tcPr>
            <w:tcW w:w="10996" w:type="dxa"/>
            <w:tcBorders>
              <w:top w:val="nil"/>
              <w:left w:val="nil"/>
              <w:bottom w:val="nil"/>
              <w:right w:val="nil"/>
            </w:tcBorders>
            <w:shd w:val="clear" w:color="auto" w:fill="auto"/>
            <w:vAlign w:val="center"/>
            <w:hideMark/>
          </w:tcPr>
          <w:p w:rsidR="00810428" w:rsidRPr="00734E8F" w:rsidRDefault="00810428" w:rsidP="00810428">
            <w:pPr>
              <w:spacing w:after="0" w:line="240" w:lineRule="auto"/>
              <w:rPr>
                <w:rFonts w:ascii="Times New Roman" w:hAnsi="Times New Roman" w:cs="Times New Roman"/>
                <w:b/>
                <w:bCs/>
                <w:noProof/>
                <w:color w:val="000000"/>
                <w:sz w:val="24"/>
                <w:szCs w:val="24"/>
                <w:lang w:val="sr-Cyrl-CS" w:eastAsia="sr-Latn-CS"/>
              </w:rPr>
            </w:pPr>
            <w:r w:rsidRPr="00734E8F">
              <w:rPr>
                <w:rFonts w:ascii="Times New Roman" w:hAnsi="Times New Roman" w:cs="Times New Roman"/>
                <w:b/>
                <w:bCs/>
                <w:noProof/>
                <w:color w:val="000000"/>
                <w:sz w:val="24"/>
                <w:szCs w:val="24"/>
                <w:lang w:val="sr-Cyrl-CS" w:eastAsia="sr-Latn-CS"/>
              </w:rPr>
              <w:t xml:space="preserve">Радови на интервентном зимском одржавању локалних путева 2015/2016 године, </w:t>
            </w:r>
          </w:p>
          <w:p w:rsidR="00810428" w:rsidRPr="00734E8F" w:rsidRDefault="00810428" w:rsidP="00810428">
            <w:pPr>
              <w:spacing w:after="0" w:line="240" w:lineRule="auto"/>
              <w:rPr>
                <w:rFonts w:ascii="Times New Roman" w:hAnsi="Times New Roman" w:cs="Times New Roman"/>
                <w:b/>
                <w:bCs/>
                <w:noProof/>
                <w:color w:val="000000"/>
                <w:sz w:val="24"/>
                <w:szCs w:val="24"/>
                <w:lang w:val="sr-Cyrl-CS" w:eastAsia="sr-Latn-CS"/>
              </w:rPr>
            </w:pPr>
            <w:r w:rsidRPr="00734E8F">
              <w:rPr>
                <w:rFonts w:ascii="Times New Roman" w:hAnsi="Times New Roman" w:cs="Times New Roman"/>
                <w:b/>
                <w:bCs/>
                <w:noProof/>
                <w:color w:val="000000"/>
                <w:sz w:val="24"/>
                <w:szCs w:val="24"/>
                <w:lang w:val="sr-Cyrl-CS" w:eastAsia="sr-Latn-CS"/>
              </w:rPr>
              <w:t>Општина Чајетина</w:t>
            </w:r>
          </w:p>
        </w:tc>
      </w:tr>
      <w:tr w:rsidR="00810428" w:rsidRPr="00734E8F" w:rsidTr="00211B5F">
        <w:trPr>
          <w:trHeight w:val="585"/>
        </w:trPr>
        <w:tc>
          <w:tcPr>
            <w:tcW w:w="10996" w:type="dxa"/>
            <w:tcBorders>
              <w:top w:val="nil"/>
              <w:left w:val="nil"/>
              <w:bottom w:val="nil"/>
            </w:tcBorders>
            <w:shd w:val="clear" w:color="auto" w:fill="auto"/>
            <w:hideMark/>
          </w:tcPr>
          <w:p w:rsidR="00810428" w:rsidRPr="00734E8F" w:rsidRDefault="00810428" w:rsidP="00810428">
            <w:pPr>
              <w:pStyle w:val="ListParagraph"/>
              <w:spacing w:after="0" w:line="240" w:lineRule="auto"/>
              <w:ind w:left="0"/>
              <w:rPr>
                <w:rFonts w:ascii="Times New Roman" w:hAnsi="Times New Roman" w:cs="Times New Roman"/>
                <w:b/>
                <w:bCs/>
                <w:noProof/>
                <w:sz w:val="24"/>
                <w:szCs w:val="24"/>
                <w:lang w:val="sr-Cyrl-CS" w:eastAsia="sr-Latn-CS"/>
              </w:rPr>
            </w:pPr>
            <w:r w:rsidRPr="00734E8F">
              <w:rPr>
                <w:rFonts w:ascii="Times New Roman" w:hAnsi="Times New Roman" w:cs="Times New Roman"/>
                <w:b/>
                <w:bCs/>
                <w:noProof/>
                <w:sz w:val="24"/>
                <w:szCs w:val="24"/>
                <w:lang w:val="sr-Cyrl-CS" w:eastAsia="sr-Latn-CS"/>
              </w:rPr>
              <w:t>Партија 22</w:t>
            </w:r>
            <w:r w:rsidRPr="00734E8F">
              <w:rPr>
                <w:rFonts w:ascii="Times New Roman" w:hAnsi="Times New Roman" w:cs="Times New Roman"/>
                <w:bCs/>
                <w:noProof/>
                <w:sz w:val="24"/>
                <w:szCs w:val="24"/>
                <w:lang w:val="sr-Cyrl-CS" w:eastAsia="sr-Latn-CS"/>
              </w:rPr>
              <w:t xml:space="preserve">:  </w:t>
            </w:r>
            <w:r w:rsidRPr="00734E8F">
              <w:rPr>
                <w:rFonts w:ascii="Times New Roman" w:hAnsi="Times New Roman" w:cs="Times New Roman"/>
                <w:b/>
                <w:bCs/>
                <w:noProof/>
                <w:sz w:val="24"/>
                <w:szCs w:val="24"/>
                <w:lang w:val="sr-Cyrl-CS" w:eastAsia="sr-Latn-CS"/>
              </w:rPr>
              <w:t>Камион са предњом даском за чишћење снега и подасипачем;</w:t>
            </w:r>
          </w:p>
          <w:p w:rsidR="00810428" w:rsidRPr="00734E8F" w:rsidRDefault="00810428" w:rsidP="00810428">
            <w:pPr>
              <w:pStyle w:val="ListParagraph"/>
              <w:spacing w:after="0" w:line="240" w:lineRule="auto"/>
              <w:ind w:left="0"/>
              <w:rPr>
                <w:rFonts w:ascii="Times New Roman" w:hAnsi="Times New Roman" w:cs="Times New Roman"/>
                <w:b/>
                <w:bCs/>
                <w:noProof/>
                <w:sz w:val="24"/>
                <w:szCs w:val="24"/>
                <w:lang w:val="sr-Cyrl-CS" w:eastAsia="sr-Latn-CS"/>
              </w:rPr>
            </w:pPr>
          </w:p>
          <w:tbl>
            <w:tblPr>
              <w:tblW w:w="988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
              <w:gridCol w:w="5122"/>
              <w:gridCol w:w="891"/>
              <w:gridCol w:w="1315"/>
              <w:gridCol w:w="1754"/>
            </w:tblGrid>
            <w:tr w:rsidR="00810428" w:rsidRPr="00734E8F" w:rsidTr="00211B5F">
              <w:tc>
                <w:tcPr>
                  <w:tcW w:w="808" w:type="dxa"/>
                </w:tcPr>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Ред. Бр.</w:t>
                  </w:r>
                </w:p>
              </w:tc>
              <w:tc>
                <w:tcPr>
                  <w:tcW w:w="5312" w:type="dxa"/>
                </w:tcPr>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Опис позиције</w:t>
                  </w:r>
                </w:p>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Период одржавања (15.11.</w:t>
                  </w:r>
                  <w:r w:rsidR="00211B5F" w:rsidRPr="00734E8F">
                    <w:rPr>
                      <w:rFonts w:ascii="Times New Roman" w:eastAsia="Calibri" w:hAnsi="Times New Roman" w:cs="Times New Roman"/>
                      <w:b/>
                      <w:bCs/>
                      <w:noProof/>
                      <w:color w:val="000000"/>
                      <w:sz w:val="24"/>
                      <w:szCs w:val="24"/>
                      <w:lang w:val="sr-Cyrl-CS" w:eastAsia="sr-Latn-CS"/>
                    </w:rPr>
                    <w:t xml:space="preserve">2015. </w:t>
                  </w:r>
                  <w:r w:rsidRPr="00734E8F">
                    <w:rPr>
                      <w:rFonts w:ascii="Times New Roman" w:eastAsia="Calibri" w:hAnsi="Times New Roman" w:cs="Times New Roman"/>
                      <w:b/>
                      <w:bCs/>
                      <w:noProof/>
                      <w:color w:val="000000"/>
                      <w:sz w:val="24"/>
                      <w:szCs w:val="24"/>
                      <w:lang w:val="sr-Cyrl-CS" w:eastAsia="sr-Latn-CS"/>
                    </w:rPr>
                    <w:t>-15.04.2016.)</w:t>
                  </w:r>
                </w:p>
              </w:tc>
              <w:tc>
                <w:tcPr>
                  <w:tcW w:w="900" w:type="dxa"/>
                </w:tcPr>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Јед. мере</w:t>
                  </w:r>
                </w:p>
              </w:tc>
              <w:tc>
                <w:tcPr>
                  <w:tcW w:w="1057" w:type="dxa"/>
                </w:tcPr>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Количина</w:t>
                  </w:r>
                </w:p>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c>
                <w:tcPr>
                  <w:tcW w:w="1805" w:type="dxa"/>
                </w:tcPr>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Цена без ПДВ-а</w:t>
                  </w:r>
                </w:p>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r>
            <w:tr w:rsidR="00810428" w:rsidRPr="00734E8F" w:rsidTr="00211B5F">
              <w:tc>
                <w:tcPr>
                  <w:tcW w:w="808" w:type="dxa"/>
                </w:tcPr>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1.</w:t>
                  </w:r>
                </w:p>
              </w:tc>
              <w:tc>
                <w:tcPr>
                  <w:tcW w:w="5312" w:type="dxa"/>
                </w:tcPr>
                <w:p w:rsidR="00810428" w:rsidRPr="00734E8F" w:rsidRDefault="00810428" w:rsidP="00986753">
                  <w:pPr>
                    <w:pStyle w:val="ListParagraph"/>
                    <w:framePr w:hSpace="180" w:wrap="around" w:vAnchor="text" w:hAnchor="margin" w:y="-513"/>
                    <w:spacing w:after="0" w:line="240" w:lineRule="auto"/>
                    <w:ind w:left="0"/>
                    <w:rPr>
                      <w:rFonts w:ascii="Times New Roman" w:hAnsi="Times New Roman" w:cs="Times New Roman"/>
                      <w:bCs/>
                      <w:noProof/>
                      <w:sz w:val="24"/>
                      <w:szCs w:val="24"/>
                      <w:lang w:val="sr-Cyrl-CS" w:eastAsia="sr-Latn-CS"/>
                    </w:rPr>
                  </w:pPr>
                  <w:r w:rsidRPr="00734E8F">
                    <w:rPr>
                      <w:rFonts w:ascii="Times New Roman" w:hAnsi="Times New Roman" w:cs="Times New Roman"/>
                      <w:noProof/>
                      <w:color w:val="000000"/>
                      <w:sz w:val="24"/>
                      <w:szCs w:val="24"/>
                      <w:lang w:val="sr-Cyrl-CS" w:eastAsia="sr-Latn-CS"/>
                    </w:rPr>
                    <w:t>Машинско чишћење снега са коловоза од асфалтног и  макадамског застора. Позиција обухвата чишћење снега</w:t>
                  </w:r>
                  <w:r w:rsidRPr="00734E8F">
                    <w:rPr>
                      <w:rFonts w:ascii="Times New Roman" w:hAnsi="Times New Roman" w:cs="Times New Roman"/>
                      <w:bCs/>
                      <w:noProof/>
                      <w:color w:val="000000"/>
                      <w:sz w:val="24"/>
                      <w:szCs w:val="24"/>
                      <w:lang w:val="sr-Cyrl-CS" w:eastAsia="sr-Latn-CS"/>
                    </w:rPr>
                    <w:t xml:space="preserve"> и пробијање сметова са </w:t>
                  </w:r>
                  <w:r w:rsidRPr="00734E8F">
                    <w:rPr>
                      <w:rFonts w:ascii="Times New Roman" w:hAnsi="Times New Roman" w:cs="Times New Roman"/>
                      <w:b/>
                      <w:bCs/>
                      <w:noProof/>
                      <w:sz w:val="24"/>
                      <w:szCs w:val="24"/>
                      <w:lang w:val="sr-Cyrl-CS" w:eastAsia="sr-Latn-CS"/>
                    </w:rPr>
                    <w:t xml:space="preserve"> </w:t>
                  </w:r>
                  <w:r w:rsidRPr="00734E8F">
                    <w:rPr>
                      <w:rFonts w:ascii="Times New Roman" w:hAnsi="Times New Roman" w:cs="Times New Roman"/>
                      <w:bCs/>
                      <w:noProof/>
                      <w:sz w:val="24"/>
                      <w:szCs w:val="24"/>
                      <w:lang w:val="sr-Cyrl-CS" w:eastAsia="sr-Latn-CS"/>
                    </w:rPr>
                    <w:t xml:space="preserve"> камионом са предњом даском за чишћење снега и подасипачем, </w:t>
                  </w:r>
                  <w:r w:rsidRPr="00734E8F">
                    <w:rPr>
                      <w:rFonts w:ascii="Times New Roman" w:hAnsi="Times New Roman" w:cs="Times New Roman"/>
                      <w:noProof/>
                      <w:sz w:val="24"/>
                      <w:szCs w:val="24"/>
                      <w:lang w:val="sr-Cyrl-CS" w:eastAsia="sr-Latn-CS"/>
                    </w:rPr>
                    <w:t>у случају драстично повећаних снежних падавина.</w:t>
                  </w:r>
                </w:p>
              </w:tc>
              <w:tc>
                <w:tcPr>
                  <w:tcW w:w="900" w:type="dxa"/>
                </w:tcPr>
                <w:p w:rsidR="00810428" w:rsidRPr="00734E8F" w:rsidRDefault="00810428" w:rsidP="00986753">
                  <w:pPr>
                    <w:framePr w:hSpace="180" w:wrap="around" w:vAnchor="text" w:hAnchor="margin" w:y="-513"/>
                    <w:spacing w:after="0" w:line="240" w:lineRule="auto"/>
                    <w:rPr>
                      <w:rFonts w:ascii="Times New Roman" w:eastAsia="Calibri" w:hAnsi="Times New Roman" w:cs="Times New Roman"/>
                      <w:bCs/>
                      <w:noProof/>
                      <w:color w:val="000000"/>
                      <w:sz w:val="24"/>
                      <w:szCs w:val="24"/>
                      <w:lang w:val="sr-Cyrl-CS" w:eastAsia="sr-Latn-CS"/>
                    </w:rPr>
                  </w:pPr>
                  <w:r w:rsidRPr="00734E8F">
                    <w:rPr>
                      <w:rFonts w:ascii="Times New Roman" w:eastAsia="Calibri" w:hAnsi="Times New Roman" w:cs="Times New Roman"/>
                      <w:bCs/>
                      <w:noProof/>
                      <w:color w:val="000000"/>
                      <w:sz w:val="24"/>
                      <w:szCs w:val="24"/>
                      <w:lang w:val="sr-Cyrl-CS" w:eastAsia="sr-Latn-CS"/>
                    </w:rPr>
                    <w:t>час</w:t>
                  </w:r>
                </w:p>
              </w:tc>
              <w:tc>
                <w:tcPr>
                  <w:tcW w:w="1057" w:type="dxa"/>
                </w:tcPr>
                <w:p w:rsidR="00810428" w:rsidRPr="00734E8F" w:rsidRDefault="00810428" w:rsidP="00986753">
                  <w:pPr>
                    <w:framePr w:hSpace="180" w:wrap="around" w:vAnchor="text" w:hAnchor="margin" w:y="-513"/>
                    <w:spacing w:after="0" w:line="240" w:lineRule="auto"/>
                    <w:rPr>
                      <w:rFonts w:ascii="Times New Roman" w:eastAsia="Calibri" w:hAnsi="Times New Roman" w:cs="Times New Roman"/>
                      <w:bCs/>
                      <w:noProof/>
                      <w:color w:val="000000"/>
                      <w:sz w:val="24"/>
                      <w:szCs w:val="24"/>
                      <w:lang w:val="sr-Cyrl-CS" w:eastAsia="sr-Latn-CS"/>
                    </w:rPr>
                  </w:pPr>
                  <w:r w:rsidRPr="00734E8F">
                    <w:rPr>
                      <w:rFonts w:ascii="Times New Roman" w:eastAsia="Calibri" w:hAnsi="Times New Roman" w:cs="Times New Roman"/>
                      <w:bCs/>
                      <w:noProof/>
                      <w:color w:val="000000"/>
                      <w:sz w:val="24"/>
                      <w:szCs w:val="24"/>
                      <w:lang w:val="sr-Cyrl-CS" w:eastAsia="sr-Latn-CS"/>
                    </w:rPr>
                    <w:t>1</w:t>
                  </w:r>
                </w:p>
              </w:tc>
              <w:tc>
                <w:tcPr>
                  <w:tcW w:w="1805" w:type="dxa"/>
                </w:tcPr>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r>
            <w:tr w:rsidR="00810428" w:rsidRPr="00734E8F" w:rsidTr="00211B5F">
              <w:tc>
                <w:tcPr>
                  <w:tcW w:w="808" w:type="dxa"/>
                </w:tcPr>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c>
                <w:tcPr>
                  <w:tcW w:w="5312" w:type="dxa"/>
                </w:tcPr>
                <w:p w:rsidR="00810428" w:rsidRPr="00734E8F" w:rsidRDefault="00810428" w:rsidP="00986753">
                  <w:pPr>
                    <w:framePr w:hSpace="180" w:wrap="around" w:vAnchor="text" w:hAnchor="margin" w:y="-513"/>
                    <w:spacing w:after="0" w:line="240" w:lineRule="auto"/>
                    <w:rPr>
                      <w:rFonts w:ascii="Times New Roman" w:eastAsia="Calibri" w:hAnsi="Times New Roman" w:cs="Times New Roman"/>
                      <w:bCs/>
                      <w:noProof/>
                      <w:color w:val="000000"/>
                      <w:sz w:val="24"/>
                      <w:szCs w:val="24"/>
                      <w:lang w:val="sr-Cyrl-CS" w:eastAsia="sr-Latn-CS"/>
                    </w:rPr>
                  </w:pPr>
                  <w:r w:rsidRPr="00734E8F">
                    <w:rPr>
                      <w:rFonts w:ascii="Times New Roman" w:eastAsia="Calibri" w:hAnsi="Times New Roman" w:cs="Times New Roman"/>
                      <w:noProof/>
                      <w:color w:val="000000"/>
                      <w:sz w:val="24"/>
                      <w:szCs w:val="24"/>
                      <w:lang w:val="sr-Cyrl-CS" w:eastAsia="sr-Latn-CS"/>
                    </w:rPr>
                    <w:t>УКУПНО без ПДВ-а.</w:t>
                  </w:r>
                </w:p>
              </w:tc>
              <w:tc>
                <w:tcPr>
                  <w:tcW w:w="900" w:type="dxa"/>
                </w:tcPr>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c>
                <w:tcPr>
                  <w:tcW w:w="1057" w:type="dxa"/>
                </w:tcPr>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c>
                <w:tcPr>
                  <w:tcW w:w="1805" w:type="dxa"/>
                </w:tcPr>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r>
          </w:tbl>
          <w:p w:rsidR="00810428" w:rsidRPr="00734E8F" w:rsidRDefault="00810428" w:rsidP="00810428">
            <w:pPr>
              <w:spacing w:after="0" w:line="240" w:lineRule="auto"/>
              <w:rPr>
                <w:rFonts w:ascii="Times New Roman" w:hAnsi="Times New Roman" w:cs="Times New Roman"/>
                <w:b/>
                <w:bCs/>
                <w:noProof/>
                <w:color w:val="000000"/>
                <w:sz w:val="24"/>
                <w:szCs w:val="24"/>
                <w:lang w:val="sr-Cyrl-CS" w:eastAsia="sr-Latn-CS"/>
              </w:rPr>
            </w:pPr>
          </w:p>
          <w:p w:rsidR="00810428" w:rsidRPr="00734E8F" w:rsidRDefault="00810428" w:rsidP="00810428">
            <w:pPr>
              <w:spacing w:after="0" w:line="240" w:lineRule="auto"/>
              <w:rPr>
                <w:rFonts w:ascii="Times New Roman" w:hAnsi="Times New Roman" w:cs="Times New Roman"/>
                <w:b/>
                <w:bCs/>
                <w:noProof/>
                <w:color w:val="000000"/>
                <w:sz w:val="24"/>
                <w:szCs w:val="24"/>
                <w:lang w:val="sr-Cyrl-CS" w:eastAsia="sr-Latn-CS"/>
              </w:rPr>
            </w:pPr>
          </w:p>
        </w:tc>
      </w:tr>
    </w:tbl>
    <w:p w:rsidR="00810428" w:rsidRPr="00734E8F" w:rsidRDefault="00810428" w:rsidP="00810428">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Период важења понуде: _____ дана  од дана отварања понуде ( минимум 60 дана од дана отварања понуде).</w:t>
      </w:r>
    </w:p>
    <w:p w:rsidR="00810428" w:rsidRPr="00734E8F" w:rsidRDefault="00810428" w:rsidP="00810428">
      <w:pPr>
        <w:spacing w:after="0" w:line="240" w:lineRule="auto"/>
        <w:jc w:val="both"/>
        <w:rPr>
          <w:rFonts w:ascii="Times New Roman" w:hAnsi="Times New Roman" w:cs="Times New Roman"/>
          <w:sz w:val="24"/>
          <w:szCs w:val="24"/>
          <w:lang w:val="sr-Cyrl-CS"/>
        </w:rPr>
      </w:pPr>
    </w:p>
    <w:p w:rsidR="00810428" w:rsidRPr="00734E8F" w:rsidRDefault="00810428" w:rsidP="00810428">
      <w:pPr>
        <w:spacing w:after="0" w:line="240" w:lineRule="auto"/>
        <w:jc w:val="both"/>
        <w:outlineLvl w:val="0"/>
        <w:rPr>
          <w:rFonts w:ascii="Times New Roman" w:hAnsi="Times New Roman" w:cs="Times New Roman"/>
          <w:sz w:val="24"/>
          <w:szCs w:val="24"/>
          <w:lang w:val="sr-Cyrl-CS"/>
        </w:rPr>
      </w:pPr>
      <w:r w:rsidRPr="00734E8F">
        <w:rPr>
          <w:rFonts w:ascii="Times New Roman" w:hAnsi="Times New Roman" w:cs="Times New Roman"/>
          <w:b/>
          <w:sz w:val="24"/>
          <w:szCs w:val="24"/>
          <w:lang w:val="sr-Cyrl-CS"/>
        </w:rPr>
        <w:t>Комерцијални услови:</w:t>
      </w:r>
    </w:p>
    <w:p w:rsidR="00810428" w:rsidRPr="00734E8F" w:rsidRDefault="00810428" w:rsidP="00810428">
      <w:pPr>
        <w:numPr>
          <w:ilvl w:val="0"/>
          <w:numId w:val="1"/>
        </w:numPr>
        <w:suppressAutoHyphens/>
        <w:spacing w:after="0" w:line="240" w:lineRule="auto"/>
        <w:jc w:val="both"/>
        <w:rPr>
          <w:rFonts w:ascii="Times New Roman" w:hAnsi="Times New Roman" w:cs="Times New Roman"/>
          <w:b/>
          <w:sz w:val="24"/>
          <w:szCs w:val="24"/>
          <w:lang w:val="sr-Cyrl-CS"/>
        </w:rPr>
      </w:pPr>
      <w:r w:rsidRPr="00734E8F">
        <w:rPr>
          <w:rFonts w:ascii="Times New Roman" w:hAnsi="Times New Roman" w:cs="Times New Roman"/>
          <w:b/>
          <w:sz w:val="24"/>
          <w:szCs w:val="24"/>
          <w:lang w:val="sr-Cyrl-CS"/>
        </w:rPr>
        <w:t>Извођење радова се обавља повремено у складу са временским приликама, и налогу наручиоца.</w:t>
      </w:r>
    </w:p>
    <w:p w:rsidR="00810428" w:rsidRPr="00734E8F" w:rsidRDefault="00810428" w:rsidP="00810428">
      <w:pPr>
        <w:numPr>
          <w:ilvl w:val="0"/>
          <w:numId w:val="1"/>
        </w:numPr>
        <w:suppressAutoHyphens/>
        <w:spacing w:after="0" w:line="240" w:lineRule="auto"/>
        <w:jc w:val="both"/>
        <w:rPr>
          <w:rFonts w:ascii="Times New Roman" w:hAnsi="Times New Roman" w:cs="Times New Roman"/>
          <w:b/>
          <w:sz w:val="24"/>
          <w:szCs w:val="24"/>
          <w:lang w:val="sr-Cyrl-CS"/>
        </w:rPr>
      </w:pPr>
      <w:r w:rsidRPr="00734E8F">
        <w:rPr>
          <w:rFonts w:ascii="Times New Roman" w:hAnsi="Times New Roman" w:cs="Times New Roman"/>
          <w:b/>
          <w:sz w:val="24"/>
          <w:szCs w:val="24"/>
          <w:lang w:val="sr-Cyrl-CS"/>
        </w:rPr>
        <w:t>Понуђач мора хитно интервенисати у случају повећених снежних падавина, одмах по пријему телефонског или писаног налога од наручиоца, а најкасније у року од 1 часа.</w:t>
      </w:r>
    </w:p>
    <w:p w:rsidR="00810428" w:rsidRPr="00734E8F" w:rsidRDefault="00810428" w:rsidP="00810428">
      <w:pPr>
        <w:numPr>
          <w:ilvl w:val="0"/>
          <w:numId w:val="1"/>
        </w:numPr>
        <w:suppressAutoHyphens/>
        <w:spacing w:after="0" w:line="240" w:lineRule="auto"/>
        <w:jc w:val="both"/>
        <w:rPr>
          <w:rFonts w:ascii="Times New Roman" w:hAnsi="Times New Roman" w:cs="Times New Roman"/>
          <w:b/>
          <w:sz w:val="24"/>
          <w:szCs w:val="24"/>
          <w:lang w:val="sr-Cyrl-CS"/>
        </w:rPr>
      </w:pPr>
      <w:r w:rsidRPr="00734E8F">
        <w:rPr>
          <w:rFonts w:ascii="Times New Roman" w:hAnsi="Times New Roman" w:cs="Times New Roman"/>
          <w:b/>
          <w:sz w:val="24"/>
          <w:szCs w:val="24"/>
          <w:lang w:val="sr-Cyrl-CS"/>
        </w:rPr>
        <w:t>Фактурисање се врши по јединичним ценама на основу радног налога, потписаног од стране надзорног органа наручиоца.</w:t>
      </w:r>
    </w:p>
    <w:p w:rsidR="00810428" w:rsidRPr="00734E8F" w:rsidRDefault="00810428" w:rsidP="00810428">
      <w:pPr>
        <w:spacing w:after="0" w:line="240" w:lineRule="auto"/>
        <w:jc w:val="both"/>
        <w:rPr>
          <w:rFonts w:ascii="Times New Roman" w:hAnsi="Times New Roman" w:cs="Times New Roman"/>
          <w:b/>
          <w:bCs/>
          <w:sz w:val="24"/>
          <w:szCs w:val="24"/>
          <w:lang w:val="sr-Cyrl-CS"/>
        </w:rPr>
      </w:pPr>
    </w:p>
    <w:p w:rsidR="00810428" w:rsidRPr="00734E8F" w:rsidRDefault="00810428" w:rsidP="00810428">
      <w:pPr>
        <w:spacing w:after="0" w:line="240" w:lineRule="auto"/>
        <w:jc w:val="both"/>
        <w:outlineLvl w:val="0"/>
        <w:rPr>
          <w:rFonts w:ascii="Times New Roman" w:hAnsi="Times New Roman" w:cs="Times New Roman"/>
          <w:b/>
          <w:bCs/>
          <w:sz w:val="24"/>
          <w:szCs w:val="24"/>
          <w:lang w:val="sr-Cyrl-CS"/>
        </w:rPr>
      </w:pPr>
      <w:r w:rsidRPr="00734E8F">
        <w:rPr>
          <w:rFonts w:ascii="Times New Roman" w:hAnsi="Times New Roman" w:cs="Times New Roman"/>
          <w:b/>
          <w:bCs/>
          <w:sz w:val="24"/>
          <w:szCs w:val="24"/>
          <w:lang w:val="sr-Cyrl-CS"/>
        </w:rPr>
        <w:t>3.1 Структура цене:</w:t>
      </w:r>
    </w:p>
    <w:p w:rsidR="00810428" w:rsidRPr="00734E8F" w:rsidRDefault="00810428" w:rsidP="00810428">
      <w:pPr>
        <w:spacing w:after="0" w:line="240" w:lineRule="auto"/>
        <w:jc w:val="both"/>
        <w:rPr>
          <w:rFonts w:ascii="Times New Roman" w:hAnsi="Times New Roman" w:cs="Times New Roman"/>
          <w:bCs/>
          <w:sz w:val="24"/>
          <w:szCs w:val="24"/>
          <w:lang w:val="sr-Cyrl-CS"/>
        </w:rPr>
      </w:pPr>
      <w:r w:rsidRPr="00734E8F">
        <w:rPr>
          <w:rFonts w:ascii="Times New Roman" w:hAnsi="Times New Roman" w:cs="Times New Roman"/>
          <w:b/>
          <w:bCs/>
          <w:sz w:val="24"/>
          <w:szCs w:val="24"/>
          <w:lang w:val="sr-Cyrl-CS"/>
        </w:rPr>
        <w:t>Рекапитулација. Укупан износ</w:t>
      </w:r>
      <w:r w:rsidRPr="00734E8F">
        <w:rPr>
          <w:rFonts w:ascii="Times New Roman" w:hAnsi="Times New Roman" w:cs="Times New Roman"/>
          <w:bCs/>
          <w:sz w:val="24"/>
          <w:szCs w:val="24"/>
          <w:lang w:val="sr-Cyrl-CS"/>
        </w:rPr>
        <w:t xml:space="preserve"> (без ПДВ-а) је  ____________________________ динара,  </w:t>
      </w:r>
    </w:p>
    <w:p w:rsidR="00810428" w:rsidRPr="00734E8F" w:rsidRDefault="00810428" w:rsidP="00810428">
      <w:pPr>
        <w:spacing w:after="0" w:line="240" w:lineRule="auto"/>
        <w:jc w:val="both"/>
        <w:rPr>
          <w:rFonts w:ascii="Times New Roman" w:hAnsi="Times New Roman" w:cs="Times New Roman"/>
          <w:bCs/>
          <w:sz w:val="24"/>
          <w:szCs w:val="24"/>
          <w:lang w:val="sr-Cyrl-CS"/>
        </w:rPr>
      </w:pPr>
      <w:r w:rsidRPr="00734E8F">
        <w:rPr>
          <w:rFonts w:ascii="Times New Roman" w:hAnsi="Times New Roman" w:cs="Times New Roman"/>
          <w:bCs/>
          <w:sz w:val="24"/>
          <w:szCs w:val="24"/>
          <w:lang w:val="sr-Cyrl-CS"/>
        </w:rPr>
        <w:t xml:space="preserve">и словима : ____________________________________________________________динара, без ПДВ-а, ПДВ  по стопи од </w:t>
      </w:r>
      <w:r w:rsidRPr="00734E8F">
        <w:rPr>
          <w:rFonts w:ascii="Times New Roman" w:hAnsi="Times New Roman" w:cs="Times New Roman"/>
          <w:bCs/>
          <w:sz w:val="24"/>
          <w:szCs w:val="24"/>
        </w:rPr>
        <w:t>20</w:t>
      </w:r>
      <w:r w:rsidRPr="00734E8F">
        <w:rPr>
          <w:rFonts w:ascii="Times New Roman" w:hAnsi="Times New Roman" w:cs="Times New Roman"/>
          <w:bCs/>
          <w:sz w:val="24"/>
          <w:szCs w:val="24"/>
          <w:lang w:val="sr-Cyrl-CS"/>
        </w:rPr>
        <w:t>% износи    ______________________ динара ,</w:t>
      </w:r>
    </w:p>
    <w:p w:rsidR="00810428" w:rsidRPr="00734E8F" w:rsidRDefault="00810428" w:rsidP="00810428">
      <w:pPr>
        <w:spacing w:after="0" w:line="240" w:lineRule="auto"/>
        <w:jc w:val="both"/>
        <w:rPr>
          <w:rFonts w:ascii="Times New Roman" w:hAnsi="Times New Roman" w:cs="Times New Roman"/>
          <w:bCs/>
          <w:sz w:val="24"/>
          <w:szCs w:val="24"/>
          <w:lang w:val="sr-Cyrl-CS"/>
        </w:rPr>
      </w:pPr>
      <w:r w:rsidRPr="00734E8F">
        <w:rPr>
          <w:rFonts w:ascii="Times New Roman" w:hAnsi="Times New Roman" w:cs="Times New Roman"/>
          <w:bCs/>
          <w:sz w:val="24"/>
          <w:szCs w:val="24"/>
          <w:lang w:val="sr-Cyrl-CS"/>
        </w:rPr>
        <w:t>што укупно, са ПДВ-ом,  износи _________________________ динара.</w:t>
      </w:r>
    </w:p>
    <w:p w:rsidR="00810428" w:rsidRPr="00734E8F" w:rsidRDefault="00810428" w:rsidP="00810428">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w:t>
      </w:r>
    </w:p>
    <w:p w:rsidR="00810428" w:rsidRPr="00734E8F" w:rsidRDefault="00810428" w:rsidP="00810428">
      <w:pPr>
        <w:spacing w:after="0" w:line="240" w:lineRule="auto"/>
        <w:jc w:val="both"/>
        <w:rPr>
          <w:rFonts w:ascii="Times New Roman" w:hAnsi="Times New Roman" w:cs="Times New Roman"/>
          <w:sz w:val="24"/>
          <w:szCs w:val="24"/>
          <w:lang w:val="sr-Cyrl-CS"/>
        </w:rPr>
      </w:pPr>
    </w:p>
    <w:p w:rsidR="00810428" w:rsidRPr="00734E8F" w:rsidRDefault="00810428" w:rsidP="00810428">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Датум: _____________________</w:t>
      </w:r>
    </w:p>
    <w:p w:rsidR="00810428" w:rsidRPr="00734E8F" w:rsidRDefault="00810428" w:rsidP="00810428">
      <w:pPr>
        <w:spacing w:after="0" w:line="240" w:lineRule="auto"/>
        <w:jc w:val="both"/>
        <w:outlineLvl w:val="0"/>
        <w:rPr>
          <w:rFonts w:ascii="Times New Roman" w:hAnsi="Times New Roman" w:cs="Times New Roman"/>
          <w:sz w:val="24"/>
          <w:szCs w:val="24"/>
          <w:lang w:val="sr-Cyrl-CS"/>
        </w:rPr>
      </w:pPr>
      <w:r w:rsidRPr="00734E8F">
        <w:rPr>
          <w:rFonts w:ascii="Times New Roman" w:hAnsi="Times New Roman" w:cs="Times New Roman"/>
          <w:sz w:val="24"/>
          <w:szCs w:val="24"/>
          <w:lang w:val="sr-Cyrl-CS"/>
        </w:rPr>
        <w:t>Место:______________________</w:t>
      </w:r>
    </w:p>
    <w:p w:rsidR="00810428" w:rsidRPr="00734E8F" w:rsidRDefault="00810428" w:rsidP="00810428">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t>М.П.</w:t>
      </w:r>
      <w:r w:rsidRPr="00734E8F">
        <w:rPr>
          <w:rFonts w:ascii="Times New Roman" w:hAnsi="Times New Roman" w:cs="Times New Roman"/>
          <w:sz w:val="24"/>
          <w:szCs w:val="24"/>
          <w:lang w:val="sr-Cyrl-CS"/>
        </w:rPr>
        <w:tab/>
        <w:t xml:space="preserve">    Потпис овлашћеног лица понуђача</w:t>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p>
    <w:tbl>
      <w:tblPr>
        <w:tblpPr w:leftFromText="180" w:rightFromText="180" w:vertAnchor="text" w:horzAnchor="margin" w:tblpY="-513"/>
        <w:tblW w:w="10996" w:type="dxa"/>
        <w:tblCellMar>
          <w:left w:w="70" w:type="dxa"/>
          <w:right w:w="70" w:type="dxa"/>
        </w:tblCellMar>
        <w:tblLook w:val="04A0"/>
      </w:tblPr>
      <w:tblGrid>
        <w:gridCol w:w="10996"/>
      </w:tblGrid>
      <w:tr w:rsidR="00810428" w:rsidRPr="00734E8F" w:rsidTr="00211B5F">
        <w:trPr>
          <w:trHeight w:val="360"/>
        </w:trPr>
        <w:tc>
          <w:tcPr>
            <w:tcW w:w="10996" w:type="dxa"/>
            <w:tcBorders>
              <w:top w:val="nil"/>
              <w:left w:val="nil"/>
              <w:bottom w:val="nil"/>
              <w:right w:val="nil"/>
            </w:tcBorders>
            <w:shd w:val="clear" w:color="auto" w:fill="auto"/>
            <w:noWrap/>
            <w:vAlign w:val="center"/>
            <w:hideMark/>
          </w:tcPr>
          <w:p w:rsidR="00810428" w:rsidRPr="00734E8F" w:rsidRDefault="00810428" w:rsidP="00810428">
            <w:pPr>
              <w:spacing w:after="0" w:line="240" w:lineRule="auto"/>
              <w:rPr>
                <w:rFonts w:ascii="Times New Roman" w:hAnsi="Times New Roman" w:cs="Times New Roman"/>
                <w:b/>
                <w:bCs/>
                <w:noProof/>
                <w:color w:val="000000"/>
                <w:sz w:val="24"/>
                <w:szCs w:val="24"/>
                <w:lang w:val="sr-Cyrl-CS" w:eastAsia="sr-Latn-CS"/>
              </w:rPr>
            </w:pPr>
          </w:p>
          <w:p w:rsidR="00810428" w:rsidRPr="00734E8F" w:rsidRDefault="00810428" w:rsidP="00810428">
            <w:pPr>
              <w:spacing w:after="0" w:line="240" w:lineRule="auto"/>
              <w:rPr>
                <w:rFonts w:ascii="Times New Roman" w:hAnsi="Times New Roman" w:cs="Times New Roman"/>
                <w:b/>
                <w:bCs/>
                <w:noProof/>
                <w:color w:val="000000"/>
                <w:sz w:val="24"/>
                <w:szCs w:val="24"/>
                <w:lang w:val="sr-Cyrl-CS" w:eastAsia="sr-Latn-CS"/>
              </w:rPr>
            </w:pPr>
          </w:p>
          <w:p w:rsidR="00810428" w:rsidRPr="00734E8F" w:rsidRDefault="00810428" w:rsidP="00810428">
            <w:pPr>
              <w:spacing w:after="0" w:line="240" w:lineRule="auto"/>
              <w:rPr>
                <w:rFonts w:ascii="Times New Roman" w:hAnsi="Times New Roman" w:cs="Times New Roman"/>
                <w:b/>
                <w:bCs/>
                <w:noProof/>
                <w:color w:val="000000"/>
                <w:sz w:val="24"/>
                <w:szCs w:val="24"/>
                <w:lang w:val="sr-Cyrl-CS" w:eastAsia="sr-Latn-CS"/>
              </w:rPr>
            </w:pPr>
            <w:r w:rsidRPr="00734E8F">
              <w:rPr>
                <w:rFonts w:ascii="Times New Roman" w:hAnsi="Times New Roman" w:cs="Times New Roman"/>
                <w:b/>
                <w:bCs/>
                <w:noProof/>
                <w:color w:val="000000"/>
                <w:sz w:val="24"/>
                <w:szCs w:val="24"/>
                <w:lang w:val="sr-Cyrl-CS" w:eastAsia="sr-Latn-CS"/>
              </w:rPr>
              <w:t xml:space="preserve">                                                       </w:t>
            </w:r>
            <w:r w:rsidR="00410D04">
              <w:rPr>
                <w:rFonts w:ascii="Times New Roman" w:hAnsi="Times New Roman" w:cs="Times New Roman"/>
                <w:b/>
                <w:bCs/>
                <w:noProof/>
                <w:color w:val="000000"/>
                <w:sz w:val="24"/>
                <w:szCs w:val="24"/>
                <w:lang w:val="sr-Cyrl-CS" w:eastAsia="sr-Latn-CS"/>
              </w:rPr>
              <w:t xml:space="preserve">                                            </w:t>
            </w:r>
            <w:r w:rsidRPr="00734E8F">
              <w:rPr>
                <w:rFonts w:ascii="Times New Roman" w:hAnsi="Times New Roman" w:cs="Times New Roman"/>
                <w:b/>
                <w:bCs/>
                <w:noProof/>
                <w:color w:val="000000"/>
                <w:sz w:val="24"/>
                <w:szCs w:val="24"/>
                <w:lang w:val="sr-Cyrl-CS" w:eastAsia="sr-Latn-CS"/>
              </w:rPr>
              <w:t xml:space="preserve"> ОБРАЗАЦ ПОНУДЕ </w:t>
            </w:r>
            <w:r w:rsidRPr="00734E8F">
              <w:rPr>
                <w:rFonts w:ascii="Times New Roman" w:hAnsi="Times New Roman" w:cs="Times New Roman"/>
                <w:b/>
                <w:sz w:val="24"/>
                <w:szCs w:val="24"/>
                <w:lang w:val="sr-Cyrl-CS"/>
              </w:rPr>
              <w:t xml:space="preserve">  3-23.  </w:t>
            </w:r>
          </w:p>
        </w:tc>
      </w:tr>
      <w:tr w:rsidR="00810428" w:rsidRPr="00734E8F" w:rsidTr="00211B5F">
        <w:trPr>
          <w:trHeight w:val="675"/>
        </w:trPr>
        <w:tc>
          <w:tcPr>
            <w:tcW w:w="10996" w:type="dxa"/>
            <w:tcBorders>
              <w:top w:val="nil"/>
              <w:left w:val="nil"/>
              <w:bottom w:val="nil"/>
              <w:right w:val="nil"/>
            </w:tcBorders>
            <w:shd w:val="clear" w:color="auto" w:fill="auto"/>
            <w:vAlign w:val="center"/>
            <w:hideMark/>
          </w:tcPr>
          <w:p w:rsidR="00810428" w:rsidRPr="00734E8F" w:rsidRDefault="00810428" w:rsidP="00810428">
            <w:pPr>
              <w:spacing w:after="0" w:line="240" w:lineRule="auto"/>
              <w:rPr>
                <w:rFonts w:ascii="Times New Roman" w:hAnsi="Times New Roman" w:cs="Times New Roman"/>
                <w:b/>
                <w:bCs/>
                <w:noProof/>
                <w:color w:val="000000"/>
                <w:sz w:val="24"/>
                <w:szCs w:val="24"/>
                <w:lang w:val="sr-Cyrl-CS" w:eastAsia="sr-Latn-CS"/>
              </w:rPr>
            </w:pPr>
            <w:r w:rsidRPr="00734E8F">
              <w:rPr>
                <w:rFonts w:ascii="Times New Roman" w:hAnsi="Times New Roman" w:cs="Times New Roman"/>
                <w:b/>
                <w:bCs/>
                <w:noProof/>
                <w:color w:val="000000"/>
                <w:sz w:val="24"/>
                <w:szCs w:val="24"/>
                <w:lang w:val="sr-Cyrl-CS" w:eastAsia="sr-Latn-CS"/>
              </w:rPr>
              <w:t>Радови на интервентном зимском одржавању локалних путева 2015/2016 године,</w:t>
            </w:r>
          </w:p>
          <w:p w:rsidR="00810428" w:rsidRPr="00734E8F" w:rsidRDefault="00810428" w:rsidP="00810428">
            <w:pPr>
              <w:spacing w:after="0" w:line="240" w:lineRule="auto"/>
              <w:rPr>
                <w:rFonts w:ascii="Times New Roman" w:hAnsi="Times New Roman" w:cs="Times New Roman"/>
                <w:b/>
                <w:bCs/>
                <w:noProof/>
                <w:color w:val="000000"/>
                <w:sz w:val="24"/>
                <w:szCs w:val="24"/>
                <w:lang w:val="sr-Cyrl-CS" w:eastAsia="sr-Latn-CS"/>
              </w:rPr>
            </w:pPr>
            <w:r w:rsidRPr="00734E8F">
              <w:rPr>
                <w:rFonts w:ascii="Times New Roman" w:hAnsi="Times New Roman" w:cs="Times New Roman"/>
                <w:b/>
                <w:bCs/>
                <w:noProof/>
                <w:color w:val="000000"/>
                <w:sz w:val="24"/>
                <w:szCs w:val="24"/>
                <w:lang w:val="sr-Cyrl-CS" w:eastAsia="sr-Latn-CS"/>
              </w:rPr>
              <w:t>Општина Чајетина</w:t>
            </w:r>
          </w:p>
        </w:tc>
      </w:tr>
      <w:tr w:rsidR="00810428" w:rsidRPr="00734E8F" w:rsidTr="00211B5F">
        <w:trPr>
          <w:trHeight w:val="585"/>
        </w:trPr>
        <w:tc>
          <w:tcPr>
            <w:tcW w:w="10996" w:type="dxa"/>
            <w:tcBorders>
              <w:top w:val="nil"/>
              <w:left w:val="nil"/>
              <w:bottom w:val="nil"/>
            </w:tcBorders>
            <w:shd w:val="clear" w:color="auto" w:fill="auto"/>
            <w:hideMark/>
          </w:tcPr>
          <w:p w:rsidR="00810428" w:rsidRPr="00734E8F" w:rsidRDefault="00810428" w:rsidP="00810428">
            <w:pPr>
              <w:pStyle w:val="ListParagraph"/>
              <w:spacing w:after="0" w:line="240" w:lineRule="auto"/>
              <w:ind w:left="0"/>
              <w:outlineLvl w:val="0"/>
              <w:rPr>
                <w:rFonts w:ascii="Times New Roman" w:hAnsi="Times New Roman" w:cs="Times New Roman"/>
                <w:bCs/>
                <w:noProof/>
                <w:sz w:val="24"/>
                <w:szCs w:val="24"/>
                <w:lang w:val="sr-Cyrl-CS" w:eastAsia="sr-Latn-CS"/>
              </w:rPr>
            </w:pPr>
            <w:r w:rsidRPr="00734E8F">
              <w:rPr>
                <w:rFonts w:ascii="Times New Roman" w:hAnsi="Times New Roman" w:cs="Times New Roman"/>
                <w:b/>
                <w:bCs/>
                <w:noProof/>
                <w:sz w:val="24"/>
                <w:szCs w:val="24"/>
                <w:lang w:val="sr-Cyrl-CS" w:eastAsia="sr-Latn-CS"/>
              </w:rPr>
              <w:t xml:space="preserve">Партија 23. </w:t>
            </w:r>
            <w:r w:rsidRPr="00734E8F">
              <w:rPr>
                <w:rFonts w:ascii="Times New Roman" w:hAnsi="Times New Roman" w:cs="Times New Roman"/>
                <w:bCs/>
                <w:noProof/>
                <w:color w:val="FF0000"/>
                <w:sz w:val="24"/>
                <w:szCs w:val="24"/>
                <w:lang w:val="sr-Cyrl-CS" w:eastAsia="sr-Latn-CS"/>
              </w:rPr>
              <w:t xml:space="preserve"> </w:t>
            </w:r>
            <w:r w:rsidRPr="00734E8F">
              <w:rPr>
                <w:rFonts w:ascii="Times New Roman" w:hAnsi="Times New Roman" w:cs="Times New Roman"/>
                <w:b/>
                <w:bCs/>
                <w:noProof/>
                <w:sz w:val="24"/>
                <w:szCs w:val="24"/>
                <w:lang w:val="sr-Cyrl-CS" w:eastAsia="sr-Latn-CS"/>
              </w:rPr>
              <w:t>Булдозер</w:t>
            </w:r>
          </w:p>
          <w:p w:rsidR="00810428" w:rsidRPr="00734E8F" w:rsidRDefault="00810428" w:rsidP="00810428">
            <w:pPr>
              <w:pStyle w:val="ListParagraph"/>
              <w:spacing w:after="0" w:line="240" w:lineRule="auto"/>
              <w:ind w:left="0"/>
              <w:rPr>
                <w:rFonts w:ascii="Times New Roman" w:hAnsi="Times New Roman" w:cs="Times New Roman"/>
                <w:b/>
                <w:bCs/>
                <w:noProof/>
                <w:sz w:val="24"/>
                <w:szCs w:val="24"/>
                <w:lang w:val="sr-Cyrl-CS" w:eastAsia="sr-Latn-CS"/>
              </w:rPr>
            </w:pPr>
          </w:p>
          <w:tbl>
            <w:tblPr>
              <w:tblW w:w="988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
              <w:gridCol w:w="5121"/>
              <w:gridCol w:w="891"/>
              <w:gridCol w:w="1315"/>
              <w:gridCol w:w="1755"/>
            </w:tblGrid>
            <w:tr w:rsidR="00810428" w:rsidRPr="00734E8F" w:rsidTr="00211B5F">
              <w:tc>
                <w:tcPr>
                  <w:tcW w:w="808" w:type="dxa"/>
                </w:tcPr>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Ред. Бр.</w:t>
                  </w:r>
                </w:p>
              </w:tc>
              <w:tc>
                <w:tcPr>
                  <w:tcW w:w="5312" w:type="dxa"/>
                </w:tcPr>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Опис позиције</w:t>
                  </w:r>
                </w:p>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Период одржавања (15.11.-15.04.2016.)</w:t>
                  </w:r>
                </w:p>
              </w:tc>
              <w:tc>
                <w:tcPr>
                  <w:tcW w:w="900" w:type="dxa"/>
                </w:tcPr>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Јед. мере</w:t>
                  </w:r>
                </w:p>
              </w:tc>
              <w:tc>
                <w:tcPr>
                  <w:tcW w:w="1057" w:type="dxa"/>
                </w:tcPr>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Количина</w:t>
                  </w:r>
                </w:p>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c>
                <w:tcPr>
                  <w:tcW w:w="1805" w:type="dxa"/>
                </w:tcPr>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Цена без ПДВ-а</w:t>
                  </w:r>
                </w:p>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r>
            <w:tr w:rsidR="00810428" w:rsidRPr="00734E8F" w:rsidTr="00211B5F">
              <w:tc>
                <w:tcPr>
                  <w:tcW w:w="808" w:type="dxa"/>
                </w:tcPr>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1.</w:t>
                  </w:r>
                </w:p>
              </w:tc>
              <w:tc>
                <w:tcPr>
                  <w:tcW w:w="5312" w:type="dxa"/>
                </w:tcPr>
                <w:p w:rsidR="00810428" w:rsidRPr="00734E8F" w:rsidRDefault="00810428" w:rsidP="00986753">
                  <w:pPr>
                    <w:framePr w:hSpace="180" w:wrap="around" w:vAnchor="text" w:hAnchor="margin" w:y="-513"/>
                    <w:spacing w:after="0" w:line="240" w:lineRule="auto"/>
                    <w:rPr>
                      <w:rFonts w:ascii="Times New Roman" w:eastAsia="Calibri" w:hAnsi="Times New Roman" w:cs="Times New Roman"/>
                      <w:bCs/>
                      <w:noProof/>
                      <w:color w:val="000000"/>
                      <w:sz w:val="24"/>
                      <w:szCs w:val="24"/>
                      <w:lang w:val="sr-Cyrl-CS" w:eastAsia="sr-Latn-CS"/>
                    </w:rPr>
                  </w:pPr>
                  <w:r w:rsidRPr="00734E8F">
                    <w:rPr>
                      <w:rFonts w:ascii="Times New Roman" w:hAnsi="Times New Roman" w:cs="Times New Roman"/>
                      <w:noProof/>
                      <w:color w:val="000000"/>
                      <w:sz w:val="24"/>
                      <w:szCs w:val="24"/>
                      <w:lang w:val="sr-Cyrl-CS" w:eastAsia="sr-Latn-CS"/>
                    </w:rPr>
                    <w:t>Машинско чишћење снега са коловоза од асфалтног и  макадамског застора. Позиција обухвата чишћење снега</w:t>
                  </w:r>
                  <w:r w:rsidRPr="00734E8F">
                    <w:rPr>
                      <w:rFonts w:ascii="Times New Roman" w:hAnsi="Times New Roman" w:cs="Times New Roman"/>
                      <w:bCs/>
                      <w:noProof/>
                      <w:color w:val="000000"/>
                      <w:sz w:val="24"/>
                      <w:szCs w:val="24"/>
                      <w:lang w:val="sr-Cyrl-CS" w:eastAsia="sr-Latn-CS"/>
                    </w:rPr>
                    <w:t xml:space="preserve"> и пробијање сметова са </w:t>
                  </w:r>
                  <w:r w:rsidRPr="00734E8F">
                    <w:rPr>
                      <w:rFonts w:ascii="Times New Roman" w:hAnsi="Times New Roman" w:cs="Times New Roman"/>
                      <w:b/>
                      <w:bCs/>
                      <w:noProof/>
                      <w:sz w:val="24"/>
                      <w:szCs w:val="24"/>
                      <w:lang w:val="sr-Cyrl-CS" w:eastAsia="sr-Latn-CS"/>
                    </w:rPr>
                    <w:t xml:space="preserve"> </w:t>
                  </w:r>
                  <w:r w:rsidRPr="00734E8F">
                    <w:rPr>
                      <w:rFonts w:ascii="Times New Roman" w:hAnsi="Times New Roman" w:cs="Times New Roman"/>
                      <w:bCs/>
                      <w:noProof/>
                      <w:sz w:val="24"/>
                      <w:szCs w:val="24"/>
                      <w:lang w:val="sr-Cyrl-CS" w:eastAsia="sr-Latn-CS"/>
                    </w:rPr>
                    <w:t xml:space="preserve"> </w:t>
                  </w:r>
                  <w:r w:rsidRPr="00734E8F">
                    <w:rPr>
                      <w:rFonts w:ascii="Times New Roman" w:hAnsi="Times New Roman" w:cs="Times New Roman"/>
                      <w:b/>
                      <w:bCs/>
                      <w:noProof/>
                      <w:sz w:val="24"/>
                      <w:szCs w:val="24"/>
                      <w:lang w:val="sr-Cyrl-CS" w:eastAsia="sr-Latn-CS"/>
                    </w:rPr>
                    <w:t>булдозером</w:t>
                  </w:r>
                  <w:r w:rsidRPr="00734E8F">
                    <w:rPr>
                      <w:rFonts w:ascii="Times New Roman" w:hAnsi="Times New Roman" w:cs="Times New Roman"/>
                      <w:b/>
                      <w:noProof/>
                      <w:sz w:val="24"/>
                      <w:szCs w:val="24"/>
                      <w:lang w:val="sr-Cyrl-CS" w:eastAsia="sr-Latn-CS"/>
                    </w:rPr>
                    <w:t xml:space="preserve"> </w:t>
                  </w:r>
                  <w:r w:rsidRPr="00734E8F">
                    <w:rPr>
                      <w:rFonts w:ascii="Times New Roman" w:hAnsi="Times New Roman" w:cs="Times New Roman"/>
                      <w:noProof/>
                      <w:sz w:val="24"/>
                      <w:szCs w:val="24"/>
                      <w:lang w:val="sr-Cyrl-CS" w:eastAsia="sr-Latn-CS"/>
                    </w:rPr>
                    <w:t>у случају драстично повећаних снежних падавина.</w:t>
                  </w:r>
                </w:p>
              </w:tc>
              <w:tc>
                <w:tcPr>
                  <w:tcW w:w="900" w:type="dxa"/>
                </w:tcPr>
                <w:p w:rsidR="00810428" w:rsidRPr="00734E8F" w:rsidRDefault="00810428" w:rsidP="00986753">
                  <w:pPr>
                    <w:framePr w:hSpace="180" w:wrap="around" w:vAnchor="text" w:hAnchor="margin" w:y="-513"/>
                    <w:spacing w:after="0" w:line="240" w:lineRule="auto"/>
                    <w:rPr>
                      <w:rFonts w:ascii="Times New Roman" w:eastAsia="Calibri" w:hAnsi="Times New Roman" w:cs="Times New Roman"/>
                      <w:bCs/>
                      <w:noProof/>
                      <w:color w:val="000000"/>
                      <w:sz w:val="24"/>
                      <w:szCs w:val="24"/>
                      <w:lang w:val="sr-Cyrl-CS" w:eastAsia="sr-Latn-CS"/>
                    </w:rPr>
                  </w:pPr>
                  <w:r w:rsidRPr="00734E8F">
                    <w:rPr>
                      <w:rFonts w:ascii="Times New Roman" w:eastAsia="Calibri" w:hAnsi="Times New Roman" w:cs="Times New Roman"/>
                      <w:bCs/>
                      <w:noProof/>
                      <w:color w:val="000000"/>
                      <w:sz w:val="24"/>
                      <w:szCs w:val="24"/>
                      <w:lang w:val="sr-Cyrl-CS" w:eastAsia="sr-Latn-CS"/>
                    </w:rPr>
                    <w:t>час</w:t>
                  </w:r>
                </w:p>
              </w:tc>
              <w:tc>
                <w:tcPr>
                  <w:tcW w:w="1057" w:type="dxa"/>
                </w:tcPr>
                <w:p w:rsidR="00810428" w:rsidRPr="00734E8F" w:rsidRDefault="00810428" w:rsidP="00986753">
                  <w:pPr>
                    <w:framePr w:hSpace="180" w:wrap="around" w:vAnchor="text" w:hAnchor="margin" w:y="-513"/>
                    <w:spacing w:after="0" w:line="240" w:lineRule="auto"/>
                    <w:rPr>
                      <w:rFonts w:ascii="Times New Roman" w:eastAsia="Calibri" w:hAnsi="Times New Roman" w:cs="Times New Roman"/>
                      <w:bCs/>
                      <w:noProof/>
                      <w:color w:val="000000"/>
                      <w:sz w:val="24"/>
                      <w:szCs w:val="24"/>
                      <w:lang w:val="sr-Cyrl-CS" w:eastAsia="sr-Latn-CS"/>
                    </w:rPr>
                  </w:pPr>
                  <w:r w:rsidRPr="00734E8F">
                    <w:rPr>
                      <w:rFonts w:ascii="Times New Roman" w:eastAsia="Calibri" w:hAnsi="Times New Roman" w:cs="Times New Roman"/>
                      <w:bCs/>
                      <w:noProof/>
                      <w:color w:val="000000"/>
                      <w:sz w:val="24"/>
                      <w:szCs w:val="24"/>
                      <w:lang w:val="sr-Cyrl-CS" w:eastAsia="sr-Latn-CS"/>
                    </w:rPr>
                    <w:t>1</w:t>
                  </w:r>
                </w:p>
              </w:tc>
              <w:tc>
                <w:tcPr>
                  <w:tcW w:w="1805" w:type="dxa"/>
                </w:tcPr>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r>
            <w:tr w:rsidR="00810428" w:rsidRPr="00734E8F" w:rsidTr="00211B5F">
              <w:tc>
                <w:tcPr>
                  <w:tcW w:w="808" w:type="dxa"/>
                </w:tcPr>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c>
                <w:tcPr>
                  <w:tcW w:w="5312" w:type="dxa"/>
                </w:tcPr>
                <w:p w:rsidR="00810428" w:rsidRPr="00734E8F" w:rsidRDefault="00810428" w:rsidP="00986753">
                  <w:pPr>
                    <w:framePr w:hSpace="180" w:wrap="around" w:vAnchor="text" w:hAnchor="margin" w:y="-513"/>
                    <w:spacing w:after="0" w:line="240" w:lineRule="auto"/>
                    <w:rPr>
                      <w:rFonts w:ascii="Times New Roman" w:eastAsia="Calibri" w:hAnsi="Times New Roman" w:cs="Times New Roman"/>
                      <w:bCs/>
                      <w:noProof/>
                      <w:color w:val="000000"/>
                      <w:sz w:val="24"/>
                      <w:szCs w:val="24"/>
                      <w:lang w:val="sr-Cyrl-CS" w:eastAsia="sr-Latn-CS"/>
                    </w:rPr>
                  </w:pPr>
                  <w:r w:rsidRPr="00734E8F">
                    <w:rPr>
                      <w:rFonts w:ascii="Times New Roman" w:eastAsia="Calibri" w:hAnsi="Times New Roman" w:cs="Times New Roman"/>
                      <w:noProof/>
                      <w:color w:val="000000"/>
                      <w:sz w:val="24"/>
                      <w:szCs w:val="24"/>
                      <w:lang w:val="sr-Cyrl-CS" w:eastAsia="sr-Latn-CS"/>
                    </w:rPr>
                    <w:t>УКУПНО без ПДВ-а</w:t>
                  </w:r>
                </w:p>
              </w:tc>
              <w:tc>
                <w:tcPr>
                  <w:tcW w:w="900" w:type="dxa"/>
                </w:tcPr>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c>
                <w:tcPr>
                  <w:tcW w:w="1057" w:type="dxa"/>
                </w:tcPr>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c>
                <w:tcPr>
                  <w:tcW w:w="1805" w:type="dxa"/>
                </w:tcPr>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r>
          </w:tbl>
          <w:p w:rsidR="00810428" w:rsidRPr="00734E8F" w:rsidRDefault="00810428" w:rsidP="00810428">
            <w:pPr>
              <w:spacing w:after="0" w:line="240" w:lineRule="auto"/>
              <w:rPr>
                <w:rFonts w:ascii="Times New Roman" w:hAnsi="Times New Roman" w:cs="Times New Roman"/>
                <w:b/>
                <w:bCs/>
                <w:noProof/>
                <w:color w:val="000000"/>
                <w:sz w:val="24"/>
                <w:szCs w:val="24"/>
                <w:lang w:val="sr-Cyrl-CS" w:eastAsia="sr-Latn-CS"/>
              </w:rPr>
            </w:pPr>
          </w:p>
          <w:p w:rsidR="00810428" w:rsidRPr="00734E8F" w:rsidRDefault="00810428" w:rsidP="00810428">
            <w:pPr>
              <w:spacing w:after="0" w:line="240" w:lineRule="auto"/>
              <w:rPr>
                <w:rFonts w:ascii="Times New Roman" w:hAnsi="Times New Roman" w:cs="Times New Roman"/>
                <w:b/>
                <w:bCs/>
                <w:noProof/>
                <w:color w:val="000000"/>
                <w:sz w:val="24"/>
                <w:szCs w:val="24"/>
                <w:lang w:val="sr-Cyrl-CS" w:eastAsia="sr-Latn-CS"/>
              </w:rPr>
            </w:pPr>
          </w:p>
        </w:tc>
      </w:tr>
    </w:tbl>
    <w:p w:rsidR="00810428" w:rsidRPr="00734E8F" w:rsidRDefault="00810428" w:rsidP="00810428">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Период важења понуде: _____ дана  од дана отварања понуде ( минимум 60 дана од дана отварања понуде).</w:t>
      </w:r>
    </w:p>
    <w:p w:rsidR="00810428" w:rsidRPr="00734E8F" w:rsidRDefault="00810428" w:rsidP="00810428">
      <w:pPr>
        <w:spacing w:after="0" w:line="240" w:lineRule="auto"/>
        <w:jc w:val="both"/>
        <w:outlineLvl w:val="0"/>
        <w:rPr>
          <w:rFonts w:ascii="Times New Roman" w:hAnsi="Times New Roman" w:cs="Times New Roman"/>
          <w:b/>
          <w:sz w:val="24"/>
          <w:szCs w:val="24"/>
          <w:lang w:val="sr-Cyrl-CS"/>
        </w:rPr>
      </w:pPr>
    </w:p>
    <w:p w:rsidR="00810428" w:rsidRPr="00734E8F" w:rsidRDefault="00810428" w:rsidP="00810428">
      <w:pPr>
        <w:spacing w:after="0" w:line="240" w:lineRule="auto"/>
        <w:jc w:val="both"/>
        <w:outlineLvl w:val="0"/>
        <w:rPr>
          <w:rFonts w:ascii="Times New Roman" w:hAnsi="Times New Roman" w:cs="Times New Roman"/>
          <w:sz w:val="24"/>
          <w:szCs w:val="24"/>
          <w:lang w:val="sr-Cyrl-CS"/>
        </w:rPr>
      </w:pPr>
      <w:r w:rsidRPr="00734E8F">
        <w:rPr>
          <w:rFonts w:ascii="Times New Roman" w:hAnsi="Times New Roman" w:cs="Times New Roman"/>
          <w:b/>
          <w:sz w:val="24"/>
          <w:szCs w:val="24"/>
          <w:lang w:val="sr-Cyrl-CS"/>
        </w:rPr>
        <w:t>Комерцијални услови:</w:t>
      </w:r>
    </w:p>
    <w:p w:rsidR="00810428" w:rsidRPr="00734E8F" w:rsidRDefault="00810428" w:rsidP="00810428">
      <w:pPr>
        <w:numPr>
          <w:ilvl w:val="0"/>
          <w:numId w:val="1"/>
        </w:numPr>
        <w:suppressAutoHyphens/>
        <w:spacing w:after="0" w:line="240" w:lineRule="auto"/>
        <w:jc w:val="both"/>
        <w:rPr>
          <w:rFonts w:ascii="Times New Roman" w:hAnsi="Times New Roman" w:cs="Times New Roman"/>
          <w:b/>
          <w:sz w:val="24"/>
          <w:szCs w:val="24"/>
          <w:lang w:val="sr-Cyrl-CS"/>
        </w:rPr>
      </w:pPr>
      <w:r w:rsidRPr="00734E8F">
        <w:rPr>
          <w:rFonts w:ascii="Times New Roman" w:hAnsi="Times New Roman" w:cs="Times New Roman"/>
          <w:b/>
          <w:sz w:val="24"/>
          <w:szCs w:val="24"/>
          <w:lang w:val="sr-Cyrl-CS"/>
        </w:rPr>
        <w:t>Извођење радова се обавља повремено у складу са временским приликама, и налогу наручиоца.</w:t>
      </w:r>
    </w:p>
    <w:p w:rsidR="00810428" w:rsidRPr="00734E8F" w:rsidRDefault="00810428" w:rsidP="00810428">
      <w:pPr>
        <w:numPr>
          <w:ilvl w:val="0"/>
          <w:numId w:val="1"/>
        </w:numPr>
        <w:suppressAutoHyphens/>
        <w:spacing w:after="0" w:line="240" w:lineRule="auto"/>
        <w:jc w:val="both"/>
        <w:rPr>
          <w:rFonts w:ascii="Times New Roman" w:hAnsi="Times New Roman" w:cs="Times New Roman"/>
          <w:b/>
          <w:sz w:val="24"/>
          <w:szCs w:val="24"/>
          <w:lang w:val="sr-Cyrl-CS"/>
        </w:rPr>
      </w:pPr>
      <w:r w:rsidRPr="00734E8F">
        <w:rPr>
          <w:rFonts w:ascii="Times New Roman" w:hAnsi="Times New Roman" w:cs="Times New Roman"/>
          <w:b/>
          <w:sz w:val="24"/>
          <w:szCs w:val="24"/>
          <w:lang w:val="sr-Cyrl-CS"/>
        </w:rPr>
        <w:t>Понуђач мора хитно интервенисати у случају повећених снежних падавина, одмах по пријему телефонског или писаног налога од наручиоца, а најкасније у року од 1 часа.</w:t>
      </w:r>
    </w:p>
    <w:p w:rsidR="00810428" w:rsidRPr="00734E8F" w:rsidRDefault="00810428" w:rsidP="00810428">
      <w:pPr>
        <w:numPr>
          <w:ilvl w:val="0"/>
          <w:numId w:val="1"/>
        </w:numPr>
        <w:suppressAutoHyphens/>
        <w:spacing w:after="0" w:line="240" w:lineRule="auto"/>
        <w:jc w:val="both"/>
        <w:rPr>
          <w:rFonts w:ascii="Times New Roman" w:hAnsi="Times New Roman" w:cs="Times New Roman"/>
          <w:b/>
          <w:sz w:val="24"/>
          <w:szCs w:val="24"/>
          <w:lang w:val="sr-Cyrl-CS"/>
        </w:rPr>
      </w:pPr>
      <w:r w:rsidRPr="00734E8F">
        <w:rPr>
          <w:rFonts w:ascii="Times New Roman" w:hAnsi="Times New Roman" w:cs="Times New Roman"/>
          <w:b/>
          <w:sz w:val="24"/>
          <w:szCs w:val="24"/>
          <w:lang w:val="sr-Cyrl-CS"/>
        </w:rPr>
        <w:t>Фактурисање се врши по јединичним ценама на основу радног налога, потписаног од стране надзорног органа наручиоца.</w:t>
      </w:r>
    </w:p>
    <w:p w:rsidR="00810428" w:rsidRPr="00734E8F" w:rsidRDefault="00810428" w:rsidP="00810428">
      <w:pPr>
        <w:spacing w:after="0" w:line="240" w:lineRule="auto"/>
        <w:jc w:val="both"/>
        <w:rPr>
          <w:rFonts w:ascii="Times New Roman" w:hAnsi="Times New Roman" w:cs="Times New Roman"/>
          <w:b/>
          <w:bCs/>
          <w:sz w:val="24"/>
          <w:szCs w:val="24"/>
          <w:lang w:val="sr-Cyrl-CS"/>
        </w:rPr>
      </w:pPr>
    </w:p>
    <w:p w:rsidR="00810428" w:rsidRPr="00734E8F" w:rsidRDefault="00810428" w:rsidP="00810428">
      <w:pPr>
        <w:spacing w:after="0" w:line="240" w:lineRule="auto"/>
        <w:jc w:val="both"/>
        <w:outlineLvl w:val="0"/>
        <w:rPr>
          <w:rFonts w:ascii="Times New Roman" w:hAnsi="Times New Roman" w:cs="Times New Roman"/>
          <w:b/>
          <w:bCs/>
          <w:sz w:val="24"/>
          <w:szCs w:val="24"/>
          <w:lang w:val="sr-Cyrl-CS"/>
        </w:rPr>
      </w:pPr>
      <w:r w:rsidRPr="00734E8F">
        <w:rPr>
          <w:rFonts w:ascii="Times New Roman" w:hAnsi="Times New Roman" w:cs="Times New Roman"/>
          <w:b/>
          <w:bCs/>
          <w:sz w:val="24"/>
          <w:szCs w:val="24"/>
          <w:lang w:val="sr-Cyrl-CS"/>
        </w:rPr>
        <w:t>3.1 Структура цене:</w:t>
      </w:r>
    </w:p>
    <w:p w:rsidR="00810428" w:rsidRPr="00734E8F" w:rsidRDefault="00810428" w:rsidP="00810428">
      <w:pPr>
        <w:spacing w:after="0" w:line="240" w:lineRule="auto"/>
        <w:jc w:val="both"/>
        <w:rPr>
          <w:rFonts w:ascii="Times New Roman" w:hAnsi="Times New Roman" w:cs="Times New Roman"/>
          <w:bCs/>
          <w:sz w:val="24"/>
          <w:szCs w:val="24"/>
          <w:lang w:val="sr-Cyrl-CS"/>
        </w:rPr>
      </w:pPr>
      <w:r w:rsidRPr="00734E8F">
        <w:rPr>
          <w:rFonts w:ascii="Times New Roman" w:hAnsi="Times New Roman" w:cs="Times New Roman"/>
          <w:b/>
          <w:bCs/>
          <w:sz w:val="24"/>
          <w:szCs w:val="24"/>
          <w:lang w:val="sr-Cyrl-CS"/>
        </w:rPr>
        <w:t>Рекапитулација. Укупан износ</w:t>
      </w:r>
      <w:r w:rsidRPr="00734E8F">
        <w:rPr>
          <w:rFonts w:ascii="Times New Roman" w:hAnsi="Times New Roman" w:cs="Times New Roman"/>
          <w:bCs/>
          <w:sz w:val="24"/>
          <w:szCs w:val="24"/>
          <w:lang w:val="sr-Cyrl-CS"/>
        </w:rPr>
        <w:t xml:space="preserve"> (без ПДВ-а) је  ____________________________ динара,  </w:t>
      </w:r>
    </w:p>
    <w:p w:rsidR="00810428" w:rsidRPr="00734E8F" w:rsidRDefault="00810428" w:rsidP="00810428">
      <w:pPr>
        <w:spacing w:after="0" w:line="240" w:lineRule="auto"/>
        <w:jc w:val="both"/>
        <w:rPr>
          <w:rFonts w:ascii="Times New Roman" w:hAnsi="Times New Roman" w:cs="Times New Roman"/>
          <w:bCs/>
          <w:sz w:val="24"/>
          <w:szCs w:val="24"/>
          <w:lang w:val="sr-Cyrl-CS"/>
        </w:rPr>
      </w:pPr>
      <w:r w:rsidRPr="00734E8F">
        <w:rPr>
          <w:rFonts w:ascii="Times New Roman" w:hAnsi="Times New Roman" w:cs="Times New Roman"/>
          <w:bCs/>
          <w:sz w:val="24"/>
          <w:szCs w:val="24"/>
          <w:lang w:val="sr-Cyrl-CS"/>
        </w:rPr>
        <w:t xml:space="preserve">и словима : ____________________________________________________________динара, без ПДВ-а, ПДВ  по стопи од </w:t>
      </w:r>
      <w:r w:rsidRPr="00734E8F">
        <w:rPr>
          <w:rFonts w:ascii="Times New Roman" w:hAnsi="Times New Roman" w:cs="Times New Roman"/>
          <w:bCs/>
          <w:sz w:val="24"/>
          <w:szCs w:val="24"/>
        </w:rPr>
        <w:t>20</w:t>
      </w:r>
      <w:r w:rsidRPr="00734E8F">
        <w:rPr>
          <w:rFonts w:ascii="Times New Roman" w:hAnsi="Times New Roman" w:cs="Times New Roman"/>
          <w:bCs/>
          <w:sz w:val="24"/>
          <w:szCs w:val="24"/>
          <w:lang w:val="sr-Cyrl-CS"/>
        </w:rPr>
        <w:t>% износи    ______________________ динара ,</w:t>
      </w:r>
    </w:p>
    <w:p w:rsidR="005B07A9" w:rsidRPr="00734E8F" w:rsidRDefault="00810428" w:rsidP="00810428">
      <w:pPr>
        <w:spacing w:after="0" w:line="240" w:lineRule="auto"/>
        <w:jc w:val="both"/>
        <w:rPr>
          <w:rFonts w:ascii="Times New Roman" w:hAnsi="Times New Roman" w:cs="Times New Roman"/>
          <w:bCs/>
          <w:sz w:val="24"/>
          <w:szCs w:val="24"/>
          <w:lang w:val="sr-Cyrl-CS"/>
        </w:rPr>
      </w:pPr>
      <w:r w:rsidRPr="00734E8F">
        <w:rPr>
          <w:rFonts w:ascii="Times New Roman" w:hAnsi="Times New Roman" w:cs="Times New Roman"/>
          <w:bCs/>
          <w:sz w:val="24"/>
          <w:szCs w:val="24"/>
          <w:lang w:val="sr-Cyrl-CS"/>
        </w:rPr>
        <w:t>што укупно, са ПДВ-ом,  износи _________________________ динара.</w:t>
      </w:r>
    </w:p>
    <w:p w:rsidR="00810428" w:rsidRPr="00734E8F" w:rsidRDefault="00810428" w:rsidP="00810428">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w:t>
      </w:r>
    </w:p>
    <w:p w:rsidR="00810428" w:rsidRPr="00734E8F" w:rsidRDefault="00810428" w:rsidP="00810428">
      <w:pPr>
        <w:spacing w:after="0" w:line="240" w:lineRule="auto"/>
        <w:jc w:val="both"/>
        <w:rPr>
          <w:rFonts w:ascii="Times New Roman" w:hAnsi="Times New Roman" w:cs="Times New Roman"/>
          <w:sz w:val="24"/>
          <w:szCs w:val="24"/>
          <w:lang w:val="sr-Cyrl-CS"/>
        </w:rPr>
      </w:pPr>
    </w:p>
    <w:p w:rsidR="00810428" w:rsidRPr="00734E8F" w:rsidRDefault="00810428" w:rsidP="00810428">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Датум: _____________________</w:t>
      </w:r>
    </w:p>
    <w:p w:rsidR="00810428" w:rsidRPr="00734E8F" w:rsidRDefault="00810428" w:rsidP="00810428">
      <w:pPr>
        <w:spacing w:after="0" w:line="240" w:lineRule="auto"/>
        <w:jc w:val="both"/>
        <w:outlineLvl w:val="0"/>
        <w:rPr>
          <w:rFonts w:ascii="Times New Roman" w:hAnsi="Times New Roman" w:cs="Times New Roman"/>
          <w:sz w:val="24"/>
          <w:szCs w:val="24"/>
          <w:lang w:val="sr-Cyrl-CS"/>
        </w:rPr>
      </w:pPr>
      <w:r w:rsidRPr="00734E8F">
        <w:rPr>
          <w:rFonts w:ascii="Times New Roman" w:hAnsi="Times New Roman" w:cs="Times New Roman"/>
          <w:sz w:val="24"/>
          <w:szCs w:val="24"/>
          <w:lang w:val="sr-Cyrl-CS"/>
        </w:rPr>
        <w:t>Место:______________________</w:t>
      </w:r>
    </w:p>
    <w:p w:rsidR="00810428" w:rsidRPr="00734E8F" w:rsidRDefault="00810428" w:rsidP="00810428">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t xml:space="preserve">    Потпис овлашћеног лица понуђача</w:t>
      </w:r>
    </w:p>
    <w:p w:rsidR="00810428" w:rsidRPr="00734E8F" w:rsidRDefault="00810428" w:rsidP="00810428">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t xml:space="preserve">   _______________________________</w:t>
      </w:r>
    </w:p>
    <w:p w:rsidR="00810428" w:rsidRPr="00734E8F" w:rsidRDefault="00810428" w:rsidP="00810428">
      <w:pPr>
        <w:spacing w:after="0" w:line="240" w:lineRule="auto"/>
        <w:jc w:val="both"/>
        <w:outlineLvl w:val="0"/>
        <w:rPr>
          <w:rFonts w:ascii="Times New Roman" w:hAnsi="Times New Roman" w:cs="Times New Roman"/>
          <w:sz w:val="24"/>
          <w:szCs w:val="24"/>
          <w:lang w:val="sr-Cyrl-CS"/>
        </w:rPr>
      </w:pP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t xml:space="preserve">            М.П.</w:t>
      </w:r>
    </w:p>
    <w:tbl>
      <w:tblPr>
        <w:tblpPr w:leftFromText="180" w:rightFromText="180" w:vertAnchor="text" w:horzAnchor="margin" w:tblpY="-513"/>
        <w:tblW w:w="10996" w:type="dxa"/>
        <w:tblCellMar>
          <w:left w:w="70" w:type="dxa"/>
          <w:right w:w="70" w:type="dxa"/>
        </w:tblCellMar>
        <w:tblLook w:val="04A0"/>
      </w:tblPr>
      <w:tblGrid>
        <w:gridCol w:w="10996"/>
      </w:tblGrid>
      <w:tr w:rsidR="00810428" w:rsidRPr="00734E8F" w:rsidTr="00211B5F">
        <w:trPr>
          <w:trHeight w:val="360"/>
        </w:trPr>
        <w:tc>
          <w:tcPr>
            <w:tcW w:w="10996" w:type="dxa"/>
            <w:tcBorders>
              <w:top w:val="nil"/>
              <w:left w:val="nil"/>
              <w:bottom w:val="nil"/>
              <w:right w:val="nil"/>
            </w:tcBorders>
            <w:shd w:val="clear" w:color="auto" w:fill="auto"/>
            <w:noWrap/>
            <w:vAlign w:val="center"/>
            <w:hideMark/>
          </w:tcPr>
          <w:p w:rsidR="00810428" w:rsidRPr="00734E8F" w:rsidRDefault="00810428" w:rsidP="00810428">
            <w:pPr>
              <w:spacing w:after="0" w:line="240" w:lineRule="auto"/>
              <w:rPr>
                <w:rFonts w:ascii="Times New Roman" w:hAnsi="Times New Roman" w:cs="Times New Roman"/>
                <w:b/>
                <w:bCs/>
                <w:noProof/>
                <w:color w:val="000000"/>
                <w:sz w:val="24"/>
                <w:szCs w:val="24"/>
                <w:lang w:val="sr-Cyrl-CS" w:eastAsia="sr-Latn-CS"/>
              </w:rPr>
            </w:pPr>
            <w:r w:rsidRPr="00734E8F">
              <w:rPr>
                <w:rFonts w:ascii="Times New Roman" w:hAnsi="Times New Roman" w:cs="Times New Roman"/>
                <w:b/>
                <w:bCs/>
                <w:noProof/>
                <w:color w:val="000000"/>
                <w:sz w:val="24"/>
                <w:szCs w:val="24"/>
                <w:lang w:val="sr-Cyrl-CS" w:eastAsia="sr-Latn-CS"/>
              </w:rPr>
              <w:lastRenderedPageBreak/>
              <w:t xml:space="preserve">                                         </w:t>
            </w:r>
          </w:p>
          <w:p w:rsidR="00810428" w:rsidRPr="00734E8F" w:rsidRDefault="00810428" w:rsidP="00810428">
            <w:pPr>
              <w:spacing w:after="0" w:line="240" w:lineRule="auto"/>
              <w:rPr>
                <w:rFonts w:ascii="Times New Roman" w:hAnsi="Times New Roman" w:cs="Times New Roman"/>
                <w:b/>
                <w:bCs/>
                <w:noProof/>
                <w:color w:val="000000"/>
                <w:sz w:val="24"/>
                <w:szCs w:val="24"/>
                <w:lang w:val="sr-Cyrl-CS" w:eastAsia="sr-Latn-CS"/>
              </w:rPr>
            </w:pPr>
            <w:r w:rsidRPr="00734E8F">
              <w:rPr>
                <w:rFonts w:ascii="Times New Roman" w:hAnsi="Times New Roman" w:cs="Times New Roman"/>
                <w:b/>
                <w:bCs/>
                <w:noProof/>
                <w:color w:val="000000"/>
                <w:sz w:val="24"/>
                <w:szCs w:val="24"/>
                <w:lang w:val="sr-Cyrl-CS" w:eastAsia="sr-Latn-CS"/>
              </w:rPr>
              <w:t xml:space="preserve">                                                     ОБРАЗАЦ ПОНУДЕ </w:t>
            </w:r>
            <w:r w:rsidRPr="00734E8F">
              <w:rPr>
                <w:rFonts w:ascii="Times New Roman" w:hAnsi="Times New Roman" w:cs="Times New Roman"/>
                <w:b/>
                <w:sz w:val="24"/>
                <w:szCs w:val="24"/>
                <w:lang w:val="sr-Cyrl-CS"/>
              </w:rPr>
              <w:t xml:space="preserve">  3-24.  </w:t>
            </w:r>
          </w:p>
        </w:tc>
      </w:tr>
      <w:tr w:rsidR="00810428" w:rsidRPr="00734E8F" w:rsidTr="00211B5F">
        <w:trPr>
          <w:trHeight w:val="675"/>
        </w:trPr>
        <w:tc>
          <w:tcPr>
            <w:tcW w:w="10996" w:type="dxa"/>
            <w:tcBorders>
              <w:top w:val="nil"/>
              <w:left w:val="nil"/>
              <w:bottom w:val="nil"/>
              <w:right w:val="nil"/>
            </w:tcBorders>
            <w:shd w:val="clear" w:color="auto" w:fill="auto"/>
            <w:vAlign w:val="center"/>
            <w:hideMark/>
          </w:tcPr>
          <w:p w:rsidR="00810428" w:rsidRPr="00734E8F" w:rsidRDefault="00810428" w:rsidP="00810428">
            <w:pPr>
              <w:spacing w:after="0" w:line="240" w:lineRule="auto"/>
              <w:rPr>
                <w:rFonts w:ascii="Times New Roman" w:hAnsi="Times New Roman" w:cs="Times New Roman"/>
                <w:b/>
                <w:bCs/>
                <w:noProof/>
                <w:color w:val="000000"/>
                <w:sz w:val="24"/>
                <w:szCs w:val="24"/>
                <w:lang w:val="sr-Cyrl-CS" w:eastAsia="sr-Latn-CS"/>
              </w:rPr>
            </w:pPr>
            <w:r w:rsidRPr="00734E8F">
              <w:rPr>
                <w:rFonts w:ascii="Times New Roman" w:hAnsi="Times New Roman" w:cs="Times New Roman"/>
                <w:b/>
                <w:bCs/>
                <w:noProof/>
                <w:color w:val="000000"/>
                <w:sz w:val="24"/>
                <w:szCs w:val="24"/>
                <w:lang w:val="sr-Cyrl-CS" w:eastAsia="sr-Latn-CS"/>
              </w:rPr>
              <w:t>Радови на интервентном зимском одржавању локалних путева 2015/2016 године, Општина Чајетина</w:t>
            </w:r>
          </w:p>
        </w:tc>
      </w:tr>
      <w:tr w:rsidR="00810428" w:rsidRPr="00734E8F" w:rsidTr="00211B5F">
        <w:trPr>
          <w:trHeight w:val="585"/>
        </w:trPr>
        <w:tc>
          <w:tcPr>
            <w:tcW w:w="10996" w:type="dxa"/>
            <w:tcBorders>
              <w:top w:val="nil"/>
              <w:left w:val="nil"/>
              <w:bottom w:val="nil"/>
            </w:tcBorders>
            <w:shd w:val="clear" w:color="auto" w:fill="auto"/>
            <w:hideMark/>
          </w:tcPr>
          <w:p w:rsidR="00810428" w:rsidRPr="00734E8F" w:rsidRDefault="00810428" w:rsidP="00810428">
            <w:pPr>
              <w:pStyle w:val="ListParagraph"/>
              <w:spacing w:after="0" w:line="240" w:lineRule="auto"/>
              <w:ind w:left="0"/>
              <w:outlineLvl w:val="0"/>
              <w:rPr>
                <w:rFonts w:ascii="Times New Roman" w:hAnsi="Times New Roman" w:cs="Times New Roman"/>
                <w:b/>
                <w:bCs/>
                <w:noProof/>
                <w:sz w:val="24"/>
                <w:szCs w:val="24"/>
                <w:lang w:val="sr-Cyrl-CS" w:eastAsia="sr-Latn-CS"/>
              </w:rPr>
            </w:pPr>
            <w:r w:rsidRPr="00734E8F">
              <w:rPr>
                <w:rFonts w:ascii="Times New Roman" w:hAnsi="Times New Roman" w:cs="Times New Roman"/>
                <w:b/>
                <w:bCs/>
                <w:noProof/>
                <w:sz w:val="24"/>
                <w:szCs w:val="24"/>
                <w:lang w:val="sr-Cyrl-CS" w:eastAsia="sr-Latn-CS"/>
              </w:rPr>
              <w:t>Партија 24</w:t>
            </w:r>
            <w:r w:rsidRPr="00734E8F">
              <w:rPr>
                <w:rFonts w:ascii="Times New Roman" w:hAnsi="Times New Roman" w:cs="Times New Roman"/>
                <w:bCs/>
                <w:noProof/>
                <w:sz w:val="24"/>
                <w:szCs w:val="24"/>
                <w:lang w:val="sr-Cyrl-CS" w:eastAsia="sr-Latn-CS"/>
              </w:rPr>
              <w:t xml:space="preserve">:  </w:t>
            </w:r>
            <w:r w:rsidRPr="00734E8F">
              <w:rPr>
                <w:rFonts w:ascii="Times New Roman" w:hAnsi="Times New Roman" w:cs="Times New Roman"/>
                <w:b/>
                <w:bCs/>
                <w:noProof/>
                <w:sz w:val="24"/>
                <w:szCs w:val="24"/>
                <w:lang w:val="sr-Cyrl-CS" w:eastAsia="sr-Latn-CS"/>
              </w:rPr>
              <w:t>Утоваривач;</w:t>
            </w:r>
          </w:p>
          <w:p w:rsidR="00810428" w:rsidRPr="00734E8F" w:rsidRDefault="00810428" w:rsidP="00810428">
            <w:pPr>
              <w:pStyle w:val="ListParagraph"/>
              <w:spacing w:after="0" w:line="240" w:lineRule="auto"/>
              <w:ind w:left="0"/>
              <w:rPr>
                <w:rFonts w:ascii="Times New Roman" w:hAnsi="Times New Roman" w:cs="Times New Roman"/>
                <w:bCs/>
                <w:noProof/>
                <w:sz w:val="24"/>
                <w:szCs w:val="24"/>
                <w:lang w:val="sr-Cyrl-CS" w:eastAsia="sr-Latn-CS"/>
              </w:rPr>
            </w:pPr>
          </w:p>
          <w:tbl>
            <w:tblPr>
              <w:tblW w:w="988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
              <w:gridCol w:w="5124"/>
              <w:gridCol w:w="891"/>
              <w:gridCol w:w="1315"/>
              <w:gridCol w:w="1752"/>
            </w:tblGrid>
            <w:tr w:rsidR="00810428" w:rsidRPr="00734E8F" w:rsidTr="00211B5F">
              <w:tc>
                <w:tcPr>
                  <w:tcW w:w="808" w:type="dxa"/>
                </w:tcPr>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Ред. Бр.</w:t>
                  </w:r>
                </w:p>
              </w:tc>
              <w:tc>
                <w:tcPr>
                  <w:tcW w:w="5312" w:type="dxa"/>
                </w:tcPr>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Опис позиције</w:t>
                  </w:r>
                </w:p>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Период одржавања (15.11.-15.04.2016.)</w:t>
                  </w:r>
                </w:p>
              </w:tc>
              <w:tc>
                <w:tcPr>
                  <w:tcW w:w="900" w:type="dxa"/>
                </w:tcPr>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Јед. мере</w:t>
                  </w:r>
                </w:p>
              </w:tc>
              <w:tc>
                <w:tcPr>
                  <w:tcW w:w="1057" w:type="dxa"/>
                </w:tcPr>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Количина</w:t>
                  </w:r>
                </w:p>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c>
                <w:tcPr>
                  <w:tcW w:w="1805" w:type="dxa"/>
                </w:tcPr>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Цена без ПДВ-а</w:t>
                  </w:r>
                </w:p>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r>
            <w:tr w:rsidR="00810428" w:rsidRPr="00734E8F" w:rsidTr="00211B5F">
              <w:tc>
                <w:tcPr>
                  <w:tcW w:w="808" w:type="dxa"/>
                </w:tcPr>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1.</w:t>
                  </w:r>
                </w:p>
              </w:tc>
              <w:tc>
                <w:tcPr>
                  <w:tcW w:w="5312" w:type="dxa"/>
                </w:tcPr>
                <w:p w:rsidR="00810428" w:rsidRPr="00734E8F" w:rsidRDefault="00810428" w:rsidP="00986753">
                  <w:pPr>
                    <w:framePr w:hSpace="180" w:wrap="around" w:vAnchor="text" w:hAnchor="margin" w:y="-513"/>
                    <w:spacing w:after="0" w:line="240" w:lineRule="auto"/>
                    <w:rPr>
                      <w:rFonts w:ascii="Times New Roman" w:eastAsia="Calibri" w:hAnsi="Times New Roman" w:cs="Times New Roman"/>
                      <w:bCs/>
                      <w:noProof/>
                      <w:color w:val="000000"/>
                      <w:sz w:val="24"/>
                      <w:szCs w:val="24"/>
                      <w:lang w:val="sr-Cyrl-CS" w:eastAsia="sr-Latn-CS"/>
                    </w:rPr>
                  </w:pPr>
                  <w:r w:rsidRPr="00734E8F">
                    <w:rPr>
                      <w:rFonts w:ascii="Times New Roman" w:hAnsi="Times New Roman" w:cs="Times New Roman"/>
                      <w:noProof/>
                      <w:color w:val="000000"/>
                      <w:sz w:val="24"/>
                      <w:szCs w:val="24"/>
                      <w:lang w:val="sr-Cyrl-CS" w:eastAsia="sr-Latn-CS"/>
                    </w:rPr>
                    <w:t>Машинско чишћење снега са коловоза од асфалтног и  макадамског застора. Позиција обухвата чишћење снега</w:t>
                  </w:r>
                  <w:r w:rsidRPr="00734E8F">
                    <w:rPr>
                      <w:rFonts w:ascii="Times New Roman" w:hAnsi="Times New Roman" w:cs="Times New Roman"/>
                      <w:bCs/>
                      <w:noProof/>
                      <w:color w:val="000000"/>
                      <w:sz w:val="24"/>
                      <w:szCs w:val="24"/>
                      <w:lang w:val="sr-Cyrl-CS" w:eastAsia="sr-Latn-CS"/>
                    </w:rPr>
                    <w:t xml:space="preserve"> и пробијање сметова са </w:t>
                  </w:r>
                  <w:r w:rsidRPr="00734E8F">
                    <w:rPr>
                      <w:rFonts w:ascii="Times New Roman" w:hAnsi="Times New Roman" w:cs="Times New Roman"/>
                      <w:b/>
                      <w:bCs/>
                      <w:noProof/>
                      <w:sz w:val="24"/>
                      <w:szCs w:val="24"/>
                      <w:lang w:val="sr-Cyrl-CS" w:eastAsia="sr-Latn-CS"/>
                    </w:rPr>
                    <w:t xml:space="preserve"> </w:t>
                  </w:r>
                  <w:r w:rsidRPr="00734E8F">
                    <w:rPr>
                      <w:rFonts w:ascii="Times New Roman" w:hAnsi="Times New Roman" w:cs="Times New Roman"/>
                      <w:bCs/>
                      <w:noProof/>
                      <w:sz w:val="24"/>
                      <w:szCs w:val="24"/>
                      <w:lang w:val="sr-Cyrl-CS" w:eastAsia="sr-Latn-CS"/>
                    </w:rPr>
                    <w:t xml:space="preserve"> </w:t>
                  </w:r>
                  <w:r w:rsidRPr="00734E8F">
                    <w:rPr>
                      <w:rFonts w:ascii="Times New Roman" w:hAnsi="Times New Roman" w:cs="Times New Roman"/>
                      <w:b/>
                      <w:bCs/>
                      <w:noProof/>
                      <w:sz w:val="24"/>
                      <w:szCs w:val="24"/>
                      <w:lang w:val="sr-Cyrl-CS" w:eastAsia="sr-Latn-CS"/>
                    </w:rPr>
                    <w:t>утоваривачем</w:t>
                  </w:r>
                  <w:r w:rsidRPr="00734E8F">
                    <w:rPr>
                      <w:rFonts w:ascii="Times New Roman" w:hAnsi="Times New Roman" w:cs="Times New Roman"/>
                      <w:noProof/>
                      <w:sz w:val="24"/>
                      <w:szCs w:val="24"/>
                      <w:lang w:val="sr-Cyrl-CS" w:eastAsia="sr-Latn-CS"/>
                    </w:rPr>
                    <w:t xml:space="preserve"> у случају драстично повећаних снежних падавина.</w:t>
                  </w:r>
                </w:p>
              </w:tc>
              <w:tc>
                <w:tcPr>
                  <w:tcW w:w="900" w:type="dxa"/>
                </w:tcPr>
                <w:p w:rsidR="00810428" w:rsidRPr="00734E8F" w:rsidRDefault="00810428" w:rsidP="00986753">
                  <w:pPr>
                    <w:framePr w:hSpace="180" w:wrap="around" w:vAnchor="text" w:hAnchor="margin" w:y="-513"/>
                    <w:spacing w:after="0" w:line="240" w:lineRule="auto"/>
                    <w:rPr>
                      <w:rFonts w:ascii="Times New Roman" w:eastAsia="Calibri" w:hAnsi="Times New Roman" w:cs="Times New Roman"/>
                      <w:bCs/>
                      <w:noProof/>
                      <w:color w:val="000000"/>
                      <w:sz w:val="24"/>
                      <w:szCs w:val="24"/>
                      <w:lang w:val="sr-Cyrl-CS" w:eastAsia="sr-Latn-CS"/>
                    </w:rPr>
                  </w:pPr>
                  <w:r w:rsidRPr="00734E8F">
                    <w:rPr>
                      <w:rFonts w:ascii="Times New Roman" w:eastAsia="Calibri" w:hAnsi="Times New Roman" w:cs="Times New Roman"/>
                      <w:bCs/>
                      <w:noProof/>
                      <w:color w:val="000000"/>
                      <w:sz w:val="24"/>
                      <w:szCs w:val="24"/>
                      <w:lang w:val="sr-Cyrl-CS" w:eastAsia="sr-Latn-CS"/>
                    </w:rPr>
                    <w:t>час</w:t>
                  </w:r>
                </w:p>
              </w:tc>
              <w:tc>
                <w:tcPr>
                  <w:tcW w:w="1057" w:type="dxa"/>
                </w:tcPr>
                <w:p w:rsidR="00810428" w:rsidRPr="00734E8F" w:rsidRDefault="00810428" w:rsidP="00986753">
                  <w:pPr>
                    <w:framePr w:hSpace="180" w:wrap="around" w:vAnchor="text" w:hAnchor="margin" w:y="-513"/>
                    <w:spacing w:after="0" w:line="240" w:lineRule="auto"/>
                    <w:rPr>
                      <w:rFonts w:ascii="Times New Roman" w:eastAsia="Calibri" w:hAnsi="Times New Roman" w:cs="Times New Roman"/>
                      <w:bCs/>
                      <w:noProof/>
                      <w:color w:val="000000"/>
                      <w:sz w:val="24"/>
                      <w:szCs w:val="24"/>
                      <w:lang w:val="sr-Cyrl-CS" w:eastAsia="sr-Latn-CS"/>
                    </w:rPr>
                  </w:pPr>
                  <w:r w:rsidRPr="00734E8F">
                    <w:rPr>
                      <w:rFonts w:ascii="Times New Roman" w:eastAsia="Calibri" w:hAnsi="Times New Roman" w:cs="Times New Roman"/>
                      <w:bCs/>
                      <w:noProof/>
                      <w:color w:val="000000"/>
                      <w:sz w:val="24"/>
                      <w:szCs w:val="24"/>
                      <w:lang w:val="sr-Cyrl-CS" w:eastAsia="sr-Latn-CS"/>
                    </w:rPr>
                    <w:t>1</w:t>
                  </w:r>
                </w:p>
              </w:tc>
              <w:tc>
                <w:tcPr>
                  <w:tcW w:w="1805" w:type="dxa"/>
                </w:tcPr>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r>
            <w:tr w:rsidR="00810428" w:rsidRPr="00734E8F" w:rsidTr="00211B5F">
              <w:tc>
                <w:tcPr>
                  <w:tcW w:w="808" w:type="dxa"/>
                </w:tcPr>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c>
                <w:tcPr>
                  <w:tcW w:w="5312" w:type="dxa"/>
                </w:tcPr>
                <w:p w:rsidR="00810428" w:rsidRPr="00734E8F" w:rsidRDefault="00810428" w:rsidP="00986753">
                  <w:pPr>
                    <w:framePr w:hSpace="180" w:wrap="around" w:vAnchor="text" w:hAnchor="margin" w:y="-513"/>
                    <w:spacing w:after="0" w:line="240" w:lineRule="auto"/>
                    <w:rPr>
                      <w:rFonts w:ascii="Times New Roman" w:eastAsia="Calibri" w:hAnsi="Times New Roman" w:cs="Times New Roman"/>
                      <w:bCs/>
                      <w:noProof/>
                      <w:color w:val="000000"/>
                      <w:sz w:val="24"/>
                      <w:szCs w:val="24"/>
                      <w:lang w:val="sr-Cyrl-CS" w:eastAsia="sr-Latn-CS"/>
                    </w:rPr>
                  </w:pPr>
                  <w:r w:rsidRPr="00734E8F">
                    <w:rPr>
                      <w:rFonts w:ascii="Times New Roman" w:eastAsia="Calibri" w:hAnsi="Times New Roman" w:cs="Times New Roman"/>
                      <w:noProof/>
                      <w:color w:val="000000"/>
                      <w:sz w:val="24"/>
                      <w:szCs w:val="24"/>
                      <w:lang w:val="sr-Cyrl-CS" w:eastAsia="sr-Latn-CS"/>
                    </w:rPr>
                    <w:t>УКУПНО без ПДВ-а</w:t>
                  </w:r>
                </w:p>
              </w:tc>
              <w:tc>
                <w:tcPr>
                  <w:tcW w:w="900" w:type="dxa"/>
                </w:tcPr>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c>
                <w:tcPr>
                  <w:tcW w:w="1057" w:type="dxa"/>
                </w:tcPr>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c>
                <w:tcPr>
                  <w:tcW w:w="1805" w:type="dxa"/>
                </w:tcPr>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r>
          </w:tbl>
          <w:p w:rsidR="00810428" w:rsidRPr="00734E8F" w:rsidRDefault="00810428" w:rsidP="00810428">
            <w:pPr>
              <w:spacing w:after="0" w:line="240" w:lineRule="auto"/>
              <w:rPr>
                <w:rFonts w:ascii="Times New Roman" w:hAnsi="Times New Roman" w:cs="Times New Roman"/>
                <w:b/>
                <w:bCs/>
                <w:noProof/>
                <w:color w:val="000000"/>
                <w:sz w:val="24"/>
                <w:szCs w:val="24"/>
                <w:lang w:val="sr-Cyrl-CS" w:eastAsia="sr-Latn-CS"/>
              </w:rPr>
            </w:pPr>
          </w:p>
          <w:p w:rsidR="00810428" w:rsidRPr="00734E8F" w:rsidRDefault="00810428" w:rsidP="00810428">
            <w:pPr>
              <w:spacing w:after="0" w:line="240" w:lineRule="auto"/>
              <w:rPr>
                <w:rFonts w:ascii="Times New Roman" w:hAnsi="Times New Roman" w:cs="Times New Roman"/>
                <w:b/>
                <w:bCs/>
                <w:noProof/>
                <w:color w:val="000000"/>
                <w:sz w:val="24"/>
                <w:szCs w:val="24"/>
                <w:lang w:val="sr-Cyrl-CS" w:eastAsia="sr-Latn-CS"/>
              </w:rPr>
            </w:pPr>
          </w:p>
        </w:tc>
      </w:tr>
    </w:tbl>
    <w:p w:rsidR="00810428" w:rsidRPr="00734E8F" w:rsidRDefault="00810428" w:rsidP="00810428">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Период важења понуде: _____ дана  од дана отварања понуде ( минимум 60 дана од дана отварања понуде).</w:t>
      </w:r>
    </w:p>
    <w:p w:rsidR="00810428" w:rsidRPr="00734E8F" w:rsidRDefault="00810428" w:rsidP="00810428">
      <w:pPr>
        <w:spacing w:after="0" w:line="240" w:lineRule="auto"/>
        <w:jc w:val="both"/>
        <w:outlineLvl w:val="0"/>
        <w:rPr>
          <w:rFonts w:ascii="Times New Roman" w:hAnsi="Times New Roman" w:cs="Times New Roman"/>
          <w:b/>
          <w:sz w:val="24"/>
          <w:szCs w:val="24"/>
          <w:lang w:val="sr-Cyrl-CS"/>
        </w:rPr>
      </w:pPr>
    </w:p>
    <w:p w:rsidR="00810428" w:rsidRPr="00734E8F" w:rsidRDefault="00810428" w:rsidP="00810428">
      <w:pPr>
        <w:spacing w:after="0" w:line="240" w:lineRule="auto"/>
        <w:jc w:val="both"/>
        <w:outlineLvl w:val="0"/>
        <w:rPr>
          <w:rFonts w:ascii="Times New Roman" w:hAnsi="Times New Roman" w:cs="Times New Roman"/>
          <w:sz w:val="24"/>
          <w:szCs w:val="24"/>
          <w:lang w:val="sr-Cyrl-CS"/>
        </w:rPr>
      </w:pPr>
      <w:r w:rsidRPr="00734E8F">
        <w:rPr>
          <w:rFonts w:ascii="Times New Roman" w:hAnsi="Times New Roman" w:cs="Times New Roman"/>
          <w:b/>
          <w:sz w:val="24"/>
          <w:szCs w:val="24"/>
          <w:lang w:val="sr-Cyrl-CS"/>
        </w:rPr>
        <w:t>Комерцијални услови:</w:t>
      </w:r>
    </w:p>
    <w:p w:rsidR="00810428" w:rsidRPr="00734E8F" w:rsidRDefault="00810428" w:rsidP="00810428">
      <w:pPr>
        <w:numPr>
          <w:ilvl w:val="0"/>
          <w:numId w:val="1"/>
        </w:numPr>
        <w:suppressAutoHyphens/>
        <w:spacing w:after="0" w:line="240" w:lineRule="auto"/>
        <w:jc w:val="both"/>
        <w:rPr>
          <w:rFonts w:ascii="Times New Roman" w:hAnsi="Times New Roman" w:cs="Times New Roman"/>
          <w:b/>
          <w:sz w:val="24"/>
          <w:szCs w:val="24"/>
          <w:lang w:val="sr-Cyrl-CS"/>
        </w:rPr>
      </w:pPr>
      <w:r w:rsidRPr="00734E8F">
        <w:rPr>
          <w:rFonts w:ascii="Times New Roman" w:hAnsi="Times New Roman" w:cs="Times New Roman"/>
          <w:b/>
          <w:sz w:val="24"/>
          <w:szCs w:val="24"/>
          <w:lang w:val="sr-Cyrl-CS"/>
        </w:rPr>
        <w:t>Извођење радова се обавља повремено у складу са временским приликама, и налогу наручиоца.</w:t>
      </w:r>
    </w:p>
    <w:p w:rsidR="00810428" w:rsidRPr="00734E8F" w:rsidRDefault="00810428" w:rsidP="00810428">
      <w:pPr>
        <w:numPr>
          <w:ilvl w:val="0"/>
          <w:numId w:val="1"/>
        </w:numPr>
        <w:suppressAutoHyphens/>
        <w:spacing w:after="0" w:line="240" w:lineRule="auto"/>
        <w:jc w:val="both"/>
        <w:rPr>
          <w:rFonts w:ascii="Times New Roman" w:hAnsi="Times New Roman" w:cs="Times New Roman"/>
          <w:b/>
          <w:sz w:val="24"/>
          <w:szCs w:val="24"/>
          <w:lang w:val="sr-Cyrl-CS"/>
        </w:rPr>
      </w:pPr>
      <w:r w:rsidRPr="00734E8F">
        <w:rPr>
          <w:rFonts w:ascii="Times New Roman" w:hAnsi="Times New Roman" w:cs="Times New Roman"/>
          <w:b/>
          <w:sz w:val="24"/>
          <w:szCs w:val="24"/>
          <w:lang w:val="sr-Cyrl-CS"/>
        </w:rPr>
        <w:t>Понуђач мора хитно интервенисати у случају повећених снежних падавина, одмах по пријему телефонског или писаног налога од наручиоца, а најкасније у року од 1 часа.</w:t>
      </w:r>
    </w:p>
    <w:p w:rsidR="00810428" w:rsidRPr="00734E8F" w:rsidRDefault="00810428" w:rsidP="00810428">
      <w:pPr>
        <w:numPr>
          <w:ilvl w:val="0"/>
          <w:numId w:val="1"/>
        </w:numPr>
        <w:suppressAutoHyphens/>
        <w:spacing w:after="0" w:line="240" w:lineRule="auto"/>
        <w:jc w:val="both"/>
        <w:rPr>
          <w:rFonts w:ascii="Times New Roman" w:hAnsi="Times New Roman" w:cs="Times New Roman"/>
          <w:b/>
          <w:sz w:val="24"/>
          <w:szCs w:val="24"/>
          <w:lang w:val="sr-Cyrl-CS"/>
        </w:rPr>
      </w:pPr>
      <w:r w:rsidRPr="00734E8F">
        <w:rPr>
          <w:rFonts w:ascii="Times New Roman" w:hAnsi="Times New Roman" w:cs="Times New Roman"/>
          <w:b/>
          <w:sz w:val="24"/>
          <w:szCs w:val="24"/>
          <w:lang w:val="sr-Cyrl-CS"/>
        </w:rPr>
        <w:t>Фактурисање се врши по јединичним ценама на основу радног налога, потписаног од стране надзорног органа наручиоца.</w:t>
      </w:r>
    </w:p>
    <w:p w:rsidR="00810428" w:rsidRPr="00734E8F" w:rsidRDefault="00810428" w:rsidP="00810428">
      <w:pPr>
        <w:spacing w:after="0" w:line="240" w:lineRule="auto"/>
        <w:jc w:val="both"/>
        <w:rPr>
          <w:rFonts w:ascii="Times New Roman" w:hAnsi="Times New Roman" w:cs="Times New Roman"/>
          <w:b/>
          <w:bCs/>
          <w:sz w:val="24"/>
          <w:szCs w:val="24"/>
          <w:lang w:val="sr-Cyrl-CS"/>
        </w:rPr>
      </w:pPr>
    </w:p>
    <w:p w:rsidR="00810428" w:rsidRPr="00734E8F" w:rsidRDefault="00810428" w:rsidP="00810428">
      <w:pPr>
        <w:spacing w:after="0" w:line="240" w:lineRule="auto"/>
        <w:jc w:val="both"/>
        <w:rPr>
          <w:rFonts w:ascii="Times New Roman" w:hAnsi="Times New Roman" w:cs="Times New Roman"/>
          <w:b/>
          <w:bCs/>
          <w:sz w:val="24"/>
          <w:szCs w:val="24"/>
          <w:lang w:val="sr-Cyrl-CS"/>
        </w:rPr>
      </w:pPr>
    </w:p>
    <w:p w:rsidR="00810428" w:rsidRPr="00734E8F" w:rsidRDefault="00810428" w:rsidP="00810428">
      <w:pPr>
        <w:spacing w:after="0" w:line="240" w:lineRule="auto"/>
        <w:jc w:val="both"/>
        <w:outlineLvl w:val="0"/>
        <w:rPr>
          <w:rFonts w:ascii="Times New Roman" w:hAnsi="Times New Roman" w:cs="Times New Roman"/>
          <w:b/>
          <w:bCs/>
          <w:sz w:val="24"/>
          <w:szCs w:val="24"/>
          <w:lang w:val="sr-Cyrl-CS"/>
        </w:rPr>
      </w:pPr>
      <w:r w:rsidRPr="00734E8F">
        <w:rPr>
          <w:rFonts w:ascii="Times New Roman" w:hAnsi="Times New Roman" w:cs="Times New Roman"/>
          <w:b/>
          <w:bCs/>
          <w:sz w:val="24"/>
          <w:szCs w:val="24"/>
          <w:lang w:val="sr-Cyrl-CS"/>
        </w:rPr>
        <w:t>3.1 Структура цене:</w:t>
      </w:r>
    </w:p>
    <w:p w:rsidR="00810428" w:rsidRPr="00734E8F" w:rsidRDefault="00810428" w:rsidP="00810428">
      <w:pPr>
        <w:spacing w:after="0" w:line="240" w:lineRule="auto"/>
        <w:jc w:val="both"/>
        <w:rPr>
          <w:rFonts w:ascii="Times New Roman" w:hAnsi="Times New Roman" w:cs="Times New Roman"/>
          <w:bCs/>
          <w:sz w:val="24"/>
          <w:szCs w:val="24"/>
          <w:lang w:val="sr-Cyrl-CS"/>
        </w:rPr>
      </w:pPr>
      <w:r w:rsidRPr="00734E8F">
        <w:rPr>
          <w:rFonts w:ascii="Times New Roman" w:hAnsi="Times New Roman" w:cs="Times New Roman"/>
          <w:b/>
          <w:bCs/>
          <w:sz w:val="24"/>
          <w:szCs w:val="24"/>
          <w:lang w:val="sr-Cyrl-CS"/>
        </w:rPr>
        <w:t>Рекапитулација. Укупан износ</w:t>
      </w:r>
      <w:r w:rsidRPr="00734E8F">
        <w:rPr>
          <w:rFonts w:ascii="Times New Roman" w:hAnsi="Times New Roman" w:cs="Times New Roman"/>
          <w:bCs/>
          <w:sz w:val="24"/>
          <w:szCs w:val="24"/>
          <w:lang w:val="sr-Cyrl-CS"/>
        </w:rPr>
        <w:t xml:space="preserve"> (без ПДВ-а) је  ____________________________ динара,  </w:t>
      </w:r>
    </w:p>
    <w:p w:rsidR="00810428" w:rsidRPr="00734E8F" w:rsidRDefault="00810428" w:rsidP="00810428">
      <w:pPr>
        <w:spacing w:after="0" w:line="240" w:lineRule="auto"/>
        <w:jc w:val="both"/>
        <w:rPr>
          <w:rFonts w:ascii="Times New Roman" w:hAnsi="Times New Roman" w:cs="Times New Roman"/>
          <w:bCs/>
          <w:sz w:val="24"/>
          <w:szCs w:val="24"/>
          <w:lang w:val="sr-Cyrl-CS"/>
        </w:rPr>
      </w:pPr>
      <w:r w:rsidRPr="00734E8F">
        <w:rPr>
          <w:rFonts w:ascii="Times New Roman" w:hAnsi="Times New Roman" w:cs="Times New Roman"/>
          <w:bCs/>
          <w:sz w:val="24"/>
          <w:szCs w:val="24"/>
          <w:lang w:val="sr-Cyrl-CS"/>
        </w:rPr>
        <w:t xml:space="preserve">и словима : ____________________________________________________________динара, без ПДВ-а, ПДВ  по стопи од </w:t>
      </w:r>
      <w:r w:rsidRPr="00734E8F">
        <w:rPr>
          <w:rFonts w:ascii="Times New Roman" w:hAnsi="Times New Roman" w:cs="Times New Roman"/>
          <w:bCs/>
          <w:sz w:val="24"/>
          <w:szCs w:val="24"/>
        </w:rPr>
        <w:t>20</w:t>
      </w:r>
      <w:r w:rsidRPr="00734E8F">
        <w:rPr>
          <w:rFonts w:ascii="Times New Roman" w:hAnsi="Times New Roman" w:cs="Times New Roman"/>
          <w:bCs/>
          <w:sz w:val="24"/>
          <w:szCs w:val="24"/>
          <w:lang w:val="sr-Cyrl-CS"/>
        </w:rPr>
        <w:t>% износи    ______________________ динара ,</w:t>
      </w:r>
    </w:p>
    <w:p w:rsidR="00810428" w:rsidRPr="00734E8F" w:rsidRDefault="00810428" w:rsidP="00810428">
      <w:pPr>
        <w:spacing w:after="0" w:line="240" w:lineRule="auto"/>
        <w:jc w:val="both"/>
        <w:rPr>
          <w:rFonts w:ascii="Times New Roman" w:hAnsi="Times New Roman" w:cs="Times New Roman"/>
          <w:bCs/>
          <w:sz w:val="24"/>
          <w:szCs w:val="24"/>
          <w:lang w:val="sr-Cyrl-CS"/>
        </w:rPr>
      </w:pPr>
      <w:r w:rsidRPr="00734E8F">
        <w:rPr>
          <w:rFonts w:ascii="Times New Roman" w:hAnsi="Times New Roman" w:cs="Times New Roman"/>
          <w:bCs/>
          <w:sz w:val="24"/>
          <w:szCs w:val="24"/>
          <w:lang w:val="sr-Cyrl-CS"/>
        </w:rPr>
        <w:t>што укупно, са ПДВ-ом,  износи _________________________ динара.</w:t>
      </w:r>
    </w:p>
    <w:p w:rsidR="00810428" w:rsidRPr="00734E8F" w:rsidRDefault="00810428" w:rsidP="00810428">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_____________________________________________________________________________Датум: _____________________</w:t>
      </w:r>
    </w:p>
    <w:p w:rsidR="00810428" w:rsidRPr="00734E8F" w:rsidRDefault="00810428" w:rsidP="00810428">
      <w:pPr>
        <w:spacing w:after="0" w:line="240" w:lineRule="auto"/>
        <w:jc w:val="both"/>
        <w:outlineLvl w:val="0"/>
        <w:rPr>
          <w:rFonts w:ascii="Times New Roman" w:hAnsi="Times New Roman" w:cs="Times New Roman"/>
          <w:sz w:val="24"/>
          <w:szCs w:val="24"/>
          <w:lang w:val="sr-Cyrl-CS"/>
        </w:rPr>
      </w:pPr>
      <w:r w:rsidRPr="00734E8F">
        <w:rPr>
          <w:rFonts w:ascii="Times New Roman" w:hAnsi="Times New Roman" w:cs="Times New Roman"/>
          <w:sz w:val="24"/>
          <w:szCs w:val="24"/>
          <w:lang w:val="sr-Cyrl-CS"/>
        </w:rPr>
        <w:t>Место:______________________</w:t>
      </w:r>
    </w:p>
    <w:p w:rsidR="00810428" w:rsidRPr="00734E8F" w:rsidRDefault="00810428" w:rsidP="00810428">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t xml:space="preserve">    Потпис овлашћеног лица понуђача</w:t>
      </w:r>
    </w:p>
    <w:p w:rsidR="00810428" w:rsidRPr="00734E8F" w:rsidRDefault="00810428" w:rsidP="00810428">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t xml:space="preserve">   _______________________________</w:t>
      </w:r>
    </w:p>
    <w:p w:rsidR="00810428" w:rsidRPr="00734E8F" w:rsidRDefault="00810428" w:rsidP="00810428">
      <w:pPr>
        <w:spacing w:after="0" w:line="240" w:lineRule="auto"/>
        <w:jc w:val="both"/>
        <w:outlineLvl w:val="0"/>
        <w:rPr>
          <w:rFonts w:ascii="Times New Roman" w:hAnsi="Times New Roman" w:cs="Times New Roman"/>
          <w:sz w:val="24"/>
          <w:szCs w:val="24"/>
          <w:lang w:val="sr-Cyrl-CS"/>
        </w:rPr>
      </w:pP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t xml:space="preserve">            М.П.</w:t>
      </w:r>
    </w:p>
    <w:p w:rsidR="00810428" w:rsidRPr="00734E8F" w:rsidRDefault="00810428" w:rsidP="00810428">
      <w:pPr>
        <w:spacing w:after="0" w:line="240" w:lineRule="auto"/>
        <w:jc w:val="both"/>
        <w:rPr>
          <w:rFonts w:ascii="Times New Roman" w:hAnsi="Times New Roman" w:cs="Times New Roman"/>
          <w:sz w:val="24"/>
          <w:szCs w:val="24"/>
          <w:lang w:val="sr-Cyrl-CS"/>
        </w:rPr>
      </w:pPr>
    </w:p>
    <w:tbl>
      <w:tblPr>
        <w:tblpPr w:leftFromText="180" w:rightFromText="180" w:vertAnchor="text" w:horzAnchor="margin" w:tblpY="-513"/>
        <w:tblW w:w="10996" w:type="dxa"/>
        <w:tblCellMar>
          <w:left w:w="70" w:type="dxa"/>
          <w:right w:w="70" w:type="dxa"/>
        </w:tblCellMar>
        <w:tblLook w:val="04A0"/>
      </w:tblPr>
      <w:tblGrid>
        <w:gridCol w:w="10996"/>
      </w:tblGrid>
      <w:tr w:rsidR="00810428" w:rsidRPr="00734E8F" w:rsidTr="00211B5F">
        <w:trPr>
          <w:trHeight w:val="360"/>
        </w:trPr>
        <w:tc>
          <w:tcPr>
            <w:tcW w:w="10996" w:type="dxa"/>
            <w:tcBorders>
              <w:top w:val="nil"/>
              <w:left w:val="nil"/>
              <w:bottom w:val="nil"/>
              <w:right w:val="nil"/>
            </w:tcBorders>
            <w:shd w:val="clear" w:color="auto" w:fill="auto"/>
            <w:noWrap/>
            <w:vAlign w:val="center"/>
            <w:hideMark/>
          </w:tcPr>
          <w:p w:rsidR="00810428" w:rsidRPr="00734E8F" w:rsidRDefault="00810428" w:rsidP="00810428">
            <w:pPr>
              <w:spacing w:after="0" w:line="240" w:lineRule="auto"/>
              <w:rPr>
                <w:rFonts w:ascii="Times New Roman" w:hAnsi="Times New Roman" w:cs="Times New Roman"/>
                <w:b/>
                <w:bCs/>
                <w:noProof/>
                <w:color w:val="000000"/>
                <w:sz w:val="24"/>
                <w:szCs w:val="24"/>
                <w:lang w:val="sr-Cyrl-CS" w:eastAsia="sr-Latn-CS"/>
              </w:rPr>
            </w:pPr>
            <w:r w:rsidRPr="00734E8F">
              <w:rPr>
                <w:rFonts w:ascii="Times New Roman" w:hAnsi="Times New Roman" w:cs="Times New Roman"/>
                <w:b/>
                <w:bCs/>
                <w:noProof/>
                <w:color w:val="000000"/>
                <w:sz w:val="24"/>
                <w:szCs w:val="24"/>
                <w:lang w:val="sr-Cyrl-CS" w:eastAsia="sr-Latn-CS"/>
              </w:rPr>
              <w:lastRenderedPageBreak/>
              <w:t xml:space="preserve">                                                       ОБРАЗАЦ ПОНУДЕ </w:t>
            </w:r>
            <w:r w:rsidRPr="00734E8F">
              <w:rPr>
                <w:rFonts w:ascii="Times New Roman" w:hAnsi="Times New Roman" w:cs="Times New Roman"/>
                <w:b/>
                <w:sz w:val="24"/>
                <w:szCs w:val="24"/>
                <w:lang w:val="sr-Cyrl-CS"/>
              </w:rPr>
              <w:t xml:space="preserve">  3-25.  </w:t>
            </w:r>
          </w:p>
        </w:tc>
      </w:tr>
      <w:tr w:rsidR="00810428" w:rsidRPr="00734E8F" w:rsidTr="00211B5F">
        <w:trPr>
          <w:trHeight w:val="675"/>
        </w:trPr>
        <w:tc>
          <w:tcPr>
            <w:tcW w:w="10996" w:type="dxa"/>
            <w:tcBorders>
              <w:top w:val="nil"/>
              <w:left w:val="nil"/>
              <w:bottom w:val="nil"/>
              <w:right w:val="nil"/>
            </w:tcBorders>
            <w:shd w:val="clear" w:color="auto" w:fill="auto"/>
            <w:vAlign w:val="center"/>
            <w:hideMark/>
          </w:tcPr>
          <w:p w:rsidR="00810428" w:rsidRPr="00734E8F" w:rsidRDefault="00810428" w:rsidP="00810428">
            <w:pPr>
              <w:spacing w:after="0" w:line="240" w:lineRule="auto"/>
              <w:rPr>
                <w:rFonts w:ascii="Times New Roman" w:hAnsi="Times New Roman" w:cs="Times New Roman"/>
                <w:b/>
                <w:bCs/>
                <w:noProof/>
                <w:color w:val="000000"/>
                <w:sz w:val="24"/>
                <w:szCs w:val="24"/>
                <w:lang w:val="sr-Cyrl-CS" w:eastAsia="sr-Latn-CS"/>
              </w:rPr>
            </w:pPr>
            <w:r w:rsidRPr="00734E8F">
              <w:rPr>
                <w:rFonts w:ascii="Times New Roman" w:hAnsi="Times New Roman" w:cs="Times New Roman"/>
                <w:b/>
                <w:bCs/>
                <w:noProof/>
                <w:color w:val="000000"/>
                <w:sz w:val="24"/>
                <w:szCs w:val="24"/>
                <w:lang w:val="sr-Cyrl-CS" w:eastAsia="sr-Latn-CS"/>
              </w:rPr>
              <w:t>Радови на интервентном зимском одржавању локалних путева 2015/2016 године, Општина Чајетина</w:t>
            </w:r>
          </w:p>
        </w:tc>
      </w:tr>
      <w:tr w:rsidR="00810428" w:rsidRPr="00734E8F" w:rsidTr="00211B5F">
        <w:trPr>
          <w:trHeight w:val="585"/>
        </w:trPr>
        <w:tc>
          <w:tcPr>
            <w:tcW w:w="10996" w:type="dxa"/>
            <w:tcBorders>
              <w:top w:val="nil"/>
              <w:left w:val="nil"/>
              <w:bottom w:val="nil"/>
            </w:tcBorders>
            <w:shd w:val="clear" w:color="auto" w:fill="auto"/>
            <w:hideMark/>
          </w:tcPr>
          <w:p w:rsidR="00810428" w:rsidRPr="00734E8F" w:rsidRDefault="00810428" w:rsidP="00810428">
            <w:pPr>
              <w:pStyle w:val="ListParagraph"/>
              <w:spacing w:after="0" w:line="240" w:lineRule="auto"/>
              <w:ind w:left="0"/>
              <w:rPr>
                <w:rFonts w:ascii="Times New Roman" w:hAnsi="Times New Roman" w:cs="Times New Roman"/>
                <w:bCs/>
                <w:noProof/>
                <w:sz w:val="24"/>
                <w:szCs w:val="24"/>
                <w:lang w:val="sr-Cyrl-CS" w:eastAsia="sr-Latn-CS"/>
              </w:rPr>
            </w:pPr>
            <w:r w:rsidRPr="00734E8F">
              <w:rPr>
                <w:rFonts w:ascii="Times New Roman" w:hAnsi="Times New Roman" w:cs="Times New Roman"/>
                <w:b/>
                <w:bCs/>
                <w:noProof/>
                <w:sz w:val="24"/>
                <w:szCs w:val="24"/>
                <w:lang w:val="sr-Cyrl-CS" w:eastAsia="sr-Latn-CS"/>
              </w:rPr>
              <w:t>Партија 25</w:t>
            </w:r>
            <w:r w:rsidRPr="00734E8F">
              <w:rPr>
                <w:rFonts w:ascii="Times New Roman" w:hAnsi="Times New Roman" w:cs="Times New Roman"/>
                <w:bCs/>
                <w:noProof/>
                <w:sz w:val="24"/>
                <w:szCs w:val="24"/>
                <w:lang w:val="sr-Cyrl-CS" w:eastAsia="sr-Latn-CS"/>
              </w:rPr>
              <w:t xml:space="preserve">: </w:t>
            </w:r>
            <w:r w:rsidRPr="00734E8F">
              <w:rPr>
                <w:rFonts w:ascii="Times New Roman" w:hAnsi="Times New Roman" w:cs="Times New Roman"/>
                <w:b/>
                <w:bCs/>
                <w:noProof/>
                <w:sz w:val="24"/>
                <w:szCs w:val="24"/>
                <w:lang w:val="sr-Cyrl-CS" w:eastAsia="sr-Latn-CS"/>
              </w:rPr>
              <w:t xml:space="preserve"> Трактор са раоником и расипачем за со и ризлу ( или епохом )</w:t>
            </w:r>
          </w:p>
          <w:p w:rsidR="00810428" w:rsidRPr="00734E8F" w:rsidRDefault="00810428" w:rsidP="00810428">
            <w:pPr>
              <w:pStyle w:val="ListParagraph"/>
              <w:spacing w:after="0" w:line="240" w:lineRule="auto"/>
              <w:ind w:left="0"/>
              <w:rPr>
                <w:rFonts w:ascii="Times New Roman" w:hAnsi="Times New Roman" w:cs="Times New Roman"/>
                <w:bCs/>
                <w:noProof/>
                <w:sz w:val="24"/>
                <w:szCs w:val="24"/>
                <w:lang w:val="sr-Cyrl-CS" w:eastAsia="sr-Latn-CS"/>
              </w:rPr>
            </w:pPr>
          </w:p>
          <w:tbl>
            <w:tblPr>
              <w:tblW w:w="988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
              <w:gridCol w:w="5121"/>
              <w:gridCol w:w="891"/>
              <w:gridCol w:w="1315"/>
              <w:gridCol w:w="1755"/>
            </w:tblGrid>
            <w:tr w:rsidR="00810428" w:rsidRPr="00734E8F" w:rsidTr="00211B5F">
              <w:tc>
                <w:tcPr>
                  <w:tcW w:w="808" w:type="dxa"/>
                </w:tcPr>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Ред. Бр.</w:t>
                  </w:r>
                </w:p>
              </w:tc>
              <w:tc>
                <w:tcPr>
                  <w:tcW w:w="5312" w:type="dxa"/>
                </w:tcPr>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Опис позиције</w:t>
                  </w:r>
                </w:p>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Период одржавања (15.11.2015.-15.04.2016.)</w:t>
                  </w:r>
                </w:p>
              </w:tc>
              <w:tc>
                <w:tcPr>
                  <w:tcW w:w="900" w:type="dxa"/>
                </w:tcPr>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Јед. мере</w:t>
                  </w:r>
                </w:p>
              </w:tc>
              <w:tc>
                <w:tcPr>
                  <w:tcW w:w="1057" w:type="dxa"/>
                </w:tcPr>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Количина</w:t>
                  </w:r>
                </w:p>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c>
                <w:tcPr>
                  <w:tcW w:w="1805" w:type="dxa"/>
                </w:tcPr>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Цена без ПДВ-а</w:t>
                  </w:r>
                </w:p>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r>
            <w:tr w:rsidR="00810428" w:rsidRPr="00734E8F" w:rsidTr="00211B5F">
              <w:tc>
                <w:tcPr>
                  <w:tcW w:w="808" w:type="dxa"/>
                </w:tcPr>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r w:rsidRPr="00734E8F">
                    <w:rPr>
                      <w:rFonts w:ascii="Times New Roman" w:eastAsia="Calibri" w:hAnsi="Times New Roman" w:cs="Times New Roman"/>
                      <w:b/>
                      <w:bCs/>
                      <w:noProof/>
                      <w:color w:val="000000"/>
                      <w:sz w:val="24"/>
                      <w:szCs w:val="24"/>
                      <w:lang w:val="sr-Cyrl-CS" w:eastAsia="sr-Latn-CS"/>
                    </w:rPr>
                    <w:t>1.</w:t>
                  </w:r>
                </w:p>
              </w:tc>
              <w:tc>
                <w:tcPr>
                  <w:tcW w:w="5312" w:type="dxa"/>
                </w:tcPr>
                <w:p w:rsidR="00810428" w:rsidRPr="00734E8F" w:rsidRDefault="00810428" w:rsidP="00986753">
                  <w:pPr>
                    <w:pStyle w:val="ListParagraph"/>
                    <w:framePr w:hSpace="180" w:wrap="around" w:vAnchor="text" w:hAnchor="margin" w:y="-513"/>
                    <w:spacing w:after="0" w:line="240" w:lineRule="auto"/>
                    <w:ind w:left="0"/>
                    <w:rPr>
                      <w:rFonts w:ascii="Times New Roman" w:hAnsi="Times New Roman" w:cs="Times New Roman"/>
                      <w:bCs/>
                      <w:noProof/>
                      <w:sz w:val="24"/>
                      <w:szCs w:val="24"/>
                      <w:lang w:val="sr-Cyrl-CS" w:eastAsia="sr-Latn-CS"/>
                    </w:rPr>
                  </w:pPr>
                  <w:r w:rsidRPr="00734E8F">
                    <w:rPr>
                      <w:rFonts w:ascii="Times New Roman" w:hAnsi="Times New Roman" w:cs="Times New Roman"/>
                      <w:noProof/>
                      <w:color w:val="000000"/>
                      <w:sz w:val="24"/>
                      <w:szCs w:val="24"/>
                      <w:lang w:val="sr-Cyrl-CS" w:eastAsia="sr-Latn-CS"/>
                    </w:rPr>
                    <w:t>Машинско чишћење снега са коловоза од асфалтног и  макадамског застора. Позиција обухвата чишћење снега</w:t>
                  </w:r>
                  <w:r w:rsidRPr="00734E8F">
                    <w:rPr>
                      <w:rFonts w:ascii="Times New Roman" w:hAnsi="Times New Roman" w:cs="Times New Roman"/>
                      <w:bCs/>
                      <w:noProof/>
                      <w:color w:val="000000"/>
                      <w:sz w:val="24"/>
                      <w:szCs w:val="24"/>
                      <w:lang w:val="sr-Cyrl-CS" w:eastAsia="sr-Latn-CS"/>
                    </w:rPr>
                    <w:t xml:space="preserve"> и пробијање сметова са </w:t>
                  </w:r>
                  <w:r w:rsidRPr="00734E8F">
                    <w:rPr>
                      <w:rFonts w:ascii="Times New Roman" w:hAnsi="Times New Roman" w:cs="Times New Roman"/>
                      <w:b/>
                      <w:bCs/>
                      <w:noProof/>
                      <w:sz w:val="24"/>
                      <w:szCs w:val="24"/>
                      <w:lang w:val="sr-Cyrl-CS" w:eastAsia="sr-Latn-CS"/>
                    </w:rPr>
                    <w:t xml:space="preserve"> </w:t>
                  </w:r>
                  <w:r w:rsidRPr="00734E8F">
                    <w:rPr>
                      <w:rFonts w:ascii="Times New Roman" w:hAnsi="Times New Roman" w:cs="Times New Roman"/>
                      <w:bCs/>
                      <w:noProof/>
                      <w:sz w:val="24"/>
                      <w:szCs w:val="24"/>
                      <w:lang w:val="sr-Cyrl-CS" w:eastAsia="sr-Latn-CS"/>
                    </w:rPr>
                    <w:t xml:space="preserve"> </w:t>
                  </w:r>
                  <w:r w:rsidRPr="00734E8F">
                    <w:rPr>
                      <w:rFonts w:ascii="Times New Roman" w:hAnsi="Times New Roman" w:cs="Times New Roman"/>
                      <w:b/>
                      <w:bCs/>
                      <w:noProof/>
                      <w:sz w:val="24"/>
                      <w:szCs w:val="24"/>
                      <w:lang w:val="sr-Cyrl-CS" w:eastAsia="sr-Latn-CS"/>
                    </w:rPr>
                    <w:t xml:space="preserve"> трактором са раоником и расипачем за со и ризлу ( или епохом ) </w:t>
                  </w:r>
                  <w:r w:rsidRPr="00734E8F">
                    <w:rPr>
                      <w:rFonts w:ascii="Times New Roman" w:hAnsi="Times New Roman" w:cs="Times New Roman"/>
                      <w:noProof/>
                      <w:sz w:val="24"/>
                      <w:szCs w:val="24"/>
                      <w:lang w:val="sr-Cyrl-CS" w:eastAsia="sr-Latn-CS"/>
                    </w:rPr>
                    <w:t>у случају драстично повећаних снежних падавина.</w:t>
                  </w:r>
                </w:p>
              </w:tc>
              <w:tc>
                <w:tcPr>
                  <w:tcW w:w="900" w:type="dxa"/>
                </w:tcPr>
                <w:p w:rsidR="00810428" w:rsidRPr="00734E8F" w:rsidRDefault="00810428" w:rsidP="00986753">
                  <w:pPr>
                    <w:framePr w:hSpace="180" w:wrap="around" w:vAnchor="text" w:hAnchor="margin" w:y="-513"/>
                    <w:spacing w:after="0" w:line="240" w:lineRule="auto"/>
                    <w:rPr>
                      <w:rFonts w:ascii="Times New Roman" w:eastAsia="Calibri" w:hAnsi="Times New Roman" w:cs="Times New Roman"/>
                      <w:bCs/>
                      <w:noProof/>
                      <w:color w:val="000000"/>
                      <w:sz w:val="24"/>
                      <w:szCs w:val="24"/>
                      <w:lang w:val="sr-Cyrl-CS" w:eastAsia="sr-Latn-CS"/>
                    </w:rPr>
                  </w:pPr>
                  <w:r w:rsidRPr="00734E8F">
                    <w:rPr>
                      <w:rFonts w:ascii="Times New Roman" w:eastAsia="Calibri" w:hAnsi="Times New Roman" w:cs="Times New Roman"/>
                      <w:bCs/>
                      <w:noProof/>
                      <w:color w:val="000000"/>
                      <w:sz w:val="24"/>
                      <w:szCs w:val="24"/>
                      <w:lang w:val="sr-Cyrl-CS" w:eastAsia="sr-Latn-CS"/>
                    </w:rPr>
                    <w:t>час</w:t>
                  </w:r>
                </w:p>
              </w:tc>
              <w:tc>
                <w:tcPr>
                  <w:tcW w:w="1057" w:type="dxa"/>
                </w:tcPr>
                <w:p w:rsidR="00810428" w:rsidRPr="00734E8F" w:rsidRDefault="00810428" w:rsidP="00986753">
                  <w:pPr>
                    <w:framePr w:hSpace="180" w:wrap="around" w:vAnchor="text" w:hAnchor="margin" w:y="-513"/>
                    <w:spacing w:after="0" w:line="240" w:lineRule="auto"/>
                    <w:rPr>
                      <w:rFonts w:ascii="Times New Roman" w:eastAsia="Calibri" w:hAnsi="Times New Roman" w:cs="Times New Roman"/>
                      <w:bCs/>
                      <w:noProof/>
                      <w:color w:val="000000"/>
                      <w:sz w:val="24"/>
                      <w:szCs w:val="24"/>
                      <w:lang w:val="sr-Cyrl-CS" w:eastAsia="sr-Latn-CS"/>
                    </w:rPr>
                  </w:pPr>
                  <w:r w:rsidRPr="00734E8F">
                    <w:rPr>
                      <w:rFonts w:ascii="Times New Roman" w:eastAsia="Calibri" w:hAnsi="Times New Roman" w:cs="Times New Roman"/>
                      <w:bCs/>
                      <w:noProof/>
                      <w:color w:val="000000"/>
                      <w:sz w:val="24"/>
                      <w:szCs w:val="24"/>
                      <w:lang w:val="sr-Cyrl-CS" w:eastAsia="sr-Latn-CS"/>
                    </w:rPr>
                    <w:t>1</w:t>
                  </w:r>
                </w:p>
              </w:tc>
              <w:tc>
                <w:tcPr>
                  <w:tcW w:w="1805" w:type="dxa"/>
                </w:tcPr>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r>
            <w:tr w:rsidR="00810428" w:rsidRPr="00734E8F" w:rsidTr="00211B5F">
              <w:tc>
                <w:tcPr>
                  <w:tcW w:w="808" w:type="dxa"/>
                </w:tcPr>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c>
                <w:tcPr>
                  <w:tcW w:w="5312" w:type="dxa"/>
                </w:tcPr>
                <w:p w:rsidR="00810428" w:rsidRPr="00734E8F" w:rsidRDefault="00810428" w:rsidP="00986753">
                  <w:pPr>
                    <w:framePr w:hSpace="180" w:wrap="around" w:vAnchor="text" w:hAnchor="margin" w:y="-513"/>
                    <w:spacing w:after="0" w:line="240" w:lineRule="auto"/>
                    <w:rPr>
                      <w:rFonts w:ascii="Times New Roman" w:eastAsia="Calibri" w:hAnsi="Times New Roman" w:cs="Times New Roman"/>
                      <w:bCs/>
                      <w:noProof/>
                      <w:color w:val="000000"/>
                      <w:sz w:val="24"/>
                      <w:szCs w:val="24"/>
                      <w:lang w:val="sr-Cyrl-CS" w:eastAsia="sr-Latn-CS"/>
                    </w:rPr>
                  </w:pPr>
                  <w:r w:rsidRPr="00734E8F">
                    <w:rPr>
                      <w:rFonts w:ascii="Times New Roman" w:eastAsia="Calibri" w:hAnsi="Times New Roman" w:cs="Times New Roman"/>
                      <w:noProof/>
                      <w:color w:val="000000"/>
                      <w:sz w:val="24"/>
                      <w:szCs w:val="24"/>
                      <w:lang w:val="sr-Cyrl-CS" w:eastAsia="sr-Latn-CS"/>
                    </w:rPr>
                    <w:t>УКУПНО без ПДВ-а</w:t>
                  </w:r>
                </w:p>
              </w:tc>
              <w:tc>
                <w:tcPr>
                  <w:tcW w:w="900" w:type="dxa"/>
                </w:tcPr>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c>
                <w:tcPr>
                  <w:tcW w:w="1057" w:type="dxa"/>
                </w:tcPr>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c>
                <w:tcPr>
                  <w:tcW w:w="1805" w:type="dxa"/>
                </w:tcPr>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p w:rsidR="00810428" w:rsidRPr="00734E8F" w:rsidRDefault="00810428" w:rsidP="00986753">
                  <w:pPr>
                    <w:framePr w:hSpace="180" w:wrap="around" w:vAnchor="text" w:hAnchor="margin" w:y="-513"/>
                    <w:spacing w:after="0" w:line="240" w:lineRule="auto"/>
                    <w:rPr>
                      <w:rFonts w:ascii="Times New Roman" w:eastAsia="Calibri" w:hAnsi="Times New Roman" w:cs="Times New Roman"/>
                      <w:b/>
                      <w:bCs/>
                      <w:noProof/>
                      <w:color w:val="000000"/>
                      <w:sz w:val="24"/>
                      <w:szCs w:val="24"/>
                      <w:lang w:val="sr-Cyrl-CS" w:eastAsia="sr-Latn-CS"/>
                    </w:rPr>
                  </w:pPr>
                </w:p>
              </w:tc>
            </w:tr>
          </w:tbl>
          <w:p w:rsidR="00810428" w:rsidRPr="00734E8F" w:rsidRDefault="00810428" w:rsidP="00810428">
            <w:pPr>
              <w:spacing w:after="0" w:line="240" w:lineRule="auto"/>
              <w:rPr>
                <w:rFonts w:ascii="Times New Roman" w:hAnsi="Times New Roman" w:cs="Times New Roman"/>
                <w:b/>
                <w:bCs/>
                <w:noProof/>
                <w:color w:val="000000"/>
                <w:sz w:val="24"/>
                <w:szCs w:val="24"/>
                <w:lang w:val="sr-Cyrl-CS" w:eastAsia="sr-Latn-CS"/>
              </w:rPr>
            </w:pPr>
          </w:p>
          <w:p w:rsidR="00810428" w:rsidRPr="00734E8F" w:rsidRDefault="00810428" w:rsidP="00810428">
            <w:pPr>
              <w:spacing w:after="0" w:line="240" w:lineRule="auto"/>
              <w:rPr>
                <w:rFonts w:ascii="Times New Roman" w:hAnsi="Times New Roman" w:cs="Times New Roman"/>
                <w:b/>
                <w:bCs/>
                <w:noProof/>
                <w:color w:val="000000"/>
                <w:sz w:val="24"/>
                <w:szCs w:val="24"/>
                <w:lang w:val="sr-Cyrl-CS" w:eastAsia="sr-Latn-CS"/>
              </w:rPr>
            </w:pPr>
          </w:p>
        </w:tc>
      </w:tr>
    </w:tbl>
    <w:p w:rsidR="00810428" w:rsidRPr="00734E8F" w:rsidRDefault="00810428" w:rsidP="00810428">
      <w:pPr>
        <w:spacing w:after="0" w:line="240" w:lineRule="auto"/>
        <w:jc w:val="both"/>
        <w:rPr>
          <w:rFonts w:ascii="Times New Roman" w:hAnsi="Times New Roman" w:cs="Times New Roman"/>
          <w:sz w:val="24"/>
          <w:szCs w:val="24"/>
          <w:lang w:val="sr-Cyrl-CS"/>
        </w:rPr>
      </w:pPr>
    </w:p>
    <w:p w:rsidR="00810428" w:rsidRPr="00734E8F" w:rsidRDefault="00810428" w:rsidP="00810428">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Период важења понуде: _____ дана  од дана отварања понуде ( минимум 60 дана од дана отварања понуде).</w:t>
      </w:r>
    </w:p>
    <w:p w:rsidR="00810428" w:rsidRPr="00734E8F" w:rsidRDefault="00810428" w:rsidP="00810428">
      <w:pPr>
        <w:spacing w:after="0" w:line="240" w:lineRule="auto"/>
        <w:jc w:val="both"/>
        <w:outlineLvl w:val="0"/>
        <w:rPr>
          <w:rFonts w:ascii="Times New Roman" w:hAnsi="Times New Roman" w:cs="Times New Roman"/>
          <w:b/>
          <w:sz w:val="24"/>
          <w:szCs w:val="24"/>
          <w:lang w:val="sr-Cyrl-CS"/>
        </w:rPr>
      </w:pPr>
    </w:p>
    <w:p w:rsidR="00810428" w:rsidRPr="00734E8F" w:rsidRDefault="00810428" w:rsidP="00810428">
      <w:pPr>
        <w:spacing w:after="0" w:line="240" w:lineRule="auto"/>
        <w:jc w:val="both"/>
        <w:outlineLvl w:val="0"/>
        <w:rPr>
          <w:rFonts w:ascii="Times New Roman" w:hAnsi="Times New Roman" w:cs="Times New Roman"/>
          <w:sz w:val="24"/>
          <w:szCs w:val="24"/>
          <w:lang w:val="sr-Cyrl-CS"/>
        </w:rPr>
      </w:pPr>
      <w:r w:rsidRPr="00734E8F">
        <w:rPr>
          <w:rFonts w:ascii="Times New Roman" w:hAnsi="Times New Roman" w:cs="Times New Roman"/>
          <w:b/>
          <w:sz w:val="24"/>
          <w:szCs w:val="24"/>
          <w:lang w:val="sr-Cyrl-CS"/>
        </w:rPr>
        <w:t>Комерцијални услови:</w:t>
      </w:r>
    </w:p>
    <w:p w:rsidR="00810428" w:rsidRPr="00734E8F" w:rsidRDefault="00810428" w:rsidP="00810428">
      <w:pPr>
        <w:numPr>
          <w:ilvl w:val="0"/>
          <w:numId w:val="1"/>
        </w:numPr>
        <w:suppressAutoHyphens/>
        <w:spacing w:after="0" w:line="240" w:lineRule="auto"/>
        <w:jc w:val="both"/>
        <w:rPr>
          <w:rFonts w:ascii="Times New Roman" w:hAnsi="Times New Roman" w:cs="Times New Roman"/>
          <w:b/>
          <w:sz w:val="24"/>
          <w:szCs w:val="24"/>
          <w:lang w:val="sr-Cyrl-CS"/>
        </w:rPr>
      </w:pPr>
      <w:r w:rsidRPr="00734E8F">
        <w:rPr>
          <w:rFonts w:ascii="Times New Roman" w:hAnsi="Times New Roman" w:cs="Times New Roman"/>
          <w:b/>
          <w:sz w:val="24"/>
          <w:szCs w:val="24"/>
          <w:lang w:val="sr-Cyrl-CS"/>
        </w:rPr>
        <w:t>Извођење радова се обавља повремено у складу са временским приликама, и налогу наручиоца.</w:t>
      </w:r>
    </w:p>
    <w:p w:rsidR="00810428" w:rsidRPr="00734E8F" w:rsidRDefault="00810428" w:rsidP="00810428">
      <w:pPr>
        <w:numPr>
          <w:ilvl w:val="0"/>
          <w:numId w:val="1"/>
        </w:numPr>
        <w:suppressAutoHyphens/>
        <w:spacing w:after="0" w:line="240" w:lineRule="auto"/>
        <w:jc w:val="both"/>
        <w:rPr>
          <w:rFonts w:ascii="Times New Roman" w:hAnsi="Times New Roman" w:cs="Times New Roman"/>
          <w:b/>
          <w:sz w:val="24"/>
          <w:szCs w:val="24"/>
          <w:lang w:val="sr-Cyrl-CS"/>
        </w:rPr>
      </w:pPr>
      <w:r w:rsidRPr="00734E8F">
        <w:rPr>
          <w:rFonts w:ascii="Times New Roman" w:hAnsi="Times New Roman" w:cs="Times New Roman"/>
          <w:b/>
          <w:sz w:val="24"/>
          <w:szCs w:val="24"/>
          <w:lang w:val="sr-Cyrl-CS"/>
        </w:rPr>
        <w:t>Понуђач мора хитно интервенисати у случају повећених снежних падавина, одмах по пријему телефонског или писаног налога од наручиоца, а најкасније у року од 1 часа.</w:t>
      </w:r>
    </w:p>
    <w:p w:rsidR="00810428" w:rsidRPr="00734E8F" w:rsidRDefault="00810428" w:rsidP="00810428">
      <w:pPr>
        <w:numPr>
          <w:ilvl w:val="0"/>
          <w:numId w:val="1"/>
        </w:numPr>
        <w:suppressAutoHyphens/>
        <w:spacing w:after="0" w:line="240" w:lineRule="auto"/>
        <w:jc w:val="both"/>
        <w:rPr>
          <w:rFonts w:ascii="Times New Roman" w:hAnsi="Times New Roman" w:cs="Times New Roman"/>
          <w:b/>
          <w:sz w:val="24"/>
          <w:szCs w:val="24"/>
          <w:lang w:val="sr-Cyrl-CS"/>
        </w:rPr>
      </w:pPr>
      <w:r w:rsidRPr="00734E8F">
        <w:rPr>
          <w:rFonts w:ascii="Times New Roman" w:hAnsi="Times New Roman" w:cs="Times New Roman"/>
          <w:b/>
          <w:sz w:val="24"/>
          <w:szCs w:val="24"/>
          <w:lang w:val="sr-Cyrl-CS"/>
        </w:rPr>
        <w:t>Фактурисање се врши по јединичним ценама на основу радног налога, потписаног од стране надзорног органа наручиоца.</w:t>
      </w:r>
    </w:p>
    <w:p w:rsidR="00810428" w:rsidRPr="00734E8F" w:rsidRDefault="00810428" w:rsidP="00810428">
      <w:pPr>
        <w:spacing w:after="0" w:line="240" w:lineRule="auto"/>
        <w:jc w:val="both"/>
        <w:rPr>
          <w:rFonts w:ascii="Times New Roman" w:hAnsi="Times New Roman" w:cs="Times New Roman"/>
          <w:b/>
          <w:bCs/>
          <w:sz w:val="24"/>
          <w:szCs w:val="24"/>
          <w:lang w:val="sr-Cyrl-CS"/>
        </w:rPr>
      </w:pPr>
    </w:p>
    <w:p w:rsidR="00810428" w:rsidRPr="00734E8F" w:rsidRDefault="00810428" w:rsidP="00810428">
      <w:pPr>
        <w:spacing w:after="0" w:line="240" w:lineRule="auto"/>
        <w:jc w:val="both"/>
        <w:rPr>
          <w:rFonts w:ascii="Times New Roman" w:hAnsi="Times New Roman" w:cs="Times New Roman"/>
          <w:b/>
          <w:bCs/>
          <w:sz w:val="24"/>
          <w:szCs w:val="24"/>
          <w:lang w:val="sr-Cyrl-CS"/>
        </w:rPr>
      </w:pPr>
    </w:p>
    <w:p w:rsidR="00810428" w:rsidRPr="00734E8F" w:rsidRDefault="00810428" w:rsidP="00810428">
      <w:pPr>
        <w:spacing w:after="0" w:line="240" w:lineRule="auto"/>
        <w:jc w:val="both"/>
        <w:outlineLvl w:val="0"/>
        <w:rPr>
          <w:rFonts w:ascii="Times New Roman" w:hAnsi="Times New Roman" w:cs="Times New Roman"/>
          <w:b/>
          <w:bCs/>
          <w:sz w:val="24"/>
          <w:szCs w:val="24"/>
          <w:lang w:val="sr-Cyrl-CS"/>
        </w:rPr>
      </w:pPr>
      <w:r w:rsidRPr="00734E8F">
        <w:rPr>
          <w:rFonts w:ascii="Times New Roman" w:hAnsi="Times New Roman" w:cs="Times New Roman"/>
          <w:b/>
          <w:bCs/>
          <w:sz w:val="24"/>
          <w:szCs w:val="24"/>
          <w:lang w:val="sr-Cyrl-CS"/>
        </w:rPr>
        <w:t>3.1 Структура цене:</w:t>
      </w:r>
    </w:p>
    <w:p w:rsidR="00810428" w:rsidRPr="00734E8F" w:rsidRDefault="00810428" w:rsidP="00810428">
      <w:pPr>
        <w:spacing w:after="0" w:line="240" w:lineRule="auto"/>
        <w:jc w:val="both"/>
        <w:rPr>
          <w:rFonts w:ascii="Times New Roman" w:hAnsi="Times New Roman" w:cs="Times New Roman"/>
          <w:bCs/>
          <w:sz w:val="24"/>
          <w:szCs w:val="24"/>
          <w:lang w:val="sr-Cyrl-CS"/>
        </w:rPr>
      </w:pPr>
      <w:r w:rsidRPr="00734E8F">
        <w:rPr>
          <w:rFonts w:ascii="Times New Roman" w:hAnsi="Times New Roman" w:cs="Times New Roman"/>
          <w:b/>
          <w:bCs/>
          <w:sz w:val="24"/>
          <w:szCs w:val="24"/>
          <w:lang w:val="sr-Cyrl-CS"/>
        </w:rPr>
        <w:t>Рекапитулација. Укупан износ</w:t>
      </w:r>
      <w:r w:rsidRPr="00734E8F">
        <w:rPr>
          <w:rFonts w:ascii="Times New Roman" w:hAnsi="Times New Roman" w:cs="Times New Roman"/>
          <w:bCs/>
          <w:sz w:val="24"/>
          <w:szCs w:val="24"/>
          <w:lang w:val="sr-Cyrl-CS"/>
        </w:rPr>
        <w:t xml:space="preserve"> (без ПДВ-а) је  ____________________________ динара,  </w:t>
      </w:r>
    </w:p>
    <w:p w:rsidR="00810428" w:rsidRPr="00734E8F" w:rsidRDefault="00810428" w:rsidP="00810428">
      <w:pPr>
        <w:spacing w:after="0" w:line="240" w:lineRule="auto"/>
        <w:jc w:val="both"/>
        <w:rPr>
          <w:rFonts w:ascii="Times New Roman" w:hAnsi="Times New Roman" w:cs="Times New Roman"/>
          <w:bCs/>
          <w:sz w:val="24"/>
          <w:szCs w:val="24"/>
          <w:lang w:val="sr-Cyrl-CS"/>
        </w:rPr>
      </w:pPr>
      <w:r w:rsidRPr="00734E8F">
        <w:rPr>
          <w:rFonts w:ascii="Times New Roman" w:hAnsi="Times New Roman" w:cs="Times New Roman"/>
          <w:bCs/>
          <w:sz w:val="24"/>
          <w:szCs w:val="24"/>
          <w:lang w:val="sr-Cyrl-CS"/>
        </w:rPr>
        <w:t xml:space="preserve">и словима : ____________________________________________________________динара, без ПДВ-а, ПДВ  по стопи од </w:t>
      </w:r>
      <w:r w:rsidRPr="00734E8F">
        <w:rPr>
          <w:rFonts w:ascii="Times New Roman" w:hAnsi="Times New Roman" w:cs="Times New Roman"/>
          <w:bCs/>
          <w:sz w:val="24"/>
          <w:szCs w:val="24"/>
        </w:rPr>
        <w:t>20</w:t>
      </w:r>
      <w:r w:rsidRPr="00734E8F">
        <w:rPr>
          <w:rFonts w:ascii="Times New Roman" w:hAnsi="Times New Roman" w:cs="Times New Roman"/>
          <w:bCs/>
          <w:sz w:val="24"/>
          <w:szCs w:val="24"/>
          <w:lang w:val="sr-Cyrl-CS"/>
        </w:rPr>
        <w:t>% износи    ______________________ динара ,</w:t>
      </w:r>
    </w:p>
    <w:p w:rsidR="00810428" w:rsidRPr="00734E8F" w:rsidRDefault="00810428" w:rsidP="00810428">
      <w:pPr>
        <w:spacing w:after="0" w:line="240" w:lineRule="auto"/>
        <w:jc w:val="both"/>
        <w:rPr>
          <w:rFonts w:ascii="Times New Roman" w:hAnsi="Times New Roman" w:cs="Times New Roman"/>
          <w:bCs/>
          <w:sz w:val="24"/>
          <w:szCs w:val="24"/>
          <w:lang w:val="sr-Cyrl-CS"/>
        </w:rPr>
      </w:pPr>
      <w:r w:rsidRPr="00734E8F">
        <w:rPr>
          <w:rFonts w:ascii="Times New Roman" w:hAnsi="Times New Roman" w:cs="Times New Roman"/>
          <w:bCs/>
          <w:sz w:val="24"/>
          <w:szCs w:val="24"/>
          <w:lang w:val="sr-Cyrl-CS"/>
        </w:rPr>
        <w:t>што укупно, са ПДВ-ом,  износи _________________________ динара.</w:t>
      </w:r>
    </w:p>
    <w:p w:rsidR="00810428" w:rsidRPr="00734E8F" w:rsidRDefault="00810428" w:rsidP="00810428">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_____________________________________________________________________________Датум: _____________________</w:t>
      </w:r>
    </w:p>
    <w:p w:rsidR="00810428" w:rsidRPr="00734E8F" w:rsidRDefault="00810428" w:rsidP="00810428">
      <w:pPr>
        <w:spacing w:after="0" w:line="240" w:lineRule="auto"/>
        <w:jc w:val="both"/>
        <w:outlineLvl w:val="0"/>
        <w:rPr>
          <w:rFonts w:ascii="Times New Roman" w:hAnsi="Times New Roman" w:cs="Times New Roman"/>
          <w:sz w:val="24"/>
          <w:szCs w:val="24"/>
          <w:lang w:val="sr-Cyrl-CS"/>
        </w:rPr>
      </w:pPr>
      <w:r w:rsidRPr="00734E8F">
        <w:rPr>
          <w:rFonts w:ascii="Times New Roman" w:hAnsi="Times New Roman" w:cs="Times New Roman"/>
          <w:sz w:val="24"/>
          <w:szCs w:val="24"/>
          <w:lang w:val="sr-Cyrl-CS"/>
        </w:rPr>
        <w:t>Место:______________________</w:t>
      </w:r>
    </w:p>
    <w:p w:rsidR="00810428" w:rsidRPr="00734E8F" w:rsidRDefault="00810428" w:rsidP="00810428">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t xml:space="preserve">    Потпис овлашћеног лица понуђача</w:t>
      </w:r>
    </w:p>
    <w:p w:rsidR="00810428" w:rsidRPr="00734E8F" w:rsidRDefault="00810428" w:rsidP="00810428">
      <w:pPr>
        <w:spacing w:after="0" w:line="240" w:lineRule="auto"/>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t xml:space="preserve">   _______________________________</w:t>
      </w:r>
    </w:p>
    <w:p w:rsidR="00810428" w:rsidRPr="00734E8F" w:rsidRDefault="00810428" w:rsidP="00810428">
      <w:pPr>
        <w:spacing w:after="0" w:line="240" w:lineRule="auto"/>
        <w:jc w:val="both"/>
        <w:outlineLvl w:val="0"/>
        <w:rPr>
          <w:rFonts w:ascii="Times New Roman" w:hAnsi="Times New Roman" w:cs="Times New Roman"/>
          <w:sz w:val="24"/>
          <w:szCs w:val="24"/>
          <w:lang w:val="sr-Cyrl-CS"/>
        </w:rPr>
      </w:pP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t xml:space="preserve">            М.П.</w:t>
      </w:r>
    </w:p>
    <w:p w:rsidR="000418C9" w:rsidRPr="00734E8F" w:rsidRDefault="000418C9" w:rsidP="00FA55EF">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9242FC" w:rsidRPr="00734E8F" w:rsidRDefault="009242FC" w:rsidP="00FA55EF">
      <w:pPr>
        <w:autoSpaceDE w:val="0"/>
        <w:autoSpaceDN w:val="0"/>
        <w:adjustRightInd w:val="0"/>
        <w:spacing w:after="0" w:line="240" w:lineRule="auto"/>
        <w:ind w:firstLine="708"/>
        <w:jc w:val="both"/>
        <w:rPr>
          <w:rFonts w:ascii="Times New Roman" w:hAnsi="Times New Roman" w:cs="Times New Roman"/>
          <w:sz w:val="24"/>
          <w:szCs w:val="24"/>
          <w:lang w:val="sr-Cyrl-CS"/>
        </w:rPr>
      </w:pPr>
      <w:r w:rsidRPr="00734E8F">
        <w:rPr>
          <w:rFonts w:ascii="Times New Roman" w:hAnsi="Times New Roman" w:cs="Times New Roman"/>
          <w:sz w:val="24"/>
          <w:szCs w:val="24"/>
          <w:lang w:val="sr-Cyrl-CS"/>
        </w:rPr>
        <w:lastRenderedPageBreak/>
        <w:t>Мења се модел уговора за редовно и модел уговора за интервентно одржавање. У наставку су нови, измењени модели уговора.</w:t>
      </w:r>
    </w:p>
    <w:p w:rsidR="00810428" w:rsidRPr="00734E8F" w:rsidRDefault="00810428" w:rsidP="00FA55EF">
      <w:pPr>
        <w:autoSpaceDE w:val="0"/>
        <w:autoSpaceDN w:val="0"/>
        <w:adjustRightInd w:val="0"/>
        <w:spacing w:after="0" w:line="240" w:lineRule="auto"/>
        <w:ind w:firstLine="708"/>
        <w:jc w:val="both"/>
        <w:rPr>
          <w:rFonts w:ascii="Times New Roman" w:hAnsi="Times New Roman" w:cs="Times New Roman"/>
          <w:sz w:val="24"/>
          <w:szCs w:val="24"/>
          <w:lang w:val="sr-Cyrl-CS"/>
        </w:rPr>
      </w:pPr>
    </w:p>
    <w:p w:rsidR="00810428" w:rsidRPr="00734E8F" w:rsidRDefault="00810428" w:rsidP="00FA55EF">
      <w:pPr>
        <w:autoSpaceDE w:val="0"/>
        <w:autoSpaceDN w:val="0"/>
        <w:adjustRightInd w:val="0"/>
        <w:spacing w:after="0" w:line="240" w:lineRule="auto"/>
        <w:ind w:firstLine="708"/>
        <w:jc w:val="both"/>
        <w:rPr>
          <w:rFonts w:ascii="Times New Roman" w:hAnsi="Times New Roman" w:cs="Times New Roman"/>
          <w:sz w:val="24"/>
          <w:szCs w:val="24"/>
          <w:lang w:val="sr-Cyrl-CS"/>
        </w:rPr>
      </w:pPr>
    </w:p>
    <w:p w:rsidR="009242FC" w:rsidRPr="00734E8F" w:rsidRDefault="009242FC" w:rsidP="000A3851">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5B07A9" w:rsidRPr="00734E8F" w:rsidRDefault="005B07A9" w:rsidP="000A3851">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5B07A9" w:rsidRPr="00734E8F" w:rsidRDefault="005B07A9" w:rsidP="000A3851">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5B07A9" w:rsidRPr="00734E8F" w:rsidRDefault="005B07A9" w:rsidP="000A3851">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5B07A9" w:rsidRPr="00734E8F" w:rsidRDefault="005B07A9" w:rsidP="000A3851">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5B07A9" w:rsidRPr="00734E8F" w:rsidRDefault="005B07A9" w:rsidP="000A3851">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5B07A9" w:rsidRPr="00734E8F" w:rsidRDefault="005B07A9" w:rsidP="000A3851">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5B07A9" w:rsidRPr="00734E8F" w:rsidRDefault="005B07A9" w:rsidP="000A3851">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5B07A9" w:rsidRPr="00734E8F" w:rsidRDefault="005B07A9" w:rsidP="000A3851">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5B07A9" w:rsidRPr="00734E8F" w:rsidRDefault="005B07A9" w:rsidP="000A3851">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5B07A9" w:rsidRPr="00734E8F" w:rsidRDefault="005B07A9" w:rsidP="000A3851">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5B07A9" w:rsidRPr="00734E8F" w:rsidRDefault="005B07A9" w:rsidP="000A3851">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5B07A9" w:rsidRPr="00734E8F" w:rsidRDefault="005B07A9" w:rsidP="000A3851">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5B07A9" w:rsidRPr="00734E8F" w:rsidRDefault="005B07A9" w:rsidP="000A3851">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5B07A9" w:rsidRPr="00734E8F" w:rsidRDefault="005B07A9" w:rsidP="000A3851">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5B07A9" w:rsidRPr="00734E8F" w:rsidRDefault="005B07A9" w:rsidP="000A3851">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5B07A9" w:rsidRPr="00734E8F" w:rsidRDefault="005B07A9" w:rsidP="000A3851">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5B07A9" w:rsidRPr="00734E8F" w:rsidRDefault="005B07A9" w:rsidP="000A3851">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5B07A9" w:rsidRPr="00734E8F" w:rsidRDefault="005B07A9" w:rsidP="000A3851">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5B07A9" w:rsidRPr="00734E8F" w:rsidRDefault="005B07A9" w:rsidP="000A3851">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5B07A9" w:rsidRPr="00734E8F" w:rsidRDefault="005B07A9" w:rsidP="000A3851">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5B07A9" w:rsidRPr="00734E8F" w:rsidRDefault="005B07A9" w:rsidP="000A3851">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5B07A9" w:rsidRPr="00734E8F" w:rsidRDefault="005B07A9" w:rsidP="000A3851">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5B07A9" w:rsidRPr="00734E8F" w:rsidRDefault="005B07A9" w:rsidP="000A3851">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5B07A9" w:rsidRPr="00734E8F" w:rsidRDefault="005B07A9" w:rsidP="000A3851">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5B07A9" w:rsidRPr="00734E8F" w:rsidRDefault="005B07A9" w:rsidP="000A3851">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5B07A9" w:rsidRPr="00734E8F" w:rsidRDefault="005B07A9" w:rsidP="000A3851">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5B07A9" w:rsidRPr="00734E8F" w:rsidRDefault="005B07A9" w:rsidP="000A3851">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5B07A9" w:rsidRPr="00734E8F" w:rsidRDefault="005B07A9" w:rsidP="000A3851">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5B07A9" w:rsidRPr="00734E8F" w:rsidRDefault="005B07A9" w:rsidP="000A3851">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5B07A9" w:rsidRPr="00734E8F" w:rsidRDefault="005B07A9" w:rsidP="000A3851">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5B07A9" w:rsidRPr="00734E8F" w:rsidRDefault="005B07A9" w:rsidP="000A3851">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5B07A9" w:rsidRPr="00734E8F" w:rsidRDefault="005B07A9" w:rsidP="000A3851">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5B07A9" w:rsidRPr="00734E8F" w:rsidRDefault="005B07A9" w:rsidP="000A3851">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5B07A9" w:rsidRPr="00734E8F" w:rsidRDefault="005B07A9" w:rsidP="000A3851">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5B07A9" w:rsidRDefault="005B07A9" w:rsidP="000A3851">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410D04" w:rsidRPr="00734E8F" w:rsidRDefault="00410D04" w:rsidP="000A3851">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5B07A9" w:rsidRPr="00734E8F" w:rsidRDefault="005B07A9" w:rsidP="000A3851">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5B07A9" w:rsidRPr="00734E8F" w:rsidRDefault="005B07A9" w:rsidP="000A3851">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5B07A9" w:rsidRPr="00734E8F" w:rsidRDefault="005B07A9" w:rsidP="000A3851">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F910CC" w:rsidRPr="00734E8F" w:rsidRDefault="00F910CC" w:rsidP="000A3851">
      <w:pPr>
        <w:autoSpaceDE w:val="0"/>
        <w:autoSpaceDN w:val="0"/>
        <w:adjustRightInd w:val="0"/>
        <w:spacing w:after="0" w:line="240" w:lineRule="auto"/>
        <w:ind w:firstLine="708"/>
        <w:jc w:val="both"/>
        <w:rPr>
          <w:rFonts w:ascii="Times New Roman" w:hAnsi="Times New Roman" w:cs="Times New Roman"/>
          <w:color w:val="FF0000"/>
          <w:sz w:val="24"/>
          <w:szCs w:val="24"/>
          <w:lang w:val="sr-Cyrl-CS"/>
        </w:rPr>
      </w:pPr>
    </w:p>
    <w:p w:rsidR="009242FC" w:rsidRPr="00734E8F" w:rsidRDefault="009242FC" w:rsidP="00042644">
      <w:pPr>
        <w:spacing w:after="0" w:line="240" w:lineRule="auto"/>
        <w:rPr>
          <w:rFonts w:ascii="Times New Roman" w:hAnsi="Times New Roman" w:cs="Times New Roman"/>
          <w:sz w:val="24"/>
          <w:szCs w:val="24"/>
          <w:lang w:val="sr-Cyrl-CS"/>
        </w:rPr>
      </w:pPr>
      <w:r w:rsidRPr="00734E8F">
        <w:rPr>
          <w:rFonts w:ascii="Times New Roman" w:hAnsi="Times New Roman" w:cs="Times New Roman"/>
          <w:b/>
          <w:color w:val="000000"/>
          <w:sz w:val="24"/>
          <w:szCs w:val="24"/>
          <w:lang w:val="sr-Cyrl-CS"/>
        </w:rPr>
        <w:lastRenderedPageBreak/>
        <w:t xml:space="preserve">МОДЕЛ УГОВОРА  за све партије од 1 до </w:t>
      </w:r>
      <w:r w:rsidR="00810428" w:rsidRPr="00734E8F">
        <w:rPr>
          <w:rFonts w:ascii="Times New Roman" w:hAnsi="Times New Roman" w:cs="Times New Roman"/>
          <w:b/>
          <w:color w:val="000000"/>
          <w:sz w:val="24"/>
          <w:szCs w:val="24"/>
          <w:lang w:val="sr-Cyrl-CS"/>
        </w:rPr>
        <w:t>20</w:t>
      </w:r>
      <w:r w:rsidRPr="00734E8F">
        <w:rPr>
          <w:rFonts w:ascii="Times New Roman" w:hAnsi="Times New Roman" w:cs="Times New Roman"/>
          <w:b/>
          <w:color w:val="000000"/>
          <w:sz w:val="24"/>
          <w:szCs w:val="24"/>
          <w:lang w:val="sr-Cyrl-CS"/>
        </w:rPr>
        <w:t xml:space="preserve"> – копирати у довољном броју примерака</w:t>
      </w:r>
    </w:p>
    <w:p w:rsidR="009242FC" w:rsidRPr="00734E8F" w:rsidRDefault="009242FC" w:rsidP="00042644">
      <w:pPr>
        <w:spacing w:after="0" w:line="240" w:lineRule="auto"/>
        <w:rPr>
          <w:rFonts w:ascii="Times New Roman" w:hAnsi="Times New Roman" w:cs="Times New Roman"/>
          <w:sz w:val="24"/>
          <w:szCs w:val="24"/>
          <w:lang w:val="sr-Cyrl-CS"/>
        </w:rPr>
      </w:pPr>
      <w:r w:rsidRPr="00734E8F">
        <w:rPr>
          <w:rFonts w:ascii="Times New Roman" w:hAnsi="Times New Roman" w:cs="Times New Roman"/>
          <w:sz w:val="24"/>
          <w:szCs w:val="24"/>
          <w:lang w:val="sr-Cyrl-CS"/>
        </w:rPr>
        <w:t>РЕПУБЛИКА СРБИЈА</w:t>
      </w:r>
    </w:p>
    <w:p w:rsidR="009242FC" w:rsidRPr="00734E8F" w:rsidRDefault="009242FC" w:rsidP="00042644">
      <w:pPr>
        <w:spacing w:after="0" w:line="240" w:lineRule="auto"/>
        <w:rPr>
          <w:rFonts w:ascii="Times New Roman" w:hAnsi="Times New Roman" w:cs="Times New Roman"/>
          <w:sz w:val="24"/>
          <w:szCs w:val="24"/>
          <w:lang w:val="sr-Cyrl-CS"/>
        </w:rPr>
      </w:pPr>
      <w:r w:rsidRPr="00734E8F">
        <w:rPr>
          <w:rFonts w:ascii="Times New Roman" w:hAnsi="Times New Roman" w:cs="Times New Roman"/>
          <w:sz w:val="24"/>
          <w:szCs w:val="24"/>
          <w:lang w:val="sr-Cyrl-CS"/>
        </w:rPr>
        <w:t>ОПШТИНА ЧАЈЕТИНА</w:t>
      </w:r>
    </w:p>
    <w:p w:rsidR="009242FC" w:rsidRPr="00734E8F" w:rsidRDefault="009242FC" w:rsidP="00042644">
      <w:pPr>
        <w:spacing w:after="0" w:line="240" w:lineRule="auto"/>
        <w:rPr>
          <w:rFonts w:ascii="Times New Roman" w:hAnsi="Times New Roman" w:cs="Times New Roman"/>
          <w:sz w:val="24"/>
          <w:szCs w:val="24"/>
          <w:lang w:val="sr-Cyrl-CS"/>
        </w:rPr>
      </w:pPr>
      <w:r w:rsidRPr="00734E8F">
        <w:rPr>
          <w:rFonts w:ascii="Times New Roman" w:hAnsi="Times New Roman" w:cs="Times New Roman"/>
          <w:sz w:val="24"/>
          <w:szCs w:val="24"/>
          <w:lang w:val="sr-Cyrl-CS"/>
        </w:rPr>
        <w:t>Општинска управа</w:t>
      </w:r>
    </w:p>
    <w:p w:rsidR="009242FC" w:rsidRPr="00734E8F" w:rsidRDefault="009242FC" w:rsidP="00042644">
      <w:pPr>
        <w:spacing w:after="0" w:line="240" w:lineRule="auto"/>
        <w:rPr>
          <w:rFonts w:ascii="Times New Roman" w:hAnsi="Times New Roman" w:cs="Times New Roman"/>
          <w:sz w:val="24"/>
          <w:szCs w:val="24"/>
          <w:lang w:val="sr-Cyrl-CS"/>
        </w:rPr>
      </w:pPr>
      <w:r w:rsidRPr="00734E8F">
        <w:rPr>
          <w:rFonts w:ascii="Times New Roman" w:hAnsi="Times New Roman" w:cs="Times New Roman"/>
          <w:sz w:val="24"/>
          <w:szCs w:val="24"/>
          <w:lang w:val="sr-Cyrl-CS"/>
        </w:rPr>
        <w:t>Број: 404-207/15-02</w:t>
      </w:r>
    </w:p>
    <w:p w:rsidR="009242FC" w:rsidRPr="00734E8F" w:rsidRDefault="009242FC" w:rsidP="00042644">
      <w:pPr>
        <w:spacing w:after="0" w:line="240" w:lineRule="auto"/>
        <w:rPr>
          <w:rFonts w:ascii="Times New Roman" w:hAnsi="Times New Roman" w:cs="Times New Roman"/>
          <w:sz w:val="24"/>
          <w:szCs w:val="24"/>
          <w:lang w:val="sr-Cyrl-CS"/>
        </w:rPr>
      </w:pPr>
      <w:r w:rsidRPr="00734E8F">
        <w:rPr>
          <w:rFonts w:ascii="Times New Roman" w:hAnsi="Times New Roman" w:cs="Times New Roman"/>
          <w:sz w:val="24"/>
          <w:szCs w:val="24"/>
          <w:lang w:val="sr-Cyrl-CS"/>
        </w:rPr>
        <w:t>Датум:</w:t>
      </w:r>
      <w:r w:rsidRPr="00734E8F">
        <w:rPr>
          <w:rFonts w:ascii="Times New Roman" w:hAnsi="Times New Roman" w:cs="Times New Roman"/>
          <w:sz w:val="24"/>
          <w:szCs w:val="24"/>
        </w:rPr>
        <w:t xml:space="preserve"> </w:t>
      </w:r>
    </w:p>
    <w:p w:rsidR="009242FC" w:rsidRPr="00734E8F" w:rsidRDefault="009242FC" w:rsidP="00042644">
      <w:pPr>
        <w:spacing w:after="0" w:line="240" w:lineRule="auto"/>
        <w:rPr>
          <w:rFonts w:ascii="Times New Roman" w:hAnsi="Times New Roman" w:cs="Times New Roman"/>
          <w:sz w:val="24"/>
          <w:szCs w:val="24"/>
          <w:lang w:val="sr-Cyrl-CS"/>
        </w:rPr>
      </w:pPr>
      <w:r w:rsidRPr="00734E8F">
        <w:rPr>
          <w:rFonts w:ascii="Times New Roman" w:hAnsi="Times New Roman" w:cs="Times New Roman"/>
          <w:sz w:val="24"/>
          <w:szCs w:val="24"/>
          <w:lang w:val="sr-Cyrl-CS"/>
        </w:rPr>
        <w:t>Ч а ј е т и н а</w:t>
      </w:r>
    </w:p>
    <w:p w:rsidR="009242FC" w:rsidRPr="00734E8F" w:rsidRDefault="009242FC" w:rsidP="00042644">
      <w:pPr>
        <w:spacing w:after="0" w:line="240" w:lineRule="auto"/>
        <w:rPr>
          <w:rFonts w:ascii="Times New Roman" w:hAnsi="Times New Roman" w:cs="Times New Roman"/>
          <w:sz w:val="24"/>
          <w:szCs w:val="24"/>
          <w:lang w:val="sr-Cyrl-CS"/>
        </w:rPr>
      </w:pPr>
    </w:p>
    <w:p w:rsidR="009242FC" w:rsidRPr="00734E8F" w:rsidRDefault="009242FC" w:rsidP="00042644">
      <w:pPr>
        <w:spacing w:after="0" w:line="240" w:lineRule="auto"/>
        <w:ind w:left="2880" w:firstLine="720"/>
        <w:rPr>
          <w:rFonts w:ascii="Times New Roman" w:hAnsi="Times New Roman" w:cs="Times New Roman"/>
          <w:color w:val="000000"/>
          <w:sz w:val="24"/>
          <w:szCs w:val="24"/>
          <w:lang w:val="sr-Cyrl-CS"/>
        </w:rPr>
      </w:pPr>
      <w:r w:rsidRPr="00734E8F">
        <w:rPr>
          <w:rFonts w:ascii="Times New Roman" w:hAnsi="Times New Roman" w:cs="Times New Roman"/>
          <w:color w:val="000000"/>
          <w:sz w:val="24"/>
          <w:szCs w:val="24"/>
          <w:lang w:val="sr-Cyrl-CS"/>
        </w:rPr>
        <w:t>У  Г  О  В  О  Р ( МОДЕЛ )</w:t>
      </w:r>
    </w:p>
    <w:p w:rsidR="009242FC" w:rsidRPr="00734E8F" w:rsidRDefault="009242FC" w:rsidP="00042644">
      <w:pPr>
        <w:spacing w:after="0" w:line="240" w:lineRule="auto"/>
        <w:rPr>
          <w:rFonts w:ascii="Times New Roman" w:hAnsi="Times New Roman" w:cs="Times New Roman"/>
          <w:sz w:val="24"/>
          <w:szCs w:val="24"/>
        </w:rPr>
      </w:pPr>
      <w:r w:rsidRPr="00734E8F">
        <w:rPr>
          <w:rFonts w:ascii="Times New Roman" w:hAnsi="Times New Roman" w:cs="Times New Roman"/>
          <w:sz w:val="24"/>
          <w:szCs w:val="24"/>
          <w:lang w:val="sr-Cyrl-CS"/>
        </w:rPr>
        <w:t xml:space="preserve">                     о радовима на зимском одржавању путева по месним заједницама</w:t>
      </w:r>
    </w:p>
    <w:p w:rsidR="009242FC" w:rsidRPr="00734E8F" w:rsidRDefault="009242FC" w:rsidP="00042644">
      <w:pPr>
        <w:spacing w:after="0" w:line="240" w:lineRule="auto"/>
        <w:rPr>
          <w:rFonts w:ascii="Times New Roman" w:hAnsi="Times New Roman" w:cs="Times New Roman"/>
          <w:bCs/>
          <w:color w:val="000000"/>
          <w:sz w:val="24"/>
          <w:szCs w:val="24"/>
          <w:lang w:val="sr-Cyrl-CS"/>
        </w:rPr>
      </w:pPr>
      <w:r w:rsidRPr="00734E8F">
        <w:rPr>
          <w:rFonts w:ascii="Times New Roman" w:hAnsi="Times New Roman" w:cs="Times New Roman"/>
          <w:bCs/>
          <w:sz w:val="24"/>
          <w:szCs w:val="24"/>
          <w:lang w:val="sr-Cyrl-CS"/>
        </w:rPr>
        <w:t xml:space="preserve">                        у отвореном  поступку јавне набавке ЈНВВ-р </w:t>
      </w:r>
      <w:r w:rsidRPr="00734E8F">
        <w:rPr>
          <w:rFonts w:ascii="Times New Roman" w:hAnsi="Times New Roman" w:cs="Times New Roman"/>
          <w:bCs/>
          <w:color w:val="000000"/>
          <w:sz w:val="24"/>
          <w:szCs w:val="24"/>
          <w:lang w:val="sr-Cyrl-CS"/>
        </w:rPr>
        <w:t>11/15 Партија___</w:t>
      </w:r>
    </w:p>
    <w:p w:rsidR="009242FC" w:rsidRPr="00734E8F" w:rsidRDefault="009242FC" w:rsidP="00042644">
      <w:pPr>
        <w:spacing w:after="0" w:line="240" w:lineRule="auto"/>
        <w:rPr>
          <w:rFonts w:ascii="Times New Roman" w:hAnsi="Times New Roman" w:cs="Times New Roman"/>
          <w:bCs/>
          <w:sz w:val="24"/>
          <w:szCs w:val="24"/>
          <w:lang w:val="sr-Cyrl-CS"/>
        </w:rPr>
      </w:pPr>
      <w:r w:rsidRPr="00734E8F">
        <w:rPr>
          <w:rFonts w:ascii="Times New Roman" w:hAnsi="Times New Roman" w:cs="Times New Roman"/>
          <w:bCs/>
          <w:sz w:val="24"/>
          <w:szCs w:val="24"/>
          <w:lang w:val="sr-Cyrl-CS"/>
        </w:rPr>
        <w:tab/>
      </w:r>
    </w:p>
    <w:p w:rsidR="009242FC" w:rsidRPr="00734E8F" w:rsidRDefault="009242FC" w:rsidP="00042644">
      <w:pPr>
        <w:spacing w:after="0" w:line="240" w:lineRule="auto"/>
        <w:rPr>
          <w:rFonts w:ascii="Times New Roman" w:hAnsi="Times New Roman" w:cs="Times New Roman"/>
          <w:sz w:val="24"/>
          <w:szCs w:val="24"/>
          <w:lang w:val="sr-Cyrl-CS"/>
        </w:rPr>
      </w:pPr>
    </w:p>
    <w:p w:rsidR="009242FC" w:rsidRPr="00734E8F" w:rsidRDefault="009242FC" w:rsidP="00042644">
      <w:pPr>
        <w:spacing w:after="0" w:line="240" w:lineRule="auto"/>
        <w:rPr>
          <w:rFonts w:ascii="Times New Roman" w:hAnsi="Times New Roman" w:cs="Times New Roman"/>
          <w:bCs/>
          <w:sz w:val="24"/>
          <w:szCs w:val="24"/>
          <w:lang w:val="sr-Cyrl-CS"/>
        </w:rPr>
      </w:pPr>
      <w:r w:rsidRPr="00734E8F">
        <w:rPr>
          <w:rFonts w:ascii="Times New Roman" w:hAnsi="Times New Roman" w:cs="Times New Roman"/>
          <w:sz w:val="24"/>
          <w:szCs w:val="24"/>
          <w:lang w:val="sr-Cyrl-CS"/>
        </w:rPr>
        <w:t xml:space="preserve">УГОВОРНЕ  СТРАНЕ:                  </w:t>
      </w:r>
      <w:r w:rsidR="00734E8F" w:rsidRPr="00734E8F">
        <w:rPr>
          <w:rFonts w:ascii="Times New Roman" w:hAnsi="Times New Roman" w:cs="Times New Roman"/>
          <w:sz w:val="24"/>
          <w:szCs w:val="24"/>
          <w:lang w:val="sr-Cyrl-CS"/>
        </w:rPr>
        <w:t xml:space="preserve"> </w:t>
      </w:r>
      <w:r w:rsidRPr="00734E8F">
        <w:rPr>
          <w:rFonts w:ascii="Times New Roman" w:hAnsi="Times New Roman" w:cs="Times New Roman"/>
          <w:sz w:val="24"/>
          <w:szCs w:val="24"/>
          <w:lang w:val="sr-Cyrl-CS"/>
        </w:rPr>
        <w:t xml:space="preserve">    </w:t>
      </w:r>
      <w:r w:rsidRPr="00734E8F">
        <w:rPr>
          <w:rFonts w:ascii="Times New Roman" w:hAnsi="Times New Roman" w:cs="Times New Roman"/>
          <w:bCs/>
          <w:sz w:val="24"/>
          <w:szCs w:val="24"/>
          <w:lang w:val="sr-Cyrl-CS"/>
        </w:rPr>
        <w:t>Општина Чајетина, општинска управа</w:t>
      </w:r>
    </w:p>
    <w:p w:rsidR="009242FC" w:rsidRPr="00734E8F" w:rsidRDefault="009242FC" w:rsidP="00042644">
      <w:pPr>
        <w:spacing w:after="0" w:line="240" w:lineRule="auto"/>
        <w:rPr>
          <w:rFonts w:ascii="Times New Roman" w:hAnsi="Times New Roman" w:cs="Times New Roman"/>
          <w:bCs/>
          <w:sz w:val="24"/>
          <w:szCs w:val="24"/>
          <w:lang w:val="sr-Cyrl-CS"/>
        </w:rPr>
      </w:pPr>
      <w:r w:rsidRPr="00734E8F">
        <w:rPr>
          <w:rFonts w:ascii="Times New Roman" w:hAnsi="Times New Roman" w:cs="Times New Roman"/>
          <w:bCs/>
          <w:sz w:val="24"/>
          <w:szCs w:val="24"/>
          <w:lang w:val="sr-Cyrl-CS"/>
        </w:rPr>
        <w:t xml:space="preserve">                                                     </w:t>
      </w:r>
      <w:r w:rsidR="00734E8F" w:rsidRPr="00734E8F">
        <w:rPr>
          <w:rFonts w:ascii="Times New Roman" w:hAnsi="Times New Roman" w:cs="Times New Roman"/>
          <w:bCs/>
          <w:sz w:val="24"/>
          <w:szCs w:val="24"/>
          <w:lang w:val="sr-Cyrl-CS"/>
        </w:rPr>
        <w:t xml:space="preserve">    </w:t>
      </w:r>
      <w:r w:rsidRPr="00734E8F">
        <w:rPr>
          <w:rFonts w:ascii="Times New Roman" w:hAnsi="Times New Roman" w:cs="Times New Roman"/>
          <w:bCs/>
          <w:sz w:val="24"/>
          <w:szCs w:val="24"/>
          <w:lang w:val="sr-Cyrl-CS"/>
        </w:rPr>
        <w:t xml:space="preserve"> </w:t>
      </w:r>
      <w:r w:rsidR="00410D04">
        <w:rPr>
          <w:rFonts w:ascii="Times New Roman" w:hAnsi="Times New Roman" w:cs="Times New Roman"/>
          <w:bCs/>
          <w:sz w:val="24"/>
          <w:szCs w:val="24"/>
          <w:lang w:val="sr-Cyrl-CS"/>
        </w:rPr>
        <w:t xml:space="preserve">  </w:t>
      </w:r>
      <w:r w:rsidRPr="00734E8F">
        <w:rPr>
          <w:rFonts w:ascii="Times New Roman" w:hAnsi="Times New Roman" w:cs="Times New Roman"/>
          <w:bCs/>
          <w:sz w:val="24"/>
          <w:szCs w:val="24"/>
          <w:lang w:val="sr-Cyrl-CS"/>
        </w:rPr>
        <w:t xml:space="preserve">  </w:t>
      </w:r>
      <w:r w:rsidRPr="00734E8F">
        <w:rPr>
          <w:rFonts w:ascii="Times New Roman" w:hAnsi="Times New Roman" w:cs="Times New Roman"/>
          <w:sz w:val="24"/>
          <w:szCs w:val="24"/>
          <w:lang w:val="sr-Cyrl-CS"/>
        </w:rPr>
        <w:t>(у даљем тексту Наручилац)</w:t>
      </w:r>
    </w:p>
    <w:p w:rsidR="009242FC" w:rsidRPr="00734E8F" w:rsidRDefault="009242FC" w:rsidP="00042644">
      <w:pPr>
        <w:spacing w:after="0" w:line="240" w:lineRule="auto"/>
        <w:ind w:firstLine="720"/>
        <w:rPr>
          <w:rFonts w:ascii="Times New Roman" w:hAnsi="Times New Roman" w:cs="Times New Roman"/>
          <w:bCs/>
          <w:color w:val="000000"/>
          <w:sz w:val="24"/>
          <w:szCs w:val="24"/>
          <w:lang w:val="sr-Cyrl-CS"/>
        </w:rPr>
      </w:pPr>
      <w:r w:rsidRPr="00734E8F">
        <w:rPr>
          <w:rFonts w:ascii="Times New Roman" w:hAnsi="Times New Roman" w:cs="Times New Roman"/>
          <w:bCs/>
          <w:color w:val="000000"/>
          <w:sz w:val="24"/>
          <w:szCs w:val="24"/>
        </w:rPr>
        <w:t xml:space="preserve">                                    </w:t>
      </w:r>
      <w:r w:rsidRPr="00734E8F">
        <w:rPr>
          <w:rFonts w:ascii="Times New Roman" w:hAnsi="Times New Roman" w:cs="Times New Roman"/>
          <w:bCs/>
          <w:color w:val="000000"/>
          <w:sz w:val="24"/>
          <w:szCs w:val="24"/>
          <w:lang w:val="sr-Cyrl-CS"/>
        </w:rPr>
        <w:t xml:space="preserve"> </w:t>
      </w:r>
      <w:r w:rsidR="00734E8F" w:rsidRPr="00734E8F">
        <w:rPr>
          <w:rFonts w:ascii="Times New Roman" w:hAnsi="Times New Roman" w:cs="Times New Roman"/>
          <w:bCs/>
          <w:color w:val="000000"/>
          <w:sz w:val="24"/>
          <w:szCs w:val="24"/>
          <w:lang w:val="sr-Cyrl-CS"/>
        </w:rPr>
        <w:t xml:space="preserve">  </w:t>
      </w:r>
      <w:r w:rsidRPr="00734E8F">
        <w:rPr>
          <w:rFonts w:ascii="Times New Roman" w:hAnsi="Times New Roman" w:cs="Times New Roman"/>
          <w:bCs/>
          <w:color w:val="000000"/>
          <w:sz w:val="24"/>
          <w:szCs w:val="24"/>
          <w:lang w:val="sr-Cyrl-CS"/>
        </w:rPr>
        <w:t xml:space="preserve"> </w:t>
      </w:r>
      <w:r w:rsidR="00734E8F" w:rsidRPr="00734E8F">
        <w:rPr>
          <w:rFonts w:ascii="Times New Roman" w:hAnsi="Times New Roman" w:cs="Times New Roman"/>
          <w:bCs/>
          <w:color w:val="000000"/>
          <w:sz w:val="24"/>
          <w:szCs w:val="24"/>
          <w:lang w:val="sr-Cyrl-CS"/>
        </w:rPr>
        <w:t xml:space="preserve"> </w:t>
      </w:r>
      <w:r w:rsidRPr="00734E8F">
        <w:rPr>
          <w:rFonts w:ascii="Times New Roman" w:hAnsi="Times New Roman" w:cs="Times New Roman"/>
          <w:bCs/>
          <w:color w:val="000000"/>
          <w:sz w:val="24"/>
          <w:szCs w:val="24"/>
          <w:lang w:val="sr-Cyrl-CS"/>
        </w:rPr>
        <w:t xml:space="preserve">     </w:t>
      </w:r>
      <w:r w:rsidR="00410D04">
        <w:rPr>
          <w:rFonts w:ascii="Times New Roman" w:hAnsi="Times New Roman" w:cs="Times New Roman"/>
          <w:bCs/>
          <w:color w:val="000000"/>
          <w:sz w:val="24"/>
          <w:szCs w:val="24"/>
          <w:lang w:val="sr-Cyrl-CS"/>
        </w:rPr>
        <w:t xml:space="preserve">   </w:t>
      </w:r>
      <w:r w:rsidRPr="00734E8F">
        <w:rPr>
          <w:rFonts w:ascii="Times New Roman" w:hAnsi="Times New Roman" w:cs="Times New Roman"/>
          <w:bCs/>
          <w:color w:val="000000"/>
          <w:sz w:val="24"/>
          <w:szCs w:val="24"/>
          <w:lang w:val="sr-Cyrl-CS"/>
        </w:rPr>
        <w:t xml:space="preserve"> ул. А.Карађорђевића бр. 28</w:t>
      </w:r>
      <w:r w:rsidRPr="00734E8F">
        <w:rPr>
          <w:rFonts w:ascii="Times New Roman" w:hAnsi="Times New Roman" w:cs="Times New Roman"/>
          <w:bCs/>
          <w:color w:val="000000"/>
          <w:sz w:val="24"/>
          <w:szCs w:val="24"/>
        </w:rPr>
        <w:t xml:space="preserve">, </w:t>
      </w:r>
      <w:r w:rsidRPr="00734E8F">
        <w:rPr>
          <w:rFonts w:ascii="Times New Roman" w:hAnsi="Times New Roman" w:cs="Times New Roman"/>
          <w:bCs/>
          <w:color w:val="000000"/>
          <w:sz w:val="24"/>
          <w:szCs w:val="24"/>
          <w:lang w:val="sr-Cyrl-CS"/>
        </w:rPr>
        <w:t>31310 Чајетина</w:t>
      </w:r>
    </w:p>
    <w:p w:rsidR="009242FC" w:rsidRPr="00734E8F" w:rsidRDefault="009242FC" w:rsidP="00042644">
      <w:pPr>
        <w:spacing w:after="0" w:line="240" w:lineRule="auto"/>
        <w:ind w:firstLine="720"/>
        <w:rPr>
          <w:rFonts w:ascii="Times New Roman" w:hAnsi="Times New Roman" w:cs="Times New Roman"/>
          <w:bCs/>
          <w:color w:val="000000"/>
          <w:sz w:val="24"/>
          <w:szCs w:val="24"/>
          <w:lang w:val="sr-Cyrl-CS"/>
        </w:rPr>
      </w:pPr>
      <w:r w:rsidRPr="00734E8F">
        <w:rPr>
          <w:rFonts w:ascii="Times New Roman" w:hAnsi="Times New Roman" w:cs="Times New Roman"/>
          <w:bCs/>
          <w:color w:val="000000"/>
          <w:sz w:val="24"/>
          <w:szCs w:val="24"/>
        </w:rPr>
        <w:t xml:space="preserve">                                    </w:t>
      </w:r>
      <w:r w:rsidRPr="00734E8F">
        <w:rPr>
          <w:rFonts w:ascii="Times New Roman" w:hAnsi="Times New Roman" w:cs="Times New Roman"/>
          <w:bCs/>
          <w:color w:val="000000"/>
          <w:sz w:val="24"/>
          <w:szCs w:val="24"/>
          <w:lang w:val="sr-Cyrl-CS"/>
        </w:rPr>
        <w:t xml:space="preserve">  </w:t>
      </w:r>
      <w:r w:rsidR="00734E8F" w:rsidRPr="00734E8F">
        <w:rPr>
          <w:rFonts w:ascii="Times New Roman" w:hAnsi="Times New Roman" w:cs="Times New Roman"/>
          <w:bCs/>
          <w:color w:val="000000"/>
          <w:sz w:val="24"/>
          <w:szCs w:val="24"/>
          <w:lang w:val="sr-Cyrl-CS"/>
        </w:rPr>
        <w:t xml:space="preserve">   </w:t>
      </w:r>
      <w:r w:rsidRPr="00734E8F">
        <w:rPr>
          <w:rFonts w:ascii="Times New Roman" w:hAnsi="Times New Roman" w:cs="Times New Roman"/>
          <w:bCs/>
          <w:color w:val="000000"/>
          <w:sz w:val="24"/>
          <w:szCs w:val="24"/>
          <w:lang w:val="sr-Cyrl-CS"/>
        </w:rPr>
        <w:t xml:space="preserve">     </w:t>
      </w:r>
      <w:r w:rsidR="00410D04">
        <w:rPr>
          <w:rFonts w:ascii="Times New Roman" w:hAnsi="Times New Roman" w:cs="Times New Roman"/>
          <w:bCs/>
          <w:color w:val="000000"/>
          <w:sz w:val="24"/>
          <w:szCs w:val="24"/>
          <w:lang w:val="sr-Cyrl-CS"/>
        </w:rPr>
        <w:t xml:space="preserve"> </w:t>
      </w:r>
      <w:r w:rsidRPr="00734E8F">
        <w:rPr>
          <w:rFonts w:ascii="Times New Roman" w:hAnsi="Times New Roman" w:cs="Times New Roman"/>
          <w:bCs/>
          <w:color w:val="000000"/>
          <w:sz w:val="24"/>
          <w:szCs w:val="24"/>
          <w:lang w:val="sr-Cyrl-CS"/>
        </w:rPr>
        <w:t xml:space="preserve"> </w:t>
      </w:r>
      <w:r w:rsidR="00410D04">
        <w:rPr>
          <w:rFonts w:ascii="Times New Roman" w:hAnsi="Times New Roman" w:cs="Times New Roman"/>
          <w:bCs/>
          <w:color w:val="000000"/>
          <w:sz w:val="24"/>
          <w:szCs w:val="24"/>
          <w:lang w:val="sr-Cyrl-CS"/>
        </w:rPr>
        <w:t xml:space="preserve">   </w:t>
      </w:r>
      <w:r w:rsidRPr="00734E8F">
        <w:rPr>
          <w:rFonts w:ascii="Times New Roman" w:hAnsi="Times New Roman" w:cs="Times New Roman"/>
          <w:bCs/>
          <w:color w:val="000000"/>
          <w:sz w:val="24"/>
          <w:szCs w:val="24"/>
          <w:lang w:val="sr-Cyrl-CS"/>
        </w:rPr>
        <w:t xml:space="preserve">Мат. број : 07353553  </w:t>
      </w:r>
      <w:r w:rsidRPr="00734E8F">
        <w:rPr>
          <w:rFonts w:ascii="Times New Roman" w:hAnsi="Times New Roman" w:cs="Times New Roman"/>
          <w:bCs/>
          <w:sz w:val="24"/>
          <w:szCs w:val="24"/>
          <w:lang w:val="sr-Cyrl-CS"/>
        </w:rPr>
        <w:t>ПИБ : 101072148</w:t>
      </w:r>
    </w:p>
    <w:p w:rsidR="009242FC" w:rsidRPr="00734E8F" w:rsidRDefault="009242FC" w:rsidP="00042644">
      <w:pPr>
        <w:spacing w:after="0" w:line="240" w:lineRule="auto"/>
        <w:rPr>
          <w:rFonts w:ascii="Times New Roman" w:hAnsi="Times New Roman" w:cs="Times New Roman"/>
          <w:sz w:val="24"/>
          <w:szCs w:val="24"/>
          <w:lang w:val="sr-Cyrl-CS"/>
        </w:rPr>
      </w:pPr>
      <w:r w:rsidRPr="00734E8F">
        <w:rPr>
          <w:rFonts w:ascii="Times New Roman" w:hAnsi="Times New Roman" w:cs="Times New Roman"/>
          <w:sz w:val="24"/>
          <w:szCs w:val="24"/>
        </w:rPr>
        <w:t xml:space="preserve">                                                </w:t>
      </w:r>
      <w:r w:rsidRPr="00734E8F">
        <w:rPr>
          <w:rFonts w:ascii="Times New Roman" w:hAnsi="Times New Roman" w:cs="Times New Roman"/>
          <w:sz w:val="24"/>
          <w:szCs w:val="24"/>
          <w:lang w:val="sr-Cyrl-CS"/>
        </w:rPr>
        <w:t xml:space="preserve">    </w:t>
      </w:r>
      <w:r w:rsidR="00734E8F" w:rsidRPr="00734E8F">
        <w:rPr>
          <w:rFonts w:ascii="Times New Roman" w:hAnsi="Times New Roman" w:cs="Times New Roman"/>
          <w:sz w:val="24"/>
          <w:szCs w:val="24"/>
          <w:lang w:val="sr-Cyrl-CS"/>
        </w:rPr>
        <w:t xml:space="preserve">     </w:t>
      </w:r>
      <w:r w:rsidRPr="00734E8F">
        <w:rPr>
          <w:rFonts w:ascii="Times New Roman" w:hAnsi="Times New Roman" w:cs="Times New Roman"/>
          <w:sz w:val="24"/>
          <w:szCs w:val="24"/>
          <w:lang w:val="sr-Cyrl-CS"/>
        </w:rPr>
        <w:t xml:space="preserve">   </w:t>
      </w:r>
      <w:r w:rsidR="00410D04">
        <w:rPr>
          <w:rFonts w:ascii="Times New Roman" w:hAnsi="Times New Roman" w:cs="Times New Roman"/>
          <w:sz w:val="24"/>
          <w:szCs w:val="24"/>
          <w:lang w:val="sr-Cyrl-CS"/>
        </w:rPr>
        <w:t xml:space="preserve">  </w:t>
      </w:r>
      <w:r w:rsidRPr="00734E8F">
        <w:rPr>
          <w:rFonts w:ascii="Times New Roman" w:hAnsi="Times New Roman" w:cs="Times New Roman"/>
          <w:sz w:val="24"/>
          <w:szCs w:val="24"/>
          <w:lang w:val="sr-Cyrl-CS"/>
        </w:rPr>
        <w:t xml:space="preserve"> које заступа </w:t>
      </w:r>
      <w:r w:rsidR="00734E8F" w:rsidRPr="00734E8F">
        <w:rPr>
          <w:rFonts w:ascii="Times New Roman" w:hAnsi="Times New Roman" w:cs="Times New Roman"/>
          <w:sz w:val="24"/>
          <w:szCs w:val="24"/>
          <w:lang w:val="sr-Cyrl-CS"/>
        </w:rPr>
        <w:t>начелник општи</w:t>
      </w:r>
      <w:r w:rsidRPr="00734E8F">
        <w:rPr>
          <w:rFonts w:ascii="Times New Roman" w:hAnsi="Times New Roman" w:cs="Times New Roman"/>
          <w:sz w:val="24"/>
          <w:szCs w:val="24"/>
          <w:lang w:val="sr-Cyrl-CS"/>
        </w:rPr>
        <w:t>нске управе</w:t>
      </w:r>
    </w:p>
    <w:p w:rsidR="009242FC" w:rsidRPr="00734E8F" w:rsidRDefault="009242FC" w:rsidP="00042644">
      <w:pPr>
        <w:spacing w:after="0" w:line="240" w:lineRule="auto"/>
        <w:rPr>
          <w:rFonts w:ascii="Times New Roman" w:hAnsi="Times New Roman" w:cs="Times New Roman"/>
          <w:sz w:val="24"/>
          <w:szCs w:val="24"/>
          <w:lang w:val="sr-Cyrl-CS"/>
        </w:rPr>
      </w:pP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t xml:space="preserve">       </w:t>
      </w:r>
      <w:r w:rsidR="00410D04">
        <w:rPr>
          <w:rFonts w:ascii="Times New Roman" w:hAnsi="Times New Roman" w:cs="Times New Roman"/>
          <w:sz w:val="24"/>
          <w:szCs w:val="24"/>
          <w:lang w:val="sr-Cyrl-CS"/>
        </w:rPr>
        <w:t xml:space="preserve">       </w:t>
      </w:r>
      <w:r w:rsidRPr="00734E8F">
        <w:rPr>
          <w:rFonts w:ascii="Times New Roman" w:hAnsi="Times New Roman" w:cs="Times New Roman"/>
          <w:sz w:val="24"/>
          <w:szCs w:val="24"/>
          <w:lang w:val="sr-Cyrl-CS"/>
        </w:rPr>
        <w:t xml:space="preserve"> Вељко Радуловић</w:t>
      </w:r>
    </w:p>
    <w:p w:rsidR="009242FC" w:rsidRPr="00734E8F" w:rsidRDefault="009242FC" w:rsidP="00042644">
      <w:pPr>
        <w:spacing w:after="0" w:line="240" w:lineRule="auto"/>
        <w:rPr>
          <w:rFonts w:ascii="Times New Roman" w:hAnsi="Times New Roman" w:cs="Times New Roman"/>
          <w:sz w:val="24"/>
          <w:szCs w:val="24"/>
          <w:lang w:val="sr-Cyrl-CS"/>
        </w:rPr>
      </w:pPr>
      <w:r w:rsidRPr="00734E8F">
        <w:rPr>
          <w:rFonts w:ascii="Times New Roman" w:hAnsi="Times New Roman" w:cs="Times New Roman"/>
          <w:sz w:val="24"/>
          <w:szCs w:val="24"/>
          <w:lang w:val="sr-Cyrl-CS"/>
        </w:rPr>
        <w:t xml:space="preserve">                            и</w:t>
      </w:r>
    </w:p>
    <w:p w:rsidR="009242FC" w:rsidRPr="00734E8F" w:rsidRDefault="009242FC" w:rsidP="00042644">
      <w:pPr>
        <w:spacing w:after="0" w:line="240" w:lineRule="auto"/>
        <w:rPr>
          <w:rFonts w:ascii="Times New Roman" w:hAnsi="Times New Roman" w:cs="Times New Roman"/>
          <w:sz w:val="24"/>
          <w:szCs w:val="24"/>
          <w:lang w:val="sr-Cyrl-CS"/>
        </w:rPr>
      </w:pPr>
      <w:r w:rsidRPr="00734E8F">
        <w:rPr>
          <w:rFonts w:ascii="Times New Roman" w:hAnsi="Times New Roman" w:cs="Times New Roman"/>
          <w:sz w:val="24"/>
          <w:szCs w:val="24"/>
          <w:lang w:val="sr-Cyrl-CS"/>
        </w:rPr>
        <w:t xml:space="preserve">                                                              _______________________ ( у даљем тексту Понуђач )</w:t>
      </w:r>
    </w:p>
    <w:p w:rsidR="009242FC" w:rsidRPr="00734E8F" w:rsidRDefault="009242FC" w:rsidP="00042644">
      <w:pPr>
        <w:spacing w:after="0" w:line="240" w:lineRule="auto"/>
        <w:rPr>
          <w:rFonts w:ascii="Times New Roman" w:hAnsi="Times New Roman" w:cs="Times New Roman"/>
          <w:sz w:val="24"/>
          <w:szCs w:val="24"/>
          <w:lang w:val="sr-Cyrl-CS"/>
        </w:rPr>
      </w:pPr>
      <w:r w:rsidRPr="00734E8F">
        <w:rPr>
          <w:rFonts w:ascii="Times New Roman" w:hAnsi="Times New Roman" w:cs="Times New Roman"/>
          <w:b/>
          <w:sz w:val="24"/>
          <w:szCs w:val="24"/>
          <w:lang w:val="sr-Cyrl-CS"/>
        </w:rPr>
        <w:t xml:space="preserve">                                              </w:t>
      </w:r>
      <w:r w:rsidRPr="00734E8F">
        <w:rPr>
          <w:rFonts w:ascii="Times New Roman" w:hAnsi="Times New Roman" w:cs="Times New Roman"/>
          <w:b/>
          <w:sz w:val="24"/>
          <w:szCs w:val="24"/>
        </w:rPr>
        <w:t xml:space="preserve">  </w:t>
      </w:r>
      <w:r w:rsidRPr="00734E8F">
        <w:rPr>
          <w:rFonts w:ascii="Times New Roman" w:hAnsi="Times New Roman" w:cs="Times New Roman"/>
          <w:b/>
          <w:sz w:val="24"/>
          <w:szCs w:val="24"/>
          <w:lang w:val="sr-Cyrl-CS"/>
        </w:rPr>
        <w:t xml:space="preserve">      </w:t>
      </w:r>
      <w:r w:rsidRPr="00734E8F">
        <w:rPr>
          <w:rFonts w:ascii="Times New Roman" w:hAnsi="Times New Roman" w:cs="Times New Roman"/>
          <w:b/>
          <w:sz w:val="24"/>
          <w:szCs w:val="24"/>
        </w:rPr>
        <w:t xml:space="preserve">  </w:t>
      </w:r>
      <w:r w:rsidRPr="00734E8F">
        <w:rPr>
          <w:rFonts w:ascii="Times New Roman" w:hAnsi="Times New Roman" w:cs="Times New Roman"/>
          <w:b/>
          <w:sz w:val="24"/>
          <w:szCs w:val="24"/>
          <w:lang w:val="sr-Cyrl-CS"/>
        </w:rPr>
        <w:t xml:space="preserve">      </w:t>
      </w:r>
      <w:r w:rsidRPr="00734E8F">
        <w:rPr>
          <w:rFonts w:ascii="Times New Roman" w:hAnsi="Times New Roman" w:cs="Times New Roman"/>
          <w:sz w:val="24"/>
          <w:szCs w:val="24"/>
          <w:lang w:val="sr-Cyrl-CS"/>
        </w:rPr>
        <w:t xml:space="preserve">ул. </w:t>
      </w:r>
      <w:r w:rsidRPr="00734E8F">
        <w:rPr>
          <w:rFonts w:ascii="Times New Roman" w:hAnsi="Times New Roman" w:cs="Times New Roman"/>
          <w:sz w:val="24"/>
          <w:szCs w:val="24"/>
          <w:lang w:val="hr-HR"/>
        </w:rPr>
        <w:t>__________________</w:t>
      </w:r>
      <w:r w:rsidRPr="00734E8F">
        <w:rPr>
          <w:rFonts w:ascii="Times New Roman" w:hAnsi="Times New Roman" w:cs="Times New Roman"/>
          <w:sz w:val="24"/>
          <w:szCs w:val="24"/>
          <w:lang w:val="sr-Cyrl-CS"/>
        </w:rPr>
        <w:t>__________________,</w:t>
      </w:r>
    </w:p>
    <w:p w:rsidR="009242FC" w:rsidRPr="00734E8F" w:rsidRDefault="009242FC" w:rsidP="00042644">
      <w:pPr>
        <w:spacing w:after="0" w:line="240" w:lineRule="auto"/>
        <w:rPr>
          <w:rFonts w:ascii="Times New Roman" w:hAnsi="Times New Roman" w:cs="Times New Roman"/>
          <w:sz w:val="24"/>
          <w:szCs w:val="24"/>
          <w:lang w:val="sr-Cyrl-CS"/>
        </w:rPr>
      </w:pPr>
      <w:r w:rsidRPr="00734E8F">
        <w:rPr>
          <w:rFonts w:ascii="Times New Roman" w:hAnsi="Times New Roman" w:cs="Times New Roman"/>
          <w:sz w:val="24"/>
          <w:szCs w:val="24"/>
          <w:lang w:val="sr-Cyrl-CS"/>
        </w:rPr>
        <w:t xml:space="preserve">                                              </w:t>
      </w:r>
      <w:r w:rsidRPr="00734E8F">
        <w:rPr>
          <w:rFonts w:ascii="Times New Roman" w:hAnsi="Times New Roman" w:cs="Times New Roman"/>
          <w:sz w:val="24"/>
          <w:szCs w:val="24"/>
        </w:rPr>
        <w:t xml:space="preserve"> </w:t>
      </w:r>
      <w:r w:rsidRPr="00734E8F">
        <w:rPr>
          <w:rFonts w:ascii="Times New Roman" w:hAnsi="Times New Roman" w:cs="Times New Roman"/>
          <w:sz w:val="24"/>
          <w:szCs w:val="24"/>
          <w:lang w:val="sr-Cyrl-CS"/>
        </w:rPr>
        <w:t xml:space="preserve">               Мат. број</w:t>
      </w:r>
      <w:r w:rsidRPr="00734E8F">
        <w:rPr>
          <w:rFonts w:ascii="Times New Roman" w:hAnsi="Times New Roman" w:cs="Times New Roman"/>
          <w:sz w:val="24"/>
          <w:szCs w:val="24"/>
          <w:lang w:val="hr-HR"/>
        </w:rPr>
        <w:t>_____</w:t>
      </w:r>
      <w:r w:rsidRPr="00734E8F">
        <w:rPr>
          <w:rFonts w:ascii="Times New Roman" w:hAnsi="Times New Roman" w:cs="Times New Roman"/>
          <w:sz w:val="24"/>
          <w:szCs w:val="24"/>
          <w:lang w:val="sr-Cyrl-CS"/>
        </w:rPr>
        <w:t>____________, ПИБ______________,</w:t>
      </w:r>
    </w:p>
    <w:p w:rsidR="009242FC" w:rsidRPr="00734E8F" w:rsidRDefault="009242FC" w:rsidP="00042644">
      <w:pPr>
        <w:tabs>
          <w:tab w:val="left" w:pos="3315"/>
        </w:tabs>
        <w:spacing w:after="0" w:line="240" w:lineRule="auto"/>
        <w:rPr>
          <w:rFonts w:ascii="Times New Roman" w:hAnsi="Times New Roman" w:cs="Times New Roman"/>
          <w:sz w:val="24"/>
          <w:szCs w:val="24"/>
          <w:lang w:val="sr-Cyrl-CS"/>
        </w:rPr>
      </w:pPr>
      <w:r w:rsidRPr="00734E8F">
        <w:rPr>
          <w:rFonts w:ascii="Times New Roman" w:hAnsi="Times New Roman" w:cs="Times New Roman"/>
          <w:sz w:val="24"/>
          <w:szCs w:val="24"/>
          <w:lang w:val="sr-Cyrl-CS"/>
        </w:rPr>
        <w:t xml:space="preserve">                                                              Број рачуна: _________________________________</w:t>
      </w:r>
    </w:p>
    <w:p w:rsidR="009242FC" w:rsidRPr="00734E8F" w:rsidRDefault="009242FC" w:rsidP="00042644">
      <w:pPr>
        <w:spacing w:after="0" w:line="240" w:lineRule="auto"/>
        <w:rPr>
          <w:rFonts w:ascii="Times New Roman" w:hAnsi="Times New Roman" w:cs="Times New Roman"/>
          <w:sz w:val="24"/>
          <w:szCs w:val="24"/>
          <w:lang w:val="sr-Cyrl-CS"/>
        </w:rPr>
      </w:pPr>
      <w:r w:rsidRPr="00734E8F">
        <w:rPr>
          <w:rFonts w:ascii="Times New Roman" w:hAnsi="Times New Roman" w:cs="Times New Roman"/>
          <w:sz w:val="24"/>
          <w:szCs w:val="24"/>
          <w:lang w:val="sr-Cyrl-CS"/>
        </w:rPr>
        <w:t xml:space="preserve">                                              </w:t>
      </w:r>
      <w:r w:rsidRPr="00734E8F">
        <w:rPr>
          <w:rFonts w:ascii="Times New Roman" w:hAnsi="Times New Roman" w:cs="Times New Roman"/>
          <w:sz w:val="24"/>
          <w:szCs w:val="24"/>
        </w:rPr>
        <w:t xml:space="preserve"> </w:t>
      </w:r>
      <w:r w:rsidRPr="00734E8F">
        <w:rPr>
          <w:rFonts w:ascii="Times New Roman" w:hAnsi="Times New Roman" w:cs="Times New Roman"/>
          <w:sz w:val="24"/>
          <w:szCs w:val="24"/>
          <w:lang w:val="sr-Cyrl-CS"/>
        </w:rPr>
        <w:t xml:space="preserve">               које заступа директор________________________</w:t>
      </w:r>
    </w:p>
    <w:p w:rsidR="009242FC" w:rsidRPr="00734E8F" w:rsidRDefault="009242FC" w:rsidP="00042644">
      <w:pPr>
        <w:spacing w:after="0" w:line="240" w:lineRule="auto"/>
        <w:rPr>
          <w:rFonts w:ascii="Times New Roman" w:hAnsi="Times New Roman" w:cs="Times New Roman"/>
          <w:sz w:val="24"/>
          <w:szCs w:val="24"/>
          <w:lang w:val="sr-Cyrl-CS"/>
        </w:rPr>
      </w:pPr>
    </w:p>
    <w:p w:rsidR="009242FC" w:rsidRPr="00734E8F" w:rsidRDefault="009242FC" w:rsidP="00042644">
      <w:pPr>
        <w:spacing w:after="0" w:line="240" w:lineRule="auto"/>
        <w:rPr>
          <w:rFonts w:ascii="Times New Roman" w:hAnsi="Times New Roman" w:cs="Times New Roman"/>
          <w:sz w:val="24"/>
          <w:szCs w:val="24"/>
          <w:lang w:val="sr-Cyrl-CS"/>
        </w:rPr>
      </w:pPr>
      <w:r w:rsidRPr="00734E8F">
        <w:rPr>
          <w:rFonts w:ascii="Times New Roman" w:hAnsi="Times New Roman" w:cs="Times New Roman"/>
          <w:sz w:val="24"/>
          <w:szCs w:val="24"/>
          <w:lang w:val="sr-Cyrl-CS"/>
        </w:rPr>
        <w:tab/>
      </w:r>
      <w:r w:rsidRPr="00734E8F">
        <w:rPr>
          <w:rFonts w:ascii="Times New Roman" w:hAnsi="Times New Roman" w:cs="Times New Roman"/>
          <w:sz w:val="24"/>
          <w:szCs w:val="24"/>
          <w:lang w:val="sr-Cyrl-CS"/>
        </w:rPr>
        <w:tab/>
        <w:t xml:space="preserve">     и    </w:t>
      </w:r>
      <w:r w:rsidRPr="00734E8F">
        <w:rPr>
          <w:rFonts w:ascii="Times New Roman" w:hAnsi="Times New Roman" w:cs="Times New Roman"/>
          <w:sz w:val="24"/>
          <w:szCs w:val="24"/>
          <w:lang w:val="sr-Cyrl-CS"/>
        </w:rPr>
        <w:tab/>
        <w:t xml:space="preserve">                         ___________________</w:t>
      </w:r>
      <w:r w:rsidRPr="00734E8F">
        <w:rPr>
          <w:rFonts w:ascii="Times New Roman" w:hAnsi="Times New Roman" w:cs="Times New Roman"/>
          <w:b/>
          <w:sz w:val="24"/>
          <w:szCs w:val="24"/>
          <w:lang w:val="sr-Cyrl-CS"/>
        </w:rPr>
        <w:t>(</w:t>
      </w:r>
      <w:r w:rsidRPr="00734E8F">
        <w:rPr>
          <w:rFonts w:ascii="Times New Roman" w:hAnsi="Times New Roman" w:cs="Times New Roman"/>
          <w:sz w:val="24"/>
          <w:szCs w:val="24"/>
          <w:lang w:val="sr-Cyrl-CS"/>
        </w:rPr>
        <w:t xml:space="preserve"> у даљем тексту Подизвађач)  </w:t>
      </w:r>
    </w:p>
    <w:p w:rsidR="009242FC" w:rsidRPr="00734E8F" w:rsidRDefault="009242FC" w:rsidP="00042644">
      <w:pPr>
        <w:spacing w:after="0" w:line="240" w:lineRule="auto"/>
        <w:rPr>
          <w:rFonts w:ascii="Times New Roman" w:hAnsi="Times New Roman" w:cs="Times New Roman"/>
          <w:sz w:val="24"/>
          <w:szCs w:val="24"/>
          <w:lang w:val="sr-Cyrl-CS"/>
        </w:rPr>
      </w:pPr>
      <w:r w:rsidRPr="00734E8F">
        <w:rPr>
          <w:rFonts w:ascii="Times New Roman" w:hAnsi="Times New Roman" w:cs="Times New Roman"/>
          <w:b/>
          <w:sz w:val="24"/>
          <w:szCs w:val="24"/>
          <w:lang w:val="sr-Cyrl-CS"/>
        </w:rPr>
        <w:t xml:space="preserve">                                              </w:t>
      </w:r>
      <w:r w:rsidRPr="00734E8F">
        <w:rPr>
          <w:rFonts w:ascii="Times New Roman" w:hAnsi="Times New Roman" w:cs="Times New Roman"/>
          <w:b/>
          <w:sz w:val="24"/>
          <w:szCs w:val="24"/>
        </w:rPr>
        <w:t xml:space="preserve">  </w:t>
      </w:r>
      <w:r w:rsidRPr="00734E8F">
        <w:rPr>
          <w:rFonts w:ascii="Times New Roman" w:hAnsi="Times New Roman" w:cs="Times New Roman"/>
          <w:b/>
          <w:sz w:val="24"/>
          <w:szCs w:val="24"/>
          <w:lang w:val="sr-Cyrl-CS"/>
        </w:rPr>
        <w:t xml:space="preserve">            </w:t>
      </w:r>
      <w:r w:rsidRPr="00734E8F">
        <w:rPr>
          <w:rFonts w:ascii="Times New Roman" w:hAnsi="Times New Roman" w:cs="Times New Roman"/>
          <w:b/>
          <w:sz w:val="24"/>
          <w:szCs w:val="24"/>
        </w:rPr>
        <w:t xml:space="preserve"> </w:t>
      </w:r>
      <w:r w:rsidRPr="00734E8F">
        <w:rPr>
          <w:rFonts w:ascii="Times New Roman" w:hAnsi="Times New Roman" w:cs="Times New Roman"/>
          <w:sz w:val="24"/>
          <w:szCs w:val="24"/>
          <w:lang w:val="sr-Cyrl-CS"/>
        </w:rPr>
        <w:t xml:space="preserve">ул. </w:t>
      </w:r>
      <w:r w:rsidRPr="00734E8F">
        <w:rPr>
          <w:rFonts w:ascii="Times New Roman" w:hAnsi="Times New Roman" w:cs="Times New Roman"/>
          <w:sz w:val="24"/>
          <w:szCs w:val="24"/>
          <w:lang w:val="hr-HR"/>
        </w:rPr>
        <w:t>__________________</w:t>
      </w:r>
      <w:r w:rsidRPr="00734E8F">
        <w:rPr>
          <w:rFonts w:ascii="Times New Roman" w:hAnsi="Times New Roman" w:cs="Times New Roman"/>
          <w:sz w:val="24"/>
          <w:szCs w:val="24"/>
          <w:lang w:val="sr-Cyrl-CS"/>
        </w:rPr>
        <w:t>__________________,</w:t>
      </w:r>
    </w:p>
    <w:p w:rsidR="009242FC" w:rsidRPr="00734E8F" w:rsidRDefault="009242FC" w:rsidP="00042644">
      <w:pPr>
        <w:spacing w:after="0" w:line="240" w:lineRule="auto"/>
        <w:rPr>
          <w:rFonts w:ascii="Times New Roman" w:hAnsi="Times New Roman" w:cs="Times New Roman"/>
          <w:sz w:val="24"/>
          <w:szCs w:val="24"/>
          <w:lang w:val="sr-Cyrl-CS"/>
        </w:rPr>
      </w:pPr>
      <w:r w:rsidRPr="00734E8F">
        <w:rPr>
          <w:rFonts w:ascii="Times New Roman" w:hAnsi="Times New Roman" w:cs="Times New Roman"/>
          <w:sz w:val="24"/>
          <w:szCs w:val="24"/>
          <w:lang w:val="sr-Cyrl-CS"/>
        </w:rPr>
        <w:t xml:space="preserve">                                              </w:t>
      </w:r>
      <w:r w:rsidRPr="00734E8F">
        <w:rPr>
          <w:rFonts w:ascii="Times New Roman" w:hAnsi="Times New Roman" w:cs="Times New Roman"/>
          <w:sz w:val="24"/>
          <w:szCs w:val="24"/>
        </w:rPr>
        <w:t xml:space="preserve"> </w:t>
      </w:r>
      <w:r w:rsidRPr="00734E8F">
        <w:rPr>
          <w:rFonts w:ascii="Times New Roman" w:hAnsi="Times New Roman" w:cs="Times New Roman"/>
          <w:sz w:val="24"/>
          <w:szCs w:val="24"/>
          <w:lang w:val="sr-Cyrl-CS"/>
        </w:rPr>
        <w:t xml:space="preserve">             Мат. број</w:t>
      </w:r>
      <w:r w:rsidRPr="00734E8F">
        <w:rPr>
          <w:rFonts w:ascii="Times New Roman" w:hAnsi="Times New Roman" w:cs="Times New Roman"/>
          <w:sz w:val="24"/>
          <w:szCs w:val="24"/>
          <w:lang w:val="hr-HR"/>
        </w:rPr>
        <w:t>________</w:t>
      </w:r>
      <w:r w:rsidRPr="00734E8F">
        <w:rPr>
          <w:rFonts w:ascii="Times New Roman" w:hAnsi="Times New Roman" w:cs="Times New Roman"/>
          <w:sz w:val="24"/>
          <w:szCs w:val="24"/>
          <w:lang w:val="sr-Cyrl-CS"/>
        </w:rPr>
        <w:t>________, ПИБ _____________,</w:t>
      </w:r>
    </w:p>
    <w:p w:rsidR="009242FC" w:rsidRPr="00734E8F" w:rsidRDefault="009242FC" w:rsidP="00042644">
      <w:pPr>
        <w:spacing w:after="0" w:line="240" w:lineRule="auto"/>
        <w:rPr>
          <w:rFonts w:ascii="Times New Roman" w:hAnsi="Times New Roman" w:cs="Times New Roman"/>
          <w:b/>
          <w:sz w:val="24"/>
          <w:szCs w:val="24"/>
          <w:lang w:val="sr-Cyrl-CS"/>
        </w:rPr>
      </w:pPr>
      <w:r w:rsidRPr="00734E8F">
        <w:rPr>
          <w:rFonts w:ascii="Times New Roman" w:hAnsi="Times New Roman" w:cs="Times New Roman"/>
          <w:sz w:val="24"/>
          <w:szCs w:val="24"/>
          <w:lang w:val="sr-Cyrl-CS"/>
        </w:rPr>
        <w:t xml:space="preserve">                                                   </w:t>
      </w:r>
      <w:r w:rsidRPr="00734E8F">
        <w:rPr>
          <w:rFonts w:ascii="Times New Roman" w:hAnsi="Times New Roman" w:cs="Times New Roman"/>
          <w:sz w:val="24"/>
          <w:szCs w:val="24"/>
        </w:rPr>
        <w:t xml:space="preserve">          </w:t>
      </w:r>
      <w:r w:rsidRPr="00734E8F">
        <w:rPr>
          <w:rFonts w:ascii="Times New Roman" w:hAnsi="Times New Roman" w:cs="Times New Roman"/>
          <w:sz w:val="24"/>
          <w:szCs w:val="24"/>
          <w:lang w:val="sr-Cyrl-CS"/>
        </w:rPr>
        <w:t>које заступа директор________________________</w:t>
      </w:r>
    </w:p>
    <w:p w:rsidR="009242FC" w:rsidRPr="00734E8F" w:rsidRDefault="009242FC" w:rsidP="00042644">
      <w:pPr>
        <w:spacing w:after="0" w:line="240" w:lineRule="auto"/>
        <w:rPr>
          <w:rFonts w:ascii="Times New Roman" w:hAnsi="Times New Roman" w:cs="Times New Roman"/>
          <w:color w:val="000000"/>
          <w:sz w:val="24"/>
          <w:szCs w:val="24"/>
          <w:lang w:val="sr-Cyrl-CS"/>
        </w:rPr>
      </w:pPr>
      <w:r w:rsidRPr="00734E8F">
        <w:rPr>
          <w:rFonts w:ascii="Times New Roman" w:hAnsi="Times New Roman" w:cs="Times New Roman"/>
          <w:color w:val="000000"/>
          <w:sz w:val="24"/>
          <w:szCs w:val="24"/>
        </w:rPr>
        <w:t xml:space="preserve">        (</w:t>
      </w:r>
      <w:proofErr w:type="gramStart"/>
      <w:r w:rsidRPr="00734E8F">
        <w:rPr>
          <w:rFonts w:ascii="Times New Roman" w:hAnsi="Times New Roman" w:cs="Times New Roman"/>
          <w:color w:val="000000"/>
          <w:sz w:val="24"/>
          <w:szCs w:val="24"/>
          <w:u w:val="single"/>
        </w:rPr>
        <w:t>ако</w:t>
      </w:r>
      <w:proofErr w:type="gramEnd"/>
      <w:r w:rsidRPr="00734E8F">
        <w:rPr>
          <w:rFonts w:ascii="Times New Roman" w:hAnsi="Times New Roman" w:cs="Times New Roman"/>
          <w:color w:val="000000"/>
          <w:sz w:val="24"/>
          <w:szCs w:val="24"/>
        </w:rPr>
        <w:t xml:space="preserve"> наступа са подизвођачима уписати назив подизвођача и попунити  податке).</w:t>
      </w:r>
    </w:p>
    <w:p w:rsidR="009242FC" w:rsidRPr="00734E8F" w:rsidRDefault="009242FC" w:rsidP="00042644">
      <w:pPr>
        <w:spacing w:after="0" w:line="240" w:lineRule="auto"/>
        <w:rPr>
          <w:rFonts w:ascii="Times New Roman" w:hAnsi="Times New Roman" w:cs="Times New Roman"/>
          <w:color w:val="000000"/>
          <w:sz w:val="24"/>
          <w:szCs w:val="24"/>
          <w:lang w:val="sr-Cyrl-CS"/>
        </w:rPr>
      </w:pPr>
    </w:p>
    <w:p w:rsidR="009242FC" w:rsidRPr="00734E8F" w:rsidRDefault="009242FC" w:rsidP="00042644">
      <w:pPr>
        <w:spacing w:after="0" w:line="240" w:lineRule="auto"/>
        <w:rPr>
          <w:rFonts w:ascii="Times New Roman" w:hAnsi="Times New Roman" w:cs="Times New Roman"/>
          <w:sz w:val="24"/>
          <w:szCs w:val="24"/>
          <w:lang w:val="sr-Cyrl-CS" w:eastAsia="zh-CN"/>
        </w:rPr>
      </w:pPr>
      <w:r w:rsidRPr="00734E8F">
        <w:rPr>
          <w:rFonts w:ascii="Times New Roman" w:hAnsi="Times New Roman" w:cs="Times New Roman"/>
          <w:sz w:val="24"/>
          <w:szCs w:val="24"/>
          <w:lang w:val="sr-Cyrl-CS"/>
        </w:rPr>
        <w:t>ПРЕДМЕТ УГОВОРА:</w:t>
      </w:r>
      <w:r w:rsidRPr="00734E8F">
        <w:rPr>
          <w:rFonts w:ascii="Times New Roman" w:hAnsi="Times New Roman" w:cs="Times New Roman"/>
          <w:sz w:val="24"/>
          <w:szCs w:val="24"/>
          <w:lang w:val="sr-Cyrl-CS" w:eastAsia="zh-CN"/>
        </w:rPr>
        <w:t xml:space="preserve"> </w:t>
      </w:r>
      <w:r w:rsidRPr="00734E8F">
        <w:rPr>
          <w:rFonts w:ascii="Times New Roman" w:hAnsi="Times New Roman" w:cs="Times New Roman"/>
          <w:sz w:val="24"/>
          <w:szCs w:val="24"/>
          <w:lang w:eastAsia="zh-CN"/>
        </w:rPr>
        <w:t xml:space="preserve">Предмет овог уговора су </w:t>
      </w:r>
      <w:r w:rsidRPr="00734E8F">
        <w:rPr>
          <w:rFonts w:ascii="Times New Roman" w:hAnsi="Times New Roman" w:cs="Times New Roman"/>
          <w:sz w:val="24"/>
          <w:szCs w:val="24"/>
          <w:lang w:val="sr-Cyrl-CS" w:eastAsia="zh-CN"/>
        </w:rPr>
        <w:t>радови на зимском одржавању путева у сезони 2015/2016 Партија _____________________________________________________________________________</w:t>
      </w:r>
    </w:p>
    <w:p w:rsidR="009242FC" w:rsidRPr="00734E8F" w:rsidRDefault="009242FC" w:rsidP="00042644">
      <w:pPr>
        <w:spacing w:after="0" w:line="240" w:lineRule="auto"/>
        <w:rPr>
          <w:rFonts w:ascii="Times New Roman" w:hAnsi="Times New Roman" w:cs="Times New Roman"/>
          <w:sz w:val="24"/>
          <w:szCs w:val="24"/>
          <w:lang w:val="sr-Cyrl-CS"/>
        </w:rPr>
      </w:pPr>
      <w:r w:rsidRPr="00734E8F">
        <w:rPr>
          <w:rFonts w:ascii="Times New Roman" w:hAnsi="Times New Roman" w:cs="Times New Roman"/>
          <w:sz w:val="24"/>
          <w:szCs w:val="24"/>
          <w:lang w:val="sr-Cyrl-CS" w:eastAsia="zh-CN"/>
        </w:rPr>
        <w:t>(уписати путни правац за који се конкурише)</w:t>
      </w:r>
    </w:p>
    <w:p w:rsidR="009242FC" w:rsidRPr="00734E8F" w:rsidRDefault="009242FC" w:rsidP="00042644">
      <w:pPr>
        <w:keepLines/>
        <w:spacing w:before="60" w:after="0" w:line="240" w:lineRule="auto"/>
        <w:ind w:right="342"/>
        <w:rPr>
          <w:rFonts w:ascii="Times New Roman" w:hAnsi="Times New Roman" w:cs="Times New Roman"/>
          <w:b/>
          <w:sz w:val="24"/>
          <w:szCs w:val="24"/>
          <w:lang w:val="sr-Cyrl-CS"/>
        </w:rPr>
      </w:pPr>
    </w:p>
    <w:p w:rsidR="009242FC" w:rsidRPr="00734E8F" w:rsidRDefault="009242FC" w:rsidP="00042644">
      <w:pPr>
        <w:keepLines/>
        <w:spacing w:before="60" w:after="0" w:line="240" w:lineRule="auto"/>
        <w:ind w:right="342"/>
        <w:rPr>
          <w:rFonts w:ascii="Times New Roman" w:hAnsi="Times New Roman" w:cs="Times New Roman"/>
          <w:b/>
          <w:sz w:val="24"/>
          <w:szCs w:val="24"/>
        </w:rPr>
      </w:pPr>
      <w:r w:rsidRPr="00734E8F">
        <w:rPr>
          <w:rFonts w:ascii="Times New Roman" w:hAnsi="Times New Roman" w:cs="Times New Roman"/>
          <w:sz w:val="24"/>
          <w:szCs w:val="24"/>
          <w:lang w:eastAsia="zh-CN"/>
        </w:rPr>
        <w:t>Уговорне стране констатују:</w:t>
      </w:r>
    </w:p>
    <w:p w:rsidR="009242FC" w:rsidRPr="00734E8F" w:rsidRDefault="009242FC" w:rsidP="00042644">
      <w:pPr>
        <w:keepLines/>
        <w:spacing w:before="60" w:after="0" w:line="240" w:lineRule="auto"/>
        <w:ind w:left="720" w:right="342"/>
        <w:rPr>
          <w:rFonts w:ascii="Times New Roman" w:hAnsi="Times New Roman" w:cs="Times New Roman"/>
          <w:sz w:val="24"/>
          <w:szCs w:val="24"/>
          <w:lang w:eastAsia="zh-CN"/>
        </w:rPr>
      </w:pPr>
      <w:proofErr w:type="gramStart"/>
      <w:r w:rsidRPr="00734E8F">
        <w:rPr>
          <w:rFonts w:ascii="Times New Roman" w:hAnsi="Times New Roman" w:cs="Times New Roman"/>
          <w:sz w:val="24"/>
          <w:szCs w:val="24"/>
          <w:lang w:eastAsia="zh-CN"/>
        </w:rPr>
        <w:t xml:space="preserve">-да је наручилац, на основу позива за подношење понуда за радове </w:t>
      </w:r>
      <w:r w:rsidRPr="00734E8F">
        <w:rPr>
          <w:rFonts w:ascii="Times New Roman" w:hAnsi="Times New Roman" w:cs="Times New Roman"/>
          <w:sz w:val="24"/>
          <w:szCs w:val="24"/>
          <w:lang w:val="sr-Cyrl-CS" w:eastAsia="zh-CN"/>
        </w:rPr>
        <w:t>за зимско одржавање путева по месним заједницама</w:t>
      </w:r>
      <w:r w:rsidRPr="00734E8F">
        <w:rPr>
          <w:rFonts w:ascii="Times New Roman" w:hAnsi="Times New Roman" w:cs="Times New Roman"/>
          <w:sz w:val="24"/>
          <w:szCs w:val="24"/>
          <w:lang w:eastAsia="zh-CN"/>
        </w:rPr>
        <w:t xml:space="preserve">, спровео поступак јавне набавке велике вредности под редним бројем ЈНВВ </w:t>
      </w:r>
      <w:r w:rsidRPr="00734E8F">
        <w:rPr>
          <w:rFonts w:ascii="Times New Roman" w:hAnsi="Times New Roman" w:cs="Times New Roman"/>
          <w:sz w:val="24"/>
          <w:szCs w:val="24"/>
          <w:lang w:val="sr-Cyrl-CS" w:eastAsia="zh-CN"/>
        </w:rPr>
        <w:t>11/15, партија_______</w:t>
      </w:r>
      <w:r w:rsidRPr="00734E8F">
        <w:rPr>
          <w:rFonts w:ascii="Times New Roman" w:hAnsi="Times New Roman" w:cs="Times New Roman"/>
          <w:sz w:val="24"/>
          <w:szCs w:val="24"/>
          <w:lang w:eastAsia="zh-CN"/>
        </w:rPr>
        <w:t>.</w:t>
      </w:r>
      <w:proofErr w:type="gramEnd"/>
    </w:p>
    <w:p w:rsidR="009242FC" w:rsidRPr="00734E8F" w:rsidRDefault="009242FC" w:rsidP="00042644">
      <w:pPr>
        <w:keepLines/>
        <w:numPr>
          <w:ilvl w:val="0"/>
          <w:numId w:val="8"/>
        </w:numPr>
        <w:tabs>
          <w:tab w:val="num" w:pos="0"/>
          <w:tab w:val="left" w:pos="9356"/>
        </w:tabs>
        <w:suppressAutoHyphens/>
        <w:spacing w:before="60" w:after="0" w:line="240" w:lineRule="auto"/>
        <w:ind w:left="-426" w:right="-145" w:firstLine="0"/>
        <w:rPr>
          <w:rFonts w:ascii="Times New Roman" w:hAnsi="Times New Roman" w:cs="Times New Roman"/>
          <w:sz w:val="24"/>
          <w:szCs w:val="24"/>
          <w:lang w:eastAsia="zh-CN"/>
        </w:rPr>
      </w:pPr>
      <w:proofErr w:type="gramStart"/>
      <w:r w:rsidRPr="00734E8F">
        <w:rPr>
          <w:rFonts w:ascii="Times New Roman" w:hAnsi="Times New Roman" w:cs="Times New Roman"/>
          <w:sz w:val="24"/>
          <w:szCs w:val="24"/>
          <w:lang w:eastAsia="zh-CN"/>
        </w:rPr>
        <w:t>да</w:t>
      </w:r>
      <w:proofErr w:type="gramEnd"/>
      <w:r w:rsidRPr="00734E8F">
        <w:rPr>
          <w:rFonts w:ascii="Times New Roman" w:hAnsi="Times New Roman" w:cs="Times New Roman"/>
          <w:sz w:val="24"/>
          <w:szCs w:val="24"/>
          <w:lang w:eastAsia="zh-CN"/>
        </w:rPr>
        <w:t xml:space="preserve"> је извођач радова </w:t>
      </w:r>
      <w:r w:rsidRPr="00734E8F">
        <w:rPr>
          <w:rFonts w:ascii="Times New Roman" w:hAnsi="Times New Roman" w:cs="Times New Roman"/>
          <w:sz w:val="24"/>
          <w:szCs w:val="24"/>
          <w:lang w:val="sr-Cyrl-CS" w:eastAsia="zh-CN"/>
        </w:rPr>
        <w:t>________</w:t>
      </w:r>
      <w:r w:rsidRPr="00734E8F">
        <w:rPr>
          <w:rFonts w:ascii="Times New Roman" w:hAnsi="Times New Roman" w:cs="Times New Roman"/>
          <w:sz w:val="24"/>
          <w:szCs w:val="24"/>
          <w:lang w:eastAsia="zh-CN"/>
        </w:rPr>
        <w:t xml:space="preserve">.2015. </w:t>
      </w:r>
      <w:proofErr w:type="gramStart"/>
      <w:r w:rsidRPr="00734E8F">
        <w:rPr>
          <w:rFonts w:ascii="Times New Roman" w:hAnsi="Times New Roman" w:cs="Times New Roman"/>
          <w:sz w:val="24"/>
          <w:szCs w:val="24"/>
          <w:lang w:eastAsia="zh-CN"/>
        </w:rPr>
        <w:t>године</w:t>
      </w:r>
      <w:proofErr w:type="gramEnd"/>
      <w:r w:rsidRPr="00734E8F">
        <w:rPr>
          <w:rFonts w:ascii="Times New Roman" w:hAnsi="Times New Roman" w:cs="Times New Roman"/>
          <w:sz w:val="24"/>
          <w:szCs w:val="24"/>
          <w:lang w:eastAsia="zh-CN"/>
        </w:rPr>
        <w:t xml:space="preserve"> доставио понуду број </w:t>
      </w:r>
      <w:r w:rsidRPr="00734E8F">
        <w:rPr>
          <w:rFonts w:ascii="Times New Roman" w:hAnsi="Times New Roman" w:cs="Times New Roman"/>
          <w:sz w:val="24"/>
          <w:szCs w:val="24"/>
          <w:lang w:val="sr-Cyrl-CS" w:eastAsia="zh-CN"/>
        </w:rPr>
        <w:t>_____</w:t>
      </w:r>
      <w:r w:rsidRPr="00734E8F">
        <w:rPr>
          <w:rFonts w:ascii="Times New Roman" w:hAnsi="Times New Roman" w:cs="Times New Roman"/>
          <w:sz w:val="24"/>
          <w:szCs w:val="24"/>
          <w:lang w:eastAsia="zh-CN"/>
        </w:rPr>
        <w:t xml:space="preserve"> која се налази у прилогу уговора и саставни је део уговора. Саставни део уговора </w:t>
      </w:r>
      <w:proofErr w:type="gramStart"/>
      <w:r w:rsidRPr="00734E8F">
        <w:rPr>
          <w:rFonts w:ascii="Times New Roman" w:hAnsi="Times New Roman" w:cs="Times New Roman"/>
          <w:sz w:val="24"/>
          <w:szCs w:val="24"/>
          <w:lang w:eastAsia="zh-CN"/>
        </w:rPr>
        <w:t>је  програм</w:t>
      </w:r>
      <w:proofErr w:type="gramEnd"/>
      <w:r w:rsidRPr="00734E8F">
        <w:rPr>
          <w:rFonts w:ascii="Times New Roman" w:hAnsi="Times New Roman" w:cs="Times New Roman"/>
          <w:sz w:val="24"/>
          <w:szCs w:val="24"/>
          <w:lang w:eastAsia="zh-CN"/>
        </w:rPr>
        <w:t xml:space="preserve"> зимског одржавања 2015/2016.</w:t>
      </w:r>
    </w:p>
    <w:p w:rsidR="009242FC" w:rsidRPr="00734E8F" w:rsidRDefault="009242FC" w:rsidP="00042644">
      <w:pPr>
        <w:keepLines/>
        <w:numPr>
          <w:ilvl w:val="0"/>
          <w:numId w:val="8"/>
        </w:numPr>
        <w:tabs>
          <w:tab w:val="num" w:pos="0"/>
        </w:tabs>
        <w:suppressAutoHyphens/>
        <w:spacing w:before="60" w:after="0" w:line="240" w:lineRule="auto"/>
        <w:ind w:right="342" w:firstLine="360"/>
        <w:rPr>
          <w:rFonts w:ascii="Times New Roman" w:hAnsi="Times New Roman" w:cs="Times New Roman"/>
          <w:sz w:val="24"/>
          <w:szCs w:val="24"/>
          <w:lang w:eastAsia="zh-CN"/>
        </w:rPr>
      </w:pPr>
      <w:r w:rsidRPr="00734E8F">
        <w:rPr>
          <w:rFonts w:ascii="Times New Roman" w:hAnsi="Times New Roman" w:cs="Times New Roman"/>
          <w:sz w:val="24"/>
          <w:szCs w:val="24"/>
          <w:lang w:eastAsia="zh-CN"/>
        </w:rPr>
        <w:lastRenderedPageBreak/>
        <w:t>да понуда извођача радова у свему одговара спецификацији из конкурсне документације, која се налази у прилогу уговора и саставни је део уговора;</w:t>
      </w:r>
    </w:p>
    <w:p w:rsidR="009242FC" w:rsidRPr="00734E8F" w:rsidRDefault="009242FC" w:rsidP="00042644">
      <w:pPr>
        <w:keepLines/>
        <w:numPr>
          <w:ilvl w:val="0"/>
          <w:numId w:val="8"/>
        </w:numPr>
        <w:tabs>
          <w:tab w:val="num" w:pos="0"/>
        </w:tabs>
        <w:suppressAutoHyphens/>
        <w:spacing w:before="60" w:after="0" w:line="240" w:lineRule="auto"/>
        <w:ind w:right="342" w:firstLine="360"/>
        <w:rPr>
          <w:rFonts w:ascii="Times New Roman" w:hAnsi="Times New Roman" w:cs="Times New Roman"/>
          <w:sz w:val="24"/>
          <w:szCs w:val="24"/>
          <w:lang w:eastAsia="zh-CN"/>
        </w:rPr>
      </w:pPr>
      <w:proofErr w:type="gramStart"/>
      <w:r w:rsidRPr="00734E8F">
        <w:rPr>
          <w:rFonts w:ascii="Times New Roman" w:hAnsi="Times New Roman" w:cs="Times New Roman"/>
          <w:sz w:val="24"/>
          <w:szCs w:val="24"/>
          <w:lang w:eastAsia="zh-CN"/>
        </w:rPr>
        <w:t>да</w:t>
      </w:r>
      <w:proofErr w:type="gramEnd"/>
      <w:r w:rsidRPr="00734E8F">
        <w:rPr>
          <w:rFonts w:ascii="Times New Roman" w:hAnsi="Times New Roman" w:cs="Times New Roman"/>
          <w:sz w:val="24"/>
          <w:szCs w:val="24"/>
          <w:lang w:eastAsia="zh-CN"/>
        </w:rPr>
        <w:t xml:space="preserve"> је наручилац радова донео одлуку о додели уговора број </w:t>
      </w:r>
      <w:r w:rsidRPr="00734E8F">
        <w:rPr>
          <w:rFonts w:ascii="Times New Roman" w:hAnsi="Times New Roman" w:cs="Times New Roman"/>
          <w:sz w:val="24"/>
          <w:szCs w:val="24"/>
          <w:lang w:val="sr-Cyrl-CS"/>
        </w:rPr>
        <w:t>ххххххххх</w:t>
      </w:r>
      <w:r w:rsidRPr="00734E8F">
        <w:rPr>
          <w:rFonts w:ascii="Times New Roman" w:hAnsi="Times New Roman" w:cs="Times New Roman"/>
          <w:sz w:val="24"/>
          <w:szCs w:val="24"/>
          <w:lang w:eastAsia="zh-CN"/>
        </w:rPr>
        <w:t xml:space="preserve"> од </w:t>
      </w:r>
      <w:r w:rsidRPr="00734E8F">
        <w:rPr>
          <w:rFonts w:ascii="Times New Roman" w:hAnsi="Times New Roman" w:cs="Times New Roman"/>
          <w:sz w:val="24"/>
          <w:szCs w:val="24"/>
          <w:lang w:val="sr-Cyrl-CS" w:eastAsia="zh-CN"/>
        </w:rPr>
        <w:t>хххх</w:t>
      </w:r>
      <w:r w:rsidRPr="00734E8F">
        <w:rPr>
          <w:rFonts w:ascii="Times New Roman" w:hAnsi="Times New Roman" w:cs="Times New Roman"/>
          <w:sz w:val="24"/>
          <w:szCs w:val="24"/>
          <w:lang w:eastAsia="zh-CN"/>
        </w:rPr>
        <w:t xml:space="preserve">.2015. </w:t>
      </w:r>
      <w:proofErr w:type="gramStart"/>
      <w:r w:rsidRPr="00734E8F">
        <w:rPr>
          <w:rFonts w:ascii="Times New Roman" w:hAnsi="Times New Roman" w:cs="Times New Roman"/>
          <w:sz w:val="24"/>
          <w:szCs w:val="24"/>
          <w:lang w:eastAsia="zh-CN"/>
        </w:rPr>
        <w:t>године</w:t>
      </w:r>
      <w:proofErr w:type="gramEnd"/>
      <w:r w:rsidRPr="00734E8F">
        <w:rPr>
          <w:rFonts w:ascii="Times New Roman" w:hAnsi="Times New Roman" w:cs="Times New Roman"/>
          <w:sz w:val="24"/>
          <w:szCs w:val="24"/>
          <w:lang w:eastAsia="zh-CN"/>
        </w:rPr>
        <w:t xml:space="preserve">, којом је  уговор о </w:t>
      </w:r>
      <w:r w:rsidRPr="00734E8F">
        <w:rPr>
          <w:rFonts w:ascii="Times New Roman" w:hAnsi="Times New Roman" w:cs="Times New Roman"/>
          <w:sz w:val="24"/>
          <w:szCs w:val="24"/>
          <w:lang w:val="sr-Cyrl-CS" w:eastAsia="zh-CN"/>
        </w:rPr>
        <w:t>извођењу радова</w:t>
      </w:r>
      <w:r w:rsidRPr="00734E8F">
        <w:rPr>
          <w:rFonts w:ascii="Times New Roman" w:hAnsi="Times New Roman" w:cs="Times New Roman"/>
          <w:sz w:val="24"/>
          <w:szCs w:val="24"/>
          <w:lang w:eastAsia="zh-CN"/>
        </w:rPr>
        <w:t xml:space="preserve">  доделио </w:t>
      </w:r>
      <w:r w:rsidRPr="00734E8F">
        <w:rPr>
          <w:rFonts w:ascii="Times New Roman" w:hAnsi="Times New Roman" w:cs="Times New Roman"/>
          <w:sz w:val="24"/>
          <w:szCs w:val="24"/>
          <w:lang w:val="sr-Cyrl-CS" w:eastAsia="zh-CN"/>
        </w:rPr>
        <w:t>извођачу радова</w:t>
      </w:r>
      <w:r w:rsidRPr="00734E8F">
        <w:rPr>
          <w:rFonts w:ascii="Times New Roman" w:hAnsi="Times New Roman" w:cs="Times New Roman"/>
          <w:sz w:val="24"/>
          <w:szCs w:val="24"/>
          <w:lang w:eastAsia="zh-CN"/>
        </w:rPr>
        <w:t>.</w:t>
      </w:r>
    </w:p>
    <w:p w:rsidR="009242FC" w:rsidRPr="00734E8F" w:rsidRDefault="009242FC" w:rsidP="00042644">
      <w:pPr>
        <w:keepLines/>
        <w:spacing w:after="0" w:line="240" w:lineRule="auto"/>
        <w:ind w:left="720" w:right="342"/>
        <w:rPr>
          <w:rFonts w:ascii="Times New Roman" w:hAnsi="Times New Roman" w:cs="Times New Roman"/>
          <w:sz w:val="24"/>
          <w:szCs w:val="24"/>
          <w:lang w:eastAsia="zh-CN"/>
        </w:rPr>
      </w:pPr>
    </w:p>
    <w:p w:rsidR="009242FC" w:rsidRPr="00734E8F" w:rsidRDefault="009242FC" w:rsidP="00734E8F">
      <w:pPr>
        <w:keepLines/>
        <w:spacing w:before="60" w:after="0" w:line="240" w:lineRule="auto"/>
        <w:ind w:right="342"/>
        <w:jc w:val="center"/>
        <w:rPr>
          <w:rFonts w:ascii="Times New Roman" w:hAnsi="Times New Roman" w:cs="Times New Roman"/>
          <w:b/>
          <w:sz w:val="24"/>
          <w:szCs w:val="24"/>
          <w:lang w:eastAsia="zh-CN"/>
        </w:rPr>
      </w:pPr>
      <w:proofErr w:type="gramStart"/>
      <w:r w:rsidRPr="00734E8F">
        <w:rPr>
          <w:rFonts w:ascii="Times New Roman" w:hAnsi="Times New Roman" w:cs="Times New Roman"/>
          <w:b/>
          <w:sz w:val="24"/>
          <w:szCs w:val="24"/>
          <w:lang w:eastAsia="zh-CN"/>
        </w:rPr>
        <w:t>Члан 1.</w:t>
      </w:r>
      <w:proofErr w:type="gramEnd"/>
    </w:p>
    <w:p w:rsidR="009242FC" w:rsidRPr="00734E8F" w:rsidRDefault="009242FC" w:rsidP="00042644">
      <w:pPr>
        <w:keepLines/>
        <w:spacing w:before="60" w:after="0" w:line="240" w:lineRule="auto"/>
        <w:ind w:right="342"/>
        <w:rPr>
          <w:rFonts w:ascii="Times New Roman" w:hAnsi="Times New Roman" w:cs="Times New Roman"/>
          <w:sz w:val="24"/>
          <w:szCs w:val="24"/>
          <w:lang w:eastAsia="zh-CN"/>
        </w:rPr>
      </w:pPr>
    </w:p>
    <w:p w:rsidR="009242FC" w:rsidRPr="00734E8F" w:rsidRDefault="009242FC" w:rsidP="00042644">
      <w:pPr>
        <w:keepLines/>
        <w:spacing w:before="60" w:after="0" w:line="240" w:lineRule="auto"/>
        <w:ind w:right="342" w:firstLine="720"/>
        <w:rPr>
          <w:rFonts w:ascii="Times New Roman" w:hAnsi="Times New Roman" w:cs="Times New Roman"/>
          <w:sz w:val="24"/>
          <w:szCs w:val="24"/>
          <w:lang w:val="sr-Cyrl-CS" w:eastAsia="zh-CN"/>
        </w:rPr>
      </w:pPr>
      <w:r w:rsidRPr="00734E8F">
        <w:rPr>
          <w:rFonts w:ascii="Times New Roman" w:hAnsi="Times New Roman" w:cs="Times New Roman"/>
          <w:sz w:val="24"/>
          <w:szCs w:val="24"/>
          <w:lang w:eastAsia="zh-CN"/>
        </w:rPr>
        <w:t xml:space="preserve">Предмет овог уговора су </w:t>
      </w:r>
      <w:r w:rsidRPr="00734E8F">
        <w:rPr>
          <w:rFonts w:ascii="Times New Roman" w:hAnsi="Times New Roman" w:cs="Times New Roman"/>
          <w:sz w:val="24"/>
          <w:szCs w:val="24"/>
          <w:lang w:val="sr-Cyrl-CS" w:eastAsia="zh-CN"/>
        </w:rPr>
        <w:t>радови на зимском одржавању путева у зимској сезони 2015/2016, по месним заједницама на територији општине Чајетина, према понуди број_________, Партија ________, за путни правац ________________________________________________________________________ која је код Наручиоца заведена под бројем _______________ од _______________________ године и која чини саставни део Конкурсне документације ЈНВВ бр. _________.</w:t>
      </w:r>
    </w:p>
    <w:p w:rsidR="009242FC" w:rsidRPr="00734E8F" w:rsidRDefault="009242FC" w:rsidP="00042644">
      <w:pPr>
        <w:keepLines/>
        <w:spacing w:before="60" w:after="0" w:line="240" w:lineRule="auto"/>
        <w:ind w:right="342"/>
        <w:rPr>
          <w:rFonts w:ascii="Times New Roman" w:hAnsi="Times New Roman" w:cs="Times New Roman"/>
          <w:b/>
          <w:sz w:val="24"/>
          <w:szCs w:val="24"/>
          <w:lang w:val="sr-Cyrl-CS"/>
        </w:rPr>
      </w:pPr>
    </w:p>
    <w:p w:rsidR="009242FC" w:rsidRPr="00734E8F" w:rsidRDefault="009242FC" w:rsidP="00042644">
      <w:pPr>
        <w:tabs>
          <w:tab w:val="left" w:pos="3975"/>
        </w:tabs>
        <w:spacing w:after="0" w:line="240" w:lineRule="auto"/>
        <w:rPr>
          <w:rFonts w:ascii="Times New Roman" w:hAnsi="Times New Roman" w:cs="Times New Roman"/>
          <w:b/>
          <w:sz w:val="24"/>
          <w:szCs w:val="24"/>
          <w:lang w:val="sr-Cyrl-CS"/>
        </w:rPr>
      </w:pPr>
      <w:r w:rsidRPr="00734E8F">
        <w:rPr>
          <w:rFonts w:ascii="Times New Roman" w:hAnsi="Times New Roman" w:cs="Times New Roman"/>
          <w:b/>
          <w:sz w:val="24"/>
          <w:szCs w:val="24"/>
          <w:lang w:val="sr-Cyrl-CS"/>
        </w:rPr>
        <w:tab/>
        <w:t>Члан 2.</w:t>
      </w:r>
    </w:p>
    <w:p w:rsidR="009242FC" w:rsidRPr="00734E8F" w:rsidRDefault="009242FC" w:rsidP="00042644">
      <w:pPr>
        <w:tabs>
          <w:tab w:val="left" w:pos="3975"/>
        </w:tabs>
        <w:spacing w:after="0" w:line="240" w:lineRule="auto"/>
        <w:rPr>
          <w:rFonts w:ascii="Times New Roman" w:hAnsi="Times New Roman" w:cs="Times New Roman"/>
          <w:sz w:val="24"/>
          <w:szCs w:val="24"/>
          <w:lang w:val="sr-Cyrl-CS"/>
        </w:rPr>
      </w:pPr>
    </w:p>
    <w:p w:rsidR="0072118A" w:rsidRPr="00734E8F" w:rsidRDefault="009242FC" w:rsidP="00042644">
      <w:pPr>
        <w:tabs>
          <w:tab w:val="left" w:pos="3975"/>
        </w:tabs>
        <w:spacing w:after="0" w:line="240" w:lineRule="auto"/>
        <w:rPr>
          <w:rFonts w:ascii="Times New Roman" w:hAnsi="Times New Roman" w:cs="Times New Roman"/>
          <w:sz w:val="24"/>
          <w:szCs w:val="24"/>
          <w:lang w:val="sr-Cyrl-CS"/>
        </w:rPr>
      </w:pPr>
      <w:r w:rsidRPr="00734E8F">
        <w:rPr>
          <w:rFonts w:ascii="Times New Roman" w:hAnsi="Times New Roman" w:cs="Times New Roman"/>
          <w:sz w:val="24"/>
          <w:szCs w:val="24"/>
        </w:rPr>
        <w:t xml:space="preserve">            </w:t>
      </w:r>
      <w:r w:rsidRPr="00734E8F">
        <w:rPr>
          <w:rFonts w:ascii="Times New Roman" w:hAnsi="Times New Roman" w:cs="Times New Roman"/>
          <w:sz w:val="24"/>
          <w:szCs w:val="24"/>
          <w:lang w:val="sr-Cyrl-CS"/>
        </w:rPr>
        <w:t xml:space="preserve">Извођач се обавезује да: </w:t>
      </w:r>
    </w:p>
    <w:p w:rsidR="009242FC" w:rsidRPr="00734E8F" w:rsidRDefault="009242FC" w:rsidP="00042644">
      <w:pPr>
        <w:tabs>
          <w:tab w:val="left" w:pos="3975"/>
        </w:tabs>
        <w:spacing w:after="0" w:line="240" w:lineRule="auto"/>
        <w:rPr>
          <w:rFonts w:ascii="Times New Roman" w:hAnsi="Times New Roman" w:cs="Times New Roman"/>
          <w:sz w:val="24"/>
          <w:szCs w:val="24"/>
          <w:lang w:val="sr-Cyrl-CS"/>
        </w:rPr>
      </w:pPr>
    </w:p>
    <w:p w:rsidR="009242FC" w:rsidRPr="00734E8F" w:rsidRDefault="009242FC" w:rsidP="00042644">
      <w:pPr>
        <w:numPr>
          <w:ilvl w:val="0"/>
          <w:numId w:val="12"/>
        </w:numPr>
        <w:tabs>
          <w:tab w:val="left" w:pos="709"/>
        </w:tabs>
        <w:suppressAutoHyphens/>
        <w:spacing w:after="0" w:line="240" w:lineRule="auto"/>
        <w:rPr>
          <w:rFonts w:ascii="Times New Roman" w:hAnsi="Times New Roman" w:cs="Times New Roman"/>
          <w:sz w:val="24"/>
          <w:szCs w:val="24"/>
          <w:lang w:val="sr-Cyrl-CS"/>
        </w:rPr>
      </w:pPr>
      <w:r w:rsidRPr="00734E8F">
        <w:rPr>
          <w:rFonts w:ascii="Times New Roman" w:hAnsi="Times New Roman" w:cs="Times New Roman"/>
          <w:sz w:val="24"/>
          <w:szCs w:val="24"/>
          <w:lang w:val="sr-Cyrl-CS"/>
        </w:rPr>
        <w:t>уклања снежне падавине, сметове и на</w:t>
      </w:r>
      <w:r w:rsidR="00FB5A6C" w:rsidRPr="00734E8F">
        <w:rPr>
          <w:rFonts w:ascii="Times New Roman" w:hAnsi="Times New Roman" w:cs="Times New Roman"/>
          <w:sz w:val="24"/>
          <w:szCs w:val="24"/>
          <w:lang w:val="sr-Cyrl-CS"/>
        </w:rPr>
        <w:t>носе са  предметног путног прав</w:t>
      </w:r>
      <w:r w:rsidRPr="00734E8F">
        <w:rPr>
          <w:rFonts w:ascii="Times New Roman" w:hAnsi="Times New Roman" w:cs="Times New Roman"/>
          <w:sz w:val="24"/>
          <w:szCs w:val="24"/>
          <w:lang w:val="sr-Cyrl-CS"/>
        </w:rPr>
        <w:t>ца;</w:t>
      </w:r>
    </w:p>
    <w:p w:rsidR="0072118A" w:rsidRPr="00734E8F" w:rsidRDefault="0072118A" w:rsidP="00042644">
      <w:pPr>
        <w:pStyle w:val="BodyText"/>
        <w:ind w:left="360"/>
        <w:jc w:val="left"/>
        <w:rPr>
          <w:rFonts w:ascii="Times New Roman" w:hAnsi="Times New Roman" w:cs="Times New Roman"/>
          <w:color w:val="548DD4" w:themeColor="text2" w:themeTint="99"/>
          <w:sz w:val="24"/>
          <w:lang w:val="sr-Cyrl-CS"/>
        </w:rPr>
      </w:pPr>
    </w:p>
    <w:p w:rsidR="0072118A" w:rsidRPr="00734E8F" w:rsidRDefault="0072118A" w:rsidP="00042644">
      <w:pPr>
        <w:pStyle w:val="ListParagraph"/>
        <w:numPr>
          <w:ilvl w:val="0"/>
          <w:numId w:val="12"/>
        </w:numPr>
        <w:spacing w:after="0" w:line="240" w:lineRule="auto"/>
        <w:rPr>
          <w:rFonts w:ascii="Times New Roman" w:hAnsi="Times New Roman" w:cs="Times New Roman"/>
          <w:sz w:val="24"/>
          <w:szCs w:val="24"/>
          <w:lang w:val="sr-Cyrl-CS"/>
        </w:rPr>
      </w:pPr>
      <w:r w:rsidRPr="00734E8F">
        <w:rPr>
          <w:rFonts w:ascii="Times New Roman" w:hAnsi="Times New Roman" w:cs="Times New Roman"/>
          <w:sz w:val="24"/>
          <w:szCs w:val="24"/>
          <w:lang w:val="sr-Cyrl-CS"/>
        </w:rPr>
        <w:t xml:space="preserve">Понуђач мора  </w:t>
      </w:r>
      <w:r w:rsidRPr="00734E8F">
        <w:rPr>
          <w:rFonts w:ascii="Times New Roman" w:hAnsi="Times New Roman" w:cs="Times New Roman"/>
          <w:sz w:val="24"/>
          <w:szCs w:val="24"/>
        </w:rPr>
        <w:t>очистити и обезбедит</w:t>
      </w:r>
      <w:r w:rsidRPr="00734E8F">
        <w:rPr>
          <w:rFonts w:ascii="Times New Roman" w:hAnsi="Times New Roman" w:cs="Times New Roman"/>
          <w:sz w:val="24"/>
          <w:szCs w:val="24"/>
          <w:lang w:val="sr-Cyrl-CS"/>
        </w:rPr>
        <w:t>и проходност путева сваког дана до 06:00 часова.</w:t>
      </w:r>
    </w:p>
    <w:p w:rsidR="0072118A" w:rsidRPr="00734E8F" w:rsidRDefault="0072118A" w:rsidP="00042644">
      <w:pPr>
        <w:pStyle w:val="ListParagraph"/>
        <w:numPr>
          <w:ilvl w:val="0"/>
          <w:numId w:val="12"/>
        </w:numPr>
        <w:spacing w:after="0" w:line="240" w:lineRule="auto"/>
        <w:rPr>
          <w:rFonts w:ascii="Times New Roman" w:hAnsi="Times New Roman" w:cs="Times New Roman"/>
          <w:sz w:val="24"/>
          <w:szCs w:val="24"/>
          <w:lang w:val="ru-RU"/>
        </w:rPr>
      </w:pPr>
      <w:r w:rsidRPr="00734E8F">
        <w:rPr>
          <w:rFonts w:ascii="Times New Roman" w:hAnsi="Times New Roman" w:cs="Times New Roman"/>
          <w:sz w:val="24"/>
          <w:szCs w:val="24"/>
          <w:lang w:val="ru-RU"/>
        </w:rPr>
        <w:t>Чишћење и уклањање снега са предметних путних праваца мора се започети истовремено са почетком падавина, а исти морају бити очишћени у року из претходног става.</w:t>
      </w:r>
    </w:p>
    <w:p w:rsidR="0072118A" w:rsidRPr="00734E8F" w:rsidRDefault="0072118A" w:rsidP="00042644">
      <w:pPr>
        <w:pStyle w:val="BodyText"/>
        <w:numPr>
          <w:ilvl w:val="0"/>
          <w:numId w:val="12"/>
        </w:numPr>
        <w:jc w:val="left"/>
        <w:rPr>
          <w:rFonts w:ascii="Times New Roman" w:hAnsi="Times New Roman" w:cs="Times New Roman"/>
          <w:sz w:val="24"/>
          <w:lang w:val="ru-RU"/>
        </w:rPr>
      </w:pPr>
      <w:r w:rsidRPr="00734E8F">
        <w:rPr>
          <w:rFonts w:ascii="Times New Roman" w:hAnsi="Times New Roman" w:cs="Times New Roman"/>
          <w:sz w:val="24"/>
          <w:lang w:val="ru-RU"/>
        </w:rPr>
        <w:t>Извођач је обавезан да своја возила стационира на локацији што ближој путном правцу који одржава, а најдаље 25 км од почетне тачке деонице.</w:t>
      </w:r>
    </w:p>
    <w:p w:rsidR="0072118A" w:rsidRPr="00734E8F" w:rsidRDefault="0072118A" w:rsidP="00042644">
      <w:pPr>
        <w:tabs>
          <w:tab w:val="left" w:pos="709"/>
        </w:tabs>
        <w:spacing w:after="0" w:line="240" w:lineRule="auto"/>
        <w:rPr>
          <w:rFonts w:ascii="Times New Roman" w:hAnsi="Times New Roman" w:cs="Times New Roman"/>
          <w:sz w:val="24"/>
          <w:szCs w:val="24"/>
        </w:rPr>
      </w:pPr>
    </w:p>
    <w:p w:rsidR="009242FC" w:rsidRPr="00734E8F" w:rsidRDefault="009242FC" w:rsidP="00042644">
      <w:pPr>
        <w:numPr>
          <w:ilvl w:val="0"/>
          <w:numId w:val="12"/>
        </w:numPr>
        <w:tabs>
          <w:tab w:val="left" w:pos="709"/>
        </w:tabs>
        <w:suppressAutoHyphens/>
        <w:spacing w:after="0" w:line="240" w:lineRule="auto"/>
        <w:rPr>
          <w:rFonts w:ascii="Times New Roman" w:hAnsi="Times New Roman" w:cs="Times New Roman"/>
          <w:sz w:val="24"/>
          <w:szCs w:val="24"/>
          <w:lang w:val="sr-Cyrl-CS"/>
        </w:rPr>
      </w:pPr>
      <w:r w:rsidRPr="00734E8F">
        <w:rPr>
          <w:rFonts w:ascii="Times New Roman" w:hAnsi="Times New Roman" w:cs="Times New Roman"/>
          <w:sz w:val="24"/>
          <w:szCs w:val="24"/>
          <w:lang w:val="sr-Cyrl-CS"/>
        </w:rPr>
        <w:t xml:space="preserve"> радове на зимском одржавању путева у зимској сезони 2015/2016 години, извршити у свему поштујући правила струке, узимајући у обзир надморску висину, карактеристике терена и временске прилике; </w:t>
      </w:r>
    </w:p>
    <w:p w:rsidR="009242FC" w:rsidRPr="00734E8F" w:rsidRDefault="009242FC" w:rsidP="00042644">
      <w:pPr>
        <w:tabs>
          <w:tab w:val="left" w:pos="709"/>
        </w:tabs>
        <w:spacing w:after="0" w:line="240" w:lineRule="auto"/>
        <w:rPr>
          <w:rFonts w:ascii="Times New Roman" w:hAnsi="Times New Roman" w:cs="Times New Roman"/>
          <w:sz w:val="24"/>
          <w:szCs w:val="24"/>
          <w:lang w:val="sr-Cyrl-CS"/>
        </w:rPr>
      </w:pPr>
    </w:p>
    <w:p w:rsidR="009242FC" w:rsidRPr="00734E8F" w:rsidRDefault="009242FC" w:rsidP="00042644">
      <w:pPr>
        <w:numPr>
          <w:ilvl w:val="0"/>
          <w:numId w:val="12"/>
        </w:numPr>
        <w:tabs>
          <w:tab w:val="left" w:pos="709"/>
        </w:tabs>
        <w:suppressAutoHyphens/>
        <w:spacing w:after="0" w:line="240" w:lineRule="auto"/>
        <w:rPr>
          <w:rFonts w:ascii="Times New Roman" w:hAnsi="Times New Roman" w:cs="Times New Roman"/>
          <w:sz w:val="24"/>
          <w:szCs w:val="24"/>
          <w:lang w:val="sr-Cyrl-CS"/>
        </w:rPr>
      </w:pPr>
      <w:r w:rsidRPr="00734E8F">
        <w:rPr>
          <w:rFonts w:ascii="Times New Roman" w:hAnsi="Times New Roman" w:cs="Times New Roman"/>
          <w:sz w:val="24"/>
          <w:szCs w:val="24"/>
          <w:lang w:val="sr-Cyrl-CS"/>
        </w:rPr>
        <w:t>приликом уклањања снега са путног правца извођач мора да чува постојећу инфраструктуру, односно инсталације и преда их наручиоцу у стању у каквом их је прими;</w:t>
      </w:r>
    </w:p>
    <w:p w:rsidR="009242FC" w:rsidRPr="00734E8F" w:rsidRDefault="009242FC" w:rsidP="00042644">
      <w:pPr>
        <w:tabs>
          <w:tab w:val="left" w:pos="709"/>
        </w:tabs>
        <w:spacing w:after="0" w:line="240" w:lineRule="auto"/>
        <w:rPr>
          <w:rFonts w:ascii="Times New Roman" w:hAnsi="Times New Roman" w:cs="Times New Roman"/>
          <w:sz w:val="24"/>
          <w:szCs w:val="24"/>
          <w:lang w:val="sr-Cyrl-CS"/>
        </w:rPr>
      </w:pPr>
    </w:p>
    <w:p w:rsidR="009242FC" w:rsidRPr="00734E8F" w:rsidRDefault="009242FC" w:rsidP="00042644">
      <w:pPr>
        <w:numPr>
          <w:ilvl w:val="0"/>
          <w:numId w:val="12"/>
        </w:numPr>
        <w:tabs>
          <w:tab w:val="left" w:pos="709"/>
        </w:tabs>
        <w:suppressAutoHyphens/>
        <w:spacing w:after="0" w:line="240" w:lineRule="auto"/>
        <w:rPr>
          <w:rFonts w:ascii="Times New Roman" w:hAnsi="Times New Roman" w:cs="Times New Roman"/>
          <w:sz w:val="24"/>
          <w:szCs w:val="24"/>
          <w:lang w:val="sr-Cyrl-CS"/>
        </w:rPr>
      </w:pPr>
      <w:r w:rsidRPr="00734E8F">
        <w:rPr>
          <w:rFonts w:ascii="Times New Roman" w:hAnsi="Times New Roman" w:cs="Times New Roman"/>
          <w:sz w:val="24"/>
          <w:szCs w:val="24"/>
          <w:lang w:val="sr-Cyrl-CS"/>
        </w:rPr>
        <w:t>да снежне наносе снега са путног правца уклони тако да се саобраћај може безбедно одвијати из оба смера или на начин како се саобраћај тим путним правцем уобичајено одвија, као и водећи рачуна да се не заузимају или затварају прилази приватним поседима, када год за то постоје услови на терену;</w:t>
      </w:r>
    </w:p>
    <w:p w:rsidR="009242FC" w:rsidRPr="00734E8F" w:rsidRDefault="009242FC" w:rsidP="00042644">
      <w:pPr>
        <w:tabs>
          <w:tab w:val="left" w:pos="709"/>
        </w:tabs>
        <w:spacing w:after="0" w:line="240" w:lineRule="auto"/>
        <w:ind w:firstLine="60"/>
        <w:rPr>
          <w:rFonts w:ascii="Times New Roman" w:hAnsi="Times New Roman" w:cs="Times New Roman"/>
          <w:sz w:val="24"/>
          <w:szCs w:val="24"/>
          <w:lang w:val="sr-Cyrl-CS"/>
        </w:rPr>
      </w:pPr>
    </w:p>
    <w:p w:rsidR="009242FC" w:rsidRPr="00734E8F" w:rsidRDefault="009242FC" w:rsidP="00042644">
      <w:pPr>
        <w:numPr>
          <w:ilvl w:val="0"/>
          <w:numId w:val="12"/>
        </w:numPr>
        <w:tabs>
          <w:tab w:val="left" w:pos="709"/>
        </w:tabs>
        <w:suppressAutoHyphens/>
        <w:spacing w:after="0" w:line="240" w:lineRule="auto"/>
        <w:rPr>
          <w:rFonts w:ascii="Times New Roman" w:hAnsi="Times New Roman" w:cs="Times New Roman"/>
          <w:sz w:val="24"/>
          <w:szCs w:val="24"/>
          <w:lang w:val="sr-Cyrl-CS"/>
        </w:rPr>
      </w:pPr>
      <w:r w:rsidRPr="00734E8F">
        <w:rPr>
          <w:rFonts w:ascii="Times New Roman" w:hAnsi="Times New Roman" w:cs="Times New Roman"/>
          <w:sz w:val="24"/>
          <w:szCs w:val="24"/>
          <w:lang w:val="sr-Cyrl-CS"/>
        </w:rPr>
        <w:t>да сва видно обележена аутобуска стајалишта са проширењем уредно одржава;</w:t>
      </w:r>
    </w:p>
    <w:p w:rsidR="009242FC" w:rsidRPr="00734E8F" w:rsidRDefault="009242FC" w:rsidP="00042644">
      <w:pPr>
        <w:tabs>
          <w:tab w:val="left" w:pos="709"/>
        </w:tabs>
        <w:spacing w:after="0" w:line="240" w:lineRule="auto"/>
        <w:rPr>
          <w:rFonts w:ascii="Times New Roman" w:hAnsi="Times New Roman" w:cs="Times New Roman"/>
          <w:sz w:val="24"/>
          <w:szCs w:val="24"/>
          <w:lang w:val="sr-Cyrl-CS"/>
        </w:rPr>
      </w:pPr>
    </w:p>
    <w:p w:rsidR="009242FC" w:rsidRPr="00734E8F" w:rsidRDefault="009242FC" w:rsidP="00042644">
      <w:pPr>
        <w:numPr>
          <w:ilvl w:val="0"/>
          <w:numId w:val="12"/>
        </w:numPr>
        <w:tabs>
          <w:tab w:val="left" w:pos="709"/>
        </w:tabs>
        <w:suppressAutoHyphens/>
        <w:spacing w:after="0" w:line="240" w:lineRule="auto"/>
        <w:rPr>
          <w:rFonts w:ascii="Times New Roman" w:hAnsi="Times New Roman" w:cs="Times New Roman"/>
          <w:sz w:val="24"/>
          <w:szCs w:val="24"/>
          <w:lang w:val="sr-Cyrl-CS"/>
        </w:rPr>
      </w:pPr>
      <w:r w:rsidRPr="00734E8F">
        <w:rPr>
          <w:rFonts w:ascii="Times New Roman" w:hAnsi="Times New Roman" w:cs="Times New Roman"/>
          <w:sz w:val="24"/>
          <w:szCs w:val="24"/>
          <w:lang w:val="sr-Cyrl-CS"/>
        </w:rPr>
        <w:lastRenderedPageBreak/>
        <w:t>да надзорном органу наручиоца омогући стално и несметано вршење надзора у току извођења уговорних радова, да води грађевински дневник и осталу пратећу документацију коју уредно подноси на увид и оверу надзорном органу наручиоца;</w:t>
      </w:r>
    </w:p>
    <w:p w:rsidR="009242FC" w:rsidRPr="00734E8F" w:rsidRDefault="009242FC" w:rsidP="00042644">
      <w:pPr>
        <w:tabs>
          <w:tab w:val="left" w:pos="709"/>
        </w:tabs>
        <w:spacing w:after="0" w:line="240" w:lineRule="auto"/>
        <w:rPr>
          <w:rFonts w:ascii="Times New Roman" w:hAnsi="Times New Roman" w:cs="Times New Roman"/>
          <w:sz w:val="24"/>
          <w:szCs w:val="24"/>
          <w:lang w:val="sr-Cyrl-CS"/>
        </w:rPr>
      </w:pPr>
    </w:p>
    <w:p w:rsidR="009242FC" w:rsidRPr="00734E8F" w:rsidRDefault="009242FC" w:rsidP="00042644">
      <w:pPr>
        <w:numPr>
          <w:ilvl w:val="0"/>
          <w:numId w:val="12"/>
        </w:numPr>
        <w:tabs>
          <w:tab w:val="left" w:pos="709"/>
        </w:tabs>
        <w:suppressAutoHyphens/>
        <w:spacing w:after="0" w:line="240" w:lineRule="auto"/>
        <w:rPr>
          <w:rFonts w:ascii="Times New Roman" w:hAnsi="Times New Roman" w:cs="Times New Roman"/>
          <w:sz w:val="24"/>
          <w:szCs w:val="24"/>
          <w:lang w:val="sr-Cyrl-CS"/>
        </w:rPr>
      </w:pPr>
      <w:r w:rsidRPr="00734E8F">
        <w:rPr>
          <w:rFonts w:ascii="Times New Roman" w:hAnsi="Times New Roman" w:cs="Times New Roman"/>
          <w:sz w:val="24"/>
          <w:szCs w:val="24"/>
          <w:lang w:val="sr-Cyrl-CS"/>
        </w:rPr>
        <w:t>да именује одговорно лице за извођење радова и о томе писмено обавести наручиоца, у року од 3 дана од дана потписивања уговора;</w:t>
      </w:r>
    </w:p>
    <w:p w:rsidR="009242FC" w:rsidRPr="00734E8F" w:rsidRDefault="009242FC" w:rsidP="00042644">
      <w:pPr>
        <w:tabs>
          <w:tab w:val="left" w:pos="709"/>
        </w:tabs>
        <w:spacing w:after="0" w:line="240" w:lineRule="auto"/>
        <w:rPr>
          <w:rFonts w:ascii="Times New Roman" w:hAnsi="Times New Roman" w:cs="Times New Roman"/>
          <w:sz w:val="24"/>
          <w:szCs w:val="24"/>
          <w:lang w:val="sr-Cyrl-CS"/>
        </w:rPr>
      </w:pPr>
    </w:p>
    <w:p w:rsidR="009242FC" w:rsidRPr="00734E8F" w:rsidRDefault="009242FC" w:rsidP="00042644">
      <w:pPr>
        <w:tabs>
          <w:tab w:val="left" w:pos="709"/>
        </w:tabs>
        <w:spacing w:after="0" w:line="240" w:lineRule="auto"/>
        <w:rPr>
          <w:rFonts w:ascii="Times New Roman" w:hAnsi="Times New Roman" w:cs="Times New Roman"/>
          <w:sz w:val="24"/>
          <w:szCs w:val="24"/>
          <w:lang w:val="sr-Cyrl-CS"/>
        </w:rPr>
      </w:pPr>
    </w:p>
    <w:p w:rsidR="009242FC" w:rsidRPr="00734E8F" w:rsidRDefault="009242FC" w:rsidP="00042644">
      <w:pPr>
        <w:numPr>
          <w:ilvl w:val="0"/>
          <w:numId w:val="12"/>
        </w:numPr>
        <w:tabs>
          <w:tab w:val="left" w:pos="709"/>
        </w:tabs>
        <w:suppressAutoHyphens/>
        <w:spacing w:after="0" w:line="240" w:lineRule="auto"/>
        <w:rPr>
          <w:rFonts w:ascii="Times New Roman" w:hAnsi="Times New Roman" w:cs="Times New Roman"/>
          <w:sz w:val="24"/>
          <w:szCs w:val="24"/>
          <w:lang w:val="sr-Cyrl-CS"/>
        </w:rPr>
      </w:pPr>
      <w:r w:rsidRPr="00734E8F">
        <w:rPr>
          <w:rFonts w:ascii="Times New Roman" w:hAnsi="Times New Roman" w:cs="Times New Roman"/>
          <w:sz w:val="24"/>
          <w:szCs w:val="24"/>
          <w:lang w:val="sr-Cyrl-CS"/>
        </w:rPr>
        <w:t>да надокнади штету коју приликом извршења уговораних обавеза причини својом кривицом физичким и правним лицима;</w:t>
      </w:r>
    </w:p>
    <w:p w:rsidR="009242FC" w:rsidRPr="00734E8F" w:rsidRDefault="009242FC" w:rsidP="00042644">
      <w:pPr>
        <w:tabs>
          <w:tab w:val="left" w:pos="709"/>
        </w:tabs>
        <w:spacing w:after="0" w:line="240" w:lineRule="auto"/>
        <w:rPr>
          <w:rFonts w:ascii="Times New Roman" w:hAnsi="Times New Roman" w:cs="Times New Roman"/>
          <w:sz w:val="24"/>
          <w:szCs w:val="24"/>
          <w:lang w:val="sr-Cyrl-CS"/>
        </w:rPr>
      </w:pPr>
    </w:p>
    <w:p w:rsidR="009242FC" w:rsidRPr="00734E8F" w:rsidRDefault="009242FC" w:rsidP="00042644">
      <w:pPr>
        <w:numPr>
          <w:ilvl w:val="0"/>
          <w:numId w:val="12"/>
        </w:numPr>
        <w:tabs>
          <w:tab w:val="left" w:pos="709"/>
        </w:tabs>
        <w:suppressAutoHyphens/>
        <w:spacing w:after="0" w:line="240" w:lineRule="auto"/>
        <w:rPr>
          <w:rFonts w:ascii="Times New Roman" w:hAnsi="Times New Roman" w:cs="Times New Roman"/>
          <w:sz w:val="24"/>
          <w:szCs w:val="24"/>
          <w:lang w:val="sr-Cyrl-CS"/>
        </w:rPr>
      </w:pPr>
      <w:r w:rsidRPr="00734E8F">
        <w:rPr>
          <w:rFonts w:ascii="Times New Roman" w:hAnsi="Times New Roman" w:cs="Times New Roman"/>
          <w:sz w:val="24"/>
          <w:szCs w:val="24"/>
          <w:lang w:val="sr-Cyrl-CS"/>
        </w:rPr>
        <w:t>да поштује законске прописе из области заштите и безбедности на раду;</w:t>
      </w:r>
    </w:p>
    <w:p w:rsidR="009242FC" w:rsidRPr="00734E8F" w:rsidRDefault="009242FC" w:rsidP="00042644">
      <w:pPr>
        <w:tabs>
          <w:tab w:val="left" w:pos="709"/>
        </w:tabs>
        <w:spacing w:after="0" w:line="240" w:lineRule="auto"/>
        <w:rPr>
          <w:rFonts w:ascii="Times New Roman" w:hAnsi="Times New Roman" w:cs="Times New Roman"/>
          <w:sz w:val="24"/>
          <w:szCs w:val="24"/>
          <w:lang w:val="sr-Cyrl-CS"/>
        </w:rPr>
      </w:pPr>
    </w:p>
    <w:p w:rsidR="009242FC" w:rsidRPr="00734E8F" w:rsidRDefault="009242FC" w:rsidP="00042644">
      <w:pPr>
        <w:numPr>
          <w:ilvl w:val="0"/>
          <w:numId w:val="12"/>
        </w:numPr>
        <w:tabs>
          <w:tab w:val="left" w:pos="709"/>
        </w:tabs>
        <w:suppressAutoHyphens/>
        <w:spacing w:after="0" w:line="240" w:lineRule="auto"/>
        <w:rPr>
          <w:rFonts w:ascii="Times New Roman" w:hAnsi="Times New Roman" w:cs="Times New Roman"/>
          <w:sz w:val="24"/>
          <w:szCs w:val="24"/>
          <w:lang w:val="sr-Cyrl-CS"/>
        </w:rPr>
      </w:pPr>
      <w:r w:rsidRPr="00734E8F">
        <w:rPr>
          <w:rFonts w:ascii="Times New Roman" w:hAnsi="Times New Roman" w:cs="Times New Roman"/>
          <w:sz w:val="24"/>
          <w:szCs w:val="24"/>
          <w:lang w:val="sr-Cyrl-CS"/>
        </w:rPr>
        <w:t>да у случају евентуалног одступања од уговорних обавеза овог уговора, извођач мора затражити писмену сагласност надзорног органа наручиоца у најкраћем могућем року.</w:t>
      </w:r>
    </w:p>
    <w:p w:rsidR="009242FC" w:rsidRPr="00734E8F" w:rsidRDefault="009242FC" w:rsidP="00042644">
      <w:pPr>
        <w:tabs>
          <w:tab w:val="left" w:pos="709"/>
        </w:tabs>
        <w:spacing w:after="0" w:line="240" w:lineRule="auto"/>
        <w:rPr>
          <w:rFonts w:ascii="Times New Roman" w:hAnsi="Times New Roman" w:cs="Times New Roman"/>
          <w:sz w:val="24"/>
          <w:szCs w:val="24"/>
          <w:lang w:val="sr-Cyrl-CS"/>
        </w:rPr>
      </w:pPr>
    </w:p>
    <w:p w:rsidR="009242FC" w:rsidRPr="00734E8F" w:rsidRDefault="009242FC" w:rsidP="00734E8F">
      <w:pPr>
        <w:tabs>
          <w:tab w:val="left" w:pos="3975"/>
        </w:tabs>
        <w:spacing w:after="0" w:line="240" w:lineRule="auto"/>
        <w:jc w:val="center"/>
        <w:rPr>
          <w:rFonts w:ascii="Times New Roman" w:hAnsi="Times New Roman" w:cs="Times New Roman"/>
          <w:b/>
          <w:sz w:val="24"/>
          <w:szCs w:val="24"/>
          <w:lang w:val="sr-Cyrl-CS"/>
        </w:rPr>
      </w:pPr>
      <w:r w:rsidRPr="00734E8F">
        <w:rPr>
          <w:rFonts w:ascii="Times New Roman" w:hAnsi="Times New Roman" w:cs="Times New Roman"/>
          <w:b/>
          <w:sz w:val="24"/>
          <w:szCs w:val="24"/>
          <w:lang w:val="sr-Cyrl-CS"/>
        </w:rPr>
        <w:t>Члан 3.</w:t>
      </w:r>
    </w:p>
    <w:p w:rsidR="009242FC" w:rsidRPr="00734E8F" w:rsidRDefault="009242FC" w:rsidP="00042644">
      <w:pPr>
        <w:autoSpaceDE w:val="0"/>
        <w:autoSpaceDN w:val="0"/>
        <w:adjustRightInd w:val="0"/>
        <w:spacing w:after="0" w:line="240" w:lineRule="auto"/>
        <w:ind w:firstLine="708"/>
        <w:rPr>
          <w:rFonts w:ascii="Times New Roman" w:eastAsia="ArialMT" w:hAnsi="Times New Roman" w:cs="Times New Roman"/>
          <w:sz w:val="24"/>
          <w:szCs w:val="24"/>
        </w:rPr>
      </w:pPr>
      <w:r w:rsidRPr="00734E8F">
        <w:rPr>
          <w:rFonts w:ascii="Times New Roman" w:eastAsia="ArialMT" w:hAnsi="Times New Roman" w:cs="Times New Roman"/>
          <w:sz w:val="24"/>
          <w:szCs w:val="24"/>
        </w:rPr>
        <w:t>Наручилац се обавезује да:</w:t>
      </w:r>
    </w:p>
    <w:p w:rsidR="009242FC" w:rsidRPr="00734E8F" w:rsidRDefault="009242FC" w:rsidP="00042644">
      <w:pPr>
        <w:autoSpaceDE w:val="0"/>
        <w:autoSpaceDN w:val="0"/>
        <w:adjustRightInd w:val="0"/>
        <w:spacing w:after="0" w:line="240" w:lineRule="auto"/>
        <w:ind w:firstLine="708"/>
        <w:rPr>
          <w:rFonts w:ascii="Times New Roman" w:eastAsia="ArialMT" w:hAnsi="Times New Roman" w:cs="Times New Roman"/>
          <w:sz w:val="24"/>
          <w:szCs w:val="24"/>
        </w:rPr>
      </w:pPr>
    </w:p>
    <w:p w:rsidR="009242FC" w:rsidRPr="00734E8F" w:rsidRDefault="009242FC" w:rsidP="00042644">
      <w:pPr>
        <w:numPr>
          <w:ilvl w:val="0"/>
          <w:numId w:val="13"/>
        </w:numPr>
        <w:suppressAutoHyphens/>
        <w:autoSpaceDE w:val="0"/>
        <w:autoSpaceDN w:val="0"/>
        <w:adjustRightInd w:val="0"/>
        <w:spacing w:after="0" w:line="240" w:lineRule="auto"/>
        <w:rPr>
          <w:rFonts w:ascii="Times New Roman" w:eastAsia="ArialMT" w:hAnsi="Times New Roman" w:cs="Times New Roman"/>
          <w:sz w:val="24"/>
          <w:szCs w:val="24"/>
        </w:rPr>
      </w:pPr>
      <w:r w:rsidRPr="00734E8F">
        <w:rPr>
          <w:rFonts w:ascii="Times New Roman" w:eastAsia="ArialMT" w:hAnsi="Times New Roman" w:cs="Times New Roman"/>
          <w:sz w:val="24"/>
          <w:szCs w:val="24"/>
        </w:rPr>
        <w:t>Извођачу омогући несметани приступ предметном путном правцу - инфраструктури;</w:t>
      </w:r>
    </w:p>
    <w:p w:rsidR="009242FC" w:rsidRPr="00734E8F" w:rsidRDefault="009242FC" w:rsidP="00042644">
      <w:pPr>
        <w:numPr>
          <w:ilvl w:val="0"/>
          <w:numId w:val="13"/>
        </w:numPr>
        <w:suppressAutoHyphens/>
        <w:autoSpaceDE w:val="0"/>
        <w:autoSpaceDN w:val="0"/>
        <w:adjustRightInd w:val="0"/>
        <w:spacing w:after="0" w:line="240" w:lineRule="auto"/>
        <w:rPr>
          <w:rFonts w:ascii="Times New Roman" w:eastAsia="ArialMT" w:hAnsi="Times New Roman" w:cs="Times New Roman"/>
          <w:sz w:val="24"/>
          <w:szCs w:val="24"/>
        </w:rPr>
      </w:pPr>
      <w:r w:rsidRPr="00734E8F">
        <w:rPr>
          <w:rFonts w:ascii="Times New Roman" w:eastAsia="ArialMT" w:hAnsi="Times New Roman" w:cs="Times New Roman"/>
          <w:sz w:val="24"/>
          <w:szCs w:val="24"/>
        </w:rPr>
        <w:t>именује надзорног органа и о томе писмено обавести Извођача, у року од 3 дана од дана потписивања уговора;</w:t>
      </w:r>
    </w:p>
    <w:p w:rsidR="009242FC" w:rsidRPr="00734E8F" w:rsidRDefault="009242FC" w:rsidP="00042644">
      <w:pPr>
        <w:numPr>
          <w:ilvl w:val="0"/>
          <w:numId w:val="13"/>
        </w:numPr>
        <w:suppressAutoHyphens/>
        <w:autoSpaceDE w:val="0"/>
        <w:autoSpaceDN w:val="0"/>
        <w:adjustRightInd w:val="0"/>
        <w:spacing w:after="0" w:line="240" w:lineRule="auto"/>
        <w:rPr>
          <w:rFonts w:ascii="Times New Roman" w:eastAsia="ArialMT" w:hAnsi="Times New Roman" w:cs="Times New Roman"/>
          <w:sz w:val="24"/>
          <w:szCs w:val="24"/>
        </w:rPr>
      </w:pPr>
      <w:r w:rsidRPr="00734E8F">
        <w:rPr>
          <w:rFonts w:ascii="Times New Roman" w:eastAsia="ArialMT" w:hAnsi="Times New Roman" w:cs="Times New Roman"/>
          <w:sz w:val="24"/>
          <w:szCs w:val="24"/>
        </w:rPr>
        <w:t>да преко свог надзорног органа врши стручни надзор над извршењем уговорених обавеза и уредно оверава грађевински дневник и осталу пратећу документацију;</w:t>
      </w:r>
    </w:p>
    <w:p w:rsidR="009242FC" w:rsidRPr="00734E8F" w:rsidRDefault="009242FC" w:rsidP="00042644">
      <w:pPr>
        <w:numPr>
          <w:ilvl w:val="0"/>
          <w:numId w:val="13"/>
        </w:numPr>
        <w:suppressAutoHyphens/>
        <w:autoSpaceDE w:val="0"/>
        <w:autoSpaceDN w:val="0"/>
        <w:adjustRightInd w:val="0"/>
        <w:spacing w:after="0" w:line="240" w:lineRule="auto"/>
        <w:rPr>
          <w:rFonts w:ascii="Times New Roman" w:eastAsia="ArialMT" w:hAnsi="Times New Roman" w:cs="Times New Roman"/>
          <w:sz w:val="24"/>
          <w:szCs w:val="24"/>
        </w:rPr>
      </w:pPr>
      <w:proofErr w:type="gramStart"/>
      <w:r w:rsidRPr="00734E8F">
        <w:rPr>
          <w:rFonts w:ascii="Times New Roman" w:eastAsia="ArialMT" w:hAnsi="Times New Roman" w:cs="Times New Roman"/>
          <w:sz w:val="24"/>
          <w:szCs w:val="24"/>
        </w:rPr>
        <w:t>да</w:t>
      </w:r>
      <w:proofErr w:type="gramEnd"/>
      <w:r w:rsidRPr="00734E8F">
        <w:rPr>
          <w:rFonts w:ascii="Times New Roman" w:eastAsia="ArialMT" w:hAnsi="Times New Roman" w:cs="Times New Roman"/>
          <w:sz w:val="24"/>
          <w:szCs w:val="24"/>
        </w:rPr>
        <w:t xml:space="preserve"> Извођачу плати уговорену цену из члана 4. </w:t>
      </w:r>
      <w:proofErr w:type="gramStart"/>
      <w:r w:rsidRPr="00734E8F">
        <w:rPr>
          <w:rFonts w:ascii="Times New Roman" w:eastAsia="ArialMT" w:hAnsi="Times New Roman" w:cs="Times New Roman"/>
          <w:sz w:val="24"/>
          <w:szCs w:val="24"/>
        </w:rPr>
        <w:t>уговора</w:t>
      </w:r>
      <w:proofErr w:type="gramEnd"/>
      <w:r w:rsidRPr="00734E8F">
        <w:rPr>
          <w:rFonts w:ascii="Times New Roman" w:eastAsia="ArialMT" w:hAnsi="Times New Roman" w:cs="Times New Roman"/>
          <w:sz w:val="24"/>
          <w:szCs w:val="24"/>
        </w:rPr>
        <w:t xml:space="preserve">, у складу са </w:t>
      </w:r>
      <w:r w:rsidR="0072118A" w:rsidRPr="00734E8F">
        <w:rPr>
          <w:rFonts w:ascii="Times New Roman" w:eastAsia="ArialMT" w:hAnsi="Times New Roman" w:cs="Times New Roman"/>
          <w:sz w:val="24"/>
          <w:szCs w:val="24"/>
        </w:rPr>
        <w:t>начином</w:t>
      </w:r>
      <w:r w:rsidRPr="00734E8F">
        <w:rPr>
          <w:rFonts w:ascii="Times New Roman" w:eastAsia="ArialMT" w:hAnsi="Times New Roman" w:cs="Times New Roman"/>
          <w:sz w:val="24"/>
          <w:szCs w:val="24"/>
        </w:rPr>
        <w:t xml:space="preserve"> ближе одређеним чланом </w:t>
      </w:r>
      <w:r w:rsidR="0072118A" w:rsidRPr="00734E8F">
        <w:rPr>
          <w:rFonts w:ascii="Times New Roman" w:eastAsia="ArialMT" w:hAnsi="Times New Roman" w:cs="Times New Roman"/>
          <w:sz w:val="24"/>
          <w:szCs w:val="24"/>
        </w:rPr>
        <w:t>5</w:t>
      </w:r>
      <w:r w:rsidRPr="00734E8F">
        <w:rPr>
          <w:rFonts w:ascii="Times New Roman" w:eastAsia="ArialMT" w:hAnsi="Times New Roman" w:cs="Times New Roman"/>
          <w:sz w:val="24"/>
          <w:szCs w:val="24"/>
        </w:rPr>
        <w:t>. уговора</w:t>
      </w:r>
    </w:p>
    <w:p w:rsidR="009242FC" w:rsidRPr="00734E8F" w:rsidRDefault="009242FC" w:rsidP="00042644">
      <w:pPr>
        <w:numPr>
          <w:ilvl w:val="0"/>
          <w:numId w:val="13"/>
        </w:numPr>
        <w:suppressAutoHyphens/>
        <w:spacing w:after="0" w:line="240" w:lineRule="auto"/>
        <w:rPr>
          <w:rFonts w:ascii="Times New Roman" w:eastAsia="ArialMT" w:hAnsi="Times New Roman" w:cs="Times New Roman"/>
          <w:sz w:val="24"/>
          <w:szCs w:val="24"/>
        </w:rPr>
      </w:pPr>
      <w:proofErr w:type="gramStart"/>
      <w:r w:rsidRPr="00734E8F">
        <w:rPr>
          <w:rFonts w:ascii="Times New Roman" w:eastAsia="ArialMT" w:hAnsi="Times New Roman" w:cs="Times New Roman"/>
          <w:sz w:val="24"/>
          <w:szCs w:val="24"/>
        </w:rPr>
        <w:t>да</w:t>
      </w:r>
      <w:proofErr w:type="gramEnd"/>
      <w:r w:rsidRPr="00734E8F">
        <w:rPr>
          <w:rFonts w:ascii="Times New Roman" w:eastAsia="ArialMT" w:hAnsi="Times New Roman" w:cs="Times New Roman"/>
          <w:sz w:val="24"/>
          <w:szCs w:val="24"/>
        </w:rPr>
        <w:t xml:space="preserve"> све друге уговорне обавезе изврши у складу са одредбама овог Уговора.</w:t>
      </w:r>
    </w:p>
    <w:p w:rsidR="009242FC" w:rsidRPr="00734E8F" w:rsidRDefault="009242FC" w:rsidP="00042644">
      <w:pPr>
        <w:tabs>
          <w:tab w:val="left" w:pos="3975"/>
        </w:tabs>
        <w:spacing w:after="0" w:line="240" w:lineRule="auto"/>
        <w:rPr>
          <w:rFonts w:ascii="Times New Roman" w:hAnsi="Times New Roman" w:cs="Times New Roman"/>
          <w:b/>
          <w:color w:val="FF0000"/>
          <w:sz w:val="24"/>
          <w:szCs w:val="24"/>
          <w:lang w:val="sr-Cyrl-CS"/>
        </w:rPr>
      </w:pPr>
    </w:p>
    <w:p w:rsidR="00042644" w:rsidRPr="00734E8F" w:rsidRDefault="00042644" w:rsidP="00042644">
      <w:pPr>
        <w:tabs>
          <w:tab w:val="left" w:pos="3975"/>
        </w:tabs>
        <w:spacing w:after="0" w:line="240" w:lineRule="auto"/>
        <w:rPr>
          <w:rFonts w:ascii="Times New Roman" w:hAnsi="Times New Roman" w:cs="Times New Roman"/>
          <w:b/>
          <w:color w:val="FF0000"/>
          <w:sz w:val="24"/>
          <w:szCs w:val="24"/>
          <w:lang w:val="sr-Cyrl-CS"/>
        </w:rPr>
      </w:pPr>
    </w:p>
    <w:p w:rsidR="00734E8F" w:rsidRPr="00734E8F" w:rsidRDefault="00734E8F" w:rsidP="00042644">
      <w:pPr>
        <w:tabs>
          <w:tab w:val="left" w:pos="3975"/>
        </w:tabs>
        <w:spacing w:after="0" w:line="240" w:lineRule="auto"/>
        <w:rPr>
          <w:rFonts w:ascii="Times New Roman" w:hAnsi="Times New Roman" w:cs="Times New Roman"/>
          <w:b/>
          <w:color w:val="FF0000"/>
          <w:sz w:val="24"/>
          <w:szCs w:val="24"/>
          <w:lang w:val="sr-Cyrl-CS"/>
        </w:rPr>
      </w:pPr>
    </w:p>
    <w:p w:rsidR="00734E8F" w:rsidRPr="00734E8F" w:rsidRDefault="00734E8F" w:rsidP="00042644">
      <w:pPr>
        <w:tabs>
          <w:tab w:val="left" w:pos="3975"/>
        </w:tabs>
        <w:spacing w:after="0" w:line="240" w:lineRule="auto"/>
        <w:rPr>
          <w:rFonts w:ascii="Times New Roman" w:hAnsi="Times New Roman" w:cs="Times New Roman"/>
          <w:b/>
          <w:color w:val="FF0000"/>
          <w:sz w:val="24"/>
          <w:szCs w:val="24"/>
          <w:lang w:val="sr-Cyrl-CS"/>
        </w:rPr>
      </w:pPr>
    </w:p>
    <w:p w:rsidR="00734E8F" w:rsidRPr="00734E8F" w:rsidRDefault="00734E8F" w:rsidP="00042644">
      <w:pPr>
        <w:tabs>
          <w:tab w:val="left" w:pos="3975"/>
        </w:tabs>
        <w:spacing w:after="0" w:line="240" w:lineRule="auto"/>
        <w:rPr>
          <w:rFonts w:ascii="Times New Roman" w:hAnsi="Times New Roman" w:cs="Times New Roman"/>
          <w:b/>
          <w:color w:val="FF0000"/>
          <w:sz w:val="24"/>
          <w:szCs w:val="24"/>
          <w:lang w:val="sr-Cyrl-CS"/>
        </w:rPr>
      </w:pPr>
    </w:p>
    <w:p w:rsidR="00734E8F" w:rsidRPr="00734E8F" w:rsidRDefault="00734E8F" w:rsidP="00042644">
      <w:pPr>
        <w:tabs>
          <w:tab w:val="left" w:pos="3975"/>
        </w:tabs>
        <w:spacing w:after="0" w:line="240" w:lineRule="auto"/>
        <w:rPr>
          <w:rFonts w:ascii="Times New Roman" w:hAnsi="Times New Roman" w:cs="Times New Roman"/>
          <w:b/>
          <w:color w:val="FF0000"/>
          <w:sz w:val="24"/>
          <w:szCs w:val="24"/>
          <w:lang w:val="sr-Cyrl-CS"/>
        </w:rPr>
      </w:pPr>
    </w:p>
    <w:p w:rsidR="00734E8F" w:rsidRPr="00734E8F" w:rsidRDefault="00734E8F" w:rsidP="00042644">
      <w:pPr>
        <w:tabs>
          <w:tab w:val="left" w:pos="3975"/>
        </w:tabs>
        <w:spacing w:after="0" w:line="240" w:lineRule="auto"/>
        <w:rPr>
          <w:rFonts w:ascii="Times New Roman" w:hAnsi="Times New Roman" w:cs="Times New Roman"/>
          <w:b/>
          <w:color w:val="FF0000"/>
          <w:sz w:val="24"/>
          <w:szCs w:val="24"/>
          <w:lang w:val="sr-Cyrl-CS"/>
        </w:rPr>
      </w:pPr>
    </w:p>
    <w:p w:rsidR="009242FC" w:rsidRPr="00734E8F" w:rsidRDefault="009242FC" w:rsidP="00042644">
      <w:pPr>
        <w:spacing w:after="0" w:line="240" w:lineRule="auto"/>
        <w:rPr>
          <w:rFonts w:ascii="Times New Roman" w:hAnsi="Times New Roman" w:cs="Times New Roman"/>
          <w:i/>
          <w:sz w:val="24"/>
          <w:szCs w:val="24"/>
          <w:u w:val="single"/>
        </w:rPr>
      </w:pPr>
      <w:r w:rsidRPr="00734E8F">
        <w:rPr>
          <w:rFonts w:ascii="Times New Roman" w:hAnsi="Times New Roman" w:cs="Times New Roman"/>
          <w:sz w:val="24"/>
          <w:szCs w:val="24"/>
        </w:rPr>
        <w:tab/>
      </w:r>
      <w:r w:rsidRPr="00734E8F">
        <w:rPr>
          <w:rFonts w:ascii="Times New Roman" w:hAnsi="Times New Roman" w:cs="Times New Roman"/>
          <w:i/>
          <w:sz w:val="24"/>
          <w:szCs w:val="24"/>
          <w:u w:val="single"/>
        </w:rPr>
        <w:t>ЦЕНА</w:t>
      </w:r>
    </w:p>
    <w:p w:rsidR="009242FC" w:rsidRPr="00734E8F" w:rsidRDefault="009242FC" w:rsidP="00042644">
      <w:pPr>
        <w:keepLines/>
        <w:spacing w:before="60" w:after="0" w:line="240" w:lineRule="auto"/>
        <w:ind w:left="3540" w:right="342" w:firstLine="708"/>
        <w:rPr>
          <w:rFonts w:ascii="Times New Roman" w:hAnsi="Times New Roman" w:cs="Times New Roman"/>
          <w:b/>
          <w:sz w:val="24"/>
          <w:szCs w:val="24"/>
          <w:lang w:eastAsia="zh-CN"/>
        </w:rPr>
      </w:pPr>
      <w:proofErr w:type="gramStart"/>
      <w:r w:rsidRPr="00734E8F">
        <w:rPr>
          <w:rFonts w:ascii="Times New Roman" w:hAnsi="Times New Roman" w:cs="Times New Roman"/>
          <w:b/>
          <w:sz w:val="24"/>
          <w:szCs w:val="24"/>
          <w:lang w:eastAsia="zh-CN"/>
        </w:rPr>
        <w:t>Члан 4.</w:t>
      </w:r>
      <w:proofErr w:type="gramEnd"/>
    </w:p>
    <w:p w:rsidR="009242FC" w:rsidRPr="00734E8F" w:rsidRDefault="009242FC" w:rsidP="00042644">
      <w:pPr>
        <w:keepLines/>
        <w:spacing w:before="60" w:after="0" w:line="240" w:lineRule="auto"/>
        <w:ind w:left="3540" w:right="342" w:firstLine="708"/>
        <w:rPr>
          <w:rFonts w:ascii="Times New Roman" w:hAnsi="Times New Roman" w:cs="Times New Roman"/>
          <w:b/>
          <w:sz w:val="24"/>
          <w:szCs w:val="24"/>
          <w:lang w:val="sr-Cyrl-CS" w:eastAsia="zh-CN"/>
        </w:rPr>
      </w:pPr>
    </w:p>
    <w:p w:rsidR="009242FC" w:rsidRPr="00734E8F" w:rsidRDefault="009242FC" w:rsidP="00042644">
      <w:pPr>
        <w:keepLines/>
        <w:spacing w:before="60" w:after="0" w:line="240" w:lineRule="auto"/>
        <w:ind w:right="342" w:firstLine="720"/>
        <w:rPr>
          <w:rFonts w:ascii="Times New Roman" w:hAnsi="Times New Roman" w:cs="Times New Roman"/>
          <w:sz w:val="24"/>
          <w:szCs w:val="24"/>
          <w:lang w:eastAsia="zh-CN"/>
        </w:rPr>
      </w:pPr>
      <w:proofErr w:type="gramStart"/>
      <w:r w:rsidRPr="00734E8F">
        <w:rPr>
          <w:rFonts w:ascii="Times New Roman" w:hAnsi="Times New Roman" w:cs="Times New Roman"/>
          <w:sz w:val="24"/>
          <w:szCs w:val="24"/>
          <w:lang w:eastAsia="zh-CN"/>
        </w:rPr>
        <w:t xml:space="preserve">Цена без ПДВ-а за уговорене радове износи </w:t>
      </w:r>
      <w:r w:rsidRPr="00734E8F">
        <w:rPr>
          <w:rFonts w:ascii="Times New Roman" w:hAnsi="Times New Roman" w:cs="Times New Roman"/>
          <w:sz w:val="24"/>
          <w:szCs w:val="24"/>
          <w:lang w:val="sr-Cyrl-CS"/>
        </w:rPr>
        <w:t>_________________</w:t>
      </w:r>
      <w:r w:rsidRPr="00734E8F">
        <w:rPr>
          <w:rFonts w:ascii="Times New Roman" w:hAnsi="Times New Roman" w:cs="Times New Roman"/>
          <w:sz w:val="24"/>
          <w:szCs w:val="24"/>
          <w:lang w:eastAsia="zh-CN"/>
        </w:rPr>
        <w:t xml:space="preserve"> динара.</w:t>
      </w:r>
      <w:proofErr w:type="gramEnd"/>
    </w:p>
    <w:p w:rsidR="009242FC" w:rsidRPr="00734E8F" w:rsidRDefault="009242FC" w:rsidP="00042644">
      <w:pPr>
        <w:keepLines/>
        <w:spacing w:before="60" w:after="0" w:line="240" w:lineRule="auto"/>
        <w:ind w:right="342" w:firstLine="720"/>
        <w:rPr>
          <w:rFonts w:ascii="Times New Roman" w:hAnsi="Times New Roman" w:cs="Times New Roman"/>
          <w:sz w:val="24"/>
          <w:szCs w:val="24"/>
          <w:lang w:eastAsia="zh-CN"/>
        </w:rPr>
      </w:pPr>
      <w:r w:rsidRPr="00734E8F">
        <w:rPr>
          <w:rFonts w:ascii="Times New Roman" w:hAnsi="Times New Roman" w:cs="Times New Roman"/>
          <w:sz w:val="24"/>
          <w:szCs w:val="24"/>
          <w:lang w:eastAsia="zh-CN"/>
        </w:rPr>
        <w:t xml:space="preserve"> Цена са обрачунатим ПДВ-ом за уговорене радове </w:t>
      </w:r>
      <w:proofErr w:type="gramStart"/>
      <w:r w:rsidRPr="00734E8F">
        <w:rPr>
          <w:rFonts w:ascii="Times New Roman" w:hAnsi="Times New Roman" w:cs="Times New Roman"/>
          <w:sz w:val="24"/>
          <w:szCs w:val="24"/>
          <w:lang w:eastAsia="zh-CN"/>
        </w:rPr>
        <w:t xml:space="preserve">износи  </w:t>
      </w:r>
      <w:r w:rsidRPr="00734E8F">
        <w:rPr>
          <w:rFonts w:ascii="Times New Roman" w:hAnsi="Times New Roman" w:cs="Times New Roman"/>
          <w:sz w:val="24"/>
          <w:szCs w:val="24"/>
          <w:lang w:val="ru-RU"/>
        </w:rPr>
        <w:t>_</w:t>
      </w:r>
      <w:proofErr w:type="gramEnd"/>
      <w:r w:rsidRPr="00734E8F">
        <w:rPr>
          <w:rFonts w:ascii="Times New Roman" w:hAnsi="Times New Roman" w:cs="Times New Roman"/>
          <w:sz w:val="24"/>
          <w:szCs w:val="24"/>
          <w:lang w:val="ru-RU"/>
        </w:rPr>
        <w:t xml:space="preserve">_______________ </w:t>
      </w:r>
      <w:r w:rsidRPr="00734E8F">
        <w:rPr>
          <w:rFonts w:ascii="Times New Roman" w:hAnsi="Times New Roman" w:cs="Times New Roman"/>
          <w:sz w:val="24"/>
          <w:szCs w:val="24"/>
          <w:lang w:eastAsia="zh-CN"/>
        </w:rPr>
        <w:t>динара.</w:t>
      </w:r>
    </w:p>
    <w:p w:rsidR="009242FC" w:rsidRPr="00734E8F" w:rsidRDefault="009242FC" w:rsidP="00042644">
      <w:pPr>
        <w:keepLines/>
        <w:spacing w:before="60" w:after="0" w:line="240" w:lineRule="auto"/>
        <w:ind w:right="342" w:firstLine="720"/>
        <w:rPr>
          <w:rFonts w:ascii="Times New Roman" w:hAnsi="Times New Roman" w:cs="Times New Roman"/>
          <w:sz w:val="24"/>
          <w:szCs w:val="24"/>
          <w:lang w:eastAsia="zh-CN"/>
        </w:rPr>
      </w:pPr>
      <w:r w:rsidRPr="00734E8F">
        <w:rPr>
          <w:rFonts w:ascii="Times New Roman" w:hAnsi="Times New Roman" w:cs="Times New Roman"/>
          <w:bCs/>
          <w:sz w:val="24"/>
          <w:szCs w:val="24"/>
          <w:lang w:val="sr-Cyrl-CS"/>
        </w:rPr>
        <w:t xml:space="preserve">У </w:t>
      </w:r>
      <w:r w:rsidRPr="00734E8F">
        <w:rPr>
          <w:rFonts w:ascii="Times New Roman" w:hAnsi="Times New Roman" w:cs="Times New Roman"/>
          <w:bCs/>
          <w:sz w:val="24"/>
          <w:szCs w:val="24"/>
        </w:rPr>
        <w:t>току</w:t>
      </w:r>
      <w:r w:rsidRPr="00734E8F">
        <w:rPr>
          <w:rFonts w:ascii="Times New Roman" w:hAnsi="Times New Roman" w:cs="Times New Roman"/>
          <w:bCs/>
          <w:sz w:val="24"/>
          <w:szCs w:val="24"/>
          <w:lang w:val="sr-Cyrl-CS"/>
        </w:rPr>
        <w:t xml:space="preserve"> извођења радова </w:t>
      </w:r>
      <w:r w:rsidRPr="00734E8F">
        <w:rPr>
          <w:rFonts w:ascii="Times New Roman" w:hAnsi="Times New Roman" w:cs="Times New Roman"/>
          <w:bCs/>
          <w:sz w:val="24"/>
          <w:szCs w:val="24"/>
        </w:rPr>
        <w:t xml:space="preserve"> може доћи до промене обима </w:t>
      </w:r>
      <w:r w:rsidRPr="00734E8F">
        <w:rPr>
          <w:rFonts w:ascii="Times New Roman" w:hAnsi="Times New Roman" w:cs="Times New Roman"/>
          <w:bCs/>
          <w:sz w:val="24"/>
          <w:szCs w:val="24"/>
          <w:lang w:val="sr-Cyrl-CS"/>
        </w:rPr>
        <w:t>изведених радова, у</w:t>
      </w:r>
      <w:r w:rsidRPr="00734E8F">
        <w:rPr>
          <w:rFonts w:ascii="Times New Roman" w:hAnsi="Times New Roman" w:cs="Times New Roman"/>
          <w:bCs/>
          <w:sz w:val="24"/>
          <w:szCs w:val="24"/>
        </w:rPr>
        <w:t xml:space="preserve"> </w:t>
      </w:r>
      <w:r w:rsidRPr="00734E8F">
        <w:rPr>
          <w:rFonts w:ascii="Times New Roman" w:hAnsi="Times New Roman" w:cs="Times New Roman"/>
          <w:bCs/>
          <w:sz w:val="24"/>
          <w:szCs w:val="24"/>
          <w:lang w:val="sr-Cyrl-CS"/>
        </w:rPr>
        <w:t>случају непредвиђених околности, а</w:t>
      </w:r>
      <w:r w:rsidRPr="00734E8F">
        <w:rPr>
          <w:rFonts w:ascii="Times New Roman" w:hAnsi="Times New Roman" w:cs="Times New Roman"/>
          <w:bCs/>
          <w:sz w:val="24"/>
          <w:szCs w:val="24"/>
        </w:rPr>
        <w:t xml:space="preserve"> највише до 10% од укупне вредности уговора, уз претходно прибављену писану сагласност наручиоца.</w:t>
      </w:r>
    </w:p>
    <w:p w:rsidR="009242FC" w:rsidRPr="00734E8F" w:rsidRDefault="009242FC" w:rsidP="00042644">
      <w:pPr>
        <w:keepLines/>
        <w:spacing w:before="60" w:after="0" w:line="240" w:lineRule="auto"/>
        <w:ind w:right="342" w:firstLine="720"/>
        <w:rPr>
          <w:rFonts w:ascii="Times New Roman" w:hAnsi="Times New Roman" w:cs="Times New Roman"/>
          <w:sz w:val="24"/>
          <w:szCs w:val="24"/>
          <w:lang w:val="ru-RU"/>
        </w:rPr>
      </w:pPr>
      <w:r w:rsidRPr="00734E8F">
        <w:rPr>
          <w:rFonts w:ascii="Times New Roman" w:hAnsi="Times New Roman" w:cs="Times New Roman"/>
          <w:sz w:val="24"/>
          <w:szCs w:val="24"/>
          <w:lang w:val="sr-Cyrl-CS"/>
        </w:rPr>
        <w:lastRenderedPageBreak/>
        <w:t>Ако у уговореном периоду, у календарском  месецу  не буде снежних падавина уговорена цена се снижава на следећи начин:</w:t>
      </w:r>
    </w:p>
    <w:p w:rsidR="009242FC" w:rsidRPr="00734E8F" w:rsidRDefault="009242FC" w:rsidP="00042644">
      <w:pPr>
        <w:numPr>
          <w:ilvl w:val="0"/>
          <w:numId w:val="11"/>
        </w:numPr>
        <w:suppressAutoHyphens/>
        <w:spacing w:after="0" w:line="240" w:lineRule="auto"/>
        <w:rPr>
          <w:rFonts w:ascii="Times New Roman" w:hAnsi="Times New Roman" w:cs="Times New Roman"/>
          <w:b/>
          <w:sz w:val="24"/>
          <w:szCs w:val="24"/>
          <w:lang w:val="sr-Cyrl-CS"/>
        </w:rPr>
      </w:pPr>
      <w:r w:rsidRPr="00734E8F">
        <w:rPr>
          <w:rFonts w:ascii="Times New Roman" w:hAnsi="Times New Roman" w:cs="Times New Roman"/>
          <w:sz w:val="24"/>
          <w:szCs w:val="24"/>
          <w:lang w:val="sr-Cyrl-CS"/>
        </w:rPr>
        <w:t xml:space="preserve">За месец у коме је било од 10 до 20 дана без снежних падавина    </w:t>
      </w:r>
      <w:r w:rsidR="00211B5F" w:rsidRPr="00734E8F">
        <w:rPr>
          <w:rFonts w:ascii="Times New Roman" w:hAnsi="Times New Roman" w:cs="Times New Roman"/>
          <w:b/>
          <w:sz w:val="24"/>
          <w:szCs w:val="24"/>
          <w:lang w:val="sr-Cyrl-CS"/>
        </w:rPr>
        <w:t xml:space="preserve">- </w:t>
      </w:r>
      <w:r w:rsidRPr="00734E8F">
        <w:rPr>
          <w:rFonts w:ascii="Times New Roman" w:hAnsi="Times New Roman" w:cs="Times New Roman"/>
          <w:b/>
          <w:sz w:val="24"/>
          <w:szCs w:val="24"/>
          <w:lang w:val="sr-Cyrl-CS"/>
        </w:rPr>
        <w:t xml:space="preserve">  за 20%.</w:t>
      </w:r>
    </w:p>
    <w:p w:rsidR="009242FC" w:rsidRPr="00734E8F" w:rsidRDefault="009242FC" w:rsidP="00042644">
      <w:pPr>
        <w:numPr>
          <w:ilvl w:val="0"/>
          <w:numId w:val="11"/>
        </w:numPr>
        <w:suppressAutoHyphens/>
        <w:spacing w:after="0" w:line="240" w:lineRule="auto"/>
        <w:rPr>
          <w:rFonts w:ascii="Times New Roman" w:hAnsi="Times New Roman" w:cs="Times New Roman"/>
          <w:sz w:val="24"/>
          <w:szCs w:val="24"/>
          <w:lang w:val="sr-Cyrl-CS"/>
        </w:rPr>
      </w:pPr>
      <w:r w:rsidRPr="00734E8F">
        <w:rPr>
          <w:rFonts w:ascii="Times New Roman" w:hAnsi="Times New Roman" w:cs="Times New Roman"/>
          <w:sz w:val="24"/>
          <w:szCs w:val="24"/>
          <w:lang w:val="sr-Cyrl-CS"/>
        </w:rPr>
        <w:t xml:space="preserve">За месец у коме је било од 20 до 30 дана без снежних падавина </w:t>
      </w:r>
      <w:r w:rsidR="00042644" w:rsidRPr="00734E8F">
        <w:rPr>
          <w:rFonts w:ascii="Times New Roman" w:hAnsi="Times New Roman" w:cs="Times New Roman"/>
          <w:sz w:val="24"/>
          <w:szCs w:val="24"/>
          <w:lang w:val="sr-Cyrl-CS"/>
        </w:rPr>
        <w:t xml:space="preserve">   -</w:t>
      </w:r>
      <w:r w:rsidRPr="00734E8F">
        <w:rPr>
          <w:rFonts w:ascii="Times New Roman" w:hAnsi="Times New Roman" w:cs="Times New Roman"/>
          <w:sz w:val="24"/>
          <w:szCs w:val="24"/>
          <w:lang w:val="sr-Cyrl-CS"/>
        </w:rPr>
        <w:t xml:space="preserve">  </w:t>
      </w:r>
      <w:r w:rsidRPr="00734E8F">
        <w:rPr>
          <w:rFonts w:ascii="Times New Roman" w:hAnsi="Times New Roman" w:cs="Times New Roman"/>
          <w:b/>
          <w:sz w:val="24"/>
          <w:szCs w:val="24"/>
          <w:lang w:val="sr-Cyrl-CS"/>
        </w:rPr>
        <w:t>за 50%.</w:t>
      </w:r>
    </w:p>
    <w:p w:rsidR="009242FC" w:rsidRPr="00734E8F" w:rsidRDefault="009242FC" w:rsidP="00042644">
      <w:pPr>
        <w:keepLines/>
        <w:spacing w:before="60" w:after="0" w:line="240" w:lineRule="auto"/>
        <w:ind w:right="342" w:firstLine="720"/>
        <w:rPr>
          <w:rFonts w:ascii="Times New Roman" w:hAnsi="Times New Roman" w:cs="Times New Roman"/>
          <w:b/>
          <w:sz w:val="24"/>
          <w:szCs w:val="24"/>
          <w:lang w:val="ru-RU"/>
        </w:rPr>
      </w:pPr>
      <w:r w:rsidRPr="00734E8F">
        <w:rPr>
          <w:rFonts w:ascii="Times New Roman" w:hAnsi="Times New Roman" w:cs="Times New Roman"/>
          <w:sz w:val="24"/>
          <w:szCs w:val="24"/>
          <w:lang w:val="ru-RU"/>
        </w:rPr>
        <w:t>Снижење цене за календарски месец извшиће се на основу извештаја надзорног органа наручиоца и евиднци</w:t>
      </w:r>
      <w:r w:rsidR="00042644" w:rsidRPr="00734E8F">
        <w:rPr>
          <w:rFonts w:ascii="Times New Roman" w:hAnsi="Times New Roman" w:cs="Times New Roman"/>
          <w:sz w:val="24"/>
          <w:szCs w:val="24"/>
          <w:lang w:val="ru-RU"/>
        </w:rPr>
        <w:t>је Републичког хидрометеоролошког</w:t>
      </w:r>
      <w:r w:rsidRPr="00734E8F">
        <w:rPr>
          <w:rFonts w:ascii="Times New Roman" w:hAnsi="Times New Roman" w:cs="Times New Roman"/>
          <w:sz w:val="24"/>
          <w:szCs w:val="24"/>
          <w:lang w:val="ru-RU"/>
        </w:rPr>
        <w:t xml:space="preserve"> завода</w:t>
      </w:r>
      <w:r w:rsidRPr="00734E8F">
        <w:rPr>
          <w:rFonts w:ascii="Times New Roman" w:hAnsi="Times New Roman" w:cs="Times New Roman"/>
          <w:b/>
          <w:sz w:val="24"/>
          <w:szCs w:val="24"/>
          <w:lang w:val="ru-RU"/>
        </w:rPr>
        <w:t>.</w:t>
      </w:r>
    </w:p>
    <w:p w:rsidR="009242FC" w:rsidRPr="00734E8F" w:rsidRDefault="009242FC" w:rsidP="00042644">
      <w:pPr>
        <w:pStyle w:val="BodyText"/>
        <w:jc w:val="left"/>
        <w:rPr>
          <w:rFonts w:ascii="Times New Roman" w:hAnsi="Times New Roman" w:cs="Times New Roman"/>
          <w:sz w:val="24"/>
          <w:lang w:val="ru-RU"/>
        </w:rPr>
      </w:pPr>
      <w:r w:rsidRPr="00734E8F">
        <w:rPr>
          <w:rFonts w:ascii="Times New Roman" w:hAnsi="Times New Roman" w:cs="Times New Roman"/>
          <w:sz w:val="24"/>
          <w:lang w:val="ru-RU"/>
        </w:rPr>
        <w:tab/>
        <w:t xml:space="preserve">Плаћање по уговору се реализује у две буџетске године. </w:t>
      </w:r>
    </w:p>
    <w:p w:rsidR="009242FC" w:rsidRPr="00734E8F" w:rsidRDefault="009242FC" w:rsidP="00042644">
      <w:pPr>
        <w:autoSpaceDE w:val="0"/>
        <w:autoSpaceDN w:val="0"/>
        <w:adjustRightInd w:val="0"/>
        <w:spacing w:after="0" w:line="240" w:lineRule="auto"/>
        <w:rPr>
          <w:rFonts w:ascii="Times New Roman" w:eastAsia="ArialMT" w:hAnsi="Times New Roman" w:cs="Times New Roman"/>
          <w:b/>
          <w:sz w:val="24"/>
          <w:szCs w:val="24"/>
        </w:rPr>
      </w:pPr>
    </w:p>
    <w:p w:rsidR="009242FC" w:rsidRPr="00734E8F" w:rsidRDefault="009242FC" w:rsidP="00042644">
      <w:pPr>
        <w:autoSpaceDE w:val="0"/>
        <w:autoSpaceDN w:val="0"/>
        <w:adjustRightInd w:val="0"/>
        <w:spacing w:after="0" w:line="240" w:lineRule="auto"/>
        <w:rPr>
          <w:rFonts w:ascii="Times New Roman" w:eastAsia="ArialMT" w:hAnsi="Times New Roman" w:cs="Times New Roman"/>
          <w:b/>
          <w:sz w:val="24"/>
          <w:szCs w:val="24"/>
        </w:rPr>
      </w:pPr>
    </w:p>
    <w:p w:rsidR="00042644" w:rsidRPr="00734E8F" w:rsidRDefault="00042644" w:rsidP="00042644">
      <w:pPr>
        <w:autoSpaceDE w:val="0"/>
        <w:autoSpaceDN w:val="0"/>
        <w:adjustRightInd w:val="0"/>
        <w:spacing w:after="0" w:line="240" w:lineRule="auto"/>
        <w:rPr>
          <w:rFonts w:ascii="Times New Roman" w:eastAsia="ArialMT" w:hAnsi="Times New Roman" w:cs="Times New Roman"/>
          <w:b/>
          <w:sz w:val="24"/>
          <w:szCs w:val="24"/>
        </w:rPr>
      </w:pPr>
    </w:p>
    <w:p w:rsidR="009242FC" w:rsidRPr="00734E8F" w:rsidRDefault="009242FC" w:rsidP="00042644">
      <w:pPr>
        <w:autoSpaceDE w:val="0"/>
        <w:autoSpaceDN w:val="0"/>
        <w:adjustRightInd w:val="0"/>
        <w:spacing w:after="0" w:line="240" w:lineRule="auto"/>
        <w:ind w:firstLine="708"/>
        <w:rPr>
          <w:rFonts w:ascii="Times New Roman" w:eastAsia="ArialMT" w:hAnsi="Times New Roman" w:cs="Times New Roman"/>
          <w:i/>
          <w:sz w:val="24"/>
          <w:szCs w:val="24"/>
          <w:u w:val="single"/>
        </w:rPr>
      </w:pPr>
      <w:r w:rsidRPr="00734E8F">
        <w:rPr>
          <w:rFonts w:ascii="Times New Roman" w:eastAsia="ArialMT" w:hAnsi="Times New Roman" w:cs="Times New Roman"/>
          <w:i/>
          <w:sz w:val="24"/>
          <w:szCs w:val="24"/>
          <w:u w:val="single"/>
        </w:rPr>
        <w:t>НАЧИН ПЛАЋАЊА</w:t>
      </w:r>
    </w:p>
    <w:p w:rsidR="009242FC" w:rsidRPr="00734E8F" w:rsidRDefault="009242FC" w:rsidP="00042644">
      <w:pPr>
        <w:autoSpaceDE w:val="0"/>
        <w:autoSpaceDN w:val="0"/>
        <w:adjustRightInd w:val="0"/>
        <w:spacing w:after="0" w:line="240" w:lineRule="auto"/>
        <w:ind w:firstLine="708"/>
        <w:rPr>
          <w:rFonts w:ascii="Times New Roman" w:eastAsia="ArialMT" w:hAnsi="Times New Roman" w:cs="Times New Roman"/>
          <w:i/>
          <w:sz w:val="24"/>
          <w:szCs w:val="24"/>
          <w:u w:val="single"/>
        </w:rPr>
      </w:pPr>
    </w:p>
    <w:p w:rsidR="009242FC" w:rsidRPr="00734E8F" w:rsidRDefault="009242FC" w:rsidP="00734E8F">
      <w:pPr>
        <w:autoSpaceDE w:val="0"/>
        <w:autoSpaceDN w:val="0"/>
        <w:adjustRightInd w:val="0"/>
        <w:spacing w:after="0" w:line="240" w:lineRule="auto"/>
        <w:jc w:val="center"/>
        <w:rPr>
          <w:rFonts w:ascii="Times New Roman" w:eastAsia="ArialMT" w:hAnsi="Times New Roman" w:cs="Times New Roman"/>
          <w:b/>
          <w:sz w:val="24"/>
          <w:szCs w:val="24"/>
        </w:rPr>
      </w:pPr>
      <w:proofErr w:type="gramStart"/>
      <w:r w:rsidRPr="00734E8F">
        <w:rPr>
          <w:rFonts w:ascii="Times New Roman" w:eastAsia="ArialMT" w:hAnsi="Times New Roman" w:cs="Times New Roman"/>
          <w:b/>
          <w:sz w:val="24"/>
          <w:szCs w:val="24"/>
        </w:rPr>
        <w:t>Члан 5.</w:t>
      </w:r>
      <w:proofErr w:type="gramEnd"/>
    </w:p>
    <w:p w:rsidR="009242FC" w:rsidRPr="00734E8F" w:rsidRDefault="009242FC" w:rsidP="00042644">
      <w:pPr>
        <w:autoSpaceDE w:val="0"/>
        <w:autoSpaceDN w:val="0"/>
        <w:adjustRightInd w:val="0"/>
        <w:spacing w:after="0" w:line="240" w:lineRule="auto"/>
        <w:rPr>
          <w:rFonts w:ascii="Times New Roman" w:hAnsi="Times New Roman" w:cs="Times New Roman"/>
          <w:sz w:val="24"/>
          <w:szCs w:val="24"/>
          <w:lang w:val="sr-Cyrl-CS"/>
        </w:rPr>
      </w:pPr>
    </w:p>
    <w:p w:rsidR="0049622A" w:rsidRPr="00734E8F" w:rsidRDefault="006E4CB1" w:rsidP="00042644">
      <w:pPr>
        <w:tabs>
          <w:tab w:val="left" w:pos="284"/>
        </w:tabs>
        <w:autoSpaceDE w:val="0"/>
        <w:autoSpaceDN w:val="0"/>
        <w:adjustRightInd w:val="0"/>
        <w:spacing w:after="0" w:line="240" w:lineRule="auto"/>
        <w:ind w:left="-426" w:right="-145"/>
        <w:rPr>
          <w:rFonts w:ascii="Times New Roman" w:hAnsi="Times New Roman" w:cs="Times New Roman"/>
          <w:sz w:val="24"/>
          <w:szCs w:val="24"/>
          <w:lang w:val="sr-Cyrl-CS"/>
        </w:rPr>
      </w:pPr>
      <w:r w:rsidRPr="00734E8F">
        <w:rPr>
          <w:rFonts w:ascii="Times New Roman" w:hAnsi="Times New Roman" w:cs="Times New Roman"/>
          <w:sz w:val="24"/>
          <w:szCs w:val="24"/>
          <w:lang w:val="sr-Cyrl-CS"/>
        </w:rPr>
        <w:t xml:space="preserve">   </w:t>
      </w:r>
      <w:r w:rsidR="00FA73B5" w:rsidRPr="00734E8F">
        <w:rPr>
          <w:rFonts w:ascii="Times New Roman" w:hAnsi="Times New Roman" w:cs="Times New Roman"/>
          <w:sz w:val="24"/>
          <w:szCs w:val="24"/>
          <w:lang w:val="sr-Cyrl-CS"/>
        </w:rPr>
        <w:t>Плаћање ће се вршити у 5 једнаких рата, тако што ће се ф</w:t>
      </w:r>
      <w:r w:rsidR="0049622A" w:rsidRPr="00734E8F">
        <w:rPr>
          <w:rFonts w:ascii="Times New Roman" w:hAnsi="Times New Roman" w:cs="Times New Roman"/>
          <w:sz w:val="24"/>
          <w:szCs w:val="24"/>
          <w:lang w:val="sr-Cyrl-CS"/>
        </w:rPr>
        <w:t xml:space="preserve">актурисање вршити до 5. </w:t>
      </w:r>
      <w:r w:rsidRPr="00734E8F">
        <w:rPr>
          <w:rFonts w:ascii="Times New Roman" w:hAnsi="Times New Roman" w:cs="Times New Roman"/>
          <w:sz w:val="24"/>
          <w:szCs w:val="24"/>
          <w:lang w:val="sr-Cyrl-CS"/>
        </w:rPr>
        <w:t xml:space="preserve">У </w:t>
      </w:r>
      <w:r w:rsidR="00FA55EF" w:rsidRPr="00734E8F">
        <w:rPr>
          <w:rFonts w:ascii="Times New Roman" w:hAnsi="Times New Roman" w:cs="Times New Roman"/>
          <w:sz w:val="24"/>
          <w:szCs w:val="24"/>
          <w:lang w:val="sr-Cyrl-CS"/>
        </w:rPr>
        <w:t>месецу за претходни месец, на писарницу наручиоца.</w:t>
      </w:r>
      <w:r w:rsidR="00FA73B5" w:rsidRPr="00734E8F">
        <w:rPr>
          <w:rFonts w:ascii="Times New Roman" w:hAnsi="Times New Roman" w:cs="Times New Roman"/>
          <w:sz w:val="24"/>
          <w:szCs w:val="24"/>
          <w:lang w:val="sr-Cyrl-CS"/>
        </w:rPr>
        <w:t xml:space="preserve"> За период од 1. до 15. априла </w:t>
      </w:r>
      <w:r w:rsidRPr="00734E8F">
        <w:rPr>
          <w:rFonts w:ascii="Times New Roman" w:hAnsi="Times New Roman" w:cs="Times New Roman"/>
          <w:sz w:val="24"/>
          <w:szCs w:val="24"/>
          <w:lang w:val="sr-Cyrl-CS"/>
        </w:rPr>
        <w:t xml:space="preserve">  </w:t>
      </w:r>
      <w:r w:rsidR="00FA73B5" w:rsidRPr="00734E8F">
        <w:rPr>
          <w:rFonts w:ascii="Times New Roman" w:hAnsi="Times New Roman" w:cs="Times New Roman"/>
          <w:sz w:val="24"/>
          <w:szCs w:val="24"/>
          <w:lang w:val="sr-Cyrl-CS"/>
        </w:rPr>
        <w:t>2016. године рачун</w:t>
      </w:r>
      <w:r w:rsidRPr="00734E8F">
        <w:rPr>
          <w:rFonts w:ascii="Times New Roman" w:hAnsi="Times New Roman" w:cs="Times New Roman"/>
          <w:sz w:val="24"/>
          <w:szCs w:val="24"/>
          <w:lang w:val="sr-Cyrl-CS"/>
        </w:rPr>
        <w:t xml:space="preserve"> </w:t>
      </w:r>
      <w:r w:rsidR="00FA73B5" w:rsidRPr="00734E8F">
        <w:rPr>
          <w:rFonts w:ascii="Times New Roman" w:hAnsi="Times New Roman" w:cs="Times New Roman"/>
          <w:sz w:val="24"/>
          <w:szCs w:val="24"/>
          <w:lang w:val="sr-Cyrl-CS"/>
        </w:rPr>
        <w:t>је потребно доставити до 20. Априла 2016. године</w:t>
      </w:r>
      <w:r w:rsidRPr="00734E8F">
        <w:rPr>
          <w:rFonts w:ascii="Times New Roman" w:hAnsi="Times New Roman" w:cs="Times New Roman"/>
          <w:sz w:val="24"/>
          <w:szCs w:val="24"/>
          <w:lang w:val="sr-Cyrl-CS"/>
        </w:rPr>
        <w:t>, при чему  ће се рачун за 15 дана априла,  умањити на следећи начин:</w:t>
      </w:r>
    </w:p>
    <w:p w:rsidR="006E4CB1" w:rsidRPr="00734E8F" w:rsidRDefault="00042644" w:rsidP="00042644">
      <w:pPr>
        <w:pStyle w:val="ListParagraph"/>
        <w:tabs>
          <w:tab w:val="left" w:pos="284"/>
        </w:tabs>
        <w:autoSpaceDE w:val="0"/>
        <w:autoSpaceDN w:val="0"/>
        <w:adjustRightInd w:val="0"/>
        <w:spacing w:after="0" w:line="240" w:lineRule="auto"/>
        <w:ind w:left="-66" w:right="-145"/>
        <w:rPr>
          <w:rFonts w:ascii="Times New Roman" w:hAnsi="Times New Roman" w:cs="Times New Roman"/>
          <w:sz w:val="24"/>
          <w:szCs w:val="24"/>
          <w:lang w:val="sr-Cyrl-CS"/>
        </w:rPr>
      </w:pPr>
      <w:r w:rsidRPr="00734E8F">
        <w:rPr>
          <w:rFonts w:ascii="Times New Roman" w:hAnsi="Times New Roman" w:cs="Times New Roman"/>
          <w:sz w:val="24"/>
          <w:szCs w:val="24"/>
          <w:lang w:val="sr-Cyrl-CS"/>
        </w:rPr>
        <w:t xml:space="preserve"> </w:t>
      </w:r>
      <w:r w:rsidR="0072118A" w:rsidRPr="00734E8F">
        <w:rPr>
          <w:rFonts w:ascii="Times New Roman" w:hAnsi="Times New Roman" w:cs="Times New Roman"/>
          <w:sz w:val="24"/>
          <w:szCs w:val="24"/>
          <w:lang w:val="sr-Cyrl-CS"/>
        </w:rPr>
        <w:t xml:space="preserve">   </w:t>
      </w:r>
      <w:r w:rsidR="006E4CB1" w:rsidRPr="00734E8F">
        <w:rPr>
          <w:rFonts w:ascii="Times New Roman" w:hAnsi="Times New Roman" w:cs="Times New Roman"/>
          <w:sz w:val="24"/>
          <w:szCs w:val="24"/>
          <w:lang w:val="sr-Cyrl-CS"/>
        </w:rPr>
        <w:t>У случају да од 5 до 10 дана не буде снежних падавина, рачун ће бити умањен за 20%.</w:t>
      </w:r>
    </w:p>
    <w:p w:rsidR="006E4CB1" w:rsidRDefault="00042644" w:rsidP="00042644">
      <w:pPr>
        <w:pStyle w:val="ListParagraph"/>
        <w:tabs>
          <w:tab w:val="left" w:pos="284"/>
        </w:tabs>
        <w:autoSpaceDE w:val="0"/>
        <w:autoSpaceDN w:val="0"/>
        <w:adjustRightInd w:val="0"/>
        <w:spacing w:after="0" w:line="240" w:lineRule="auto"/>
        <w:ind w:left="-66" w:right="-145"/>
        <w:rPr>
          <w:rFonts w:ascii="Times New Roman" w:hAnsi="Times New Roman" w:cs="Times New Roman"/>
          <w:sz w:val="24"/>
          <w:szCs w:val="24"/>
          <w:lang w:val="sr-Cyrl-CS"/>
        </w:rPr>
      </w:pPr>
      <w:r w:rsidRPr="00734E8F">
        <w:rPr>
          <w:rFonts w:ascii="Times New Roman" w:hAnsi="Times New Roman" w:cs="Times New Roman"/>
          <w:sz w:val="24"/>
          <w:szCs w:val="24"/>
          <w:lang w:val="sr-Cyrl-CS"/>
        </w:rPr>
        <w:t xml:space="preserve">  </w:t>
      </w:r>
      <w:r w:rsidR="0072118A" w:rsidRPr="00734E8F">
        <w:rPr>
          <w:rFonts w:ascii="Times New Roman" w:hAnsi="Times New Roman" w:cs="Times New Roman"/>
          <w:sz w:val="24"/>
          <w:szCs w:val="24"/>
          <w:lang w:val="sr-Cyrl-CS"/>
        </w:rPr>
        <w:t xml:space="preserve">  </w:t>
      </w:r>
      <w:r w:rsidR="006E4CB1" w:rsidRPr="00734E8F">
        <w:rPr>
          <w:rFonts w:ascii="Times New Roman" w:hAnsi="Times New Roman" w:cs="Times New Roman"/>
          <w:sz w:val="24"/>
          <w:szCs w:val="24"/>
          <w:lang w:val="sr-Cyrl-CS"/>
        </w:rPr>
        <w:t>У случају да од 10-15 дана не буде снежних падавина, рачун ће бити умањен за 50%.</w:t>
      </w:r>
    </w:p>
    <w:p w:rsidR="00340399" w:rsidRPr="00734E8F" w:rsidRDefault="00340399" w:rsidP="00042644">
      <w:pPr>
        <w:pStyle w:val="ListParagraph"/>
        <w:tabs>
          <w:tab w:val="left" w:pos="284"/>
        </w:tabs>
        <w:autoSpaceDE w:val="0"/>
        <w:autoSpaceDN w:val="0"/>
        <w:adjustRightInd w:val="0"/>
        <w:spacing w:after="0" w:line="240" w:lineRule="auto"/>
        <w:ind w:left="-66" w:right="-145"/>
        <w:rPr>
          <w:rFonts w:ascii="Times New Roman" w:hAnsi="Times New Roman" w:cs="Times New Roman"/>
          <w:sz w:val="24"/>
          <w:szCs w:val="24"/>
          <w:lang w:val="sr-Cyrl-CS"/>
        </w:rPr>
      </w:pPr>
      <w:r>
        <w:rPr>
          <w:rFonts w:ascii="Times New Roman" w:hAnsi="Times New Roman" w:cs="Times New Roman"/>
          <w:sz w:val="24"/>
          <w:szCs w:val="24"/>
          <w:lang w:val="sr-Cyrl-CS"/>
        </w:rPr>
        <w:t>У случају потребе извођења радова након 15. Априла, извођач не треба посебно да фактурише те радове, јер је то саставни део понуде Извођача радова.</w:t>
      </w:r>
    </w:p>
    <w:p w:rsidR="009242FC" w:rsidRPr="00734E8F" w:rsidRDefault="009242FC" w:rsidP="00042644">
      <w:pPr>
        <w:autoSpaceDE w:val="0"/>
        <w:autoSpaceDN w:val="0"/>
        <w:adjustRightInd w:val="0"/>
        <w:spacing w:after="0" w:line="240" w:lineRule="auto"/>
        <w:rPr>
          <w:rFonts w:ascii="Times New Roman" w:hAnsi="Times New Roman" w:cs="Times New Roman"/>
          <w:sz w:val="24"/>
          <w:szCs w:val="24"/>
          <w:lang w:val="sr-Cyrl-CS"/>
        </w:rPr>
      </w:pPr>
      <w:r w:rsidRPr="00734E8F">
        <w:rPr>
          <w:rFonts w:ascii="Times New Roman" w:hAnsi="Times New Roman" w:cs="Times New Roman"/>
          <w:sz w:val="24"/>
          <w:szCs w:val="24"/>
          <w:lang w:val="sr-Cyrl-CS"/>
        </w:rPr>
        <w:t>Уз рачун прилаже се  доказ о изведеном обиму радова-извод из грађевинског дневника/ радни налог, потписан од стране надзорног органа наручиоца.</w:t>
      </w:r>
    </w:p>
    <w:p w:rsidR="009242FC" w:rsidRPr="00734E8F" w:rsidRDefault="009242FC" w:rsidP="00042644">
      <w:pPr>
        <w:autoSpaceDE w:val="0"/>
        <w:autoSpaceDN w:val="0"/>
        <w:adjustRightInd w:val="0"/>
        <w:spacing w:after="0" w:line="240" w:lineRule="auto"/>
        <w:rPr>
          <w:rFonts w:ascii="Times New Roman" w:eastAsia="ArialMT" w:hAnsi="Times New Roman" w:cs="Times New Roman"/>
          <w:sz w:val="24"/>
          <w:szCs w:val="24"/>
          <w:lang w:val="sr-Cyrl-CS"/>
        </w:rPr>
      </w:pPr>
      <w:r w:rsidRPr="00734E8F">
        <w:rPr>
          <w:rFonts w:ascii="Times New Roman" w:eastAsia="ArialMT" w:hAnsi="Times New Roman" w:cs="Times New Roman"/>
          <w:sz w:val="24"/>
          <w:szCs w:val="24"/>
          <w:lang w:val="sr-Cyrl-CS"/>
        </w:rPr>
        <w:t>Уколико не буде снежних падавина током периода у коме се потписани уговори, неће се вршити исплата по уговореним ратама.</w:t>
      </w:r>
    </w:p>
    <w:p w:rsidR="009242FC" w:rsidRPr="00734E8F" w:rsidRDefault="009242FC" w:rsidP="00042644">
      <w:pPr>
        <w:autoSpaceDE w:val="0"/>
        <w:autoSpaceDN w:val="0"/>
        <w:adjustRightInd w:val="0"/>
        <w:spacing w:after="0" w:line="240" w:lineRule="auto"/>
        <w:rPr>
          <w:rFonts w:ascii="Times New Roman" w:eastAsia="ArialMT" w:hAnsi="Times New Roman" w:cs="Times New Roman"/>
          <w:sz w:val="24"/>
          <w:szCs w:val="24"/>
          <w:lang w:val="sr-Cyrl-CS"/>
        </w:rPr>
      </w:pPr>
      <w:r w:rsidRPr="00734E8F">
        <w:rPr>
          <w:rFonts w:ascii="Times New Roman" w:eastAsia="ArialMT" w:hAnsi="Times New Roman" w:cs="Times New Roman"/>
          <w:sz w:val="24"/>
          <w:szCs w:val="24"/>
          <w:lang w:val="sr-Cyrl-CS"/>
        </w:rPr>
        <w:t>Изузетно, Наручилац ће платити цену, када постоји сагласност надзорног органа наручиоца да радови одступају од уговореног начина извршења.</w:t>
      </w:r>
    </w:p>
    <w:p w:rsidR="00FA55EF" w:rsidRPr="00734E8F" w:rsidRDefault="00FA55EF" w:rsidP="00042644">
      <w:pPr>
        <w:tabs>
          <w:tab w:val="left" w:pos="284"/>
        </w:tabs>
        <w:autoSpaceDE w:val="0"/>
        <w:autoSpaceDN w:val="0"/>
        <w:adjustRightInd w:val="0"/>
        <w:spacing w:after="0" w:line="240" w:lineRule="auto"/>
        <w:ind w:left="-426" w:right="-145"/>
        <w:rPr>
          <w:rFonts w:ascii="Times New Roman" w:eastAsia="ArialMT" w:hAnsi="Times New Roman" w:cs="Times New Roman"/>
          <w:sz w:val="24"/>
          <w:szCs w:val="24"/>
        </w:rPr>
      </w:pPr>
      <w:r w:rsidRPr="00734E8F">
        <w:rPr>
          <w:rFonts w:ascii="Times New Roman" w:eastAsia="ArialMT" w:hAnsi="Times New Roman" w:cs="Times New Roman"/>
          <w:sz w:val="24"/>
          <w:szCs w:val="24"/>
        </w:rPr>
        <w:t>Плаћање се врши у року од 45 дана од пријема рачуна са уредно потписаним радним</w:t>
      </w:r>
    </w:p>
    <w:p w:rsidR="00FA55EF" w:rsidRPr="00734E8F" w:rsidRDefault="00FA55EF" w:rsidP="00042644">
      <w:pPr>
        <w:tabs>
          <w:tab w:val="left" w:pos="284"/>
        </w:tabs>
        <w:autoSpaceDE w:val="0"/>
        <w:autoSpaceDN w:val="0"/>
        <w:adjustRightInd w:val="0"/>
        <w:spacing w:after="0" w:line="240" w:lineRule="auto"/>
        <w:ind w:left="-426" w:right="-145"/>
        <w:rPr>
          <w:rFonts w:ascii="Times New Roman" w:eastAsia="ArialMT" w:hAnsi="Times New Roman" w:cs="Times New Roman"/>
          <w:sz w:val="24"/>
          <w:szCs w:val="24"/>
        </w:rPr>
      </w:pPr>
      <w:proofErr w:type="gramStart"/>
      <w:r w:rsidRPr="00734E8F">
        <w:rPr>
          <w:rFonts w:ascii="Times New Roman" w:eastAsia="ArialMT" w:hAnsi="Times New Roman" w:cs="Times New Roman"/>
          <w:sz w:val="24"/>
          <w:szCs w:val="24"/>
        </w:rPr>
        <w:t>налогом</w:t>
      </w:r>
      <w:proofErr w:type="gramEnd"/>
      <w:r w:rsidRPr="00734E8F">
        <w:rPr>
          <w:rFonts w:ascii="Times New Roman" w:eastAsia="ArialMT" w:hAnsi="Times New Roman" w:cs="Times New Roman"/>
          <w:sz w:val="24"/>
          <w:szCs w:val="24"/>
        </w:rPr>
        <w:t>.</w:t>
      </w:r>
    </w:p>
    <w:p w:rsidR="00211B5F" w:rsidRPr="00410D04" w:rsidRDefault="00211B5F" w:rsidP="00042644">
      <w:pPr>
        <w:keepLines/>
        <w:spacing w:before="60" w:after="0" w:line="240" w:lineRule="auto"/>
        <w:ind w:right="342"/>
        <w:rPr>
          <w:rFonts w:ascii="Times New Roman" w:hAnsi="Times New Roman" w:cs="Times New Roman"/>
          <w:color w:val="FF0000"/>
          <w:sz w:val="24"/>
          <w:szCs w:val="24"/>
          <w:lang w:eastAsia="zh-CN"/>
        </w:rPr>
      </w:pPr>
    </w:p>
    <w:p w:rsidR="00FB5A6C" w:rsidRPr="00734E8F" w:rsidRDefault="00FB5A6C" w:rsidP="00042644">
      <w:pPr>
        <w:keepLines/>
        <w:spacing w:before="60" w:after="0" w:line="240" w:lineRule="auto"/>
        <w:ind w:right="342" w:firstLine="720"/>
        <w:rPr>
          <w:rFonts w:ascii="Times New Roman" w:hAnsi="Times New Roman" w:cs="Times New Roman"/>
          <w:b/>
          <w:sz w:val="24"/>
          <w:szCs w:val="24"/>
          <w:u w:val="single"/>
          <w:lang w:val="ru-RU"/>
        </w:rPr>
      </w:pPr>
    </w:p>
    <w:p w:rsidR="009242FC" w:rsidRPr="00734E8F" w:rsidRDefault="009242FC" w:rsidP="00042644">
      <w:pPr>
        <w:pStyle w:val="BodyText"/>
        <w:jc w:val="left"/>
        <w:rPr>
          <w:rFonts w:ascii="Times New Roman" w:hAnsi="Times New Roman" w:cs="Times New Roman"/>
          <w:i/>
          <w:sz w:val="24"/>
          <w:u w:val="single"/>
          <w:lang w:val="ru-RU"/>
        </w:rPr>
      </w:pPr>
      <w:r w:rsidRPr="00734E8F">
        <w:rPr>
          <w:rFonts w:ascii="Times New Roman" w:hAnsi="Times New Roman" w:cs="Times New Roman"/>
          <w:sz w:val="24"/>
          <w:lang w:val="ru-RU"/>
        </w:rPr>
        <w:tab/>
      </w:r>
      <w:r w:rsidRPr="00734E8F">
        <w:rPr>
          <w:rFonts w:ascii="Times New Roman" w:hAnsi="Times New Roman" w:cs="Times New Roman"/>
          <w:i/>
          <w:sz w:val="24"/>
          <w:u w:val="single"/>
          <w:lang w:val="ru-RU"/>
        </w:rPr>
        <w:t>ТРАЈАЊЕ УГОВОРА</w:t>
      </w:r>
    </w:p>
    <w:p w:rsidR="009242FC" w:rsidRPr="00734E8F" w:rsidRDefault="009242FC" w:rsidP="00734E8F">
      <w:pPr>
        <w:pStyle w:val="BodyText"/>
        <w:jc w:val="center"/>
        <w:rPr>
          <w:rFonts w:ascii="Times New Roman" w:hAnsi="Times New Roman" w:cs="Times New Roman"/>
          <w:b/>
          <w:sz w:val="24"/>
          <w:lang w:val="ru-RU"/>
        </w:rPr>
      </w:pPr>
      <w:r w:rsidRPr="00734E8F">
        <w:rPr>
          <w:rFonts w:ascii="Times New Roman" w:hAnsi="Times New Roman" w:cs="Times New Roman"/>
          <w:b/>
          <w:sz w:val="24"/>
          <w:lang w:val="ru-RU"/>
        </w:rPr>
        <w:t xml:space="preserve">Члан </w:t>
      </w:r>
      <w:r w:rsidR="00E767F8" w:rsidRPr="00734E8F">
        <w:rPr>
          <w:rFonts w:ascii="Times New Roman" w:hAnsi="Times New Roman" w:cs="Times New Roman"/>
          <w:b/>
          <w:sz w:val="24"/>
          <w:lang w:val="ru-RU"/>
        </w:rPr>
        <w:t>6</w:t>
      </w:r>
      <w:r w:rsidRPr="00734E8F">
        <w:rPr>
          <w:rFonts w:ascii="Times New Roman" w:hAnsi="Times New Roman" w:cs="Times New Roman"/>
          <w:b/>
          <w:sz w:val="24"/>
          <w:lang w:val="ru-RU"/>
        </w:rPr>
        <w:t>.</w:t>
      </w:r>
    </w:p>
    <w:p w:rsidR="009242FC" w:rsidRPr="00734E8F" w:rsidRDefault="009242FC" w:rsidP="00042644">
      <w:pPr>
        <w:pStyle w:val="BodyText"/>
        <w:jc w:val="left"/>
        <w:rPr>
          <w:rFonts w:ascii="Times New Roman" w:hAnsi="Times New Roman" w:cs="Times New Roman"/>
          <w:b/>
          <w:sz w:val="24"/>
          <w:lang w:val="ru-RU"/>
        </w:rPr>
      </w:pPr>
    </w:p>
    <w:p w:rsidR="009242FC" w:rsidRPr="00734E8F" w:rsidRDefault="009242FC" w:rsidP="00042644">
      <w:pPr>
        <w:pStyle w:val="ListParagraph"/>
        <w:spacing w:after="0" w:line="240" w:lineRule="auto"/>
        <w:ind w:left="0" w:firstLine="720"/>
        <w:rPr>
          <w:rFonts w:ascii="Times New Roman" w:hAnsi="Times New Roman" w:cs="Times New Roman"/>
          <w:color w:val="548DD4" w:themeColor="text2" w:themeTint="99"/>
          <w:sz w:val="24"/>
          <w:szCs w:val="24"/>
          <w:lang w:val="sr-Cyrl-CS"/>
        </w:rPr>
      </w:pPr>
      <w:r w:rsidRPr="00734E8F">
        <w:rPr>
          <w:rFonts w:ascii="Times New Roman" w:hAnsi="Times New Roman" w:cs="Times New Roman"/>
          <w:sz w:val="24"/>
          <w:szCs w:val="24"/>
          <w:lang w:val="ru-RU"/>
        </w:rPr>
        <w:t xml:space="preserve">Уговор о вршењу предметних радова закључује се за сезону 2015/2016. </w:t>
      </w:r>
      <w:r w:rsidRPr="00734E8F">
        <w:rPr>
          <w:rFonts w:ascii="Times New Roman" w:hAnsi="Times New Roman" w:cs="Times New Roman"/>
          <w:sz w:val="24"/>
          <w:szCs w:val="24"/>
          <w:lang w:val="sr-Cyrl-CS"/>
        </w:rPr>
        <w:t>Потребно је обезбедити проходност</w:t>
      </w:r>
      <w:r w:rsidRPr="00734E8F">
        <w:rPr>
          <w:rFonts w:ascii="Times New Roman" w:hAnsi="Times New Roman" w:cs="Times New Roman"/>
          <w:b/>
          <w:sz w:val="24"/>
          <w:szCs w:val="24"/>
          <w:lang w:val="sr-Cyrl-CS"/>
        </w:rPr>
        <w:t xml:space="preserve"> </w:t>
      </w:r>
      <w:r w:rsidRPr="00734E8F">
        <w:rPr>
          <w:rFonts w:ascii="Times New Roman" w:hAnsi="Times New Roman" w:cs="Times New Roman"/>
          <w:sz w:val="24"/>
          <w:szCs w:val="24"/>
          <w:lang w:val="sr-Cyrl-CS"/>
        </w:rPr>
        <w:t xml:space="preserve">и приправност у време трајања зимске сезоне од 15. новембра 2015. </w:t>
      </w:r>
      <w:r w:rsidR="00410D04">
        <w:rPr>
          <w:rFonts w:ascii="Times New Roman" w:hAnsi="Times New Roman" w:cs="Times New Roman"/>
          <w:sz w:val="24"/>
          <w:szCs w:val="24"/>
          <w:lang w:val="sr-Cyrl-CS"/>
        </w:rPr>
        <w:t xml:space="preserve"> </w:t>
      </w:r>
      <w:r w:rsidRPr="00734E8F">
        <w:rPr>
          <w:rFonts w:ascii="Times New Roman" w:hAnsi="Times New Roman" w:cs="Times New Roman"/>
          <w:sz w:val="24"/>
          <w:szCs w:val="24"/>
          <w:lang w:val="sr-Cyrl-CS"/>
        </w:rPr>
        <w:t xml:space="preserve">до 15. априла 2016. године, </w:t>
      </w:r>
      <w:r w:rsidR="00211B5F" w:rsidRPr="00734E8F">
        <w:rPr>
          <w:rFonts w:ascii="Times New Roman" w:hAnsi="Times New Roman" w:cs="Times New Roman"/>
          <w:sz w:val="24"/>
          <w:szCs w:val="24"/>
          <w:lang w:val="sr-Cyrl-CS"/>
        </w:rPr>
        <w:t>а у случају потребе и наредних 15 дана.</w:t>
      </w:r>
    </w:p>
    <w:p w:rsidR="009242FC" w:rsidRPr="00734E8F" w:rsidRDefault="009242FC" w:rsidP="00042644">
      <w:pPr>
        <w:pStyle w:val="BodyText"/>
        <w:ind w:firstLine="720"/>
        <w:jc w:val="left"/>
        <w:rPr>
          <w:rFonts w:ascii="Times New Roman" w:hAnsi="Times New Roman" w:cs="Times New Roman"/>
          <w:b/>
          <w:sz w:val="24"/>
          <w:lang w:val="ru-RU"/>
        </w:rPr>
      </w:pPr>
      <w:r w:rsidRPr="00734E8F">
        <w:rPr>
          <w:rFonts w:ascii="Times New Roman" w:hAnsi="Times New Roman" w:cs="Times New Roman"/>
          <w:sz w:val="24"/>
          <w:lang w:val="ru-RU"/>
        </w:rPr>
        <w:t>Сматра се да је Извођач уведен у посао  пошто се изврши потписивање уговора</w:t>
      </w:r>
      <w:r w:rsidRPr="00734E8F">
        <w:rPr>
          <w:rFonts w:ascii="Times New Roman" w:hAnsi="Times New Roman" w:cs="Times New Roman"/>
          <w:b/>
          <w:sz w:val="24"/>
          <w:lang w:val="ru-RU"/>
        </w:rPr>
        <w:t>.</w:t>
      </w:r>
    </w:p>
    <w:p w:rsidR="009242FC" w:rsidRDefault="009242FC" w:rsidP="00042644">
      <w:pPr>
        <w:pStyle w:val="ListParagraph"/>
        <w:spacing w:after="0" w:line="240" w:lineRule="auto"/>
        <w:ind w:left="0" w:firstLine="720"/>
        <w:rPr>
          <w:rFonts w:ascii="Times New Roman" w:hAnsi="Times New Roman" w:cs="Times New Roman"/>
          <w:sz w:val="24"/>
          <w:szCs w:val="24"/>
          <w:lang w:val="sr-Cyrl-CS"/>
        </w:rPr>
      </w:pPr>
    </w:p>
    <w:p w:rsidR="00340399" w:rsidRDefault="00340399" w:rsidP="00042644">
      <w:pPr>
        <w:pStyle w:val="ListParagraph"/>
        <w:spacing w:after="0" w:line="240" w:lineRule="auto"/>
        <w:ind w:left="0" w:firstLine="720"/>
        <w:rPr>
          <w:rFonts w:ascii="Times New Roman" w:hAnsi="Times New Roman" w:cs="Times New Roman"/>
          <w:sz w:val="24"/>
          <w:szCs w:val="24"/>
          <w:lang w:val="sr-Cyrl-CS"/>
        </w:rPr>
      </w:pPr>
    </w:p>
    <w:p w:rsidR="00340399" w:rsidRDefault="00340399" w:rsidP="00042644">
      <w:pPr>
        <w:pStyle w:val="ListParagraph"/>
        <w:spacing w:after="0" w:line="240" w:lineRule="auto"/>
        <w:ind w:left="0" w:firstLine="720"/>
        <w:rPr>
          <w:rFonts w:ascii="Times New Roman" w:hAnsi="Times New Roman" w:cs="Times New Roman"/>
          <w:sz w:val="24"/>
          <w:szCs w:val="24"/>
          <w:lang w:val="sr-Cyrl-CS"/>
        </w:rPr>
      </w:pPr>
    </w:p>
    <w:p w:rsidR="00340399" w:rsidRPr="00734E8F" w:rsidRDefault="00340399" w:rsidP="00042644">
      <w:pPr>
        <w:pStyle w:val="ListParagraph"/>
        <w:spacing w:after="0" w:line="240" w:lineRule="auto"/>
        <w:ind w:left="0" w:firstLine="720"/>
        <w:rPr>
          <w:rFonts w:ascii="Times New Roman" w:hAnsi="Times New Roman" w:cs="Times New Roman"/>
          <w:sz w:val="24"/>
          <w:szCs w:val="24"/>
          <w:lang w:val="sr-Cyrl-CS"/>
        </w:rPr>
      </w:pPr>
    </w:p>
    <w:p w:rsidR="0072118A" w:rsidRPr="00734E8F" w:rsidRDefault="009242FC" w:rsidP="00042644">
      <w:pPr>
        <w:pStyle w:val="BodyText"/>
        <w:ind w:left="720"/>
        <w:jc w:val="left"/>
        <w:rPr>
          <w:rFonts w:ascii="Times New Roman" w:hAnsi="Times New Roman" w:cs="Times New Roman"/>
          <w:sz w:val="24"/>
          <w:lang w:val="ru-RU"/>
        </w:rPr>
      </w:pPr>
      <w:r w:rsidRPr="00734E8F">
        <w:rPr>
          <w:rFonts w:ascii="Times New Roman" w:hAnsi="Times New Roman" w:cs="Times New Roman"/>
          <w:sz w:val="24"/>
          <w:lang w:val="ru-RU"/>
        </w:rPr>
        <w:tab/>
      </w:r>
    </w:p>
    <w:p w:rsidR="0072118A" w:rsidRPr="00734E8F" w:rsidRDefault="0072118A" w:rsidP="00042644">
      <w:pPr>
        <w:pStyle w:val="BodyText"/>
        <w:ind w:left="720"/>
        <w:jc w:val="left"/>
        <w:rPr>
          <w:rFonts w:ascii="Times New Roman" w:hAnsi="Times New Roman" w:cs="Times New Roman"/>
          <w:sz w:val="24"/>
          <w:lang w:val="ru-RU"/>
        </w:rPr>
      </w:pPr>
    </w:p>
    <w:p w:rsidR="009242FC" w:rsidRPr="00734E8F" w:rsidRDefault="009242FC" w:rsidP="00042644">
      <w:pPr>
        <w:pStyle w:val="BodyText"/>
        <w:ind w:left="720"/>
        <w:jc w:val="left"/>
        <w:rPr>
          <w:rFonts w:ascii="Times New Roman" w:hAnsi="Times New Roman" w:cs="Times New Roman"/>
          <w:b/>
          <w:i/>
          <w:sz w:val="24"/>
          <w:u w:val="single"/>
          <w:lang w:val="ru-RU"/>
        </w:rPr>
      </w:pPr>
      <w:r w:rsidRPr="00734E8F">
        <w:rPr>
          <w:rFonts w:ascii="Times New Roman" w:hAnsi="Times New Roman" w:cs="Times New Roman"/>
          <w:sz w:val="24"/>
          <w:lang w:val="ru-RU"/>
        </w:rPr>
        <w:lastRenderedPageBreak/>
        <w:br/>
      </w:r>
      <w:r w:rsidRPr="00734E8F">
        <w:rPr>
          <w:rFonts w:ascii="Times New Roman" w:hAnsi="Times New Roman" w:cs="Times New Roman"/>
          <w:i/>
          <w:sz w:val="24"/>
          <w:u w:val="single"/>
          <w:lang w:val="ru-RU"/>
        </w:rPr>
        <w:t>НАДЗОР</w:t>
      </w:r>
    </w:p>
    <w:p w:rsidR="009242FC" w:rsidRPr="00734E8F" w:rsidRDefault="009242FC" w:rsidP="00734E8F">
      <w:pPr>
        <w:pStyle w:val="BodyText"/>
        <w:jc w:val="center"/>
        <w:rPr>
          <w:rFonts w:ascii="Times New Roman" w:hAnsi="Times New Roman" w:cs="Times New Roman"/>
          <w:b/>
          <w:sz w:val="24"/>
          <w:lang w:val="ru-RU"/>
        </w:rPr>
      </w:pPr>
      <w:r w:rsidRPr="00734E8F">
        <w:rPr>
          <w:rFonts w:ascii="Times New Roman" w:hAnsi="Times New Roman" w:cs="Times New Roman"/>
          <w:b/>
          <w:sz w:val="24"/>
          <w:lang w:val="ru-RU"/>
        </w:rPr>
        <w:t xml:space="preserve">Члан </w:t>
      </w:r>
      <w:r w:rsidR="00E767F8" w:rsidRPr="00734E8F">
        <w:rPr>
          <w:rFonts w:ascii="Times New Roman" w:hAnsi="Times New Roman" w:cs="Times New Roman"/>
          <w:b/>
          <w:sz w:val="24"/>
          <w:lang w:val="ru-RU"/>
        </w:rPr>
        <w:t>7</w:t>
      </w:r>
      <w:r w:rsidRPr="00734E8F">
        <w:rPr>
          <w:rFonts w:ascii="Times New Roman" w:hAnsi="Times New Roman" w:cs="Times New Roman"/>
          <w:b/>
          <w:sz w:val="24"/>
          <w:lang w:val="ru-RU"/>
        </w:rPr>
        <w:t>.</w:t>
      </w:r>
    </w:p>
    <w:p w:rsidR="009242FC" w:rsidRPr="00734E8F" w:rsidRDefault="009242FC" w:rsidP="00042644">
      <w:pPr>
        <w:pStyle w:val="BodyText"/>
        <w:jc w:val="left"/>
        <w:rPr>
          <w:rFonts w:ascii="Times New Roman" w:hAnsi="Times New Roman" w:cs="Times New Roman"/>
          <w:b/>
          <w:sz w:val="24"/>
          <w:lang w:val="ru-RU"/>
        </w:rPr>
      </w:pPr>
    </w:p>
    <w:p w:rsidR="009242FC" w:rsidRPr="00734E8F" w:rsidRDefault="009242FC" w:rsidP="00042644">
      <w:pPr>
        <w:pStyle w:val="BodyText"/>
        <w:jc w:val="left"/>
        <w:rPr>
          <w:rFonts w:ascii="Times New Roman" w:hAnsi="Times New Roman" w:cs="Times New Roman"/>
          <w:sz w:val="24"/>
          <w:lang w:val="ru-RU"/>
        </w:rPr>
      </w:pPr>
      <w:r w:rsidRPr="00734E8F">
        <w:rPr>
          <w:rFonts w:ascii="Times New Roman" w:hAnsi="Times New Roman" w:cs="Times New Roman"/>
          <w:sz w:val="24"/>
          <w:lang w:val="sr-Cyrl-CS"/>
        </w:rPr>
        <w:tab/>
        <w:t>Наручилац</w:t>
      </w:r>
      <w:r w:rsidRPr="00734E8F">
        <w:rPr>
          <w:rFonts w:ascii="Times New Roman" w:hAnsi="Times New Roman" w:cs="Times New Roman"/>
          <w:sz w:val="24"/>
          <w:lang w:val="ru-RU"/>
        </w:rPr>
        <w:t xml:space="preserve"> се обавезује да обезбеди овлашћени Надзорни орган и организује</w:t>
      </w:r>
    </w:p>
    <w:p w:rsidR="009242FC" w:rsidRPr="00734E8F" w:rsidRDefault="009242FC" w:rsidP="00042644">
      <w:pPr>
        <w:pStyle w:val="BodyText"/>
        <w:jc w:val="left"/>
        <w:rPr>
          <w:rFonts w:ascii="Times New Roman" w:hAnsi="Times New Roman" w:cs="Times New Roman"/>
          <w:sz w:val="24"/>
          <w:lang w:val="ru-RU"/>
        </w:rPr>
      </w:pPr>
      <w:r w:rsidRPr="00734E8F">
        <w:rPr>
          <w:rFonts w:ascii="Times New Roman" w:hAnsi="Times New Roman" w:cs="Times New Roman"/>
          <w:sz w:val="24"/>
          <w:lang w:val="ru-RU"/>
        </w:rPr>
        <w:t>дневни надзор над извођењем радова о свом трошку.</w:t>
      </w:r>
    </w:p>
    <w:p w:rsidR="009242FC" w:rsidRPr="00734E8F" w:rsidRDefault="009242FC" w:rsidP="00042644">
      <w:pPr>
        <w:pStyle w:val="BodyText"/>
        <w:jc w:val="left"/>
        <w:rPr>
          <w:rFonts w:ascii="Times New Roman" w:hAnsi="Times New Roman" w:cs="Times New Roman"/>
          <w:b/>
          <w:sz w:val="24"/>
          <w:lang w:val="ru-RU"/>
        </w:rPr>
      </w:pPr>
      <w:r w:rsidRPr="00734E8F">
        <w:rPr>
          <w:rFonts w:ascii="Times New Roman" w:hAnsi="Times New Roman" w:cs="Times New Roman"/>
          <w:sz w:val="24"/>
          <w:lang w:val="ru-RU"/>
        </w:rPr>
        <w:tab/>
        <w:t xml:space="preserve"> Стручни надзор над извођењем предметних радова, </w:t>
      </w:r>
      <w:r w:rsidRPr="00734E8F">
        <w:rPr>
          <w:rFonts w:ascii="Times New Roman" w:hAnsi="Times New Roman" w:cs="Times New Roman"/>
          <w:sz w:val="24"/>
          <w:lang w:val="sr-Cyrl-CS"/>
        </w:rPr>
        <w:t>Наручилац</w:t>
      </w:r>
      <w:r w:rsidRPr="00734E8F">
        <w:rPr>
          <w:rFonts w:ascii="Times New Roman" w:hAnsi="Times New Roman" w:cs="Times New Roman"/>
          <w:sz w:val="24"/>
          <w:lang w:val="ru-RU"/>
        </w:rPr>
        <w:t xml:space="preserve"> ће вршити преко надзорног органа и уз помоћ представника Месних заједница.</w:t>
      </w:r>
    </w:p>
    <w:p w:rsidR="009242FC" w:rsidRPr="00734E8F" w:rsidRDefault="009242FC" w:rsidP="00042644">
      <w:pPr>
        <w:pStyle w:val="BodyText"/>
        <w:jc w:val="left"/>
        <w:rPr>
          <w:rFonts w:ascii="Times New Roman" w:hAnsi="Times New Roman" w:cs="Times New Roman"/>
          <w:b/>
          <w:sz w:val="24"/>
        </w:rPr>
      </w:pPr>
    </w:p>
    <w:p w:rsidR="009242FC" w:rsidRPr="00734E8F" w:rsidRDefault="009242FC" w:rsidP="00734E8F">
      <w:pPr>
        <w:pStyle w:val="BodyText"/>
        <w:jc w:val="center"/>
        <w:rPr>
          <w:rFonts w:ascii="Times New Roman" w:hAnsi="Times New Roman" w:cs="Times New Roman"/>
          <w:b/>
          <w:sz w:val="24"/>
        </w:rPr>
      </w:pPr>
    </w:p>
    <w:p w:rsidR="009242FC" w:rsidRPr="00734E8F" w:rsidRDefault="009242FC" w:rsidP="00734E8F">
      <w:pPr>
        <w:pStyle w:val="BodyText"/>
        <w:jc w:val="center"/>
        <w:rPr>
          <w:rFonts w:ascii="Times New Roman" w:hAnsi="Times New Roman" w:cs="Times New Roman"/>
          <w:b/>
          <w:sz w:val="24"/>
          <w:lang w:val="ru-RU"/>
        </w:rPr>
      </w:pPr>
      <w:r w:rsidRPr="00734E8F">
        <w:rPr>
          <w:rFonts w:ascii="Times New Roman" w:hAnsi="Times New Roman" w:cs="Times New Roman"/>
          <w:b/>
          <w:sz w:val="24"/>
          <w:lang w:val="ru-RU"/>
        </w:rPr>
        <w:t xml:space="preserve">Члан </w:t>
      </w:r>
      <w:r w:rsidR="00734E8F" w:rsidRPr="00734E8F">
        <w:rPr>
          <w:rFonts w:ascii="Times New Roman" w:hAnsi="Times New Roman" w:cs="Times New Roman"/>
          <w:b/>
          <w:sz w:val="24"/>
          <w:lang w:val="ru-RU"/>
        </w:rPr>
        <w:t>8</w:t>
      </w:r>
      <w:r w:rsidRPr="00734E8F">
        <w:rPr>
          <w:rFonts w:ascii="Times New Roman" w:hAnsi="Times New Roman" w:cs="Times New Roman"/>
          <w:b/>
          <w:sz w:val="24"/>
          <w:lang w:val="ru-RU"/>
        </w:rPr>
        <w:t>.</w:t>
      </w:r>
    </w:p>
    <w:p w:rsidR="009242FC" w:rsidRPr="00734E8F" w:rsidRDefault="009242FC" w:rsidP="00042644">
      <w:pPr>
        <w:pStyle w:val="BodyText"/>
        <w:jc w:val="left"/>
        <w:rPr>
          <w:rFonts w:ascii="Times New Roman" w:hAnsi="Times New Roman" w:cs="Times New Roman"/>
          <w:b/>
          <w:sz w:val="24"/>
          <w:lang w:val="ru-RU"/>
        </w:rPr>
      </w:pPr>
    </w:p>
    <w:p w:rsidR="009242FC" w:rsidRPr="00734E8F" w:rsidRDefault="009242FC" w:rsidP="00042644">
      <w:pPr>
        <w:pStyle w:val="BodyText"/>
        <w:jc w:val="left"/>
        <w:rPr>
          <w:rFonts w:ascii="Times New Roman" w:hAnsi="Times New Roman" w:cs="Times New Roman"/>
          <w:sz w:val="24"/>
          <w:lang w:val="ru-RU"/>
        </w:rPr>
      </w:pPr>
      <w:r w:rsidRPr="00734E8F">
        <w:rPr>
          <w:rFonts w:ascii="Times New Roman" w:hAnsi="Times New Roman" w:cs="Times New Roman"/>
          <w:sz w:val="24"/>
          <w:lang w:val="ru-RU"/>
        </w:rPr>
        <w:tab/>
        <w:t xml:space="preserve">Сматра се да је извођач пре давања Понуде  упознат са климатским и другим условима рада, ангажовањем радне снаге, организацијом рада, стањем путних праваца за које конкурише,  као и  другим условима који утичу на понуђену  цену одржавања. </w:t>
      </w:r>
    </w:p>
    <w:p w:rsidR="009242FC" w:rsidRPr="00734E8F" w:rsidRDefault="009242FC" w:rsidP="00042644">
      <w:pPr>
        <w:pStyle w:val="BodyText"/>
        <w:jc w:val="left"/>
        <w:rPr>
          <w:rFonts w:ascii="Times New Roman" w:hAnsi="Times New Roman" w:cs="Times New Roman"/>
          <w:sz w:val="24"/>
          <w:lang w:val="ru-RU"/>
        </w:rPr>
      </w:pPr>
    </w:p>
    <w:p w:rsidR="009242FC" w:rsidRPr="00734E8F" w:rsidRDefault="009242FC" w:rsidP="00734E8F">
      <w:pPr>
        <w:pStyle w:val="BodyText"/>
        <w:jc w:val="center"/>
        <w:rPr>
          <w:rFonts w:ascii="Times New Roman" w:hAnsi="Times New Roman" w:cs="Times New Roman"/>
          <w:b/>
          <w:sz w:val="24"/>
          <w:lang w:val="ru-RU"/>
        </w:rPr>
      </w:pPr>
      <w:r w:rsidRPr="00734E8F">
        <w:rPr>
          <w:rFonts w:ascii="Times New Roman" w:hAnsi="Times New Roman" w:cs="Times New Roman"/>
          <w:b/>
          <w:sz w:val="24"/>
          <w:lang w:val="ru-RU"/>
        </w:rPr>
        <w:t xml:space="preserve">Члан </w:t>
      </w:r>
      <w:r w:rsidR="00734E8F" w:rsidRPr="00734E8F">
        <w:rPr>
          <w:rFonts w:ascii="Times New Roman" w:hAnsi="Times New Roman" w:cs="Times New Roman"/>
          <w:b/>
          <w:sz w:val="24"/>
          <w:lang w:val="ru-RU"/>
        </w:rPr>
        <w:t>9</w:t>
      </w:r>
      <w:r w:rsidRPr="00734E8F">
        <w:rPr>
          <w:rFonts w:ascii="Times New Roman" w:hAnsi="Times New Roman" w:cs="Times New Roman"/>
          <w:b/>
          <w:sz w:val="24"/>
          <w:lang w:val="ru-RU"/>
        </w:rPr>
        <w:t>.</w:t>
      </w:r>
    </w:p>
    <w:p w:rsidR="009242FC" w:rsidRPr="00734E8F" w:rsidRDefault="009242FC" w:rsidP="00042644">
      <w:pPr>
        <w:pStyle w:val="BodyText"/>
        <w:jc w:val="left"/>
        <w:rPr>
          <w:rFonts w:ascii="Times New Roman" w:hAnsi="Times New Roman" w:cs="Times New Roman"/>
          <w:sz w:val="24"/>
          <w:lang w:val="ru-RU"/>
        </w:rPr>
      </w:pPr>
    </w:p>
    <w:p w:rsidR="009242FC" w:rsidRPr="00734E8F" w:rsidRDefault="009242FC" w:rsidP="00042644">
      <w:pPr>
        <w:pStyle w:val="BodyText"/>
        <w:jc w:val="left"/>
        <w:rPr>
          <w:rFonts w:ascii="Times New Roman" w:hAnsi="Times New Roman" w:cs="Times New Roman"/>
          <w:sz w:val="24"/>
          <w:lang w:val="ru-RU"/>
        </w:rPr>
      </w:pPr>
      <w:r w:rsidRPr="00734E8F">
        <w:rPr>
          <w:rFonts w:ascii="Times New Roman" w:hAnsi="Times New Roman" w:cs="Times New Roman"/>
          <w:sz w:val="24"/>
          <w:lang w:val="ru-RU"/>
        </w:rPr>
        <w:tab/>
        <w:t>Одступање од уговорених рокова и других услова могуће је у следећим случајевима:</w:t>
      </w:r>
    </w:p>
    <w:p w:rsidR="009242FC" w:rsidRPr="00734E8F" w:rsidRDefault="009242FC" w:rsidP="00042644">
      <w:pPr>
        <w:pStyle w:val="BodyText"/>
        <w:jc w:val="left"/>
        <w:rPr>
          <w:rFonts w:ascii="Times New Roman" w:hAnsi="Times New Roman" w:cs="Times New Roman"/>
          <w:sz w:val="24"/>
          <w:lang w:val="ru-RU"/>
        </w:rPr>
      </w:pPr>
      <w:r w:rsidRPr="00734E8F">
        <w:rPr>
          <w:rFonts w:ascii="Times New Roman" w:hAnsi="Times New Roman" w:cs="Times New Roman"/>
          <w:sz w:val="24"/>
          <w:lang w:val="ru-RU"/>
        </w:rPr>
        <w:t>а) обостраним писменим споразумом;</w:t>
      </w:r>
    </w:p>
    <w:p w:rsidR="009242FC" w:rsidRPr="00734E8F" w:rsidRDefault="009242FC" w:rsidP="00042644">
      <w:pPr>
        <w:pStyle w:val="BodyText"/>
        <w:jc w:val="left"/>
        <w:rPr>
          <w:rFonts w:ascii="Times New Roman" w:hAnsi="Times New Roman" w:cs="Times New Roman"/>
          <w:sz w:val="24"/>
          <w:lang w:val="ru-RU"/>
        </w:rPr>
      </w:pPr>
      <w:r w:rsidRPr="00734E8F">
        <w:rPr>
          <w:rFonts w:ascii="Times New Roman" w:hAnsi="Times New Roman" w:cs="Times New Roman"/>
          <w:sz w:val="24"/>
          <w:lang w:val="ru-RU"/>
        </w:rPr>
        <w:t>б) више силе.</w:t>
      </w:r>
    </w:p>
    <w:p w:rsidR="009242FC" w:rsidRPr="00734E8F" w:rsidRDefault="009242FC" w:rsidP="00042644">
      <w:pPr>
        <w:pStyle w:val="BodyText"/>
        <w:jc w:val="left"/>
        <w:rPr>
          <w:rFonts w:ascii="Times New Roman" w:hAnsi="Times New Roman" w:cs="Times New Roman"/>
          <w:sz w:val="24"/>
          <w:lang w:val="ru-RU"/>
        </w:rPr>
      </w:pPr>
      <w:r w:rsidRPr="00734E8F">
        <w:rPr>
          <w:rFonts w:ascii="Times New Roman" w:hAnsi="Times New Roman" w:cs="Times New Roman"/>
          <w:sz w:val="24"/>
          <w:lang w:val="ru-RU"/>
        </w:rPr>
        <w:tab/>
        <w:t xml:space="preserve">Ако извођач својом кривицом доведе у питање редовно одржавање путних праваца у зимским условима,  у уговореном року или од стране </w:t>
      </w:r>
      <w:r w:rsidRPr="00734E8F">
        <w:rPr>
          <w:rFonts w:ascii="Times New Roman" w:hAnsi="Times New Roman" w:cs="Times New Roman"/>
          <w:sz w:val="24"/>
          <w:lang w:val="sr-Cyrl-CS"/>
        </w:rPr>
        <w:t>Наручиоца</w:t>
      </w:r>
      <w:r w:rsidRPr="00734E8F">
        <w:rPr>
          <w:rFonts w:ascii="Times New Roman" w:hAnsi="Times New Roman" w:cs="Times New Roman"/>
          <w:sz w:val="24"/>
          <w:lang w:val="ru-RU"/>
        </w:rPr>
        <w:t xml:space="preserve"> продуженом року, </w:t>
      </w:r>
      <w:r w:rsidRPr="00734E8F">
        <w:rPr>
          <w:rFonts w:ascii="Times New Roman" w:hAnsi="Times New Roman" w:cs="Times New Roman"/>
          <w:sz w:val="24"/>
          <w:lang w:val="sr-Cyrl-CS"/>
        </w:rPr>
        <w:t>Наручилац</w:t>
      </w:r>
      <w:r w:rsidRPr="00734E8F">
        <w:rPr>
          <w:rFonts w:ascii="Times New Roman" w:hAnsi="Times New Roman" w:cs="Times New Roman"/>
          <w:sz w:val="24"/>
          <w:lang w:val="ru-RU"/>
        </w:rPr>
        <w:t xml:space="preserve"> има право да део преосталих неизвршени</w:t>
      </w:r>
      <w:r w:rsidRPr="00734E8F">
        <w:rPr>
          <w:rFonts w:ascii="Times New Roman" w:hAnsi="Times New Roman" w:cs="Times New Roman"/>
          <w:sz w:val="24"/>
        </w:rPr>
        <w:t>х</w:t>
      </w:r>
      <w:r w:rsidRPr="00734E8F">
        <w:rPr>
          <w:rFonts w:ascii="Times New Roman" w:hAnsi="Times New Roman" w:cs="Times New Roman"/>
          <w:sz w:val="24"/>
          <w:lang w:val="ru-RU"/>
        </w:rPr>
        <w:t xml:space="preserve"> радова зимског одржавања путева уступи на извршење другом извођачу по најповољнијим тржишним условима, без претходне сагласности првог извођача.</w:t>
      </w:r>
    </w:p>
    <w:p w:rsidR="009242FC" w:rsidRPr="00734E8F" w:rsidRDefault="009242FC" w:rsidP="00042644">
      <w:pPr>
        <w:pStyle w:val="BodyText"/>
        <w:jc w:val="left"/>
        <w:rPr>
          <w:rFonts w:ascii="Times New Roman" w:hAnsi="Times New Roman" w:cs="Times New Roman"/>
          <w:sz w:val="24"/>
          <w:lang w:val="ru-RU"/>
        </w:rPr>
      </w:pPr>
      <w:r w:rsidRPr="00734E8F">
        <w:rPr>
          <w:rFonts w:ascii="Times New Roman" w:hAnsi="Times New Roman" w:cs="Times New Roman"/>
          <w:sz w:val="24"/>
          <w:lang w:val="ru-RU"/>
        </w:rPr>
        <w:tab/>
        <w:t>Разлику уговорене цене и цене по којој ће се коначно извршити предметни радови зимског одржавања предметног путног правца, сноси првобитни извођач.</w:t>
      </w:r>
    </w:p>
    <w:p w:rsidR="009242FC" w:rsidRPr="00734E8F" w:rsidRDefault="009242FC" w:rsidP="00042644">
      <w:pPr>
        <w:autoSpaceDE w:val="0"/>
        <w:autoSpaceDN w:val="0"/>
        <w:adjustRightInd w:val="0"/>
        <w:spacing w:after="0" w:line="240" w:lineRule="auto"/>
        <w:ind w:firstLine="708"/>
        <w:rPr>
          <w:rFonts w:ascii="Times New Roman" w:hAnsi="Times New Roman" w:cs="Times New Roman"/>
          <w:sz w:val="24"/>
          <w:szCs w:val="24"/>
          <w:lang w:val="ru-RU"/>
        </w:rPr>
      </w:pPr>
    </w:p>
    <w:p w:rsidR="009242FC" w:rsidRPr="00734E8F" w:rsidRDefault="009242FC" w:rsidP="00042644">
      <w:pPr>
        <w:autoSpaceDE w:val="0"/>
        <w:autoSpaceDN w:val="0"/>
        <w:adjustRightInd w:val="0"/>
        <w:spacing w:after="0" w:line="240" w:lineRule="auto"/>
        <w:ind w:firstLine="708"/>
        <w:rPr>
          <w:rFonts w:ascii="Times New Roman" w:eastAsia="ArialMT" w:hAnsi="Times New Roman" w:cs="Times New Roman"/>
          <w:i/>
          <w:sz w:val="24"/>
          <w:szCs w:val="24"/>
          <w:u w:val="single"/>
        </w:rPr>
      </w:pPr>
      <w:r w:rsidRPr="00734E8F">
        <w:rPr>
          <w:rFonts w:ascii="Times New Roman" w:hAnsi="Times New Roman" w:cs="Times New Roman"/>
          <w:i/>
          <w:sz w:val="24"/>
          <w:szCs w:val="24"/>
          <w:lang w:val="ru-RU"/>
        </w:rPr>
        <w:tab/>
      </w:r>
      <w:r w:rsidRPr="00734E8F">
        <w:rPr>
          <w:rFonts w:ascii="Times New Roman" w:eastAsia="ArialMT" w:hAnsi="Times New Roman" w:cs="Times New Roman"/>
          <w:i/>
          <w:sz w:val="24"/>
          <w:szCs w:val="24"/>
          <w:u w:val="single"/>
        </w:rPr>
        <w:t>ВИША СИЛА</w:t>
      </w:r>
    </w:p>
    <w:p w:rsidR="009242FC" w:rsidRPr="00734E8F" w:rsidRDefault="009242FC" w:rsidP="00042644">
      <w:pPr>
        <w:keepLines/>
        <w:spacing w:before="60" w:after="0" w:line="240" w:lineRule="auto"/>
        <w:ind w:right="342"/>
        <w:rPr>
          <w:rFonts w:ascii="Times New Roman" w:hAnsi="Times New Roman" w:cs="Times New Roman"/>
          <w:sz w:val="24"/>
          <w:szCs w:val="24"/>
          <w:lang w:val="ru-RU"/>
        </w:rPr>
      </w:pPr>
    </w:p>
    <w:p w:rsidR="009242FC" w:rsidRPr="00734E8F" w:rsidRDefault="009242FC" w:rsidP="00042644">
      <w:pPr>
        <w:autoSpaceDE w:val="0"/>
        <w:autoSpaceDN w:val="0"/>
        <w:adjustRightInd w:val="0"/>
        <w:spacing w:after="0" w:line="240" w:lineRule="auto"/>
        <w:ind w:firstLine="708"/>
        <w:rPr>
          <w:rFonts w:ascii="Times New Roman" w:eastAsia="ArialMT" w:hAnsi="Times New Roman" w:cs="Times New Roman"/>
          <w:b/>
          <w:sz w:val="24"/>
          <w:szCs w:val="24"/>
        </w:rPr>
      </w:pPr>
      <w:r w:rsidRPr="00734E8F">
        <w:rPr>
          <w:rFonts w:ascii="Times New Roman" w:hAnsi="Times New Roman" w:cs="Times New Roman"/>
          <w:sz w:val="24"/>
          <w:szCs w:val="24"/>
          <w:lang w:eastAsia="zh-CN"/>
        </w:rPr>
        <w:tab/>
      </w:r>
      <w:r w:rsidRPr="00734E8F">
        <w:rPr>
          <w:rFonts w:ascii="Times New Roman" w:hAnsi="Times New Roman" w:cs="Times New Roman"/>
          <w:sz w:val="24"/>
          <w:szCs w:val="24"/>
          <w:lang w:eastAsia="zh-CN"/>
        </w:rPr>
        <w:tab/>
      </w:r>
      <w:r w:rsidRPr="00734E8F">
        <w:rPr>
          <w:rFonts w:ascii="Times New Roman" w:hAnsi="Times New Roman" w:cs="Times New Roman"/>
          <w:sz w:val="24"/>
          <w:szCs w:val="24"/>
          <w:lang w:eastAsia="zh-CN"/>
        </w:rPr>
        <w:tab/>
      </w:r>
      <w:r w:rsidRPr="00734E8F">
        <w:rPr>
          <w:rFonts w:ascii="Times New Roman" w:hAnsi="Times New Roman" w:cs="Times New Roman"/>
          <w:sz w:val="24"/>
          <w:szCs w:val="24"/>
          <w:lang w:eastAsia="zh-CN"/>
        </w:rPr>
        <w:tab/>
      </w:r>
      <w:r w:rsidRPr="00734E8F">
        <w:rPr>
          <w:rFonts w:ascii="Times New Roman" w:hAnsi="Times New Roman" w:cs="Times New Roman"/>
          <w:sz w:val="24"/>
          <w:szCs w:val="24"/>
          <w:lang w:eastAsia="zh-CN"/>
        </w:rPr>
        <w:tab/>
        <w:t xml:space="preserve">        </w:t>
      </w:r>
      <w:proofErr w:type="gramStart"/>
      <w:r w:rsidRPr="00734E8F">
        <w:rPr>
          <w:rFonts w:ascii="Times New Roman" w:hAnsi="Times New Roman" w:cs="Times New Roman"/>
          <w:b/>
          <w:sz w:val="24"/>
          <w:szCs w:val="24"/>
          <w:lang w:eastAsia="zh-CN"/>
        </w:rPr>
        <w:t xml:space="preserve">Члан </w:t>
      </w:r>
      <w:r w:rsidR="00734E8F" w:rsidRPr="00734E8F">
        <w:rPr>
          <w:rFonts w:ascii="Times New Roman" w:hAnsi="Times New Roman" w:cs="Times New Roman"/>
          <w:b/>
          <w:sz w:val="24"/>
          <w:szCs w:val="24"/>
          <w:lang w:eastAsia="zh-CN"/>
        </w:rPr>
        <w:t>10</w:t>
      </w:r>
      <w:r w:rsidRPr="00734E8F">
        <w:rPr>
          <w:rFonts w:ascii="Times New Roman" w:hAnsi="Times New Roman" w:cs="Times New Roman"/>
          <w:b/>
          <w:sz w:val="24"/>
          <w:szCs w:val="24"/>
          <w:lang w:eastAsia="zh-CN"/>
        </w:rPr>
        <w:t>.</w:t>
      </w:r>
      <w:proofErr w:type="gramEnd"/>
      <w:r w:rsidRPr="00734E8F">
        <w:rPr>
          <w:rFonts w:ascii="Times New Roman" w:eastAsia="ArialMT" w:hAnsi="Times New Roman" w:cs="Times New Roman"/>
          <w:b/>
          <w:sz w:val="24"/>
          <w:szCs w:val="24"/>
        </w:rPr>
        <w:t xml:space="preserve"> </w:t>
      </w:r>
    </w:p>
    <w:p w:rsidR="009242FC" w:rsidRPr="00734E8F" w:rsidRDefault="009242FC" w:rsidP="00042644">
      <w:pPr>
        <w:autoSpaceDE w:val="0"/>
        <w:autoSpaceDN w:val="0"/>
        <w:adjustRightInd w:val="0"/>
        <w:spacing w:after="0" w:line="240" w:lineRule="auto"/>
        <w:ind w:firstLine="708"/>
        <w:rPr>
          <w:rFonts w:ascii="Times New Roman" w:eastAsia="ArialMT" w:hAnsi="Times New Roman" w:cs="Times New Roman"/>
          <w:b/>
          <w:sz w:val="24"/>
          <w:szCs w:val="24"/>
        </w:rPr>
      </w:pPr>
    </w:p>
    <w:p w:rsidR="009242FC" w:rsidRPr="00734E8F" w:rsidRDefault="009242FC" w:rsidP="00042644">
      <w:pPr>
        <w:autoSpaceDE w:val="0"/>
        <w:autoSpaceDN w:val="0"/>
        <w:adjustRightInd w:val="0"/>
        <w:spacing w:after="0" w:line="240" w:lineRule="auto"/>
        <w:ind w:firstLine="708"/>
        <w:rPr>
          <w:rFonts w:ascii="Times New Roman" w:eastAsia="ArialMT" w:hAnsi="Times New Roman" w:cs="Times New Roman"/>
          <w:sz w:val="24"/>
          <w:szCs w:val="24"/>
        </w:rPr>
      </w:pPr>
      <w:proofErr w:type="gramStart"/>
      <w:r w:rsidRPr="00734E8F">
        <w:rPr>
          <w:rFonts w:ascii="Times New Roman" w:eastAsia="ArialMT" w:hAnsi="Times New Roman" w:cs="Times New Roman"/>
          <w:sz w:val="24"/>
          <w:szCs w:val="24"/>
        </w:rPr>
        <w:t>Уговорне стране неће одговарати за извршење уговорених обавеза у случају наступања догађаја, који представљају ''вишу силу''.</w:t>
      </w:r>
      <w:proofErr w:type="gramEnd"/>
    </w:p>
    <w:p w:rsidR="009242FC" w:rsidRPr="00734E8F" w:rsidRDefault="009242FC" w:rsidP="00042644">
      <w:pPr>
        <w:autoSpaceDE w:val="0"/>
        <w:autoSpaceDN w:val="0"/>
        <w:adjustRightInd w:val="0"/>
        <w:spacing w:after="0" w:line="240" w:lineRule="auto"/>
        <w:ind w:firstLine="708"/>
        <w:rPr>
          <w:rFonts w:ascii="Times New Roman" w:eastAsia="ArialMT" w:hAnsi="Times New Roman" w:cs="Times New Roman"/>
          <w:sz w:val="24"/>
          <w:szCs w:val="24"/>
        </w:rPr>
      </w:pPr>
      <w:r w:rsidRPr="00734E8F">
        <w:rPr>
          <w:rFonts w:ascii="Times New Roman" w:eastAsia="ArialMT" w:hAnsi="Times New Roman" w:cs="Times New Roman"/>
          <w:sz w:val="24"/>
          <w:szCs w:val="24"/>
        </w:rPr>
        <w:t>Као случајеви ''више силе'' подразумевају се околности, које настану после закључења Уговора, као последица догађаја, које уговорне стране нису могле да предвиде, спрече, отклоне или избегну и због којих је за једну уговорну страну испуњење уговора претерано отежано, онемогућено или би јој нанело претерано велики губитак. Као случајеви ''више силе'' сматрају се: поплава, пожар и друге природне катастрофе, рат или мобилизација.</w:t>
      </w:r>
    </w:p>
    <w:p w:rsidR="009242FC" w:rsidRPr="00734E8F" w:rsidRDefault="009242FC" w:rsidP="00042644">
      <w:pPr>
        <w:autoSpaceDE w:val="0"/>
        <w:autoSpaceDN w:val="0"/>
        <w:adjustRightInd w:val="0"/>
        <w:spacing w:after="0" w:line="240" w:lineRule="auto"/>
        <w:ind w:firstLine="708"/>
        <w:rPr>
          <w:rFonts w:ascii="Times New Roman" w:eastAsia="ArialMT" w:hAnsi="Times New Roman" w:cs="Times New Roman"/>
          <w:sz w:val="24"/>
          <w:szCs w:val="24"/>
        </w:rPr>
      </w:pPr>
      <w:r w:rsidRPr="00734E8F">
        <w:rPr>
          <w:rFonts w:ascii="Times New Roman" w:eastAsia="ArialMT" w:hAnsi="Times New Roman" w:cs="Times New Roman"/>
          <w:sz w:val="24"/>
          <w:szCs w:val="24"/>
        </w:rPr>
        <w:t xml:space="preserve">Под случајем ''више силе'' не подразумева се скривљени недостатак горива </w:t>
      </w:r>
      <w:proofErr w:type="gramStart"/>
      <w:r w:rsidRPr="00734E8F">
        <w:rPr>
          <w:rFonts w:ascii="Times New Roman" w:eastAsia="ArialMT" w:hAnsi="Times New Roman" w:cs="Times New Roman"/>
          <w:sz w:val="24"/>
          <w:szCs w:val="24"/>
        </w:rPr>
        <w:t>и  других</w:t>
      </w:r>
      <w:proofErr w:type="gramEnd"/>
      <w:r w:rsidRPr="00734E8F">
        <w:rPr>
          <w:rFonts w:ascii="Times New Roman" w:eastAsia="ArialMT" w:hAnsi="Times New Roman" w:cs="Times New Roman"/>
          <w:sz w:val="24"/>
          <w:szCs w:val="24"/>
        </w:rPr>
        <w:t xml:space="preserve"> средстава неопходн</w:t>
      </w:r>
      <w:r w:rsidR="00E767F8" w:rsidRPr="00734E8F">
        <w:rPr>
          <w:rFonts w:ascii="Times New Roman" w:eastAsia="ArialMT" w:hAnsi="Times New Roman" w:cs="Times New Roman"/>
          <w:sz w:val="24"/>
          <w:szCs w:val="24"/>
        </w:rPr>
        <w:t>и</w:t>
      </w:r>
      <w:r w:rsidRPr="00734E8F">
        <w:rPr>
          <w:rFonts w:ascii="Times New Roman" w:eastAsia="ArialMT" w:hAnsi="Times New Roman" w:cs="Times New Roman"/>
          <w:sz w:val="24"/>
          <w:szCs w:val="24"/>
        </w:rPr>
        <w:t>х за несметано обављање предметних радова, као ни штрајк запослених.</w:t>
      </w:r>
    </w:p>
    <w:p w:rsidR="009242FC" w:rsidRPr="00734E8F" w:rsidRDefault="009242FC" w:rsidP="00042644">
      <w:pPr>
        <w:autoSpaceDE w:val="0"/>
        <w:autoSpaceDN w:val="0"/>
        <w:adjustRightInd w:val="0"/>
        <w:spacing w:after="0" w:line="240" w:lineRule="auto"/>
        <w:ind w:firstLine="708"/>
        <w:rPr>
          <w:rFonts w:ascii="Times New Roman" w:eastAsia="ArialMT" w:hAnsi="Times New Roman" w:cs="Times New Roman"/>
          <w:sz w:val="24"/>
          <w:szCs w:val="24"/>
        </w:rPr>
      </w:pPr>
      <w:r w:rsidRPr="00734E8F">
        <w:rPr>
          <w:rFonts w:ascii="Times New Roman" w:eastAsia="ArialMT" w:hAnsi="Times New Roman" w:cs="Times New Roman"/>
          <w:sz w:val="24"/>
          <w:szCs w:val="24"/>
        </w:rPr>
        <w:lastRenderedPageBreak/>
        <w:t>Уговорна страна, која се позива на ''вишу силу'', дужна је да обавести другу уговорну страну, чим је сазнала да су наступиле околности на које се позива и достави</w:t>
      </w:r>
    </w:p>
    <w:p w:rsidR="009242FC" w:rsidRPr="00734E8F" w:rsidRDefault="009242FC" w:rsidP="00042644">
      <w:pPr>
        <w:autoSpaceDE w:val="0"/>
        <w:autoSpaceDN w:val="0"/>
        <w:adjustRightInd w:val="0"/>
        <w:spacing w:after="0" w:line="240" w:lineRule="auto"/>
        <w:rPr>
          <w:rFonts w:ascii="Times New Roman" w:eastAsia="ArialMT" w:hAnsi="Times New Roman" w:cs="Times New Roman"/>
          <w:sz w:val="24"/>
          <w:szCs w:val="24"/>
        </w:rPr>
      </w:pPr>
      <w:proofErr w:type="gramStart"/>
      <w:r w:rsidRPr="00734E8F">
        <w:rPr>
          <w:rFonts w:ascii="Times New Roman" w:eastAsia="ArialMT" w:hAnsi="Times New Roman" w:cs="Times New Roman"/>
          <w:sz w:val="24"/>
          <w:szCs w:val="24"/>
        </w:rPr>
        <w:t>одговарајуће</w:t>
      </w:r>
      <w:proofErr w:type="gramEnd"/>
      <w:r w:rsidRPr="00734E8F">
        <w:rPr>
          <w:rFonts w:ascii="Times New Roman" w:eastAsia="ArialMT" w:hAnsi="Times New Roman" w:cs="Times New Roman"/>
          <w:sz w:val="24"/>
          <w:szCs w:val="24"/>
        </w:rPr>
        <w:t xml:space="preserve"> јавне исправе које указују на основаност позивања на вишу силу. </w:t>
      </w:r>
      <w:proofErr w:type="gramStart"/>
      <w:r w:rsidRPr="00734E8F">
        <w:rPr>
          <w:rFonts w:ascii="Times New Roman" w:eastAsia="ArialMT" w:hAnsi="Times New Roman" w:cs="Times New Roman"/>
          <w:sz w:val="24"/>
          <w:szCs w:val="24"/>
        </w:rPr>
        <w:t>Друга страна може захтевати од стране, која се позива на ''вишу силу'', доказе о околностима и догађајима, датуму њиховог настанка и престанка.</w:t>
      </w:r>
      <w:proofErr w:type="gramEnd"/>
    </w:p>
    <w:p w:rsidR="009242FC" w:rsidRPr="00734E8F" w:rsidRDefault="009242FC" w:rsidP="00042644">
      <w:pPr>
        <w:autoSpaceDE w:val="0"/>
        <w:autoSpaceDN w:val="0"/>
        <w:adjustRightInd w:val="0"/>
        <w:spacing w:after="0" w:line="240" w:lineRule="auto"/>
        <w:ind w:firstLine="708"/>
        <w:rPr>
          <w:rFonts w:ascii="Times New Roman" w:eastAsia="ArialMT" w:hAnsi="Times New Roman" w:cs="Times New Roman"/>
          <w:sz w:val="24"/>
          <w:szCs w:val="24"/>
        </w:rPr>
      </w:pPr>
      <w:r w:rsidRPr="00734E8F">
        <w:rPr>
          <w:rFonts w:ascii="Times New Roman" w:eastAsia="ArialMT" w:hAnsi="Times New Roman" w:cs="Times New Roman"/>
          <w:sz w:val="24"/>
          <w:szCs w:val="24"/>
        </w:rPr>
        <w:t>Уколико се утврди постојање ''више силе'' одлаже се рок извршења уговорених обавеза за период трајања ''више силе'' и њених последица, при чему ни једна уговорна страна нема права да захтева плаћање уговорне казне, накнаду штете, нити камате за период трајања ''више силе'' и њених последица.</w:t>
      </w:r>
    </w:p>
    <w:p w:rsidR="009242FC" w:rsidRPr="00734E8F" w:rsidRDefault="009242FC" w:rsidP="00042644">
      <w:pPr>
        <w:autoSpaceDE w:val="0"/>
        <w:autoSpaceDN w:val="0"/>
        <w:adjustRightInd w:val="0"/>
        <w:spacing w:after="0" w:line="240" w:lineRule="auto"/>
        <w:ind w:firstLine="708"/>
        <w:rPr>
          <w:rFonts w:ascii="Times New Roman" w:eastAsia="ArialMT" w:hAnsi="Times New Roman" w:cs="Times New Roman"/>
          <w:sz w:val="24"/>
          <w:szCs w:val="24"/>
        </w:rPr>
      </w:pPr>
      <w:proofErr w:type="gramStart"/>
      <w:r w:rsidRPr="00734E8F">
        <w:rPr>
          <w:rFonts w:ascii="Times New Roman" w:eastAsia="ArialMT" w:hAnsi="Times New Roman" w:cs="Times New Roman"/>
          <w:sz w:val="24"/>
          <w:szCs w:val="24"/>
        </w:rPr>
        <w:t>Уговорна страна, која је у доцњи у погледу извршења уговорених обавеза, не може се позивати на ''вишу силу''.</w:t>
      </w:r>
      <w:proofErr w:type="gramEnd"/>
    </w:p>
    <w:p w:rsidR="009242FC" w:rsidRPr="00734E8F" w:rsidRDefault="009242FC" w:rsidP="00042644">
      <w:pPr>
        <w:autoSpaceDE w:val="0"/>
        <w:autoSpaceDN w:val="0"/>
        <w:adjustRightInd w:val="0"/>
        <w:spacing w:after="0" w:line="240" w:lineRule="auto"/>
        <w:ind w:firstLine="708"/>
        <w:rPr>
          <w:rFonts w:ascii="Times New Roman" w:eastAsia="ArialMT" w:hAnsi="Times New Roman" w:cs="Times New Roman"/>
          <w:sz w:val="24"/>
          <w:szCs w:val="24"/>
        </w:rPr>
      </w:pPr>
    </w:p>
    <w:p w:rsidR="009242FC" w:rsidRPr="00734E8F" w:rsidRDefault="009242FC" w:rsidP="00042644">
      <w:pPr>
        <w:keepLines/>
        <w:spacing w:before="60" w:after="0" w:line="240" w:lineRule="auto"/>
        <w:ind w:right="342"/>
        <w:rPr>
          <w:rFonts w:ascii="Times New Roman" w:hAnsi="Times New Roman" w:cs="Times New Roman"/>
          <w:sz w:val="24"/>
          <w:szCs w:val="24"/>
          <w:lang w:eastAsia="zh-CN"/>
        </w:rPr>
      </w:pPr>
    </w:p>
    <w:p w:rsidR="009242FC" w:rsidRPr="00734E8F" w:rsidRDefault="009242FC" w:rsidP="00042644">
      <w:pPr>
        <w:keepLines/>
        <w:spacing w:before="60" w:after="0" w:line="240" w:lineRule="auto"/>
        <w:ind w:right="342"/>
        <w:rPr>
          <w:rFonts w:ascii="Times New Roman" w:hAnsi="Times New Roman" w:cs="Times New Roman"/>
          <w:i/>
          <w:sz w:val="24"/>
          <w:szCs w:val="24"/>
          <w:u w:val="single"/>
          <w:lang w:eastAsia="zh-CN"/>
        </w:rPr>
      </w:pPr>
      <w:r w:rsidRPr="00734E8F">
        <w:rPr>
          <w:rFonts w:ascii="Times New Roman" w:hAnsi="Times New Roman" w:cs="Times New Roman"/>
          <w:i/>
          <w:sz w:val="24"/>
          <w:szCs w:val="24"/>
          <w:lang w:eastAsia="zh-CN"/>
        </w:rPr>
        <w:tab/>
      </w:r>
      <w:r w:rsidRPr="00734E8F">
        <w:rPr>
          <w:rFonts w:ascii="Times New Roman" w:hAnsi="Times New Roman" w:cs="Times New Roman"/>
          <w:i/>
          <w:sz w:val="24"/>
          <w:szCs w:val="24"/>
          <w:u w:val="single"/>
          <w:lang w:eastAsia="zh-CN"/>
        </w:rPr>
        <w:t>СРЕДСТВА ФИНАНСИЈСКОГ ОБЕЗБЕЂЕЊА</w:t>
      </w:r>
    </w:p>
    <w:p w:rsidR="009242FC" w:rsidRPr="00734E8F" w:rsidRDefault="009242FC" w:rsidP="00042644">
      <w:pPr>
        <w:keepLines/>
        <w:spacing w:before="60" w:after="0" w:line="240" w:lineRule="auto"/>
        <w:ind w:right="342"/>
        <w:rPr>
          <w:rFonts w:ascii="Times New Roman" w:hAnsi="Times New Roman" w:cs="Times New Roman"/>
          <w:i/>
          <w:sz w:val="24"/>
          <w:szCs w:val="24"/>
          <w:u w:val="single"/>
          <w:lang w:eastAsia="zh-CN"/>
        </w:rPr>
      </w:pPr>
    </w:p>
    <w:p w:rsidR="009242FC" w:rsidRPr="00734E8F" w:rsidRDefault="009242FC" w:rsidP="00734E8F">
      <w:pPr>
        <w:keepLines/>
        <w:spacing w:before="60" w:after="0" w:line="240" w:lineRule="auto"/>
        <w:ind w:right="342"/>
        <w:jc w:val="center"/>
        <w:rPr>
          <w:rFonts w:ascii="Times New Roman" w:hAnsi="Times New Roman" w:cs="Times New Roman"/>
          <w:b/>
          <w:sz w:val="24"/>
          <w:szCs w:val="24"/>
          <w:lang w:eastAsia="zh-CN"/>
        </w:rPr>
      </w:pPr>
      <w:proofErr w:type="gramStart"/>
      <w:r w:rsidRPr="00734E8F">
        <w:rPr>
          <w:rFonts w:ascii="Times New Roman" w:hAnsi="Times New Roman" w:cs="Times New Roman"/>
          <w:b/>
          <w:sz w:val="24"/>
          <w:szCs w:val="24"/>
          <w:lang w:eastAsia="zh-CN"/>
        </w:rPr>
        <w:t>Члан 1</w:t>
      </w:r>
      <w:r w:rsidR="00734E8F" w:rsidRPr="00734E8F">
        <w:rPr>
          <w:rFonts w:ascii="Times New Roman" w:hAnsi="Times New Roman" w:cs="Times New Roman"/>
          <w:b/>
          <w:sz w:val="24"/>
          <w:szCs w:val="24"/>
          <w:lang w:eastAsia="zh-CN"/>
        </w:rPr>
        <w:t>1</w:t>
      </w:r>
      <w:r w:rsidRPr="00734E8F">
        <w:rPr>
          <w:rFonts w:ascii="Times New Roman" w:hAnsi="Times New Roman" w:cs="Times New Roman"/>
          <w:b/>
          <w:sz w:val="24"/>
          <w:szCs w:val="24"/>
          <w:lang w:eastAsia="zh-CN"/>
        </w:rPr>
        <w:t>.</w:t>
      </w:r>
      <w:proofErr w:type="gramEnd"/>
    </w:p>
    <w:p w:rsidR="009242FC" w:rsidRPr="00734E8F" w:rsidRDefault="009242FC" w:rsidP="00042644">
      <w:pPr>
        <w:keepLines/>
        <w:spacing w:before="60" w:after="0" w:line="240" w:lineRule="auto"/>
        <w:ind w:right="342"/>
        <w:rPr>
          <w:rFonts w:ascii="Times New Roman" w:hAnsi="Times New Roman" w:cs="Times New Roman"/>
          <w:b/>
          <w:sz w:val="24"/>
          <w:szCs w:val="24"/>
          <w:lang w:eastAsia="zh-CN"/>
        </w:rPr>
      </w:pPr>
    </w:p>
    <w:p w:rsidR="009242FC" w:rsidRPr="00734E8F" w:rsidRDefault="009242FC" w:rsidP="00042644">
      <w:pPr>
        <w:pStyle w:val="BodyTextIndent2"/>
        <w:spacing w:after="0" w:line="240" w:lineRule="auto"/>
        <w:ind w:left="0"/>
        <w:rPr>
          <w:sz w:val="24"/>
          <w:szCs w:val="24"/>
        </w:rPr>
      </w:pPr>
      <w:r w:rsidRPr="00734E8F">
        <w:rPr>
          <w:sz w:val="24"/>
          <w:szCs w:val="24"/>
        </w:rPr>
        <w:tab/>
      </w:r>
      <w:r w:rsidRPr="00734E8F">
        <w:rPr>
          <w:sz w:val="24"/>
          <w:szCs w:val="24"/>
          <w:u w:val="single"/>
        </w:rPr>
        <w:t>Средство финансијског обезбеђења за добро извршење посла – бланко меница</w:t>
      </w:r>
      <w:r w:rsidRPr="00734E8F">
        <w:rPr>
          <w:sz w:val="24"/>
          <w:szCs w:val="24"/>
        </w:rPr>
        <w:t>, потписана</w:t>
      </w:r>
      <w:r w:rsidRPr="00734E8F">
        <w:rPr>
          <w:sz w:val="24"/>
          <w:szCs w:val="24"/>
          <w:lang w:val="sr-Cyrl-CS"/>
        </w:rPr>
        <w:t>, регистрована</w:t>
      </w:r>
      <w:r w:rsidRPr="00734E8F">
        <w:rPr>
          <w:sz w:val="24"/>
          <w:szCs w:val="24"/>
        </w:rPr>
        <w:t xml:space="preserve"> и оверена меничним овлашћењем у износу од 10% од понуђене вредности без ПДВ-а, предаје се приликом потписивања овог уговора. Уз меницу се достављају следећа документа: </w:t>
      </w:r>
    </w:p>
    <w:p w:rsidR="009242FC" w:rsidRPr="00734E8F" w:rsidRDefault="009242FC" w:rsidP="00042644">
      <w:pPr>
        <w:pStyle w:val="BodyTextIndent2"/>
        <w:keepLines/>
        <w:numPr>
          <w:ilvl w:val="0"/>
          <w:numId w:val="10"/>
        </w:numPr>
        <w:spacing w:before="60" w:after="0" w:line="240" w:lineRule="auto"/>
        <w:rPr>
          <w:sz w:val="24"/>
          <w:szCs w:val="24"/>
        </w:rPr>
      </w:pPr>
      <w:r w:rsidRPr="00734E8F">
        <w:rPr>
          <w:sz w:val="24"/>
          <w:szCs w:val="24"/>
        </w:rPr>
        <w:t>Прописно сачињено, потписано и оверено овлашћење наручиоцу за попуњавање и подношење исте менице надлежној банци у циљу наплате (менично овлашћење),</w:t>
      </w:r>
    </w:p>
    <w:p w:rsidR="009242FC" w:rsidRPr="00734E8F" w:rsidRDefault="009242FC" w:rsidP="00042644">
      <w:pPr>
        <w:pStyle w:val="BodyTextIndent2"/>
        <w:keepLines/>
        <w:numPr>
          <w:ilvl w:val="0"/>
          <w:numId w:val="10"/>
        </w:numPr>
        <w:spacing w:before="60" w:after="0" w:line="240" w:lineRule="auto"/>
        <w:rPr>
          <w:sz w:val="24"/>
          <w:szCs w:val="24"/>
        </w:rPr>
      </w:pPr>
      <w:r w:rsidRPr="00734E8F">
        <w:rPr>
          <w:sz w:val="24"/>
          <w:szCs w:val="24"/>
        </w:rPr>
        <w:t>Оверена фотокопија картона депонованих потписа од стране банке,</w:t>
      </w:r>
    </w:p>
    <w:p w:rsidR="009242FC" w:rsidRPr="00734E8F" w:rsidRDefault="009242FC" w:rsidP="00042644">
      <w:pPr>
        <w:pStyle w:val="BodyTextIndent2"/>
        <w:keepLines/>
        <w:numPr>
          <w:ilvl w:val="0"/>
          <w:numId w:val="10"/>
        </w:numPr>
        <w:spacing w:before="60" w:after="0" w:line="240" w:lineRule="auto"/>
        <w:rPr>
          <w:sz w:val="24"/>
          <w:szCs w:val="24"/>
        </w:rPr>
      </w:pPr>
      <w:r w:rsidRPr="00734E8F">
        <w:rPr>
          <w:sz w:val="24"/>
          <w:szCs w:val="24"/>
        </w:rPr>
        <w:t>Захтев за регистрацију менице, оверен од пословне банке.</w:t>
      </w:r>
    </w:p>
    <w:p w:rsidR="009242FC" w:rsidRPr="00734E8F" w:rsidRDefault="009242FC" w:rsidP="00042644">
      <w:pPr>
        <w:autoSpaceDE w:val="0"/>
        <w:autoSpaceDN w:val="0"/>
        <w:adjustRightInd w:val="0"/>
        <w:spacing w:after="0" w:line="240" w:lineRule="auto"/>
        <w:rPr>
          <w:rFonts w:ascii="Times New Roman" w:eastAsia="ArialMT" w:hAnsi="Times New Roman" w:cs="Times New Roman"/>
          <w:sz w:val="24"/>
          <w:szCs w:val="24"/>
          <w:u w:val="single"/>
        </w:rPr>
      </w:pPr>
    </w:p>
    <w:p w:rsidR="009242FC" w:rsidRPr="00734E8F" w:rsidRDefault="009242FC" w:rsidP="00042644">
      <w:pPr>
        <w:autoSpaceDE w:val="0"/>
        <w:autoSpaceDN w:val="0"/>
        <w:adjustRightInd w:val="0"/>
        <w:spacing w:after="0" w:line="240" w:lineRule="auto"/>
        <w:ind w:firstLine="708"/>
        <w:rPr>
          <w:rFonts w:ascii="Times New Roman" w:eastAsia="ArialMT" w:hAnsi="Times New Roman" w:cs="Times New Roman"/>
          <w:i/>
          <w:sz w:val="24"/>
          <w:szCs w:val="24"/>
          <w:u w:val="single"/>
        </w:rPr>
      </w:pPr>
      <w:r w:rsidRPr="00734E8F">
        <w:rPr>
          <w:rFonts w:ascii="Times New Roman" w:eastAsia="ArialMT" w:hAnsi="Times New Roman" w:cs="Times New Roman"/>
          <w:i/>
          <w:sz w:val="24"/>
          <w:szCs w:val="24"/>
          <w:u w:val="single"/>
        </w:rPr>
        <w:t>УГОВОРНА КАЗНА</w:t>
      </w:r>
    </w:p>
    <w:p w:rsidR="009242FC" w:rsidRPr="00734E8F" w:rsidRDefault="009242FC" w:rsidP="00042644">
      <w:pPr>
        <w:autoSpaceDE w:val="0"/>
        <w:autoSpaceDN w:val="0"/>
        <w:adjustRightInd w:val="0"/>
        <w:spacing w:after="0" w:line="240" w:lineRule="auto"/>
        <w:rPr>
          <w:rFonts w:ascii="Times New Roman" w:eastAsia="ArialMT" w:hAnsi="Times New Roman" w:cs="Times New Roman"/>
          <w:b/>
          <w:sz w:val="24"/>
          <w:szCs w:val="24"/>
        </w:rPr>
      </w:pPr>
    </w:p>
    <w:p w:rsidR="009242FC" w:rsidRPr="00734E8F" w:rsidRDefault="009242FC" w:rsidP="00734E8F">
      <w:pPr>
        <w:autoSpaceDE w:val="0"/>
        <w:autoSpaceDN w:val="0"/>
        <w:adjustRightInd w:val="0"/>
        <w:spacing w:after="0" w:line="240" w:lineRule="auto"/>
        <w:jc w:val="center"/>
        <w:rPr>
          <w:rFonts w:ascii="Times New Roman" w:eastAsia="ArialMT" w:hAnsi="Times New Roman" w:cs="Times New Roman"/>
          <w:b/>
          <w:sz w:val="24"/>
          <w:szCs w:val="24"/>
        </w:rPr>
      </w:pPr>
      <w:proofErr w:type="gramStart"/>
      <w:r w:rsidRPr="00734E8F">
        <w:rPr>
          <w:rFonts w:ascii="Times New Roman" w:eastAsia="ArialMT" w:hAnsi="Times New Roman" w:cs="Times New Roman"/>
          <w:b/>
          <w:sz w:val="24"/>
          <w:szCs w:val="24"/>
        </w:rPr>
        <w:t>Члан 1</w:t>
      </w:r>
      <w:r w:rsidR="00734E8F" w:rsidRPr="00734E8F">
        <w:rPr>
          <w:rFonts w:ascii="Times New Roman" w:eastAsia="ArialMT" w:hAnsi="Times New Roman" w:cs="Times New Roman"/>
          <w:b/>
          <w:sz w:val="24"/>
          <w:szCs w:val="24"/>
        </w:rPr>
        <w:t>3</w:t>
      </w:r>
      <w:r w:rsidRPr="00734E8F">
        <w:rPr>
          <w:rFonts w:ascii="Times New Roman" w:eastAsia="ArialMT" w:hAnsi="Times New Roman" w:cs="Times New Roman"/>
          <w:b/>
          <w:sz w:val="24"/>
          <w:szCs w:val="24"/>
        </w:rPr>
        <w:t>.</w:t>
      </w:r>
      <w:proofErr w:type="gramEnd"/>
    </w:p>
    <w:p w:rsidR="009242FC" w:rsidRPr="00734E8F" w:rsidRDefault="009242FC" w:rsidP="00042644">
      <w:pPr>
        <w:autoSpaceDE w:val="0"/>
        <w:autoSpaceDN w:val="0"/>
        <w:adjustRightInd w:val="0"/>
        <w:spacing w:after="0" w:line="240" w:lineRule="auto"/>
        <w:rPr>
          <w:rFonts w:ascii="Times New Roman" w:eastAsia="ArialMT" w:hAnsi="Times New Roman" w:cs="Times New Roman"/>
          <w:sz w:val="24"/>
          <w:szCs w:val="24"/>
        </w:rPr>
      </w:pPr>
    </w:p>
    <w:p w:rsidR="009242FC" w:rsidRPr="00734E8F" w:rsidRDefault="009242FC" w:rsidP="00042644">
      <w:pPr>
        <w:autoSpaceDE w:val="0"/>
        <w:autoSpaceDN w:val="0"/>
        <w:adjustRightInd w:val="0"/>
        <w:spacing w:after="0" w:line="240" w:lineRule="auto"/>
        <w:ind w:firstLine="708"/>
        <w:rPr>
          <w:rFonts w:ascii="Times New Roman" w:eastAsia="ArialMT" w:hAnsi="Times New Roman" w:cs="Times New Roman"/>
          <w:sz w:val="24"/>
          <w:szCs w:val="24"/>
        </w:rPr>
      </w:pPr>
      <w:r w:rsidRPr="00734E8F">
        <w:rPr>
          <w:rFonts w:ascii="Times New Roman" w:eastAsia="ArialMT" w:hAnsi="Times New Roman" w:cs="Times New Roman"/>
          <w:sz w:val="24"/>
          <w:szCs w:val="24"/>
        </w:rPr>
        <w:t>Ако Извођач не испуни своју уговорну обавезу, или ако задоцни са њеним испуњењем, дужан је да Наручиоцу плати уговорну казну и то:</w:t>
      </w:r>
    </w:p>
    <w:p w:rsidR="009242FC" w:rsidRPr="00734E8F" w:rsidRDefault="009242FC" w:rsidP="00042644">
      <w:pPr>
        <w:pStyle w:val="ListParagraph"/>
        <w:numPr>
          <w:ilvl w:val="0"/>
          <w:numId w:val="9"/>
        </w:numPr>
        <w:suppressAutoHyphens/>
        <w:autoSpaceDE w:val="0"/>
        <w:autoSpaceDN w:val="0"/>
        <w:adjustRightInd w:val="0"/>
        <w:spacing w:after="0" w:line="240" w:lineRule="auto"/>
        <w:contextualSpacing w:val="0"/>
        <w:rPr>
          <w:rFonts w:ascii="Times New Roman" w:eastAsia="ArialMT" w:hAnsi="Times New Roman" w:cs="Times New Roman"/>
          <w:sz w:val="24"/>
          <w:szCs w:val="24"/>
        </w:rPr>
      </w:pPr>
      <w:proofErr w:type="gramStart"/>
      <w:r w:rsidRPr="00734E8F">
        <w:rPr>
          <w:rFonts w:ascii="Times New Roman" w:eastAsia="ArialMT" w:hAnsi="Times New Roman" w:cs="Times New Roman"/>
          <w:sz w:val="24"/>
          <w:szCs w:val="24"/>
        </w:rPr>
        <w:t>у</w:t>
      </w:r>
      <w:proofErr w:type="gramEnd"/>
      <w:r w:rsidRPr="00734E8F">
        <w:rPr>
          <w:rFonts w:ascii="Times New Roman" w:eastAsia="ArialMT" w:hAnsi="Times New Roman" w:cs="Times New Roman"/>
          <w:sz w:val="24"/>
          <w:szCs w:val="24"/>
        </w:rPr>
        <w:t xml:space="preserve"> случају неиспуњења уговорних обавеза, у висини 5% (пет процената) од укупно уговорене цене без ПДВ-а.</w:t>
      </w:r>
    </w:p>
    <w:p w:rsidR="009242FC" w:rsidRPr="00734E8F" w:rsidRDefault="009242FC" w:rsidP="00042644">
      <w:pPr>
        <w:pStyle w:val="ListParagraph"/>
        <w:numPr>
          <w:ilvl w:val="0"/>
          <w:numId w:val="9"/>
        </w:numPr>
        <w:suppressAutoHyphens/>
        <w:autoSpaceDE w:val="0"/>
        <w:autoSpaceDN w:val="0"/>
        <w:adjustRightInd w:val="0"/>
        <w:spacing w:after="0" w:line="240" w:lineRule="auto"/>
        <w:contextualSpacing w:val="0"/>
        <w:rPr>
          <w:rFonts w:ascii="Times New Roman" w:eastAsia="ArialMT" w:hAnsi="Times New Roman" w:cs="Times New Roman"/>
          <w:sz w:val="24"/>
          <w:szCs w:val="24"/>
        </w:rPr>
      </w:pPr>
      <w:proofErr w:type="gramStart"/>
      <w:r w:rsidRPr="00734E8F">
        <w:rPr>
          <w:rFonts w:ascii="Times New Roman" w:eastAsia="ArialMT" w:hAnsi="Times New Roman" w:cs="Times New Roman"/>
          <w:sz w:val="24"/>
          <w:szCs w:val="24"/>
        </w:rPr>
        <w:t>у</w:t>
      </w:r>
      <w:proofErr w:type="gramEnd"/>
      <w:r w:rsidRPr="00734E8F">
        <w:rPr>
          <w:rFonts w:ascii="Times New Roman" w:eastAsia="ArialMT" w:hAnsi="Times New Roman" w:cs="Times New Roman"/>
          <w:sz w:val="24"/>
          <w:szCs w:val="24"/>
        </w:rPr>
        <w:t xml:space="preserve"> случају задоцњења у испуњењу уговорних обавеза (прекорачења уговореног рока из члана </w:t>
      </w:r>
      <w:r w:rsidR="00FB5A6C" w:rsidRPr="00734E8F">
        <w:rPr>
          <w:rFonts w:ascii="Times New Roman" w:eastAsia="ArialMT" w:hAnsi="Times New Roman" w:cs="Times New Roman"/>
          <w:sz w:val="24"/>
          <w:szCs w:val="24"/>
        </w:rPr>
        <w:t>2</w:t>
      </w:r>
      <w:r w:rsidRPr="00734E8F">
        <w:rPr>
          <w:rFonts w:ascii="Times New Roman" w:eastAsia="ArialMT" w:hAnsi="Times New Roman" w:cs="Times New Roman"/>
          <w:b/>
          <w:sz w:val="24"/>
          <w:szCs w:val="24"/>
        </w:rPr>
        <w:t>.</w:t>
      </w:r>
      <w:r w:rsidR="00FB5A6C" w:rsidRPr="00734E8F">
        <w:rPr>
          <w:rFonts w:ascii="Times New Roman" w:eastAsia="ArialMT" w:hAnsi="Times New Roman" w:cs="Times New Roman"/>
          <w:b/>
          <w:sz w:val="24"/>
          <w:szCs w:val="24"/>
        </w:rPr>
        <w:t xml:space="preserve"> </w:t>
      </w:r>
      <w:r w:rsidR="00FB5A6C" w:rsidRPr="00734E8F">
        <w:rPr>
          <w:rFonts w:ascii="Times New Roman" w:eastAsia="ArialMT" w:hAnsi="Times New Roman" w:cs="Times New Roman"/>
          <w:sz w:val="24"/>
          <w:szCs w:val="24"/>
        </w:rPr>
        <w:t>Тачка 3.</w:t>
      </w:r>
      <w:r w:rsidRPr="00734E8F">
        <w:rPr>
          <w:rFonts w:ascii="Times New Roman" w:eastAsia="ArialMT" w:hAnsi="Times New Roman" w:cs="Times New Roman"/>
          <w:sz w:val="24"/>
          <w:szCs w:val="24"/>
        </w:rPr>
        <w:t xml:space="preserve"> </w:t>
      </w:r>
      <w:proofErr w:type="gramStart"/>
      <w:r w:rsidRPr="00734E8F">
        <w:rPr>
          <w:rFonts w:ascii="Times New Roman" w:eastAsia="ArialMT" w:hAnsi="Times New Roman" w:cs="Times New Roman"/>
          <w:sz w:val="24"/>
          <w:szCs w:val="24"/>
        </w:rPr>
        <w:t>овог</w:t>
      </w:r>
      <w:proofErr w:type="gramEnd"/>
      <w:r w:rsidRPr="00734E8F">
        <w:rPr>
          <w:rFonts w:ascii="Times New Roman" w:eastAsia="ArialMT" w:hAnsi="Times New Roman" w:cs="Times New Roman"/>
          <w:sz w:val="24"/>
          <w:szCs w:val="24"/>
        </w:rPr>
        <w:t xml:space="preserve"> уговора, изузимајући случајеве из члана 1</w:t>
      </w:r>
      <w:r w:rsidR="00FB5A6C" w:rsidRPr="00734E8F">
        <w:rPr>
          <w:rFonts w:ascii="Times New Roman" w:eastAsia="ArialMT" w:hAnsi="Times New Roman" w:cs="Times New Roman"/>
          <w:sz w:val="24"/>
          <w:szCs w:val="24"/>
        </w:rPr>
        <w:t xml:space="preserve">0. </w:t>
      </w:r>
      <w:proofErr w:type="gramStart"/>
      <w:r w:rsidR="00FB5A6C" w:rsidRPr="00734E8F">
        <w:rPr>
          <w:rFonts w:ascii="Times New Roman" w:eastAsia="ArialMT" w:hAnsi="Times New Roman" w:cs="Times New Roman"/>
          <w:sz w:val="24"/>
          <w:szCs w:val="24"/>
        </w:rPr>
        <w:t>и</w:t>
      </w:r>
      <w:proofErr w:type="gramEnd"/>
      <w:r w:rsidR="00FB5A6C" w:rsidRPr="00734E8F">
        <w:rPr>
          <w:rFonts w:ascii="Times New Roman" w:eastAsia="ArialMT" w:hAnsi="Times New Roman" w:cs="Times New Roman"/>
          <w:sz w:val="24"/>
          <w:szCs w:val="24"/>
        </w:rPr>
        <w:t xml:space="preserve"> 11</w:t>
      </w:r>
      <w:r w:rsidRPr="00734E8F">
        <w:rPr>
          <w:rFonts w:ascii="Times New Roman" w:eastAsia="ArialMT" w:hAnsi="Times New Roman" w:cs="Times New Roman"/>
          <w:sz w:val="24"/>
          <w:szCs w:val="24"/>
        </w:rPr>
        <w:t xml:space="preserve">. </w:t>
      </w:r>
      <w:proofErr w:type="gramStart"/>
      <w:r w:rsidRPr="00734E8F">
        <w:rPr>
          <w:rFonts w:ascii="Times New Roman" w:eastAsia="ArialMT" w:hAnsi="Times New Roman" w:cs="Times New Roman"/>
          <w:sz w:val="24"/>
          <w:szCs w:val="24"/>
        </w:rPr>
        <w:t>овог</w:t>
      </w:r>
      <w:proofErr w:type="gramEnd"/>
      <w:r w:rsidRPr="00734E8F">
        <w:rPr>
          <w:rFonts w:ascii="Times New Roman" w:eastAsia="ArialMT" w:hAnsi="Times New Roman" w:cs="Times New Roman"/>
          <w:sz w:val="24"/>
          <w:szCs w:val="24"/>
        </w:rPr>
        <w:t xml:space="preserve"> уговора), за сваки дан задоцњења у висини 0,1% (0,1 проценат) од укупно уговорене цене, с тим што укупан износ уговорене казне не може прећи 5% (пет процената) укупно уговорене цене.</w:t>
      </w:r>
    </w:p>
    <w:p w:rsidR="009242FC" w:rsidRPr="00734E8F" w:rsidRDefault="009242FC" w:rsidP="00042644">
      <w:pPr>
        <w:autoSpaceDE w:val="0"/>
        <w:autoSpaceDN w:val="0"/>
        <w:adjustRightInd w:val="0"/>
        <w:spacing w:after="0" w:line="240" w:lineRule="auto"/>
        <w:ind w:firstLine="708"/>
        <w:rPr>
          <w:rFonts w:ascii="Times New Roman" w:eastAsia="ArialMT" w:hAnsi="Times New Roman" w:cs="Times New Roman"/>
          <w:sz w:val="24"/>
          <w:szCs w:val="24"/>
        </w:rPr>
      </w:pPr>
      <w:proofErr w:type="gramStart"/>
      <w:r w:rsidRPr="00734E8F">
        <w:rPr>
          <w:rFonts w:ascii="Times New Roman" w:eastAsia="ArialMT" w:hAnsi="Times New Roman" w:cs="Times New Roman"/>
          <w:sz w:val="24"/>
          <w:szCs w:val="24"/>
        </w:rPr>
        <w:t>Ако је штета коју је Наручилац претрпео због неиспуњења уговорних обавеза Извођача или због задоцњења у испуњењу уговорних обавеза Извођача већа од износа уговорне казне, Наручилац има право на разлику до потпуне накнаде штете.</w:t>
      </w:r>
      <w:proofErr w:type="gramEnd"/>
    </w:p>
    <w:p w:rsidR="009242FC" w:rsidRPr="00734E8F" w:rsidRDefault="009242FC" w:rsidP="00042644">
      <w:pPr>
        <w:autoSpaceDE w:val="0"/>
        <w:autoSpaceDN w:val="0"/>
        <w:adjustRightInd w:val="0"/>
        <w:spacing w:after="0" w:line="240" w:lineRule="auto"/>
        <w:ind w:firstLine="708"/>
        <w:rPr>
          <w:rFonts w:ascii="Times New Roman" w:eastAsia="ArialMT" w:hAnsi="Times New Roman" w:cs="Times New Roman"/>
          <w:sz w:val="24"/>
          <w:szCs w:val="24"/>
        </w:rPr>
      </w:pPr>
      <w:proofErr w:type="gramStart"/>
      <w:r w:rsidRPr="00734E8F">
        <w:rPr>
          <w:rFonts w:ascii="Times New Roman" w:eastAsia="ArialMT" w:hAnsi="Times New Roman" w:cs="Times New Roman"/>
          <w:sz w:val="24"/>
          <w:szCs w:val="24"/>
        </w:rPr>
        <w:t>У случају задоцњења у испуњењу уговорних обавеза Извођача, Наручилац без посебног саопштења Извођачу задржава своје право на уговорну казну.</w:t>
      </w:r>
      <w:proofErr w:type="gramEnd"/>
    </w:p>
    <w:p w:rsidR="009242FC" w:rsidRPr="00734E8F" w:rsidRDefault="009242FC" w:rsidP="00042644">
      <w:pPr>
        <w:autoSpaceDE w:val="0"/>
        <w:autoSpaceDN w:val="0"/>
        <w:adjustRightInd w:val="0"/>
        <w:spacing w:after="0" w:line="240" w:lineRule="auto"/>
        <w:ind w:firstLine="708"/>
        <w:rPr>
          <w:rFonts w:ascii="Times New Roman" w:eastAsia="ArialMT" w:hAnsi="Times New Roman" w:cs="Times New Roman"/>
          <w:sz w:val="24"/>
          <w:szCs w:val="24"/>
        </w:rPr>
      </w:pPr>
    </w:p>
    <w:p w:rsidR="009242FC" w:rsidRPr="00734E8F" w:rsidRDefault="009242FC" w:rsidP="00734E8F">
      <w:pPr>
        <w:autoSpaceDE w:val="0"/>
        <w:autoSpaceDN w:val="0"/>
        <w:adjustRightInd w:val="0"/>
        <w:spacing w:after="0" w:line="240" w:lineRule="auto"/>
        <w:ind w:firstLine="708"/>
        <w:jc w:val="center"/>
        <w:rPr>
          <w:rFonts w:ascii="Times New Roman" w:eastAsia="ArialMT" w:hAnsi="Times New Roman" w:cs="Times New Roman"/>
          <w:b/>
          <w:sz w:val="24"/>
          <w:szCs w:val="24"/>
        </w:rPr>
      </w:pPr>
      <w:proofErr w:type="gramStart"/>
      <w:r w:rsidRPr="00734E8F">
        <w:rPr>
          <w:rFonts w:ascii="Times New Roman" w:eastAsia="ArialMT" w:hAnsi="Times New Roman" w:cs="Times New Roman"/>
          <w:b/>
          <w:sz w:val="24"/>
          <w:szCs w:val="24"/>
        </w:rPr>
        <w:lastRenderedPageBreak/>
        <w:t>Члан 1</w:t>
      </w:r>
      <w:r w:rsidR="00734E8F" w:rsidRPr="00734E8F">
        <w:rPr>
          <w:rFonts w:ascii="Times New Roman" w:eastAsia="ArialMT" w:hAnsi="Times New Roman" w:cs="Times New Roman"/>
          <w:b/>
          <w:sz w:val="24"/>
          <w:szCs w:val="24"/>
        </w:rPr>
        <w:t>4</w:t>
      </w:r>
      <w:r w:rsidRPr="00734E8F">
        <w:rPr>
          <w:rFonts w:ascii="Times New Roman" w:eastAsia="ArialMT" w:hAnsi="Times New Roman" w:cs="Times New Roman"/>
          <w:b/>
          <w:sz w:val="24"/>
          <w:szCs w:val="24"/>
        </w:rPr>
        <w:t>.</w:t>
      </w:r>
      <w:proofErr w:type="gramEnd"/>
    </w:p>
    <w:p w:rsidR="009242FC" w:rsidRPr="00734E8F" w:rsidRDefault="009242FC" w:rsidP="00042644">
      <w:pPr>
        <w:autoSpaceDE w:val="0"/>
        <w:autoSpaceDN w:val="0"/>
        <w:adjustRightInd w:val="0"/>
        <w:spacing w:after="0" w:line="240" w:lineRule="auto"/>
        <w:ind w:firstLine="708"/>
        <w:rPr>
          <w:rFonts w:ascii="Times New Roman" w:eastAsia="ArialMT" w:hAnsi="Times New Roman" w:cs="Times New Roman"/>
          <w:sz w:val="24"/>
          <w:szCs w:val="24"/>
        </w:rPr>
      </w:pPr>
    </w:p>
    <w:p w:rsidR="009242FC" w:rsidRDefault="009242FC" w:rsidP="00042644">
      <w:pPr>
        <w:autoSpaceDE w:val="0"/>
        <w:autoSpaceDN w:val="0"/>
        <w:adjustRightInd w:val="0"/>
        <w:spacing w:after="0" w:line="240" w:lineRule="auto"/>
        <w:ind w:firstLine="708"/>
        <w:rPr>
          <w:rFonts w:ascii="Times New Roman" w:eastAsia="ArialMT" w:hAnsi="Times New Roman" w:cs="Times New Roman"/>
          <w:sz w:val="24"/>
          <w:szCs w:val="24"/>
        </w:rPr>
      </w:pPr>
      <w:proofErr w:type="gramStart"/>
      <w:r w:rsidRPr="00734E8F">
        <w:rPr>
          <w:rFonts w:ascii="Times New Roman" w:eastAsia="ArialMT" w:hAnsi="Times New Roman" w:cs="Times New Roman"/>
          <w:sz w:val="24"/>
          <w:szCs w:val="24"/>
        </w:rPr>
        <w:t>У случају штете причињене трећим лицима настале као последица неодржавања путних праваца на начин прописан одредбама овог уговора, за насталу штету солидарно одговарају Наручилац и Извођач.</w:t>
      </w:r>
      <w:proofErr w:type="gramEnd"/>
    </w:p>
    <w:p w:rsidR="009242FC" w:rsidRPr="00734E8F" w:rsidRDefault="009242FC" w:rsidP="00986753">
      <w:pPr>
        <w:spacing w:after="0" w:line="240" w:lineRule="auto"/>
        <w:rPr>
          <w:rFonts w:ascii="Times New Roman" w:hAnsi="Times New Roman" w:cs="Times New Roman"/>
          <w:b/>
          <w:sz w:val="24"/>
          <w:szCs w:val="24"/>
        </w:rPr>
      </w:pPr>
    </w:p>
    <w:p w:rsidR="009242FC" w:rsidRPr="00734E8F" w:rsidRDefault="009242FC" w:rsidP="00042644">
      <w:pPr>
        <w:autoSpaceDE w:val="0"/>
        <w:autoSpaceDN w:val="0"/>
        <w:adjustRightInd w:val="0"/>
        <w:spacing w:after="0" w:line="240" w:lineRule="auto"/>
        <w:ind w:firstLine="708"/>
        <w:rPr>
          <w:rFonts w:ascii="Times New Roman" w:eastAsia="ArialMT" w:hAnsi="Times New Roman" w:cs="Times New Roman"/>
          <w:i/>
          <w:sz w:val="24"/>
          <w:szCs w:val="24"/>
          <w:u w:val="single"/>
        </w:rPr>
      </w:pPr>
      <w:r w:rsidRPr="00734E8F">
        <w:rPr>
          <w:rFonts w:ascii="Times New Roman" w:eastAsia="ArialMT" w:hAnsi="Times New Roman" w:cs="Times New Roman"/>
          <w:i/>
          <w:sz w:val="24"/>
          <w:szCs w:val="24"/>
          <w:u w:val="single"/>
        </w:rPr>
        <w:t>РАСКИД УГОВОРА</w:t>
      </w:r>
    </w:p>
    <w:p w:rsidR="009242FC" w:rsidRPr="00734E8F" w:rsidRDefault="009242FC" w:rsidP="00734E8F">
      <w:pPr>
        <w:autoSpaceDE w:val="0"/>
        <w:autoSpaceDN w:val="0"/>
        <w:adjustRightInd w:val="0"/>
        <w:spacing w:after="0" w:line="240" w:lineRule="auto"/>
        <w:jc w:val="center"/>
        <w:rPr>
          <w:rFonts w:ascii="Times New Roman" w:eastAsia="ArialMT" w:hAnsi="Times New Roman" w:cs="Times New Roman"/>
          <w:b/>
          <w:sz w:val="24"/>
          <w:szCs w:val="24"/>
        </w:rPr>
      </w:pPr>
      <w:proofErr w:type="gramStart"/>
      <w:r w:rsidRPr="00734E8F">
        <w:rPr>
          <w:rFonts w:ascii="Times New Roman" w:eastAsia="ArialMT" w:hAnsi="Times New Roman" w:cs="Times New Roman"/>
          <w:b/>
          <w:sz w:val="24"/>
          <w:szCs w:val="24"/>
        </w:rPr>
        <w:t>Члан 1</w:t>
      </w:r>
      <w:r w:rsidR="00734E8F" w:rsidRPr="00734E8F">
        <w:rPr>
          <w:rFonts w:ascii="Times New Roman" w:eastAsia="ArialMT" w:hAnsi="Times New Roman" w:cs="Times New Roman"/>
          <w:b/>
          <w:sz w:val="24"/>
          <w:szCs w:val="24"/>
        </w:rPr>
        <w:t>5</w:t>
      </w:r>
      <w:r w:rsidRPr="00734E8F">
        <w:rPr>
          <w:rFonts w:ascii="Times New Roman" w:eastAsia="ArialMT" w:hAnsi="Times New Roman" w:cs="Times New Roman"/>
          <w:b/>
          <w:sz w:val="24"/>
          <w:szCs w:val="24"/>
        </w:rPr>
        <w:t>.</w:t>
      </w:r>
      <w:proofErr w:type="gramEnd"/>
    </w:p>
    <w:p w:rsidR="009242FC" w:rsidRPr="00734E8F" w:rsidRDefault="009242FC" w:rsidP="00042644">
      <w:pPr>
        <w:autoSpaceDE w:val="0"/>
        <w:autoSpaceDN w:val="0"/>
        <w:adjustRightInd w:val="0"/>
        <w:spacing w:after="0" w:line="240" w:lineRule="auto"/>
        <w:rPr>
          <w:rFonts w:ascii="Times New Roman" w:eastAsia="ArialMT" w:hAnsi="Times New Roman" w:cs="Times New Roman"/>
          <w:b/>
          <w:sz w:val="24"/>
          <w:szCs w:val="24"/>
        </w:rPr>
      </w:pPr>
    </w:p>
    <w:p w:rsidR="009242FC" w:rsidRPr="00734E8F" w:rsidRDefault="009242FC" w:rsidP="00042644">
      <w:pPr>
        <w:autoSpaceDE w:val="0"/>
        <w:autoSpaceDN w:val="0"/>
        <w:adjustRightInd w:val="0"/>
        <w:spacing w:after="0" w:line="240" w:lineRule="auto"/>
        <w:ind w:firstLine="720"/>
        <w:rPr>
          <w:rFonts w:ascii="Times New Roman" w:eastAsia="ArialMT" w:hAnsi="Times New Roman" w:cs="Times New Roman"/>
          <w:sz w:val="24"/>
          <w:szCs w:val="24"/>
        </w:rPr>
      </w:pPr>
      <w:r w:rsidRPr="00734E8F">
        <w:rPr>
          <w:rFonts w:ascii="Times New Roman" w:eastAsia="ArialMT" w:hAnsi="Times New Roman" w:cs="Times New Roman"/>
          <w:sz w:val="24"/>
          <w:szCs w:val="24"/>
        </w:rPr>
        <w:t>Наручилац може једнострано раскинути овај Уговор, у случајевима када Извођач:</w:t>
      </w:r>
    </w:p>
    <w:p w:rsidR="009242FC" w:rsidRPr="00734E8F" w:rsidRDefault="009242FC" w:rsidP="00042644">
      <w:pPr>
        <w:autoSpaceDE w:val="0"/>
        <w:autoSpaceDN w:val="0"/>
        <w:adjustRightInd w:val="0"/>
        <w:spacing w:after="0" w:line="240" w:lineRule="auto"/>
        <w:rPr>
          <w:rFonts w:ascii="Times New Roman" w:eastAsia="ArialMT" w:hAnsi="Times New Roman" w:cs="Times New Roman"/>
          <w:sz w:val="24"/>
          <w:szCs w:val="24"/>
        </w:rPr>
      </w:pPr>
      <w:r w:rsidRPr="00734E8F">
        <w:rPr>
          <w:rFonts w:ascii="Times New Roman" w:eastAsia="ArialMT" w:hAnsi="Times New Roman" w:cs="Times New Roman"/>
          <w:sz w:val="24"/>
          <w:szCs w:val="24"/>
        </w:rPr>
        <w:t xml:space="preserve">- </w:t>
      </w:r>
      <w:proofErr w:type="gramStart"/>
      <w:r w:rsidRPr="00734E8F">
        <w:rPr>
          <w:rFonts w:ascii="Times New Roman" w:eastAsia="ArialMT" w:hAnsi="Times New Roman" w:cs="Times New Roman"/>
          <w:sz w:val="24"/>
          <w:szCs w:val="24"/>
        </w:rPr>
        <w:t>не</w:t>
      </w:r>
      <w:proofErr w:type="gramEnd"/>
      <w:r w:rsidRPr="00734E8F">
        <w:rPr>
          <w:rFonts w:ascii="Times New Roman" w:eastAsia="ArialMT" w:hAnsi="Times New Roman" w:cs="Times New Roman"/>
          <w:sz w:val="24"/>
          <w:szCs w:val="24"/>
        </w:rPr>
        <w:t xml:space="preserve"> отклони уочене недостатке у остављеном року,</w:t>
      </w:r>
    </w:p>
    <w:p w:rsidR="009242FC" w:rsidRPr="00734E8F" w:rsidRDefault="009242FC" w:rsidP="00042644">
      <w:pPr>
        <w:autoSpaceDE w:val="0"/>
        <w:autoSpaceDN w:val="0"/>
        <w:adjustRightInd w:val="0"/>
        <w:spacing w:after="0" w:line="240" w:lineRule="auto"/>
        <w:rPr>
          <w:rFonts w:ascii="Times New Roman" w:hAnsi="Times New Roman" w:cs="Times New Roman"/>
          <w:sz w:val="24"/>
          <w:szCs w:val="24"/>
          <w:lang w:val="ru-RU"/>
        </w:rPr>
      </w:pPr>
      <w:r w:rsidRPr="00734E8F">
        <w:rPr>
          <w:rFonts w:ascii="Times New Roman" w:eastAsia="ArialMT" w:hAnsi="Times New Roman" w:cs="Times New Roman"/>
          <w:sz w:val="24"/>
          <w:szCs w:val="24"/>
        </w:rPr>
        <w:t xml:space="preserve">- </w:t>
      </w:r>
      <w:proofErr w:type="gramStart"/>
      <w:r w:rsidRPr="00734E8F">
        <w:rPr>
          <w:rFonts w:ascii="Times New Roman" w:eastAsia="ArialMT" w:hAnsi="Times New Roman" w:cs="Times New Roman"/>
          <w:sz w:val="24"/>
          <w:szCs w:val="24"/>
        </w:rPr>
        <w:t>не</w:t>
      </w:r>
      <w:proofErr w:type="gramEnd"/>
      <w:r w:rsidRPr="00734E8F">
        <w:rPr>
          <w:rFonts w:ascii="Times New Roman" w:eastAsia="ArialMT" w:hAnsi="Times New Roman" w:cs="Times New Roman"/>
          <w:sz w:val="24"/>
          <w:szCs w:val="24"/>
        </w:rPr>
        <w:t xml:space="preserve"> достави средства финансијског обезбеђења и пратећу документацију</w:t>
      </w:r>
      <w:r w:rsidRPr="00734E8F">
        <w:rPr>
          <w:rFonts w:ascii="Times New Roman" w:hAnsi="Times New Roman" w:cs="Times New Roman"/>
          <w:sz w:val="24"/>
          <w:szCs w:val="24"/>
          <w:lang w:val="ru-RU"/>
        </w:rPr>
        <w:t xml:space="preserve"> </w:t>
      </w:r>
    </w:p>
    <w:p w:rsidR="009242FC" w:rsidRPr="00734E8F" w:rsidRDefault="009242FC" w:rsidP="00042644">
      <w:pPr>
        <w:autoSpaceDE w:val="0"/>
        <w:autoSpaceDN w:val="0"/>
        <w:adjustRightInd w:val="0"/>
        <w:spacing w:after="0" w:line="240" w:lineRule="auto"/>
        <w:rPr>
          <w:rFonts w:ascii="Times New Roman" w:hAnsi="Times New Roman" w:cs="Times New Roman"/>
          <w:sz w:val="24"/>
          <w:szCs w:val="24"/>
          <w:lang w:val="ru-RU"/>
        </w:rPr>
      </w:pPr>
      <w:r w:rsidRPr="00734E8F">
        <w:rPr>
          <w:rFonts w:ascii="Times New Roman" w:hAnsi="Times New Roman" w:cs="Times New Roman"/>
          <w:sz w:val="24"/>
          <w:szCs w:val="24"/>
          <w:lang w:val="ru-RU"/>
        </w:rPr>
        <w:t>- ако у току месеца три пута и више надзорни орган наручиоца установи да путни правац није очишћен до 06:00 часова.</w:t>
      </w:r>
    </w:p>
    <w:p w:rsidR="009242FC" w:rsidRPr="00734E8F" w:rsidRDefault="009242FC" w:rsidP="00042644">
      <w:pPr>
        <w:autoSpaceDE w:val="0"/>
        <w:autoSpaceDN w:val="0"/>
        <w:adjustRightInd w:val="0"/>
        <w:spacing w:after="0" w:line="240" w:lineRule="auto"/>
        <w:rPr>
          <w:rFonts w:ascii="Times New Roman" w:eastAsia="ArialMT" w:hAnsi="Times New Roman" w:cs="Times New Roman"/>
          <w:sz w:val="24"/>
          <w:szCs w:val="24"/>
        </w:rPr>
      </w:pPr>
    </w:p>
    <w:p w:rsidR="009242FC" w:rsidRPr="00734E8F" w:rsidRDefault="009242FC" w:rsidP="00042644">
      <w:pPr>
        <w:spacing w:after="0" w:line="240" w:lineRule="auto"/>
        <w:ind w:left="3600" w:firstLine="720"/>
        <w:rPr>
          <w:rFonts w:ascii="Times New Roman" w:hAnsi="Times New Roman" w:cs="Times New Roman"/>
          <w:b/>
          <w:sz w:val="24"/>
          <w:szCs w:val="24"/>
          <w:lang w:eastAsia="zh-CN"/>
        </w:rPr>
      </w:pPr>
      <w:proofErr w:type="gramStart"/>
      <w:r w:rsidRPr="00734E8F">
        <w:rPr>
          <w:rFonts w:ascii="Times New Roman" w:hAnsi="Times New Roman" w:cs="Times New Roman"/>
          <w:b/>
          <w:sz w:val="24"/>
          <w:szCs w:val="24"/>
          <w:lang w:eastAsia="zh-CN"/>
        </w:rPr>
        <w:t>Члан 1</w:t>
      </w:r>
      <w:r w:rsidR="00734E8F" w:rsidRPr="00734E8F">
        <w:rPr>
          <w:rFonts w:ascii="Times New Roman" w:hAnsi="Times New Roman" w:cs="Times New Roman"/>
          <w:b/>
          <w:sz w:val="24"/>
          <w:szCs w:val="24"/>
          <w:lang w:eastAsia="zh-CN"/>
        </w:rPr>
        <w:t>6</w:t>
      </w:r>
      <w:r w:rsidRPr="00734E8F">
        <w:rPr>
          <w:rFonts w:ascii="Times New Roman" w:hAnsi="Times New Roman" w:cs="Times New Roman"/>
          <w:b/>
          <w:sz w:val="24"/>
          <w:szCs w:val="24"/>
          <w:lang w:eastAsia="zh-CN"/>
        </w:rPr>
        <w:t>.</w:t>
      </w:r>
      <w:proofErr w:type="gramEnd"/>
    </w:p>
    <w:p w:rsidR="009242FC" w:rsidRPr="00734E8F" w:rsidRDefault="009242FC" w:rsidP="00042644">
      <w:pPr>
        <w:keepLines/>
        <w:spacing w:before="60" w:after="0" w:line="240" w:lineRule="auto"/>
        <w:ind w:right="342" w:firstLine="708"/>
        <w:rPr>
          <w:rFonts w:ascii="Times New Roman" w:hAnsi="Times New Roman" w:cs="Times New Roman"/>
          <w:sz w:val="24"/>
          <w:szCs w:val="24"/>
          <w:lang w:eastAsia="zh-CN"/>
        </w:rPr>
      </w:pPr>
      <w:proofErr w:type="gramStart"/>
      <w:r w:rsidRPr="00734E8F">
        <w:rPr>
          <w:rFonts w:ascii="Times New Roman" w:hAnsi="Times New Roman" w:cs="Times New Roman"/>
          <w:sz w:val="24"/>
          <w:szCs w:val="24"/>
          <w:lang w:eastAsia="zh-CN"/>
        </w:rPr>
        <w:t>Овај уговор ступа на снагу и примењује се даном потписивања.</w:t>
      </w:r>
      <w:proofErr w:type="gramEnd"/>
    </w:p>
    <w:p w:rsidR="009242FC" w:rsidRPr="00734E8F" w:rsidRDefault="009242FC" w:rsidP="00042644">
      <w:pPr>
        <w:keepLines/>
        <w:spacing w:before="60" w:after="0" w:line="240" w:lineRule="auto"/>
        <w:ind w:right="342"/>
        <w:rPr>
          <w:rFonts w:ascii="Times New Roman" w:hAnsi="Times New Roman" w:cs="Times New Roman"/>
          <w:sz w:val="24"/>
          <w:szCs w:val="24"/>
          <w:lang w:eastAsia="zh-CN"/>
        </w:rPr>
      </w:pPr>
    </w:p>
    <w:p w:rsidR="009242FC" w:rsidRPr="00734E8F" w:rsidRDefault="009242FC" w:rsidP="00734E8F">
      <w:pPr>
        <w:keepLines/>
        <w:spacing w:before="60" w:after="0" w:line="240" w:lineRule="auto"/>
        <w:ind w:right="342"/>
        <w:jc w:val="center"/>
        <w:rPr>
          <w:rFonts w:ascii="Times New Roman" w:hAnsi="Times New Roman" w:cs="Times New Roman"/>
          <w:sz w:val="24"/>
          <w:szCs w:val="24"/>
          <w:lang w:eastAsia="zh-CN"/>
        </w:rPr>
      </w:pPr>
      <w:proofErr w:type="gramStart"/>
      <w:r w:rsidRPr="00734E8F">
        <w:rPr>
          <w:rFonts w:ascii="Times New Roman" w:hAnsi="Times New Roman" w:cs="Times New Roman"/>
          <w:b/>
          <w:sz w:val="24"/>
          <w:szCs w:val="24"/>
          <w:lang w:eastAsia="zh-CN"/>
        </w:rPr>
        <w:t>Члан 1</w:t>
      </w:r>
      <w:r w:rsidR="00734E8F" w:rsidRPr="00734E8F">
        <w:rPr>
          <w:rFonts w:ascii="Times New Roman" w:hAnsi="Times New Roman" w:cs="Times New Roman"/>
          <w:b/>
          <w:sz w:val="24"/>
          <w:szCs w:val="24"/>
          <w:lang w:eastAsia="zh-CN"/>
        </w:rPr>
        <w:t>7</w:t>
      </w:r>
      <w:r w:rsidRPr="00734E8F">
        <w:rPr>
          <w:rFonts w:ascii="Times New Roman" w:hAnsi="Times New Roman" w:cs="Times New Roman"/>
          <w:b/>
          <w:sz w:val="24"/>
          <w:szCs w:val="24"/>
          <w:lang w:eastAsia="zh-CN"/>
        </w:rPr>
        <w:t>.</w:t>
      </w:r>
      <w:proofErr w:type="gramEnd"/>
    </w:p>
    <w:p w:rsidR="009242FC" w:rsidRPr="00734E8F" w:rsidRDefault="009242FC" w:rsidP="00042644">
      <w:pPr>
        <w:keepLines/>
        <w:spacing w:before="60" w:after="0" w:line="240" w:lineRule="auto"/>
        <w:ind w:right="342"/>
        <w:rPr>
          <w:rFonts w:ascii="Times New Roman" w:hAnsi="Times New Roman" w:cs="Times New Roman"/>
          <w:sz w:val="24"/>
          <w:szCs w:val="24"/>
          <w:lang w:eastAsia="zh-CN"/>
        </w:rPr>
      </w:pPr>
    </w:p>
    <w:p w:rsidR="009242FC" w:rsidRPr="00734E8F" w:rsidRDefault="009242FC" w:rsidP="00042644">
      <w:pPr>
        <w:keepLines/>
        <w:spacing w:before="60" w:after="0" w:line="240" w:lineRule="auto"/>
        <w:ind w:right="342" w:firstLine="708"/>
        <w:rPr>
          <w:rFonts w:ascii="Times New Roman" w:hAnsi="Times New Roman" w:cs="Times New Roman"/>
          <w:sz w:val="24"/>
          <w:szCs w:val="24"/>
          <w:lang w:eastAsia="zh-CN"/>
        </w:rPr>
      </w:pPr>
      <w:proofErr w:type="gramStart"/>
      <w:r w:rsidRPr="00734E8F">
        <w:rPr>
          <w:rFonts w:ascii="Times New Roman" w:hAnsi="Times New Roman" w:cs="Times New Roman"/>
          <w:sz w:val="24"/>
          <w:szCs w:val="24"/>
          <w:lang w:eastAsia="zh-CN"/>
        </w:rPr>
        <w:t>На околност које нису регулисане овим уговором примениће се Закон о облигационим односима и важећи законски прописи.</w:t>
      </w:r>
      <w:proofErr w:type="gramEnd"/>
    </w:p>
    <w:p w:rsidR="009242FC" w:rsidRPr="00734E8F" w:rsidRDefault="009242FC" w:rsidP="00042644">
      <w:pPr>
        <w:keepLines/>
        <w:spacing w:before="60" w:after="0" w:line="240" w:lineRule="auto"/>
        <w:ind w:right="342" w:firstLine="708"/>
        <w:rPr>
          <w:rFonts w:ascii="Times New Roman" w:hAnsi="Times New Roman" w:cs="Times New Roman"/>
          <w:b/>
          <w:sz w:val="24"/>
          <w:szCs w:val="24"/>
          <w:lang w:eastAsia="zh-CN"/>
        </w:rPr>
      </w:pPr>
    </w:p>
    <w:p w:rsidR="009242FC" w:rsidRPr="00734E8F" w:rsidRDefault="009242FC" w:rsidP="00042644">
      <w:pPr>
        <w:keepLines/>
        <w:spacing w:before="60" w:after="0" w:line="240" w:lineRule="auto"/>
        <w:ind w:left="3540" w:right="342" w:firstLine="708"/>
        <w:rPr>
          <w:rFonts w:ascii="Times New Roman" w:hAnsi="Times New Roman" w:cs="Times New Roman"/>
          <w:b/>
          <w:sz w:val="24"/>
          <w:szCs w:val="24"/>
          <w:lang w:eastAsia="zh-CN"/>
        </w:rPr>
      </w:pPr>
      <w:proofErr w:type="gramStart"/>
      <w:r w:rsidRPr="00734E8F">
        <w:rPr>
          <w:rFonts w:ascii="Times New Roman" w:hAnsi="Times New Roman" w:cs="Times New Roman"/>
          <w:b/>
          <w:sz w:val="24"/>
          <w:szCs w:val="24"/>
          <w:lang w:eastAsia="zh-CN"/>
        </w:rPr>
        <w:t xml:space="preserve">Члан </w:t>
      </w:r>
      <w:r w:rsidR="00734E8F" w:rsidRPr="00734E8F">
        <w:rPr>
          <w:rFonts w:ascii="Times New Roman" w:hAnsi="Times New Roman" w:cs="Times New Roman"/>
          <w:b/>
          <w:sz w:val="24"/>
          <w:szCs w:val="24"/>
          <w:lang w:eastAsia="zh-CN"/>
        </w:rPr>
        <w:t>18.</w:t>
      </w:r>
      <w:proofErr w:type="gramEnd"/>
    </w:p>
    <w:p w:rsidR="009242FC" w:rsidRPr="00734E8F" w:rsidRDefault="009242FC" w:rsidP="00042644">
      <w:pPr>
        <w:spacing w:after="0" w:line="240" w:lineRule="auto"/>
        <w:rPr>
          <w:rFonts w:ascii="Times New Roman" w:hAnsi="Times New Roman" w:cs="Times New Roman"/>
          <w:sz w:val="24"/>
          <w:szCs w:val="24"/>
          <w:lang w:eastAsia="zh-CN"/>
        </w:rPr>
      </w:pPr>
      <w:r w:rsidRPr="00734E8F">
        <w:rPr>
          <w:rFonts w:ascii="Times New Roman" w:hAnsi="Times New Roman" w:cs="Times New Roman"/>
          <w:sz w:val="24"/>
          <w:szCs w:val="24"/>
          <w:lang w:eastAsia="zh-CN"/>
        </w:rPr>
        <w:tab/>
      </w:r>
    </w:p>
    <w:p w:rsidR="009242FC" w:rsidRPr="00734E8F" w:rsidRDefault="009242FC" w:rsidP="00042644">
      <w:pPr>
        <w:spacing w:after="0" w:line="240" w:lineRule="auto"/>
        <w:ind w:firstLine="708"/>
        <w:rPr>
          <w:rFonts w:ascii="Times New Roman" w:hAnsi="Times New Roman" w:cs="Times New Roman"/>
          <w:sz w:val="24"/>
          <w:szCs w:val="24"/>
        </w:rPr>
      </w:pPr>
      <w:proofErr w:type="gramStart"/>
      <w:r w:rsidRPr="00734E8F">
        <w:rPr>
          <w:rFonts w:ascii="Times New Roman" w:hAnsi="Times New Roman" w:cs="Times New Roman"/>
          <w:sz w:val="24"/>
          <w:szCs w:val="24"/>
        </w:rPr>
        <w:t>Измене и допуне овог уговора важе само када се дају у писменој форми и уз сагласност уговорних страна.</w:t>
      </w:r>
      <w:proofErr w:type="gramEnd"/>
    </w:p>
    <w:p w:rsidR="00211B5F" w:rsidRPr="00734E8F" w:rsidRDefault="00211B5F" w:rsidP="00410D04">
      <w:pPr>
        <w:spacing w:after="0" w:line="240" w:lineRule="auto"/>
        <w:rPr>
          <w:rFonts w:ascii="Times New Roman" w:hAnsi="Times New Roman" w:cs="Times New Roman"/>
          <w:sz w:val="24"/>
          <w:szCs w:val="24"/>
        </w:rPr>
      </w:pPr>
    </w:p>
    <w:p w:rsidR="00211B5F" w:rsidRPr="00734E8F" w:rsidRDefault="00211B5F" w:rsidP="00042644">
      <w:pPr>
        <w:spacing w:after="0" w:line="240" w:lineRule="auto"/>
        <w:ind w:firstLine="708"/>
        <w:rPr>
          <w:rFonts w:ascii="Times New Roman" w:hAnsi="Times New Roman" w:cs="Times New Roman"/>
          <w:sz w:val="24"/>
          <w:szCs w:val="24"/>
        </w:rPr>
      </w:pPr>
    </w:p>
    <w:p w:rsidR="009242FC" w:rsidRPr="00734E8F" w:rsidRDefault="00734E8F" w:rsidP="00734E8F">
      <w:pPr>
        <w:spacing w:after="0" w:line="240" w:lineRule="auto"/>
        <w:jc w:val="center"/>
        <w:rPr>
          <w:rFonts w:ascii="Times New Roman" w:hAnsi="Times New Roman" w:cs="Times New Roman"/>
          <w:b/>
          <w:sz w:val="24"/>
          <w:szCs w:val="24"/>
        </w:rPr>
      </w:pPr>
      <w:proofErr w:type="gramStart"/>
      <w:r w:rsidRPr="00734E8F">
        <w:rPr>
          <w:rFonts w:ascii="Times New Roman" w:hAnsi="Times New Roman" w:cs="Times New Roman"/>
          <w:b/>
          <w:sz w:val="24"/>
          <w:szCs w:val="24"/>
        </w:rPr>
        <w:t>Члан 19</w:t>
      </w:r>
      <w:r w:rsidR="009242FC" w:rsidRPr="00734E8F">
        <w:rPr>
          <w:rFonts w:ascii="Times New Roman" w:hAnsi="Times New Roman" w:cs="Times New Roman"/>
          <w:b/>
          <w:sz w:val="24"/>
          <w:szCs w:val="24"/>
        </w:rPr>
        <w:t>.</w:t>
      </w:r>
      <w:proofErr w:type="gramEnd"/>
    </w:p>
    <w:p w:rsidR="00FA55EF" w:rsidRPr="00410D04" w:rsidRDefault="009242FC" w:rsidP="00410D04">
      <w:pPr>
        <w:keepLines/>
        <w:spacing w:before="60" w:after="0" w:line="240" w:lineRule="auto"/>
        <w:ind w:right="342" w:firstLine="708"/>
        <w:rPr>
          <w:rFonts w:ascii="Times New Roman" w:hAnsi="Times New Roman" w:cs="Times New Roman"/>
          <w:sz w:val="24"/>
          <w:szCs w:val="24"/>
          <w:lang w:eastAsia="zh-CN"/>
        </w:rPr>
      </w:pPr>
      <w:proofErr w:type="gramStart"/>
      <w:r w:rsidRPr="00734E8F">
        <w:rPr>
          <w:rFonts w:ascii="Times New Roman" w:hAnsi="Times New Roman" w:cs="Times New Roman"/>
          <w:sz w:val="24"/>
          <w:szCs w:val="24"/>
          <w:lang w:eastAsia="zh-CN"/>
        </w:rPr>
        <w:t>Уговорне стране су сагласне да се евентуална спорна питања решавају споразумно, а у случају спора уговарају надлежност Основног суда у Ужицу.</w:t>
      </w:r>
      <w:proofErr w:type="gramEnd"/>
    </w:p>
    <w:p w:rsidR="00FA55EF" w:rsidRDefault="00FA55EF" w:rsidP="00042644">
      <w:pPr>
        <w:spacing w:after="0" w:line="240" w:lineRule="auto"/>
        <w:rPr>
          <w:rFonts w:ascii="Times New Roman" w:hAnsi="Times New Roman" w:cs="Times New Roman"/>
          <w:b/>
          <w:sz w:val="24"/>
          <w:szCs w:val="24"/>
        </w:rPr>
      </w:pPr>
    </w:p>
    <w:p w:rsidR="00410D04" w:rsidRPr="00734E8F" w:rsidRDefault="00410D04" w:rsidP="00042644">
      <w:pPr>
        <w:spacing w:after="0" w:line="240" w:lineRule="auto"/>
        <w:rPr>
          <w:rFonts w:ascii="Times New Roman" w:hAnsi="Times New Roman" w:cs="Times New Roman"/>
          <w:b/>
          <w:sz w:val="24"/>
          <w:szCs w:val="24"/>
        </w:rPr>
      </w:pPr>
    </w:p>
    <w:p w:rsidR="009242FC" w:rsidRPr="00734E8F" w:rsidRDefault="009242FC" w:rsidP="00734E8F">
      <w:pPr>
        <w:spacing w:after="0" w:line="240" w:lineRule="auto"/>
        <w:jc w:val="center"/>
        <w:rPr>
          <w:rFonts w:ascii="Times New Roman" w:hAnsi="Times New Roman" w:cs="Times New Roman"/>
          <w:b/>
          <w:sz w:val="24"/>
          <w:szCs w:val="24"/>
        </w:rPr>
      </w:pPr>
      <w:proofErr w:type="gramStart"/>
      <w:r w:rsidRPr="00734E8F">
        <w:rPr>
          <w:rFonts w:ascii="Times New Roman" w:hAnsi="Times New Roman" w:cs="Times New Roman"/>
          <w:b/>
          <w:sz w:val="24"/>
          <w:szCs w:val="24"/>
        </w:rPr>
        <w:t xml:space="preserve">Члан </w:t>
      </w:r>
      <w:r w:rsidR="00734E8F" w:rsidRPr="00734E8F">
        <w:rPr>
          <w:rFonts w:ascii="Times New Roman" w:hAnsi="Times New Roman" w:cs="Times New Roman"/>
          <w:b/>
          <w:sz w:val="24"/>
          <w:szCs w:val="24"/>
        </w:rPr>
        <w:t>20</w:t>
      </w:r>
      <w:r w:rsidRPr="00734E8F">
        <w:rPr>
          <w:rFonts w:ascii="Times New Roman" w:hAnsi="Times New Roman" w:cs="Times New Roman"/>
          <w:b/>
          <w:sz w:val="24"/>
          <w:szCs w:val="24"/>
        </w:rPr>
        <w:t>.</w:t>
      </w:r>
      <w:proofErr w:type="gramEnd"/>
    </w:p>
    <w:p w:rsidR="009242FC" w:rsidRPr="00734E8F" w:rsidRDefault="009242FC" w:rsidP="00042644">
      <w:pPr>
        <w:spacing w:after="0" w:line="240" w:lineRule="auto"/>
        <w:rPr>
          <w:rFonts w:ascii="Times New Roman" w:hAnsi="Times New Roman" w:cs="Times New Roman"/>
          <w:b/>
          <w:sz w:val="24"/>
          <w:szCs w:val="24"/>
        </w:rPr>
      </w:pPr>
    </w:p>
    <w:p w:rsidR="00410D04" w:rsidRPr="00410D04" w:rsidRDefault="009242FC" w:rsidP="00986753">
      <w:pPr>
        <w:spacing w:after="0" w:line="240" w:lineRule="auto"/>
        <w:ind w:firstLine="708"/>
        <w:rPr>
          <w:rFonts w:ascii="Times New Roman" w:hAnsi="Times New Roman" w:cs="Times New Roman"/>
          <w:sz w:val="24"/>
          <w:szCs w:val="24"/>
        </w:rPr>
      </w:pPr>
      <w:proofErr w:type="gramStart"/>
      <w:r w:rsidRPr="00734E8F">
        <w:rPr>
          <w:rFonts w:ascii="Times New Roman" w:hAnsi="Times New Roman" w:cs="Times New Roman"/>
          <w:sz w:val="24"/>
          <w:szCs w:val="24"/>
          <w:lang w:eastAsia="zh-CN"/>
        </w:rPr>
        <w:t>Овај уговор је сачињен у 4 истоветна примерка од чега по 2 за сваку уговорну страну.</w:t>
      </w:r>
      <w:proofErr w:type="gramEnd"/>
    </w:p>
    <w:p w:rsidR="009242FC" w:rsidRPr="00410D04" w:rsidRDefault="009242FC" w:rsidP="00042644">
      <w:pPr>
        <w:keepLines/>
        <w:tabs>
          <w:tab w:val="left" w:pos="990"/>
        </w:tabs>
        <w:spacing w:before="60" w:after="0" w:line="240" w:lineRule="auto"/>
        <w:ind w:right="342"/>
        <w:rPr>
          <w:rFonts w:ascii="Times New Roman" w:hAnsi="Times New Roman" w:cs="Times New Roman"/>
          <w:sz w:val="24"/>
          <w:szCs w:val="24"/>
          <w:lang w:eastAsia="zh-CN"/>
        </w:rPr>
      </w:pPr>
    </w:p>
    <w:p w:rsidR="009242FC" w:rsidRPr="00734E8F" w:rsidRDefault="009242FC" w:rsidP="00042644">
      <w:pPr>
        <w:keepLines/>
        <w:tabs>
          <w:tab w:val="left" w:pos="990"/>
        </w:tabs>
        <w:spacing w:before="60" w:after="0" w:line="240" w:lineRule="auto"/>
        <w:ind w:right="342"/>
        <w:rPr>
          <w:rFonts w:ascii="Times New Roman" w:hAnsi="Times New Roman" w:cs="Times New Roman"/>
          <w:sz w:val="24"/>
          <w:szCs w:val="24"/>
          <w:lang w:eastAsia="zh-CN"/>
        </w:rPr>
      </w:pPr>
      <w:r w:rsidRPr="00734E8F">
        <w:rPr>
          <w:rFonts w:ascii="Times New Roman" w:hAnsi="Times New Roman" w:cs="Times New Roman"/>
          <w:sz w:val="24"/>
          <w:szCs w:val="24"/>
          <w:lang w:eastAsia="zh-CN"/>
        </w:rPr>
        <w:t xml:space="preserve">   ЗА ИЗВОЂАЧА РАДОВА,                                    </w:t>
      </w:r>
      <w:r w:rsidR="0049622A" w:rsidRPr="00734E8F">
        <w:rPr>
          <w:rFonts w:ascii="Times New Roman" w:hAnsi="Times New Roman" w:cs="Times New Roman"/>
          <w:sz w:val="24"/>
          <w:szCs w:val="24"/>
          <w:lang w:eastAsia="zh-CN"/>
        </w:rPr>
        <w:t xml:space="preserve">   </w:t>
      </w:r>
      <w:r w:rsidRPr="00734E8F">
        <w:rPr>
          <w:rFonts w:ascii="Times New Roman" w:hAnsi="Times New Roman" w:cs="Times New Roman"/>
          <w:sz w:val="24"/>
          <w:szCs w:val="24"/>
          <w:lang w:eastAsia="zh-CN"/>
        </w:rPr>
        <w:t xml:space="preserve">      </w:t>
      </w:r>
      <w:r w:rsidRPr="00734E8F">
        <w:rPr>
          <w:rFonts w:ascii="Times New Roman" w:hAnsi="Times New Roman" w:cs="Times New Roman"/>
          <w:sz w:val="24"/>
          <w:szCs w:val="24"/>
          <w:lang w:val="sr-Cyrl-CS" w:eastAsia="zh-CN"/>
        </w:rPr>
        <w:t xml:space="preserve">         </w:t>
      </w:r>
      <w:r w:rsidRPr="00734E8F">
        <w:rPr>
          <w:rFonts w:ascii="Times New Roman" w:hAnsi="Times New Roman" w:cs="Times New Roman"/>
          <w:sz w:val="24"/>
          <w:szCs w:val="24"/>
          <w:lang w:eastAsia="zh-CN"/>
        </w:rPr>
        <w:t xml:space="preserve">ЗА НАРУЧИОЦА   РАДОВА,                     </w:t>
      </w:r>
    </w:p>
    <w:p w:rsidR="009242FC" w:rsidRPr="00734E8F" w:rsidRDefault="009242FC" w:rsidP="00042644">
      <w:pPr>
        <w:keepLines/>
        <w:tabs>
          <w:tab w:val="left" w:pos="990"/>
        </w:tabs>
        <w:spacing w:before="60" w:after="0" w:line="240" w:lineRule="auto"/>
        <w:ind w:right="342"/>
        <w:rPr>
          <w:rFonts w:ascii="Times New Roman" w:hAnsi="Times New Roman" w:cs="Times New Roman"/>
          <w:i/>
          <w:sz w:val="24"/>
          <w:szCs w:val="24"/>
          <w:lang w:eastAsia="zh-CN"/>
        </w:rPr>
      </w:pPr>
      <w:r w:rsidRPr="00734E8F">
        <w:rPr>
          <w:rFonts w:ascii="Times New Roman" w:hAnsi="Times New Roman" w:cs="Times New Roman"/>
          <w:sz w:val="24"/>
          <w:szCs w:val="24"/>
          <w:lang w:eastAsia="zh-CN"/>
        </w:rPr>
        <w:t xml:space="preserve">                                     </w:t>
      </w:r>
      <w:r w:rsidRPr="00734E8F">
        <w:rPr>
          <w:rFonts w:ascii="Times New Roman" w:hAnsi="Times New Roman" w:cs="Times New Roman"/>
          <w:sz w:val="24"/>
          <w:szCs w:val="24"/>
          <w:lang w:val="sr-Cyrl-CS" w:eastAsia="zh-CN"/>
        </w:rPr>
        <w:t xml:space="preserve">                                       </w:t>
      </w:r>
      <w:r w:rsidR="0049622A" w:rsidRPr="00734E8F">
        <w:rPr>
          <w:rFonts w:ascii="Times New Roman" w:hAnsi="Times New Roman" w:cs="Times New Roman"/>
          <w:sz w:val="24"/>
          <w:szCs w:val="24"/>
          <w:lang w:val="sr-Cyrl-CS" w:eastAsia="zh-CN"/>
        </w:rPr>
        <w:t xml:space="preserve">                 </w:t>
      </w:r>
      <w:r w:rsidRPr="00734E8F">
        <w:rPr>
          <w:rFonts w:ascii="Times New Roman" w:hAnsi="Times New Roman" w:cs="Times New Roman"/>
          <w:sz w:val="24"/>
          <w:szCs w:val="24"/>
          <w:lang w:val="sr-Cyrl-CS" w:eastAsia="zh-CN"/>
        </w:rPr>
        <w:t xml:space="preserve">       </w:t>
      </w:r>
      <w:r w:rsidRPr="00734E8F">
        <w:rPr>
          <w:rFonts w:ascii="Times New Roman" w:hAnsi="Times New Roman" w:cs="Times New Roman"/>
          <w:sz w:val="24"/>
          <w:szCs w:val="24"/>
          <w:lang w:eastAsia="zh-CN"/>
        </w:rPr>
        <w:t>Начелник општинске управе,</w:t>
      </w:r>
    </w:p>
    <w:p w:rsidR="009242FC" w:rsidRPr="00734E8F" w:rsidRDefault="009242FC" w:rsidP="00042644">
      <w:pPr>
        <w:spacing w:after="0" w:line="240" w:lineRule="auto"/>
        <w:ind w:right="342"/>
        <w:rPr>
          <w:rFonts w:ascii="Times New Roman" w:hAnsi="Times New Roman" w:cs="Times New Roman"/>
          <w:sz w:val="24"/>
          <w:szCs w:val="24"/>
        </w:rPr>
      </w:pPr>
      <w:r w:rsidRPr="00734E8F">
        <w:rPr>
          <w:rFonts w:ascii="Times New Roman" w:hAnsi="Times New Roman" w:cs="Times New Roman"/>
          <w:i/>
          <w:sz w:val="24"/>
          <w:szCs w:val="24"/>
          <w:lang w:eastAsia="zh-CN"/>
        </w:rPr>
        <w:tab/>
      </w:r>
      <w:r w:rsidRPr="00734E8F">
        <w:rPr>
          <w:rFonts w:ascii="Times New Roman" w:hAnsi="Times New Roman" w:cs="Times New Roman"/>
          <w:i/>
          <w:sz w:val="24"/>
          <w:szCs w:val="24"/>
          <w:lang w:eastAsia="zh-CN"/>
        </w:rPr>
        <w:tab/>
      </w:r>
      <w:r w:rsidRPr="00734E8F">
        <w:rPr>
          <w:rFonts w:ascii="Times New Roman" w:hAnsi="Times New Roman" w:cs="Times New Roman"/>
          <w:i/>
          <w:sz w:val="24"/>
          <w:szCs w:val="24"/>
          <w:lang w:eastAsia="zh-CN"/>
        </w:rPr>
        <w:tab/>
      </w:r>
      <w:r w:rsidRPr="00734E8F">
        <w:rPr>
          <w:rFonts w:ascii="Times New Roman" w:hAnsi="Times New Roman" w:cs="Times New Roman"/>
          <w:i/>
          <w:sz w:val="24"/>
          <w:szCs w:val="24"/>
          <w:lang w:eastAsia="zh-CN"/>
        </w:rPr>
        <w:tab/>
      </w:r>
      <w:r w:rsidRPr="00734E8F">
        <w:rPr>
          <w:rFonts w:ascii="Times New Roman" w:hAnsi="Times New Roman" w:cs="Times New Roman"/>
          <w:i/>
          <w:sz w:val="24"/>
          <w:szCs w:val="24"/>
          <w:lang w:val="sr-Cyrl-CS" w:eastAsia="zh-CN"/>
        </w:rPr>
        <w:tab/>
      </w:r>
      <w:r w:rsidRPr="00734E8F">
        <w:rPr>
          <w:rFonts w:ascii="Times New Roman" w:hAnsi="Times New Roman" w:cs="Times New Roman"/>
          <w:i/>
          <w:sz w:val="24"/>
          <w:szCs w:val="24"/>
          <w:lang w:val="sr-Cyrl-CS" w:eastAsia="zh-CN"/>
        </w:rPr>
        <w:tab/>
      </w:r>
      <w:r w:rsidRPr="00734E8F">
        <w:rPr>
          <w:rFonts w:ascii="Times New Roman" w:hAnsi="Times New Roman" w:cs="Times New Roman"/>
          <w:i/>
          <w:sz w:val="24"/>
          <w:szCs w:val="24"/>
          <w:lang w:val="sr-Cyrl-CS" w:eastAsia="zh-CN"/>
        </w:rPr>
        <w:tab/>
      </w:r>
      <w:r w:rsidRPr="00734E8F">
        <w:rPr>
          <w:rFonts w:ascii="Times New Roman" w:hAnsi="Times New Roman" w:cs="Times New Roman"/>
          <w:i/>
          <w:sz w:val="24"/>
          <w:szCs w:val="24"/>
          <w:lang w:eastAsia="zh-CN"/>
        </w:rPr>
        <w:t xml:space="preserve">                   Вељко Радуловић</w:t>
      </w:r>
    </w:p>
    <w:p w:rsidR="009242FC" w:rsidRPr="00734E8F" w:rsidRDefault="009242FC" w:rsidP="00042644">
      <w:pPr>
        <w:pStyle w:val="Header"/>
        <w:pBdr>
          <w:bottom w:val="double" w:sz="1" w:space="1" w:color="800000"/>
        </w:pBdr>
        <w:rPr>
          <w:sz w:val="24"/>
          <w:szCs w:val="24"/>
          <w:lang w:val="sr-Cyrl-CS"/>
        </w:rPr>
      </w:pPr>
      <w:r w:rsidRPr="00734E8F">
        <w:rPr>
          <w:sz w:val="24"/>
          <w:szCs w:val="24"/>
        </w:rPr>
        <w:t>____________________________</w:t>
      </w:r>
      <w:r w:rsidRPr="00734E8F">
        <w:rPr>
          <w:sz w:val="24"/>
          <w:szCs w:val="24"/>
        </w:rPr>
        <w:tab/>
      </w:r>
      <w:r w:rsidRPr="00734E8F">
        <w:rPr>
          <w:sz w:val="24"/>
          <w:szCs w:val="24"/>
        </w:rPr>
        <w:tab/>
      </w:r>
    </w:p>
    <w:p w:rsidR="000A3851" w:rsidRPr="00734E8F" w:rsidRDefault="000A3851" w:rsidP="00042644">
      <w:pPr>
        <w:autoSpaceDE w:val="0"/>
        <w:autoSpaceDN w:val="0"/>
        <w:adjustRightInd w:val="0"/>
        <w:spacing w:after="0" w:line="240" w:lineRule="auto"/>
        <w:ind w:firstLine="708"/>
        <w:rPr>
          <w:rFonts w:ascii="Times New Roman" w:hAnsi="Times New Roman" w:cs="Times New Roman"/>
          <w:color w:val="FF0000"/>
          <w:sz w:val="24"/>
          <w:szCs w:val="24"/>
          <w:lang w:val="sr-Cyrl-CS"/>
        </w:rPr>
      </w:pPr>
    </w:p>
    <w:p w:rsidR="0049622A" w:rsidRPr="00734E8F" w:rsidRDefault="0049622A" w:rsidP="00042644">
      <w:pPr>
        <w:spacing w:after="0" w:line="240" w:lineRule="auto"/>
        <w:rPr>
          <w:rFonts w:ascii="Times New Roman" w:hAnsi="Times New Roman" w:cs="Times New Roman"/>
          <w:sz w:val="24"/>
          <w:szCs w:val="24"/>
        </w:rPr>
      </w:pPr>
    </w:p>
    <w:p w:rsidR="0049622A" w:rsidRPr="00734E8F" w:rsidRDefault="0049622A" w:rsidP="00042644">
      <w:pPr>
        <w:spacing w:line="240" w:lineRule="auto"/>
        <w:rPr>
          <w:rFonts w:ascii="Times New Roman" w:hAnsi="Times New Roman" w:cs="Times New Roman"/>
          <w:b/>
          <w:color w:val="000000"/>
          <w:sz w:val="24"/>
          <w:szCs w:val="24"/>
          <w:lang w:val="sr-Cyrl-CS"/>
        </w:rPr>
      </w:pPr>
      <w:r w:rsidRPr="00734E8F">
        <w:rPr>
          <w:rFonts w:ascii="Times New Roman" w:hAnsi="Times New Roman" w:cs="Times New Roman"/>
          <w:b/>
          <w:color w:val="000000"/>
          <w:sz w:val="24"/>
          <w:szCs w:val="24"/>
          <w:lang w:val="sr-Cyrl-CS"/>
        </w:rPr>
        <w:t>МОДЕЛ УГОВОРА  за све партије од 21 до 2</w:t>
      </w:r>
      <w:r w:rsidR="00810428" w:rsidRPr="00734E8F">
        <w:rPr>
          <w:rFonts w:ascii="Times New Roman" w:hAnsi="Times New Roman" w:cs="Times New Roman"/>
          <w:b/>
          <w:color w:val="000000"/>
          <w:sz w:val="24"/>
          <w:szCs w:val="24"/>
          <w:lang w:val="sr-Cyrl-CS"/>
        </w:rPr>
        <w:t>5</w:t>
      </w:r>
      <w:r w:rsidRPr="00734E8F">
        <w:rPr>
          <w:rFonts w:ascii="Times New Roman" w:hAnsi="Times New Roman" w:cs="Times New Roman"/>
          <w:b/>
          <w:color w:val="000000"/>
          <w:sz w:val="24"/>
          <w:szCs w:val="24"/>
          <w:lang w:val="sr-Cyrl-CS"/>
        </w:rPr>
        <w:t xml:space="preserve"> – копирати у довољном броју примерака</w:t>
      </w:r>
    </w:p>
    <w:p w:rsidR="0049622A" w:rsidRPr="00734E8F" w:rsidRDefault="0049622A" w:rsidP="00042644">
      <w:pPr>
        <w:spacing w:line="240" w:lineRule="auto"/>
        <w:rPr>
          <w:rFonts w:ascii="Times New Roman" w:hAnsi="Times New Roman" w:cs="Times New Roman"/>
          <w:sz w:val="24"/>
          <w:szCs w:val="24"/>
          <w:lang w:val="sr-Cyrl-CS"/>
        </w:rPr>
      </w:pPr>
    </w:p>
    <w:p w:rsidR="0049622A" w:rsidRPr="00734E8F" w:rsidRDefault="0049622A" w:rsidP="00042644">
      <w:pPr>
        <w:tabs>
          <w:tab w:val="left" w:pos="9356"/>
        </w:tabs>
        <w:spacing w:after="0" w:line="240" w:lineRule="auto"/>
        <w:ind w:left="-426" w:right="-145"/>
        <w:rPr>
          <w:rFonts w:ascii="Times New Roman" w:hAnsi="Times New Roman" w:cs="Times New Roman"/>
          <w:sz w:val="24"/>
          <w:szCs w:val="24"/>
        </w:rPr>
      </w:pPr>
      <w:r w:rsidRPr="00734E8F">
        <w:rPr>
          <w:rFonts w:ascii="Times New Roman" w:hAnsi="Times New Roman" w:cs="Times New Roman"/>
          <w:sz w:val="24"/>
          <w:szCs w:val="24"/>
        </w:rPr>
        <w:t>РЕПУБЛИКА СРБИЈА</w:t>
      </w:r>
    </w:p>
    <w:p w:rsidR="0049622A" w:rsidRPr="00734E8F" w:rsidRDefault="0049622A" w:rsidP="00042644">
      <w:pPr>
        <w:tabs>
          <w:tab w:val="left" w:pos="9356"/>
        </w:tabs>
        <w:spacing w:after="0" w:line="240" w:lineRule="auto"/>
        <w:ind w:left="-426" w:right="-145"/>
        <w:rPr>
          <w:rFonts w:ascii="Times New Roman" w:hAnsi="Times New Roman" w:cs="Times New Roman"/>
          <w:sz w:val="24"/>
          <w:szCs w:val="24"/>
        </w:rPr>
      </w:pPr>
      <w:r w:rsidRPr="00734E8F">
        <w:rPr>
          <w:rFonts w:ascii="Times New Roman" w:hAnsi="Times New Roman" w:cs="Times New Roman"/>
          <w:sz w:val="24"/>
          <w:szCs w:val="24"/>
        </w:rPr>
        <w:t>ОПШТИНА ЧАЈЕТИНА</w:t>
      </w:r>
    </w:p>
    <w:p w:rsidR="0049622A" w:rsidRPr="00734E8F" w:rsidRDefault="0049622A" w:rsidP="00042644">
      <w:pPr>
        <w:tabs>
          <w:tab w:val="left" w:pos="9356"/>
        </w:tabs>
        <w:spacing w:after="0" w:line="240" w:lineRule="auto"/>
        <w:ind w:left="-426" w:right="-145"/>
        <w:rPr>
          <w:rFonts w:ascii="Times New Roman" w:hAnsi="Times New Roman" w:cs="Times New Roman"/>
          <w:b/>
          <w:bCs/>
          <w:sz w:val="24"/>
          <w:szCs w:val="24"/>
        </w:rPr>
      </w:pPr>
      <w:r w:rsidRPr="00734E8F">
        <w:rPr>
          <w:rFonts w:ascii="Times New Roman" w:hAnsi="Times New Roman" w:cs="Times New Roman"/>
          <w:b/>
          <w:bCs/>
          <w:sz w:val="24"/>
          <w:szCs w:val="24"/>
        </w:rPr>
        <w:t>Општинска управа</w:t>
      </w:r>
    </w:p>
    <w:p w:rsidR="0049622A" w:rsidRPr="00734E8F" w:rsidRDefault="0049622A" w:rsidP="00042644">
      <w:pPr>
        <w:tabs>
          <w:tab w:val="left" w:pos="9356"/>
        </w:tabs>
        <w:spacing w:after="0" w:line="240" w:lineRule="auto"/>
        <w:ind w:left="-426" w:right="-145"/>
        <w:rPr>
          <w:rFonts w:ascii="Times New Roman" w:hAnsi="Times New Roman" w:cs="Times New Roman"/>
          <w:b/>
          <w:bCs/>
          <w:sz w:val="24"/>
          <w:szCs w:val="24"/>
        </w:rPr>
      </w:pPr>
      <w:r w:rsidRPr="00734E8F">
        <w:rPr>
          <w:rFonts w:ascii="Times New Roman" w:hAnsi="Times New Roman" w:cs="Times New Roman"/>
          <w:sz w:val="24"/>
          <w:szCs w:val="24"/>
        </w:rPr>
        <w:t xml:space="preserve">Број: </w:t>
      </w:r>
      <w:r w:rsidRPr="00734E8F">
        <w:rPr>
          <w:rFonts w:ascii="Times New Roman" w:hAnsi="Times New Roman" w:cs="Times New Roman"/>
          <w:b/>
          <w:bCs/>
          <w:sz w:val="24"/>
          <w:szCs w:val="24"/>
        </w:rPr>
        <w:t>404-207/15-02</w:t>
      </w:r>
    </w:p>
    <w:p w:rsidR="0049622A" w:rsidRPr="00734E8F" w:rsidRDefault="0049622A" w:rsidP="00042644">
      <w:pPr>
        <w:tabs>
          <w:tab w:val="left" w:pos="9356"/>
        </w:tabs>
        <w:spacing w:after="0" w:line="240" w:lineRule="auto"/>
        <w:ind w:left="-426" w:right="-145"/>
        <w:rPr>
          <w:rFonts w:ascii="Times New Roman" w:hAnsi="Times New Roman" w:cs="Times New Roman"/>
          <w:sz w:val="24"/>
          <w:szCs w:val="24"/>
        </w:rPr>
      </w:pPr>
      <w:r w:rsidRPr="00734E8F">
        <w:rPr>
          <w:rFonts w:ascii="Times New Roman" w:hAnsi="Times New Roman" w:cs="Times New Roman"/>
          <w:sz w:val="24"/>
          <w:szCs w:val="24"/>
        </w:rPr>
        <w:t>Дана:        .2015.године;</w:t>
      </w:r>
    </w:p>
    <w:p w:rsidR="0049622A" w:rsidRPr="00734E8F" w:rsidRDefault="0049622A" w:rsidP="00042644">
      <w:pPr>
        <w:tabs>
          <w:tab w:val="left" w:pos="9356"/>
        </w:tabs>
        <w:spacing w:after="0" w:line="240" w:lineRule="auto"/>
        <w:ind w:left="-426" w:right="-145"/>
        <w:rPr>
          <w:rFonts w:ascii="Times New Roman" w:hAnsi="Times New Roman" w:cs="Times New Roman"/>
          <w:sz w:val="24"/>
          <w:szCs w:val="24"/>
        </w:rPr>
      </w:pPr>
      <w:r w:rsidRPr="00734E8F">
        <w:rPr>
          <w:rFonts w:ascii="Times New Roman" w:hAnsi="Times New Roman" w:cs="Times New Roman"/>
          <w:sz w:val="24"/>
          <w:szCs w:val="24"/>
        </w:rPr>
        <w:t>Ч а ј е т и н а</w:t>
      </w:r>
    </w:p>
    <w:p w:rsidR="0049622A" w:rsidRPr="00734E8F" w:rsidRDefault="0049622A" w:rsidP="00042644">
      <w:pPr>
        <w:tabs>
          <w:tab w:val="left" w:pos="9356"/>
        </w:tabs>
        <w:spacing w:after="0" w:line="240" w:lineRule="auto"/>
        <w:ind w:left="-426" w:right="-145"/>
        <w:rPr>
          <w:rFonts w:ascii="Times New Roman" w:hAnsi="Times New Roman" w:cs="Times New Roman"/>
          <w:b/>
          <w:bCs/>
          <w:sz w:val="24"/>
          <w:szCs w:val="24"/>
        </w:rPr>
      </w:pPr>
    </w:p>
    <w:p w:rsidR="0049622A" w:rsidRPr="00734E8F" w:rsidRDefault="0049622A" w:rsidP="00042644">
      <w:pPr>
        <w:tabs>
          <w:tab w:val="left" w:pos="9356"/>
        </w:tabs>
        <w:spacing w:after="0" w:line="240" w:lineRule="auto"/>
        <w:ind w:left="-426" w:right="-145"/>
        <w:rPr>
          <w:rFonts w:ascii="Times New Roman" w:hAnsi="Times New Roman" w:cs="Times New Roman"/>
          <w:b/>
          <w:bCs/>
          <w:sz w:val="24"/>
          <w:szCs w:val="24"/>
        </w:rPr>
      </w:pPr>
    </w:p>
    <w:p w:rsidR="0049622A" w:rsidRPr="00734E8F" w:rsidRDefault="0049622A" w:rsidP="00734E8F">
      <w:pPr>
        <w:tabs>
          <w:tab w:val="left" w:pos="9356"/>
        </w:tabs>
        <w:spacing w:after="0" w:line="240" w:lineRule="auto"/>
        <w:ind w:left="-426" w:right="-145"/>
        <w:jc w:val="center"/>
        <w:rPr>
          <w:rFonts w:ascii="Times New Roman" w:hAnsi="Times New Roman" w:cs="Times New Roman"/>
          <w:b/>
          <w:bCs/>
          <w:sz w:val="24"/>
          <w:szCs w:val="24"/>
        </w:rPr>
      </w:pPr>
      <w:r w:rsidRPr="00734E8F">
        <w:rPr>
          <w:rFonts w:ascii="Times New Roman" w:hAnsi="Times New Roman" w:cs="Times New Roman"/>
          <w:b/>
          <w:bCs/>
          <w:sz w:val="24"/>
          <w:szCs w:val="24"/>
        </w:rPr>
        <w:t>У Г О В О Р (МОДЕЛ)</w:t>
      </w:r>
    </w:p>
    <w:p w:rsidR="0049622A" w:rsidRPr="00734E8F" w:rsidRDefault="0049622A" w:rsidP="00734E8F">
      <w:pPr>
        <w:tabs>
          <w:tab w:val="left" w:pos="9356"/>
        </w:tabs>
        <w:spacing w:after="0" w:line="240" w:lineRule="auto"/>
        <w:ind w:left="-426" w:right="-145"/>
        <w:jc w:val="center"/>
        <w:rPr>
          <w:rFonts w:ascii="Times New Roman" w:hAnsi="Times New Roman" w:cs="Times New Roman"/>
          <w:b/>
          <w:bCs/>
          <w:sz w:val="24"/>
          <w:szCs w:val="24"/>
        </w:rPr>
      </w:pPr>
      <w:proofErr w:type="gramStart"/>
      <w:r w:rsidRPr="00734E8F">
        <w:rPr>
          <w:rFonts w:ascii="Times New Roman" w:hAnsi="Times New Roman" w:cs="Times New Roman"/>
          <w:b/>
          <w:bCs/>
          <w:sz w:val="24"/>
          <w:szCs w:val="24"/>
        </w:rPr>
        <w:t>О  ИНТЕРВЕНТНОМ</w:t>
      </w:r>
      <w:proofErr w:type="gramEnd"/>
      <w:r w:rsidRPr="00734E8F">
        <w:rPr>
          <w:rFonts w:ascii="Times New Roman" w:hAnsi="Times New Roman" w:cs="Times New Roman"/>
          <w:b/>
          <w:bCs/>
          <w:sz w:val="24"/>
          <w:szCs w:val="24"/>
        </w:rPr>
        <w:t xml:space="preserve"> ЗИМСКОМ ОДРЖАВАЊУ</w:t>
      </w:r>
    </w:p>
    <w:p w:rsidR="0049622A" w:rsidRPr="00734E8F" w:rsidRDefault="0049622A" w:rsidP="00734E8F">
      <w:pPr>
        <w:tabs>
          <w:tab w:val="left" w:pos="9356"/>
        </w:tabs>
        <w:spacing w:after="0" w:line="240" w:lineRule="auto"/>
        <w:ind w:left="-426" w:right="-145"/>
        <w:jc w:val="center"/>
        <w:rPr>
          <w:rFonts w:ascii="Times New Roman" w:hAnsi="Times New Roman" w:cs="Times New Roman"/>
          <w:b/>
          <w:bCs/>
          <w:sz w:val="24"/>
          <w:szCs w:val="24"/>
        </w:rPr>
      </w:pPr>
      <w:r w:rsidRPr="00734E8F">
        <w:rPr>
          <w:rFonts w:ascii="Times New Roman" w:hAnsi="Times New Roman" w:cs="Times New Roman"/>
          <w:b/>
          <w:bCs/>
          <w:sz w:val="24"/>
          <w:szCs w:val="24"/>
        </w:rPr>
        <w:t>ПУТЕВА</w:t>
      </w:r>
    </w:p>
    <w:p w:rsidR="0049622A" w:rsidRPr="00734E8F" w:rsidRDefault="0049622A" w:rsidP="00734E8F">
      <w:pPr>
        <w:tabs>
          <w:tab w:val="left" w:pos="9356"/>
        </w:tabs>
        <w:spacing w:after="0" w:line="240" w:lineRule="auto"/>
        <w:ind w:left="-426" w:right="-145"/>
        <w:jc w:val="center"/>
        <w:rPr>
          <w:rFonts w:ascii="Times New Roman" w:hAnsi="Times New Roman" w:cs="Times New Roman"/>
          <w:bCs/>
          <w:color w:val="000000"/>
          <w:sz w:val="24"/>
          <w:szCs w:val="24"/>
        </w:rPr>
      </w:pPr>
      <w:proofErr w:type="gramStart"/>
      <w:r w:rsidRPr="00734E8F">
        <w:rPr>
          <w:rFonts w:ascii="Times New Roman" w:hAnsi="Times New Roman" w:cs="Times New Roman"/>
          <w:bCs/>
          <w:sz w:val="24"/>
          <w:szCs w:val="24"/>
        </w:rPr>
        <w:t>у</w:t>
      </w:r>
      <w:proofErr w:type="gramEnd"/>
      <w:r w:rsidRPr="00734E8F">
        <w:rPr>
          <w:rFonts w:ascii="Times New Roman" w:hAnsi="Times New Roman" w:cs="Times New Roman"/>
          <w:bCs/>
          <w:sz w:val="24"/>
          <w:szCs w:val="24"/>
        </w:rPr>
        <w:t xml:space="preserve"> отвореном  поступку јавне набавке велике вредности ЈНВВ-р </w:t>
      </w:r>
      <w:r w:rsidRPr="00734E8F">
        <w:rPr>
          <w:rFonts w:ascii="Times New Roman" w:hAnsi="Times New Roman" w:cs="Times New Roman"/>
          <w:bCs/>
          <w:color w:val="000000"/>
          <w:sz w:val="24"/>
          <w:szCs w:val="24"/>
        </w:rPr>
        <w:t>11/15</w:t>
      </w:r>
    </w:p>
    <w:p w:rsidR="0049622A" w:rsidRPr="00734E8F" w:rsidRDefault="00734E8F" w:rsidP="00042644">
      <w:pPr>
        <w:tabs>
          <w:tab w:val="left" w:pos="9356"/>
        </w:tabs>
        <w:spacing w:after="0" w:line="240" w:lineRule="auto"/>
        <w:ind w:left="-426" w:right="-145"/>
        <w:rPr>
          <w:rFonts w:ascii="Times New Roman" w:hAnsi="Times New Roman" w:cs="Times New Roman"/>
          <w:sz w:val="24"/>
          <w:szCs w:val="24"/>
        </w:rPr>
      </w:pPr>
      <w:r w:rsidRPr="00734E8F">
        <w:rPr>
          <w:rFonts w:ascii="Times New Roman" w:hAnsi="Times New Roman" w:cs="Times New Roman"/>
          <w:sz w:val="24"/>
          <w:szCs w:val="24"/>
        </w:rPr>
        <w:t xml:space="preserve">                                                                       </w:t>
      </w:r>
      <w:r w:rsidR="0049622A" w:rsidRPr="00734E8F">
        <w:rPr>
          <w:rFonts w:ascii="Times New Roman" w:hAnsi="Times New Roman" w:cs="Times New Roman"/>
          <w:sz w:val="24"/>
          <w:szCs w:val="24"/>
        </w:rPr>
        <w:t>Партија ______</w:t>
      </w:r>
    </w:p>
    <w:p w:rsidR="0049622A" w:rsidRPr="00734E8F" w:rsidRDefault="0049622A" w:rsidP="00042644">
      <w:pPr>
        <w:tabs>
          <w:tab w:val="left" w:pos="9356"/>
        </w:tabs>
        <w:spacing w:after="0" w:line="240" w:lineRule="auto"/>
        <w:ind w:left="-426" w:right="-145"/>
        <w:rPr>
          <w:rFonts w:ascii="Times New Roman" w:hAnsi="Times New Roman" w:cs="Times New Roman"/>
          <w:sz w:val="24"/>
          <w:szCs w:val="24"/>
        </w:rPr>
      </w:pPr>
    </w:p>
    <w:p w:rsidR="0049622A" w:rsidRDefault="0049622A" w:rsidP="00042644">
      <w:pPr>
        <w:tabs>
          <w:tab w:val="left" w:pos="9356"/>
        </w:tabs>
        <w:spacing w:after="0" w:line="240" w:lineRule="auto"/>
        <w:ind w:left="-426" w:right="-145"/>
        <w:rPr>
          <w:rFonts w:ascii="Times New Roman" w:hAnsi="Times New Roman" w:cs="Times New Roman"/>
          <w:sz w:val="24"/>
          <w:szCs w:val="24"/>
        </w:rPr>
      </w:pPr>
    </w:p>
    <w:p w:rsidR="00410D04" w:rsidRPr="00410D04" w:rsidRDefault="00410D04" w:rsidP="00042644">
      <w:pPr>
        <w:tabs>
          <w:tab w:val="left" w:pos="9356"/>
        </w:tabs>
        <w:spacing w:after="0" w:line="240" w:lineRule="auto"/>
        <w:ind w:left="-426" w:right="-145"/>
        <w:rPr>
          <w:rFonts w:ascii="Times New Roman" w:hAnsi="Times New Roman" w:cs="Times New Roman"/>
          <w:sz w:val="24"/>
          <w:szCs w:val="24"/>
        </w:rPr>
      </w:pPr>
    </w:p>
    <w:p w:rsidR="0049622A" w:rsidRPr="00734E8F" w:rsidRDefault="0049622A" w:rsidP="00042644">
      <w:pPr>
        <w:tabs>
          <w:tab w:val="left" w:pos="9356"/>
        </w:tabs>
        <w:spacing w:after="0" w:line="240" w:lineRule="auto"/>
        <w:ind w:left="-426" w:right="-145"/>
        <w:rPr>
          <w:rFonts w:ascii="Times New Roman" w:hAnsi="Times New Roman" w:cs="Times New Roman"/>
          <w:bCs/>
          <w:sz w:val="24"/>
          <w:szCs w:val="24"/>
        </w:rPr>
      </w:pPr>
      <w:proofErr w:type="gramStart"/>
      <w:r w:rsidRPr="00734E8F">
        <w:rPr>
          <w:rFonts w:ascii="Times New Roman" w:hAnsi="Times New Roman" w:cs="Times New Roman"/>
          <w:sz w:val="24"/>
          <w:szCs w:val="24"/>
        </w:rPr>
        <w:t>УГОВОРНЕ  СТРАНЕ</w:t>
      </w:r>
      <w:proofErr w:type="gramEnd"/>
      <w:r w:rsidRPr="00734E8F">
        <w:rPr>
          <w:rFonts w:ascii="Times New Roman" w:hAnsi="Times New Roman" w:cs="Times New Roman"/>
          <w:sz w:val="24"/>
          <w:szCs w:val="24"/>
        </w:rPr>
        <w:t xml:space="preserve">:        </w:t>
      </w:r>
      <w:r w:rsidRPr="00734E8F">
        <w:rPr>
          <w:rFonts w:ascii="Times New Roman" w:hAnsi="Times New Roman" w:cs="Times New Roman"/>
          <w:bCs/>
          <w:sz w:val="24"/>
          <w:szCs w:val="24"/>
        </w:rPr>
        <w:t>Општина Чајетина, општинска управа</w:t>
      </w:r>
    </w:p>
    <w:p w:rsidR="0049622A" w:rsidRPr="00734E8F" w:rsidRDefault="0049622A" w:rsidP="00042644">
      <w:pPr>
        <w:tabs>
          <w:tab w:val="left" w:pos="9356"/>
        </w:tabs>
        <w:spacing w:after="0" w:line="240" w:lineRule="auto"/>
        <w:ind w:left="-426" w:right="-145"/>
        <w:rPr>
          <w:rFonts w:ascii="Times New Roman" w:hAnsi="Times New Roman" w:cs="Times New Roman"/>
          <w:bCs/>
          <w:sz w:val="24"/>
          <w:szCs w:val="24"/>
        </w:rPr>
      </w:pPr>
      <w:r w:rsidRPr="00734E8F">
        <w:rPr>
          <w:rFonts w:ascii="Times New Roman" w:hAnsi="Times New Roman" w:cs="Times New Roman"/>
          <w:bCs/>
          <w:sz w:val="24"/>
          <w:szCs w:val="24"/>
        </w:rPr>
        <w:t xml:space="preserve">                                              </w:t>
      </w:r>
      <w:r w:rsidR="00410D04">
        <w:rPr>
          <w:rFonts w:ascii="Times New Roman" w:hAnsi="Times New Roman" w:cs="Times New Roman"/>
          <w:bCs/>
          <w:sz w:val="24"/>
          <w:szCs w:val="24"/>
        </w:rPr>
        <w:t xml:space="preserve"> </w:t>
      </w:r>
      <w:r w:rsidRPr="00734E8F">
        <w:rPr>
          <w:rFonts w:ascii="Times New Roman" w:hAnsi="Times New Roman" w:cs="Times New Roman"/>
          <w:bCs/>
          <w:sz w:val="24"/>
          <w:szCs w:val="24"/>
        </w:rPr>
        <w:t xml:space="preserve"> </w:t>
      </w:r>
      <w:r w:rsidRPr="00734E8F">
        <w:rPr>
          <w:rFonts w:ascii="Times New Roman" w:hAnsi="Times New Roman" w:cs="Times New Roman"/>
          <w:sz w:val="24"/>
          <w:szCs w:val="24"/>
        </w:rPr>
        <w:t>(</w:t>
      </w:r>
      <w:proofErr w:type="gramStart"/>
      <w:r w:rsidRPr="00734E8F">
        <w:rPr>
          <w:rFonts w:ascii="Times New Roman" w:hAnsi="Times New Roman" w:cs="Times New Roman"/>
          <w:sz w:val="24"/>
          <w:szCs w:val="24"/>
        </w:rPr>
        <w:t>у</w:t>
      </w:r>
      <w:proofErr w:type="gramEnd"/>
      <w:r w:rsidRPr="00734E8F">
        <w:rPr>
          <w:rFonts w:ascii="Times New Roman" w:hAnsi="Times New Roman" w:cs="Times New Roman"/>
          <w:sz w:val="24"/>
          <w:szCs w:val="24"/>
        </w:rPr>
        <w:t xml:space="preserve"> даљем тексту Наручилац)</w:t>
      </w:r>
    </w:p>
    <w:p w:rsidR="0049622A" w:rsidRPr="00734E8F" w:rsidRDefault="0049622A" w:rsidP="00042644">
      <w:pPr>
        <w:tabs>
          <w:tab w:val="left" w:pos="9356"/>
        </w:tabs>
        <w:spacing w:after="0" w:line="240" w:lineRule="auto"/>
        <w:ind w:left="-426" w:right="-145"/>
        <w:rPr>
          <w:rFonts w:ascii="Times New Roman" w:hAnsi="Times New Roman" w:cs="Times New Roman"/>
          <w:bCs/>
          <w:color w:val="000000"/>
          <w:sz w:val="24"/>
          <w:szCs w:val="24"/>
        </w:rPr>
      </w:pPr>
      <w:r w:rsidRPr="00734E8F">
        <w:rPr>
          <w:rFonts w:ascii="Times New Roman" w:hAnsi="Times New Roman" w:cs="Times New Roman"/>
          <w:bCs/>
          <w:color w:val="000000"/>
          <w:sz w:val="24"/>
          <w:szCs w:val="24"/>
        </w:rPr>
        <w:t xml:space="preserve">                                              </w:t>
      </w:r>
      <w:r w:rsidR="00410D04">
        <w:rPr>
          <w:rFonts w:ascii="Times New Roman" w:hAnsi="Times New Roman" w:cs="Times New Roman"/>
          <w:bCs/>
          <w:color w:val="000000"/>
          <w:sz w:val="24"/>
          <w:szCs w:val="24"/>
        </w:rPr>
        <w:t xml:space="preserve"> </w:t>
      </w:r>
      <w:r w:rsidRPr="00734E8F">
        <w:rPr>
          <w:rFonts w:ascii="Times New Roman" w:hAnsi="Times New Roman" w:cs="Times New Roman"/>
          <w:bCs/>
          <w:color w:val="000000"/>
          <w:sz w:val="24"/>
          <w:szCs w:val="24"/>
        </w:rPr>
        <w:t xml:space="preserve"> </w:t>
      </w:r>
      <w:proofErr w:type="gramStart"/>
      <w:r w:rsidRPr="00734E8F">
        <w:rPr>
          <w:rFonts w:ascii="Times New Roman" w:hAnsi="Times New Roman" w:cs="Times New Roman"/>
          <w:bCs/>
          <w:color w:val="000000"/>
          <w:sz w:val="24"/>
          <w:szCs w:val="24"/>
        </w:rPr>
        <w:t>ул</w:t>
      </w:r>
      <w:proofErr w:type="gramEnd"/>
      <w:r w:rsidRPr="00734E8F">
        <w:rPr>
          <w:rFonts w:ascii="Times New Roman" w:hAnsi="Times New Roman" w:cs="Times New Roman"/>
          <w:bCs/>
          <w:color w:val="000000"/>
          <w:sz w:val="24"/>
          <w:szCs w:val="24"/>
        </w:rPr>
        <w:t xml:space="preserve">. </w:t>
      </w:r>
      <w:proofErr w:type="gramStart"/>
      <w:r w:rsidRPr="00734E8F">
        <w:rPr>
          <w:rFonts w:ascii="Times New Roman" w:hAnsi="Times New Roman" w:cs="Times New Roman"/>
          <w:bCs/>
          <w:color w:val="000000"/>
          <w:sz w:val="24"/>
          <w:szCs w:val="24"/>
        </w:rPr>
        <w:t>А.Карађорђевића бр.</w:t>
      </w:r>
      <w:proofErr w:type="gramEnd"/>
      <w:r w:rsidRPr="00734E8F">
        <w:rPr>
          <w:rFonts w:ascii="Times New Roman" w:hAnsi="Times New Roman" w:cs="Times New Roman"/>
          <w:bCs/>
          <w:color w:val="000000"/>
          <w:sz w:val="24"/>
          <w:szCs w:val="24"/>
        </w:rPr>
        <w:t xml:space="preserve"> 28, 31310 Чајетина</w:t>
      </w:r>
    </w:p>
    <w:p w:rsidR="0049622A" w:rsidRPr="00734E8F" w:rsidRDefault="0049622A" w:rsidP="00042644">
      <w:pPr>
        <w:tabs>
          <w:tab w:val="left" w:pos="9356"/>
        </w:tabs>
        <w:spacing w:after="0" w:line="240" w:lineRule="auto"/>
        <w:ind w:left="-426" w:right="-145"/>
        <w:rPr>
          <w:rFonts w:ascii="Times New Roman" w:hAnsi="Times New Roman" w:cs="Times New Roman"/>
          <w:bCs/>
          <w:color w:val="000000"/>
          <w:sz w:val="24"/>
          <w:szCs w:val="24"/>
        </w:rPr>
      </w:pPr>
      <w:r w:rsidRPr="00734E8F">
        <w:rPr>
          <w:rFonts w:ascii="Times New Roman" w:hAnsi="Times New Roman" w:cs="Times New Roman"/>
          <w:bCs/>
          <w:color w:val="000000"/>
          <w:sz w:val="24"/>
          <w:szCs w:val="24"/>
        </w:rPr>
        <w:t xml:space="preserve">                                               </w:t>
      </w:r>
      <w:r w:rsidR="00410D04">
        <w:rPr>
          <w:rFonts w:ascii="Times New Roman" w:hAnsi="Times New Roman" w:cs="Times New Roman"/>
          <w:bCs/>
          <w:color w:val="000000"/>
          <w:sz w:val="24"/>
          <w:szCs w:val="24"/>
        </w:rPr>
        <w:t xml:space="preserve"> </w:t>
      </w:r>
      <w:r w:rsidRPr="00734E8F">
        <w:rPr>
          <w:rFonts w:ascii="Times New Roman" w:hAnsi="Times New Roman" w:cs="Times New Roman"/>
          <w:bCs/>
          <w:color w:val="000000"/>
          <w:sz w:val="24"/>
          <w:szCs w:val="24"/>
        </w:rPr>
        <w:t xml:space="preserve">Мат. </w:t>
      </w:r>
      <w:proofErr w:type="gramStart"/>
      <w:r w:rsidRPr="00734E8F">
        <w:rPr>
          <w:rFonts w:ascii="Times New Roman" w:hAnsi="Times New Roman" w:cs="Times New Roman"/>
          <w:bCs/>
          <w:color w:val="000000"/>
          <w:sz w:val="24"/>
          <w:szCs w:val="24"/>
        </w:rPr>
        <w:t>број :</w:t>
      </w:r>
      <w:proofErr w:type="gramEnd"/>
      <w:r w:rsidRPr="00734E8F">
        <w:rPr>
          <w:rFonts w:ascii="Times New Roman" w:hAnsi="Times New Roman" w:cs="Times New Roman"/>
          <w:bCs/>
          <w:color w:val="000000"/>
          <w:sz w:val="24"/>
          <w:szCs w:val="24"/>
        </w:rPr>
        <w:t xml:space="preserve"> 07353553  </w:t>
      </w:r>
      <w:r w:rsidRPr="00734E8F">
        <w:rPr>
          <w:rFonts w:ascii="Times New Roman" w:hAnsi="Times New Roman" w:cs="Times New Roman"/>
          <w:bCs/>
          <w:sz w:val="24"/>
          <w:szCs w:val="24"/>
        </w:rPr>
        <w:t>ПИБ : 101072148</w:t>
      </w:r>
    </w:p>
    <w:p w:rsidR="0049622A" w:rsidRDefault="0049622A" w:rsidP="00042644">
      <w:pPr>
        <w:tabs>
          <w:tab w:val="left" w:pos="9356"/>
        </w:tabs>
        <w:spacing w:after="0" w:line="240" w:lineRule="auto"/>
        <w:ind w:left="-426" w:right="-145"/>
        <w:rPr>
          <w:rFonts w:ascii="Times New Roman" w:hAnsi="Times New Roman" w:cs="Times New Roman"/>
          <w:sz w:val="24"/>
          <w:szCs w:val="24"/>
        </w:rPr>
      </w:pPr>
      <w:r w:rsidRPr="00734E8F">
        <w:rPr>
          <w:rFonts w:ascii="Times New Roman" w:hAnsi="Times New Roman" w:cs="Times New Roman"/>
          <w:sz w:val="24"/>
          <w:szCs w:val="24"/>
        </w:rPr>
        <w:t xml:space="preserve">                                               </w:t>
      </w:r>
      <w:r w:rsidR="00410D04">
        <w:rPr>
          <w:rFonts w:ascii="Times New Roman" w:hAnsi="Times New Roman" w:cs="Times New Roman"/>
          <w:sz w:val="24"/>
          <w:szCs w:val="24"/>
        </w:rPr>
        <w:t xml:space="preserve"> </w:t>
      </w:r>
      <w:proofErr w:type="gramStart"/>
      <w:r w:rsidRPr="00734E8F">
        <w:rPr>
          <w:rFonts w:ascii="Times New Roman" w:hAnsi="Times New Roman" w:cs="Times New Roman"/>
          <w:sz w:val="24"/>
          <w:szCs w:val="24"/>
        </w:rPr>
        <w:t>које</w:t>
      </w:r>
      <w:proofErr w:type="gramEnd"/>
      <w:r w:rsidRPr="00734E8F">
        <w:rPr>
          <w:rFonts w:ascii="Times New Roman" w:hAnsi="Times New Roman" w:cs="Times New Roman"/>
          <w:sz w:val="24"/>
          <w:szCs w:val="24"/>
        </w:rPr>
        <w:t xml:space="preserve"> заступа начелник општинске управе</w:t>
      </w:r>
    </w:p>
    <w:p w:rsidR="00410D04" w:rsidRPr="00410D04" w:rsidRDefault="00410D04" w:rsidP="00042644">
      <w:pPr>
        <w:tabs>
          <w:tab w:val="left" w:pos="9356"/>
        </w:tabs>
        <w:spacing w:after="0" w:line="240" w:lineRule="auto"/>
        <w:ind w:left="-426" w:right="-145"/>
        <w:rPr>
          <w:rFonts w:ascii="Times New Roman" w:hAnsi="Times New Roman" w:cs="Times New Roman"/>
          <w:sz w:val="24"/>
          <w:szCs w:val="24"/>
        </w:rPr>
      </w:pPr>
      <w:r>
        <w:rPr>
          <w:rFonts w:ascii="Times New Roman" w:hAnsi="Times New Roman" w:cs="Times New Roman"/>
          <w:sz w:val="24"/>
          <w:szCs w:val="24"/>
        </w:rPr>
        <w:t xml:space="preserve">                                                </w:t>
      </w:r>
      <w:r w:rsidRPr="00734E8F">
        <w:rPr>
          <w:rFonts w:ascii="Times New Roman" w:hAnsi="Times New Roman" w:cs="Times New Roman"/>
          <w:sz w:val="24"/>
          <w:szCs w:val="24"/>
        </w:rPr>
        <w:t>Милан Стаматовић</w:t>
      </w:r>
    </w:p>
    <w:p w:rsidR="0049622A" w:rsidRPr="00734E8F" w:rsidRDefault="0049622A" w:rsidP="00042644">
      <w:pPr>
        <w:tabs>
          <w:tab w:val="left" w:pos="9356"/>
        </w:tabs>
        <w:spacing w:after="0" w:line="240" w:lineRule="auto"/>
        <w:ind w:left="-426" w:right="-145"/>
        <w:rPr>
          <w:rFonts w:ascii="Times New Roman" w:hAnsi="Times New Roman" w:cs="Times New Roman"/>
          <w:b/>
          <w:sz w:val="24"/>
          <w:szCs w:val="24"/>
        </w:rPr>
      </w:pPr>
      <w:r w:rsidRPr="00734E8F">
        <w:rPr>
          <w:rFonts w:ascii="Times New Roman" w:hAnsi="Times New Roman" w:cs="Times New Roman"/>
          <w:sz w:val="24"/>
          <w:szCs w:val="24"/>
        </w:rPr>
        <w:tab/>
      </w:r>
      <w:r w:rsidRPr="00734E8F">
        <w:rPr>
          <w:rFonts w:ascii="Times New Roman" w:hAnsi="Times New Roman" w:cs="Times New Roman"/>
          <w:sz w:val="24"/>
          <w:szCs w:val="24"/>
        </w:rPr>
        <w:tab/>
      </w:r>
      <w:r w:rsidRPr="00734E8F">
        <w:rPr>
          <w:rFonts w:ascii="Times New Roman" w:hAnsi="Times New Roman" w:cs="Times New Roman"/>
          <w:sz w:val="24"/>
          <w:szCs w:val="24"/>
        </w:rPr>
        <w:tab/>
      </w:r>
      <w:r w:rsidRPr="00734E8F">
        <w:rPr>
          <w:rFonts w:ascii="Times New Roman" w:hAnsi="Times New Roman" w:cs="Times New Roman"/>
          <w:sz w:val="24"/>
          <w:szCs w:val="24"/>
        </w:rPr>
        <w:tab/>
        <w:t xml:space="preserve">      </w:t>
      </w:r>
    </w:p>
    <w:p w:rsidR="0049622A" w:rsidRPr="00734E8F" w:rsidRDefault="0049622A" w:rsidP="00042644">
      <w:pPr>
        <w:tabs>
          <w:tab w:val="left" w:pos="9356"/>
        </w:tabs>
        <w:spacing w:after="0" w:line="240" w:lineRule="auto"/>
        <w:ind w:left="-426" w:right="-145"/>
        <w:rPr>
          <w:rFonts w:ascii="Times New Roman" w:hAnsi="Times New Roman" w:cs="Times New Roman"/>
          <w:sz w:val="24"/>
          <w:szCs w:val="24"/>
        </w:rPr>
      </w:pPr>
      <w:r w:rsidRPr="00734E8F">
        <w:rPr>
          <w:rFonts w:ascii="Times New Roman" w:hAnsi="Times New Roman" w:cs="Times New Roman"/>
          <w:b/>
          <w:sz w:val="24"/>
          <w:szCs w:val="24"/>
        </w:rPr>
        <w:t xml:space="preserve">                            </w:t>
      </w:r>
      <w:proofErr w:type="gramStart"/>
      <w:r w:rsidRPr="00734E8F">
        <w:rPr>
          <w:rFonts w:ascii="Times New Roman" w:hAnsi="Times New Roman" w:cs="Times New Roman"/>
          <w:sz w:val="24"/>
          <w:szCs w:val="24"/>
        </w:rPr>
        <w:t>и</w:t>
      </w:r>
      <w:proofErr w:type="gramEnd"/>
    </w:p>
    <w:p w:rsidR="0049622A" w:rsidRPr="00734E8F" w:rsidRDefault="0049622A" w:rsidP="00042644">
      <w:pPr>
        <w:tabs>
          <w:tab w:val="left" w:pos="9356"/>
        </w:tabs>
        <w:spacing w:after="0" w:line="240" w:lineRule="auto"/>
        <w:ind w:left="-426" w:right="-145"/>
        <w:rPr>
          <w:rFonts w:ascii="Times New Roman" w:hAnsi="Times New Roman" w:cs="Times New Roman"/>
          <w:sz w:val="24"/>
          <w:szCs w:val="24"/>
        </w:rPr>
      </w:pPr>
      <w:r w:rsidRPr="00734E8F">
        <w:rPr>
          <w:rFonts w:ascii="Times New Roman" w:hAnsi="Times New Roman" w:cs="Times New Roman"/>
          <w:sz w:val="24"/>
          <w:szCs w:val="24"/>
        </w:rPr>
        <w:t xml:space="preserve">                                           </w:t>
      </w:r>
      <w:r w:rsidR="00410D04">
        <w:rPr>
          <w:rFonts w:ascii="Times New Roman" w:hAnsi="Times New Roman" w:cs="Times New Roman"/>
          <w:sz w:val="24"/>
          <w:szCs w:val="24"/>
        </w:rPr>
        <w:t xml:space="preserve"> </w:t>
      </w:r>
      <w:r w:rsidRPr="00734E8F">
        <w:rPr>
          <w:rFonts w:ascii="Times New Roman" w:hAnsi="Times New Roman" w:cs="Times New Roman"/>
          <w:sz w:val="24"/>
          <w:szCs w:val="24"/>
        </w:rPr>
        <w:t xml:space="preserve">    ___________________________</w:t>
      </w:r>
      <w:proofErr w:type="gramStart"/>
      <w:r w:rsidRPr="00734E8F">
        <w:rPr>
          <w:rFonts w:ascii="Times New Roman" w:hAnsi="Times New Roman" w:cs="Times New Roman"/>
          <w:sz w:val="24"/>
          <w:szCs w:val="24"/>
        </w:rPr>
        <w:t>_</w:t>
      </w:r>
      <w:r w:rsidRPr="00734E8F">
        <w:rPr>
          <w:rFonts w:ascii="Times New Roman" w:hAnsi="Times New Roman" w:cs="Times New Roman"/>
          <w:b/>
          <w:sz w:val="24"/>
          <w:szCs w:val="24"/>
        </w:rPr>
        <w:t>(</w:t>
      </w:r>
      <w:proofErr w:type="gramEnd"/>
      <w:r w:rsidRPr="00734E8F">
        <w:rPr>
          <w:rFonts w:ascii="Times New Roman" w:hAnsi="Times New Roman" w:cs="Times New Roman"/>
          <w:sz w:val="24"/>
          <w:szCs w:val="24"/>
        </w:rPr>
        <w:t xml:space="preserve"> у даљем тексту Понуђач )</w:t>
      </w:r>
    </w:p>
    <w:p w:rsidR="0049622A" w:rsidRPr="00734E8F" w:rsidRDefault="0049622A" w:rsidP="00042644">
      <w:pPr>
        <w:tabs>
          <w:tab w:val="left" w:pos="9356"/>
        </w:tabs>
        <w:spacing w:after="0" w:line="240" w:lineRule="auto"/>
        <w:ind w:left="-426" w:right="-145"/>
        <w:rPr>
          <w:rFonts w:ascii="Times New Roman" w:hAnsi="Times New Roman" w:cs="Times New Roman"/>
          <w:sz w:val="24"/>
          <w:szCs w:val="24"/>
        </w:rPr>
      </w:pPr>
      <w:r w:rsidRPr="00734E8F">
        <w:rPr>
          <w:rFonts w:ascii="Times New Roman" w:hAnsi="Times New Roman" w:cs="Times New Roman"/>
          <w:b/>
          <w:sz w:val="24"/>
          <w:szCs w:val="24"/>
        </w:rPr>
        <w:t xml:space="preserve">                                                  </w:t>
      </w:r>
      <w:proofErr w:type="gramStart"/>
      <w:r w:rsidRPr="00734E8F">
        <w:rPr>
          <w:rFonts w:ascii="Times New Roman" w:hAnsi="Times New Roman" w:cs="Times New Roman"/>
          <w:sz w:val="24"/>
          <w:szCs w:val="24"/>
        </w:rPr>
        <w:t>ул</w:t>
      </w:r>
      <w:proofErr w:type="gramEnd"/>
      <w:r w:rsidRPr="00734E8F">
        <w:rPr>
          <w:rFonts w:ascii="Times New Roman" w:hAnsi="Times New Roman" w:cs="Times New Roman"/>
          <w:sz w:val="24"/>
          <w:szCs w:val="24"/>
        </w:rPr>
        <w:t xml:space="preserve">. </w:t>
      </w:r>
      <w:r w:rsidRPr="00734E8F">
        <w:rPr>
          <w:rFonts w:ascii="Times New Roman" w:hAnsi="Times New Roman" w:cs="Times New Roman"/>
          <w:sz w:val="24"/>
          <w:szCs w:val="24"/>
          <w:lang w:val="hr-HR"/>
        </w:rPr>
        <w:t>______________________________</w:t>
      </w:r>
      <w:r w:rsidRPr="00734E8F">
        <w:rPr>
          <w:rFonts w:ascii="Times New Roman" w:hAnsi="Times New Roman" w:cs="Times New Roman"/>
          <w:sz w:val="24"/>
          <w:szCs w:val="24"/>
        </w:rPr>
        <w:t>__________________,</w:t>
      </w:r>
    </w:p>
    <w:p w:rsidR="0049622A" w:rsidRPr="00734E8F" w:rsidRDefault="0049622A" w:rsidP="00042644">
      <w:pPr>
        <w:tabs>
          <w:tab w:val="left" w:pos="9356"/>
        </w:tabs>
        <w:spacing w:after="0" w:line="240" w:lineRule="auto"/>
        <w:ind w:left="-426" w:right="-145"/>
        <w:rPr>
          <w:rFonts w:ascii="Times New Roman" w:hAnsi="Times New Roman" w:cs="Times New Roman"/>
          <w:sz w:val="24"/>
          <w:szCs w:val="24"/>
        </w:rPr>
      </w:pPr>
      <w:r w:rsidRPr="00734E8F">
        <w:rPr>
          <w:rFonts w:ascii="Times New Roman" w:hAnsi="Times New Roman" w:cs="Times New Roman"/>
          <w:sz w:val="24"/>
          <w:szCs w:val="24"/>
        </w:rPr>
        <w:t xml:space="preserve">                                               Мат. број</w:t>
      </w:r>
      <w:r w:rsidRPr="00734E8F">
        <w:rPr>
          <w:rFonts w:ascii="Times New Roman" w:hAnsi="Times New Roman" w:cs="Times New Roman"/>
          <w:sz w:val="24"/>
          <w:szCs w:val="24"/>
          <w:lang w:val="hr-HR"/>
        </w:rPr>
        <w:t>________</w:t>
      </w:r>
      <w:r w:rsidRPr="00734E8F">
        <w:rPr>
          <w:rFonts w:ascii="Times New Roman" w:hAnsi="Times New Roman" w:cs="Times New Roman"/>
          <w:sz w:val="24"/>
          <w:szCs w:val="24"/>
        </w:rPr>
        <w:t>____________, ПИБ __________________,</w:t>
      </w:r>
    </w:p>
    <w:p w:rsidR="0049622A" w:rsidRPr="00734E8F" w:rsidRDefault="0049622A" w:rsidP="00042644">
      <w:pPr>
        <w:tabs>
          <w:tab w:val="left" w:pos="3315"/>
          <w:tab w:val="left" w:pos="9356"/>
        </w:tabs>
        <w:spacing w:after="0" w:line="240" w:lineRule="auto"/>
        <w:ind w:left="-426" w:right="-145"/>
        <w:rPr>
          <w:rFonts w:ascii="Times New Roman" w:hAnsi="Times New Roman" w:cs="Times New Roman"/>
          <w:sz w:val="24"/>
          <w:szCs w:val="24"/>
        </w:rPr>
      </w:pPr>
      <w:r w:rsidRPr="00734E8F">
        <w:rPr>
          <w:rFonts w:ascii="Times New Roman" w:hAnsi="Times New Roman" w:cs="Times New Roman"/>
          <w:sz w:val="24"/>
          <w:szCs w:val="24"/>
        </w:rPr>
        <w:t xml:space="preserve">                                               Број рачуна: _________________________________</w:t>
      </w:r>
    </w:p>
    <w:p w:rsidR="0049622A" w:rsidRPr="00734E8F" w:rsidRDefault="0049622A" w:rsidP="00042644">
      <w:pPr>
        <w:tabs>
          <w:tab w:val="left" w:pos="9356"/>
        </w:tabs>
        <w:spacing w:after="0" w:line="240" w:lineRule="auto"/>
        <w:ind w:left="-426" w:right="-145"/>
        <w:rPr>
          <w:rFonts w:ascii="Times New Roman" w:hAnsi="Times New Roman" w:cs="Times New Roman"/>
          <w:sz w:val="24"/>
          <w:szCs w:val="24"/>
        </w:rPr>
      </w:pPr>
      <w:r w:rsidRPr="00734E8F">
        <w:rPr>
          <w:rFonts w:ascii="Times New Roman" w:hAnsi="Times New Roman" w:cs="Times New Roman"/>
          <w:sz w:val="24"/>
          <w:szCs w:val="24"/>
        </w:rPr>
        <w:t xml:space="preserve">                                               </w:t>
      </w:r>
      <w:proofErr w:type="gramStart"/>
      <w:r w:rsidRPr="00734E8F">
        <w:rPr>
          <w:rFonts w:ascii="Times New Roman" w:hAnsi="Times New Roman" w:cs="Times New Roman"/>
          <w:sz w:val="24"/>
          <w:szCs w:val="24"/>
        </w:rPr>
        <w:t>које</w:t>
      </w:r>
      <w:proofErr w:type="gramEnd"/>
      <w:r w:rsidRPr="00734E8F">
        <w:rPr>
          <w:rFonts w:ascii="Times New Roman" w:hAnsi="Times New Roman" w:cs="Times New Roman"/>
          <w:sz w:val="24"/>
          <w:szCs w:val="24"/>
        </w:rPr>
        <w:t xml:space="preserve"> заступа директор_______________________________</w:t>
      </w:r>
    </w:p>
    <w:p w:rsidR="0049622A" w:rsidRPr="00734E8F" w:rsidRDefault="0049622A" w:rsidP="00042644">
      <w:pPr>
        <w:tabs>
          <w:tab w:val="left" w:pos="9356"/>
        </w:tabs>
        <w:spacing w:after="0" w:line="240" w:lineRule="auto"/>
        <w:ind w:left="-426" w:right="-145"/>
        <w:rPr>
          <w:rFonts w:ascii="Times New Roman" w:hAnsi="Times New Roman" w:cs="Times New Roman"/>
          <w:sz w:val="24"/>
          <w:szCs w:val="24"/>
        </w:rPr>
      </w:pPr>
    </w:p>
    <w:p w:rsidR="0049622A" w:rsidRPr="00734E8F" w:rsidRDefault="0049622A" w:rsidP="00042644">
      <w:pPr>
        <w:tabs>
          <w:tab w:val="left" w:pos="284"/>
        </w:tabs>
        <w:spacing w:after="0" w:line="240" w:lineRule="auto"/>
        <w:ind w:left="-426" w:right="-145"/>
        <w:rPr>
          <w:rFonts w:ascii="Times New Roman" w:hAnsi="Times New Roman" w:cs="Times New Roman"/>
          <w:sz w:val="24"/>
          <w:szCs w:val="24"/>
        </w:rPr>
      </w:pPr>
      <w:r w:rsidRPr="00734E8F">
        <w:rPr>
          <w:rFonts w:ascii="Times New Roman" w:hAnsi="Times New Roman" w:cs="Times New Roman"/>
          <w:sz w:val="24"/>
          <w:szCs w:val="24"/>
        </w:rPr>
        <w:tab/>
      </w:r>
      <w:r w:rsidRPr="00734E8F">
        <w:rPr>
          <w:rFonts w:ascii="Times New Roman" w:hAnsi="Times New Roman" w:cs="Times New Roman"/>
          <w:sz w:val="24"/>
          <w:szCs w:val="24"/>
        </w:rPr>
        <w:tab/>
        <w:t xml:space="preserve">     </w:t>
      </w:r>
      <w:proofErr w:type="gramStart"/>
      <w:r w:rsidRPr="00734E8F">
        <w:rPr>
          <w:rFonts w:ascii="Times New Roman" w:hAnsi="Times New Roman" w:cs="Times New Roman"/>
          <w:sz w:val="24"/>
          <w:szCs w:val="24"/>
        </w:rPr>
        <w:t>и</w:t>
      </w:r>
      <w:proofErr w:type="gramEnd"/>
      <w:r w:rsidRPr="00734E8F">
        <w:rPr>
          <w:rFonts w:ascii="Times New Roman" w:hAnsi="Times New Roman" w:cs="Times New Roman"/>
          <w:sz w:val="24"/>
          <w:szCs w:val="24"/>
        </w:rPr>
        <w:t xml:space="preserve">    </w:t>
      </w:r>
      <w:r w:rsidRPr="00734E8F">
        <w:rPr>
          <w:rFonts w:ascii="Times New Roman" w:hAnsi="Times New Roman" w:cs="Times New Roman"/>
          <w:sz w:val="24"/>
          <w:szCs w:val="24"/>
        </w:rPr>
        <w:tab/>
        <w:t xml:space="preserve">          </w:t>
      </w:r>
      <w:r w:rsidR="00410D04">
        <w:rPr>
          <w:rFonts w:ascii="Times New Roman" w:hAnsi="Times New Roman" w:cs="Times New Roman"/>
          <w:sz w:val="24"/>
          <w:szCs w:val="24"/>
        </w:rPr>
        <w:t xml:space="preserve">     </w:t>
      </w:r>
      <w:r w:rsidRPr="00734E8F">
        <w:rPr>
          <w:rFonts w:ascii="Times New Roman" w:hAnsi="Times New Roman" w:cs="Times New Roman"/>
          <w:sz w:val="24"/>
          <w:szCs w:val="24"/>
        </w:rPr>
        <w:t xml:space="preserve"> __________________________</w:t>
      </w:r>
      <w:r w:rsidRPr="00734E8F">
        <w:rPr>
          <w:rFonts w:ascii="Times New Roman" w:hAnsi="Times New Roman" w:cs="Times New Roman"/>
          <w:b/>
          <w:sz w:val="24"/>
          <w:szCs w:val="24"/>
        </w:rPr>
        <w:t>(</w:t>
      </w:r>
      <w:r w:rsidRPr="00734E8F">
        <w:rPr>
          <w:rFonts w:ascii="Times New Roman" w:hAnsi="Times New Roman" w:cs="Times New Roman"/>
          <w:sz w:val="24"/>
          <w:szCs w:val="24"/>
        </w:rPr>
        <w:t xml:space="preserve"> у даљем тексту Подизвађач) </w:t>
      </w:r>
    </w:p>
    <w:p w:rsidR="0049622A" w:rsidRPr="00734E8F" w:rsidRDefault="0049622A" w:rsidP="00042644">
      <w:pPr>
        <w:tabs>
          <w:tab w:val="left" w:pos="9356"/>
        </w:tabs>
        <w:spacing w:after="0" w:line="240" w:lineRule="auto"/>
        <w:ind w:left="-426" w:right="-145"/>
        <w:rPr>
          <w:rFonts w:ascii="Times New Roman" w:hAnsi="Times New Roman" w:cs="Times New Roman"/>
          <w:sz w:val="24"/>
          <w:szCs w:val="24"/>
        </w:rPr>
      </w:pPr>
      <w:r w:rsidRPr="00734E8F">
        <w:rPr>
          <w:rFonts w:ascii="Times New Roman" w:hAnsi="Times New Roman" w:cs="Times New Roman"/>
          <w:b/>
          <w:sz w:val="24"/>
          <w:szCs w:val="24"/>
        </w:rPr>
        <w:t xml:space="preserve">                                          </w:t>
      </w:r>
      <w:r w:rsidR="00410D04">
        <w:rPr>
          <w:rFonts w:ascii="Times New Roman" w:hAnsi="Times New Roman" w:cs="Times New Roman"/>
          <w:b/>
          <w:sz w:val="24"/>
          <w:szCs w:val="24"/>
        </w:rPr>
        <w:t xml:space="preserve">  </w:t>
      </w:r>
      <w:r w:rsidRPr="00734E8F">
        <w:rPr>
          <w:rFonts w:ascii="Times New Roman" w:hAnsi="Times New Roman" w:cs="Times New Roman"/>
          <w:b/>
          <w:sz w:val="24"/>
          <w:szCs w:val="24"/>
        </w:rPr>
        <w:t xml:space="preserve">        </w:t>
      </w:r>
      <w:proofErr w:type="gramStart"/>
      <w:r w:rsidRPr="00734E8F">
        <w:rPr>
          <w:rFonts w:ascii="Times New Roman" w:hAnsi="Times New Roman" w:cs="Times New Roman"/>
          <w:sz w:val="24"/>
          <w:szCs w:val="24"/>
        </w:rPr>
        <w:t>ул</w:t>
      </w:r>
      <w:proofErr w:type="gramEnd"/>
      <w:r w:rsidRPr="00734E8F">
        <w:rPr>
          <w:rFonts w:ascii="Times New Roman" w:hAnsi="Times New Roman" w:cs="Times New Roman"/>
          <w:sz w:val="24"/>
          <w:szCs w:val="24"/>
        </w:rPr>
        <w:t xml:space="preserve">. </w:t>
      </w:r>
      <w:r w:rsidRPr="00734E8F">
        <w:rPr>
          <w:rFonts w:ascii="Times New Roman" w:hAnsi="Times New Roman" w:cs="Times New Roman"/>
          <w:sz w:val="24"/>
          <w:szCs w:val="24"/>
          <w:lang w:val="hr-HR"/>
        </w:rPr>
        <w:t>______________________________</w:t>
      </w:r>
      <w:r w:rsidRPr="00734E8F">
        <w:rPr>
          <w:rFonts w:ascii="Times New Roman" w:hAnsi="Times New Roman" w:cs="Times New Roman"/>
          <w:sz w:val="24"/>
          <w:szCs w:val="24"/>
        </w:rPr>
        <w:t>__________________,</w:t>
      </w:r>
    </w:p>
    <w:p w:rsidR="0049622A" w:rsidRPr="00734E8F" w:rsidRDefault="0049622A" w:rsidP="00042644">
      <w:pPr>
        <w:tabs>
          <w:tab w:val="left" w:pos="9356"/>
        </w:tabs>
        <w:spacing w:after="0" w:line="240" w:lineRule="auto"/>
        <w:ind w:left="-426" w:right="-145"/>
        <w:rPr>
          <w:rFonts w:ascii="Times New Roman" w:hAnsi="Times New Roman" w:cs="Times New Roman"/>
          <w:sz w:val="24"/>
          <w:szCs w:val="24"/>
        </w:rPr>
      </w:pPr>
      <w:r w:rsidRPr="00734E8F">
        <w:rPr>
          <w:rFonts w:ascii="Times New Roman" w:hAnsi="Times New Roman" w:cs="Times New Roman"/>
          <w:sz w:val="24"/>
          <w:szCs w:val="24"/>
        </w:rPr>
        <w:t xml:space="preserve">                                               Мат. број</w:t>
      </w:r>
      <w:r w:rsidRPr="00734E8F">
        <w:rPr>
          <w:rFonts w:ascii="Times New Roman" w:hAnsi="Times New Roman" w:cs="Times New Roman"/>
          <w:sz w:val="24"/>
          <w:szCs w:val="24"/>
          <w:lang w:val="hr-HR"/>
        </w:rPr>
        <w:t>________</w:t>
      </w:r>
      <w:r w:rsidRPr="00734E8F">
        <w:rPr>
          <w:rFonts w:ascii="Times New Roman" w:hAnsi="Times New Roman" w:cs="Times New Roman"/>
          <w:sz w:val="24"/>
          <w:szCs w:val="24"/>
        </w:rPr>
        <w:t>____________, ПИБ __________________,</w:t>
      </w:r>
    </w:p>
    <w:p w:rsidR="0049622A" w:rsidRPr="00734E8F" w:rsidRDefault="0049622A" w:rsidP="00042644">
      <w:pPr>
        <w:tabs>
          <w:tab w:val="left" w:pos="9356"/>
        </w:tabs>
        <w:spacing w:after="0" w:line="240" w:lineRule="auto"/>
        <w:ind w:left="-426" w:right="-145"/>
        <w:rPr>
          <w:rFonts w:ascii="Times New Roman" w:hAnsi="Times New Roman" w:cs="Times New Roman"/>
          <w:b/>
          <w:sz w:val="24"/>
          <w:szCs w:val="24"/>
        </w:rPr>
      </w:pPr>
      <w:r w:rsidRPr="00734E8F">
        <w:rPr>
          <w:rFonts w:ascii="Times New Roman" w:hAnsi="Times New Roman" w:cs="Times New Roman"/>
          <w:sz w:val="24"/>
          <w:szCs w:val="24"/>
        </w:rPr>
        <w:t xml:space="preserve">                                               </w:t>
      </w:r>
      <w:proofErr w:type="gramStart"/>
      <w:r w:rsidRPr="00734E8F">
        <w:rPr>
          <w:rFonts w:ascii="Times New Roman" w:hAnsi="Times New Roman" w:cs="Times New Roman"/>
          <w:sz w:val="24"/>
          <w:szCs w:val="24"/>
        </w:rPr>
        <w:t>које</w:t>
      </w:r>
      <w:proofErr w:type="gramEnd"/>
      <w:r w:rsidRPr="00734E8F">
        <w:rPr>
          <w:rFonts w:ascii="Times New Roman" w:hAnsi="Times New Roman" w:cs="Times New Roman"/>
          <w:sz w:val="24"/>
          <w:szCs w:val="24"/>
        </w:rPr>
        <w:t xml:space="preserve"> заступа директор_______________________________</w:t>
      </w:r>
    </w:p>
    <w:p w:rsidR="0049622A" w:rsidRPr="00734E8F" w:rsidRDefault="0049622A" w:rsidP="00042644">
      <w:pPr>
        <w:tabs>
          <w:tab w:val="left" w:pos="9356"/>
        </w:tabs>
        <w:spacing w:after="0" w:line="240" w:lineRule="auto"/>
        <w:ind w:left="-426" w:right="-145"/>
        <w:rPr>
          <w:rFonts w:ascii="Times New Roman" w:hAnsi="Times New Roman" w:cs="Times New Roman"/>
          <w:color w:val="000000"/>
          <w:sz w:val="24"/>
          <w:szCs w:val="24"/>
        </w:rPr>
      </w:pPr>
      <w:r w:rsidRPr="00734E8F">
        <w:rPr>
          <w:rFonts w:ascii="Times New Roman" w:hAnsi="Times New Roman" w:cs="Times New Roman"/>
          <w:color w:val="000000"/>
          <w:sz w:val="24"/>
          <w:szCs w:val="24"/>
        </w:rPr>
        <w:t xml:space="preserve">                                               (</w:t>
      </w:r>
      <w:proofErr w:type="gramStart"/>
      <w:r w:rsidRPr="00734E8F">
        <w:rPr>
          <w:rFonts w:ascii="Times New Roman" w:hAnsi="Times New Roman" w:cs="Times New Roman"/>
          <w:color w:val="000000"/>
          <w:sz w:val="24"/>
          <w:szCs w:val="24"/>
          <w:u w:val="single"/>
        </w:rPr>
        <w:t>ако</w:t>
      </w:r>
      <w:proofErr w:type="gramEnd"/>
      <w:r w:rsidRPr="00734E8F">
        <w:rPr>
          <w:rFonts w:ascii="Times New Roman" w:hAnsi="Times New Roman" w:cs="Times New Roman"/>
          <w:color w:val="000000"/>
          <w:sz w:val="24"/>
          <w:szCs w:val="24"/>
        </w:rPr>
        <w:t xml:space="preserve"> наступа са подизвођачима уписати назив подизвођача</w:t>
      </w:r>
    </w:p>
    <w:p w:rsidR="0049622A" w:rsidRPr="00734E8F" w:rsidRDefault="0049622A" w:rsidP="00042644">
      <w:pPr>
        <w:tabs>
          <w:tab w:val="left" w:pos="9356"/>
        </w:tabs>
        <w:spacing w:after="0" w:line="240" w:lineRule="auto"/>
        <w:ind w:left="-426" w:right="-145"/>
        <w:rPr>
          <w:rFonts w:ascii="Times New Roman" w:hAnsi="Times New Roman" w:cs="Times New Roman"/>
          <w:color w:val="000000"/>
          <w:sz w:val="24"/>
          <w:szCs w:val="24"/>
        </w:rPr>
      </w:pPr>
      <w:r w:rsidRPr="00734E8F">
        <w:rPr>
          <w:rFonts w:ascii="Times New Roman" w:hAnsi="Times New Roman" w:cs="Times New Roman"/>
          <w:color w:val="000000"/>
          <w:sz w:val="24"/>
          <w:szCs w:val="24"/>
        </w:rPr>
        <w:t xml:space="preserve">                                               </w:t>
      </w:r>
      <w:proofErr w:type="gramStart"/>
      <w:r w:rsidRPr="00734E8F">
        <w:rPr>
          <w:rFonts w:ascii="Times New Roman" w:hAnsi="Times New Roman" w:cs="Times New Roman"/>
          <w:color w:val="000000"/>
          <w:sz w:val="24"/>
          <w:szCs w:val="24"/>
        </w:rPr>
        <w:t>и</w:t>
      </w:r>
      <w:proofErr w:type="gramEnd"/>
      <w:r w:rsidRPr="00734E8F">
        <w:rPr>
          <w:rFonts w:ascii="Times New Roman" w:hAnsi="Times New Roman" w:cs="Times New Roman"/>
          <w:color w:val="000000"/>
          <w:sz w:val="24"/>
          <w:szCs w:val="24"/>
        </w:rPr>
        <w:t xml:space="preserve"> попунити  податке).</w:t>
      </w:r>
    </w:p>
    <w:p w:rsidR="0049622A" w:rsidRPr="00734E8F" w:rsidRDefault="0049622A" w:rsidP="00042644">
      <w:pPr>
        <w:tabs>
          <w:tab w:val="left" w:pos="9356"/>
        </w:tabs>
        <w:spacing w:after="0" w:line="240" w:lineRule="auto"/>
        <w:ind w:left="-426" w:right="-145"/>
        <w:rPr>
          <w:rFonts w:ascii="Times New Roman" w:hAnsi="Times New Roman" w:cs="Times New Roman"/>
          <w:sz w:val="24"/>
          <w:szCs w:val="24"/>
        </w:rPr>
      </w:pPr>
    </w:p>
    <w:p w:rsidR="0049622A" w:rsidRPr="00734E8F" w:rsidRDefault="0049622A" w:rsidP="00042644">
      <w:pPr>
        <w:tabs>
          <w:tab w:val="left" w:pos="9356"/>
        </w:tabs>
        <w:spacing w:after="0" w:line="240" w:lineRule="auto"/>
        <w:ind w:left="-426" w:right="-145"/>
        <w:rPr>
          <w:rFonts w:ascii="Times New Roman" w:hAnsi="Times New Roman" w:cs="Times New Roman"/>
          <w:sz w:val="24"/>
          <w:szCs w:val="24"/>
        </w:rPr>
      </w:pPr>
    </w:p>
    <w:p w:rsidR="0049622A" w:rsidRPr="00734E8F" w:rsidRDefault="0049622A" w:rsidP="00042644">
      <w:pPr>
        <w:tabs>
          <w:tab w:val="left" w:pos="9356"/>
        </w:tabs>
        <w:spacing w:after="0" w:line="240" w:lineRule="auto"/>
        <w:ind w:right="-145"/>
        <w:rPr>
          <w:rFonts w:ascii="Times New Roman" w:hAnsi="Times New Roman" w:cs="Times New Roman"/>
          <w:sz w:val="24"/>
          <w:szCs w:val="24"/>
        </w:rPr>
      </w:pPr>
    </w:p>
    <w:p w:rsidR="0049622A" w:rsidRPr="00734E8F" w:rsidRDefault="0049622A" w:rsidP="00042644">
      <w:pPr>
        <w:tabs>
          <w:tab w:val="left" w:pos="9356"/>
        </w:tabs>
        <w:spacing w:after="0" w:line="240" w:lineRule="auto"/>
        <w:ind w:left="-426" w:right="-145"/>
        <w:rPr>
          <w:rFonts w:ascii="Times New Roman" w:hAnsi="Times New Roman" w:cs="Times New Roman"/>
          <w:sz w:val="24"/>
          <w:szCs w:val="24"/>
        </w:rPr>
      </w:pPr>
    </w:p>
    <w:p w:rsidR="0049622A" w:rsidRPr="00734E8F" w:rsidRDefault="0049622A" w:rsidP="00042644">
      <w:pPr>
        <w:pStyle w:val="Heading2"/>
        <w:tabs>
          <w:tab w:val="left" w:pos="720"/>
          <w:tab w:val="left" w:pos="9356"/>
        </w:tabs>
        <w:ind w:left="-426" w:right="-145"/>
        <w:rPr>
          <w:rFonts w:ascii="Times New Roman" w:hAnsi="Times New Roman" w:cs="Times New Roman"/>
          <w:i/>
          <w:iCs/>
          <w:sz w:val="24"/>
          <w:szCs w:val="24"/>
        </w:rPr>
      </w:pPr>
      <w:r w:rsidRPr="00734E8F">
        <w:rPr>
          <w:rFonts w:ascii="Times New Roman" w:hAnsi="Times New Roman" w:cs="Times New Roman"/>
          <w:sz w:val="24"/>
          <w:szCs w:val="24"/>
        </w:rPr>
        <w:t xml:space="preserve">Предмет уговора: </w:t>
      </w:r>
      <w:r w:rsidRPr="00734E8F">
        <w:rPr>
          <w:rFonts w:ascii="Times New Roman" w:hAnsi="Times New Roman" w:cs="Times New Roman"/>
          <w:i/>
          <w:iCs/>
          <w:sz w:val="24"/>
          <w:szCs w:val="24"/>
        </w:rPr>
        <w:t xml:space="preserve">Интервентно зимско одржавање путева;  </w:t>
      </w:r>
    </w:p>
    <w:p w:rsidR="0049622A" w:rsidRPr="00734E8F" w:rsidRDefault="0049622A" w:rsidP="00042644">
      <w:pPr>
        <w:tabs>
          <w:tab w:val="left" w:pos="9356"/>
        </w:tabs>
        <w:spacing w:after="0" w:line="240" w:lineRule="auto"/>
        <w:ind w:left="-426" w:right="-145"/>
        <w:rPr>
          <w:rFonts w:ascii="Times New Roman" w:hAnsi="Times New Roman" w:cs="Times New Roman"/>
          <w:sz w:val="24"/>
          <w:szCs w:val="24"/>
        </w:rPr>
      </w:pPr>
    </w:p>
    <w:p w:rsidR="0049622A" w:rsidRPr="00734E8F" w:rsidRDefault="0049622A" w:rsidP="00042644">
      <w:pPr>
        <w:keepLines/>
        <w:tabs>
          <w:tab w:val="left" w:pos="9356"/>
        </w:tabs>
        <w:spacing w:before="60" w:after="0" w:line="240" w:lineRule="auto"/>
        <w:ind w:left="-426" w:right="-145"/>
        <w:rPr>
          <w:rFonts w:ascii="Times New Roman" w:hAnsi="Times New Roman" w:cs="Times New Roman"/>
          <w:b/>
          <w:sz w:val="24"/>
          <w:szCs w:val="24"/>
        </w:rPr>
      </w:pPr>
      <w:r w:rsidRPr="00734E8F">
        <w:rPr>
          <w:rFonts w:ascii="Times New Roman" w:hAnsi="Times New Roman" w:cs="Times New Roman"/>
          <w:b/>
          <w:bCs/>
          <w:sz w:val="24"/>
          <w:szCs w:val="24"/>
        </w:rPr>
        <w:t xml:space="preserve"> </w:t>
      </w:r>
      <w:r w:rsidRPr="00734E8F">
        <w:rPr>
          <w:rFonts w:ascii="Times New Roman" w:hAnsi="Times New Roman" w:cs="Times New Roman"/>
          <w:sz w:val="24"/>
          <w:szCs w:val="24"/>
          <w:lang w:eastAsia="zh-CN"/>
        </w:rPr>
        <w:t>Уговорне стране констатују:</w:t>
      </w:r>
    </w:p>
    <w:p w:rsidR="0049622A" w:rsidRPr="00734E8F" w:rsidRDefault="0049622A" w:rsidP="00042644">
      <w:pPr>
        <w:keepLines/>
        <w:numPr>
          <w:ilvl w:val="0"/>
          <w:numId w:val="14"/>
        </w:numPr>
        <w:tabs>
          <w:tab w:val="left" w:pos="284"/>
        </w:tabs>
        <w:suppressAutoHyphens/>
        <w:spacing w:before="60" w:after="0" w:line="240" w:lineRule="auto"/>
        <w:ind w:left="-426" w:right="-145" w:firstLine="0"/>
        <w:rPr>
          <w:rFonts w:ascii="Times New Roman" w:hAnsi="Times New Roman" w:cs="Times New Roman"/>
          <w:sz w:val="24"/>
          <w:szCs w:val="24"/>
          <w:lang w:eastAsia="zh-CN"/>
        </w:rPr>
      </w:pPr>
      <w:r w:rsidRPr="00734E8F">
        <w:rPr>
          <w:rFonts w:ascii="Times New Roman" w:hAnsi="Times New Roman" w:cs="Times New Roman"/>
          <w:sz w:val="24"/>
          <w:szCs w:val="24"/>
          <w:lang w:eastAsia="zh-CN"/>
        </w:rPr>
        <w:t>да је наручилац, на основу позива за подношење понуда за радове за зимско интервентно одржавање путева по месним заједницама, спровео поступак јавне набавке велике вредности под редним бројем ЈНВВ 11/15</w:t>
      </w:r>
    </w:p>
    <w:p w:rsidR="0049622A" w:rsidRPr="00734E8F" w:rsidRDefault="0049622A" w:rsidP="00042644">
      <w:pPr>
        <w:keepLines/>
        <w:numPr>
          <w:ilvl w:val="0"/>
          <w:numId w:val="8"/>
        </w:numPr>
        <w:tabs>
          <w:tab w:val="num" w:pos="0"/>
          <w:tab w:val="left" w:pos="9356"/>
        </w:tabs>
        <w:suppressAutoHyphens/>
        <w:spacing w:before="60" w:after="0" w:line="240" w:lineRule="auto"/>
        <w:ind w:left="-426" w:right="-145" w:firstLine="0"/>
        <w:rPr>
          <w:rFonts w:ascii="Times New Roman" w:hAnsi="Times New Roman" w:cs="Times New Roman"/>
          <w:sz w:val="24"/>
          <w:szCs w:val="24"/>
          <w:lang w:eastAsia="zh-CN"/>
        </w:rPr>
      </w:pPr>
      <w:proofErr w:type="gramStart"/>
      <w:r w:rsidRPr="00734E8F">
        <w:rPr>
          <w:rFonts w:ascii="Times New Roman" w:hAnsi="Times New Roman" w:cs="Times New Roman"/>
          <w:sz w:val="24"/>
          <w:szCs w:val="24"/>
          <w:lang w:eastAsia="zh-CN"/>
        </w:rPr>
        <w:t>да</w:t>
      </w:r>
      <w:proofErr w:type="gramEnd"/>
      <w:r w:rsidRPr="00734E8F">
        <w:rPr>
          <w:rFonts w:ascii="Times New Roman" w:hAnsi="Times New Roman" w:cs="Times New Roman"/>
          <w:sz w:val="24"/>
          <w:szCs w:val="24"/>
          <w:lang w:eastAsia="zh-CN"/>
        </w:rPr>
        <w:t xml:space="preserve"> је извршилац услуга ________.2015. године доставио понуду број _____ која се налази у прилогу уговора и саставни је део уговора;</w:t>
      </w:r>
    </w:p>
    <w:p w:rsidR="0049622A" w:rsidRPr="00734E8F" w:rsidRDefault="0049622A" w:rsidP="00042644">
      <w:pPr>
        <w:keepLines/>
        <w:numPr>
          <w:ilvl w:val="0"/>
          <w:numId w:val="8"/>
        </w:numPr>
        <w:tabs>
          <w:tab w:val="num" w:pos="0"/>
          <w:tab w:val="left" w:pos="9356"/>
        </w:tabs>
        <w:suppressAutoHyphens/>
        <w:spacing w:before="60" w:after="0" w:line="240" w:lineRule="auto"/>
        <w:ind w:left="-426" w:right="-145" w:firstLine="0"/>
        <w:rPr>
          <w:rFonts w:ascii="Times New Roman" w:hAnsi="Times New Roman" w:cs="Times New Roman"/>
          <w:sz w:val="24"/>
          <w:szCs w:val="24"/>
          <w:lang w:eastAsia="zh-CN"/>
        </w:rPr>
      </w:pPr>
      <w:proofErr w:type="gramStart"/>
      <w:r w:rsidRPr="00734E8F">
        <w:rPr>
          <w:rFonts w:ascii="Times New Roman" w:hAnsi="Times New Roman" w:cs="Times New Roman"/>
          <w:sz w:val="24"/>
          <w:szCs w:val="24"/>
          <w:lang w:eastAsia="zh-CN"/>
        </w:rPr>
        <w:t>да</w:t>
      </w:r>
      <w:proofErr w:type="gramEnd"/>
      <w:r w:rsidRPr="00734E8F">
        <w:rPr>
          <w:rFonts w:ascii="Times New Roman" w:hAnsi="Times New Roman" w:cs="Times New Roman"/>
          <w:sz w:val="24"/>
          <w:szCs w:val="24"/>
          <w:lang w:eastAsia="zh-CN"/>
        </w:rPr>
        <w:t xml:space="preserve"> понуда извршиоца услуга у свему одговара спецификацији из конкурсне документације, која се налази у прилогу уговора и саставни је део уговора. Саставни део уговора </w:t>
      </w:r>
      <w:proofErr w:type="gramStart"/>
      <w:r w:rsidRPr="00734E8F">
        <w:rPr>
          <w:rFonts w:ascii="Times New Roman" w:hAnsi="Times New Roman" w:cs="Times New Roman"/>
          <w:sz w:val="24"/>
          <w:szCs w:val="24"/>
          <w:lang w:eastAsia="zh-CN"/>
        </w:rPr>
        <w:t>је  програм</w:t>
      </w:r>
      <w:proofErr w:type="gramEnd"/>
      <w:r w:rsidRPr="00734E8F">
        <w:rPr>
          <w:rFonts w:ascii="Times New Roman" w:hAnsi="Times New Roman" w:cs="Times New Roman"/>
          <w:sz w:val="24"/>
          <w:szCs w:val="24"/>
          <w:lang w:eastAsia="zh-CN"/>
        </w:rPr>
        <w:t xml:space="preserve"> зимског одржавања 2015/2016.</w:t>
      </w:r>
    </w:p>
    <w:p w:rsidR="0049622A" w:rsidRPr="00734E8F" w:rsidRDefault="0049622A" w:rsidP="00042644">
      <w:pPr>
        <w:keepLines/>
        <w:numPr>
          <w:ilvl w:val="0"/>
          <w:numId w:val="8"/>
        </w:numPr>
        <w:tabs>
          <w:tab w:val="num" w:pos="0"/>
          <w:tab w:val="left" w:pos="9356"/>
        </w:tabs>
        <w:suppressAutoHyphens/>
        <w:spacing w:before="60" w:after="0" w:line="240" w:lineRule="auto"/>
        <w:ind w:left="-426" w:right="-145" w:firstLine="0"/>
        <w:rPr>
          <w:rFonts w:ascii="Times New Roman" w:hAnsi="Times New Roman" w:cs="Times New Roman"/>
          <w:sz w:val="24"/>
          <w:szCs w:val="24"/>
          <w:lang w:eastAsia="zh-CN"/>
        </w:rPr>
      </w:pPr>
      <w:proofErr w:type="gramStart"/>
      <w:r w:rsidRPr="00734E8F">
        <w:rPr>
          <w:rFonts w:ascii="Times New Roman" w:hAnsi="Times New Roman" w:cs="Times New Roman"/>
          <w:sz w:val="24"/>
          <w:szCs w:val="24"/>
          <w:lang w:eastAsia="zh-CN"/>
        </w:rPr>
        <w:t>да</w:t>
      </w:r>
      <w:proofErr w:type="gramEnd"/>
      <w:r w:rsidRPr="00734E8F">
        <w:rPr>
          <w:rFonts w:ascii="Times New Roman" w:hAnsi="Times New Roman" w:cs="Times New Roman"/>
          <w:sz w:val="24"/>
          <w:szCs w:val="24"/>
          <w:lang w:eastAsia="zh-CN"/>
        </w:rPr>
        <w:t xml:space="preserve"> је наручилац услуга донео одлуку о додели уговора број </w:t>
      </w:r>
      <w:r w:rsidRPr="00734E8F">
        <w:rPr>
          <w:rFonts w:ascii="Times New Roman" w:hAnsi="Times New Roman" w:cs="Times New Roman"/>
          <w:sz w:val="24"/>
          <w:szCs w:val="24"/>
        </w:rPr>
        <w:t>ххххххххх</w:t>
      </w:r>
      <w:r w:rsidRPr="00734E8F">
        <w:rPr>
          <w:rFonts w:ascii="Times New Roman" w:hAnsi="Times New Roman" w:cs="Times New Roman"/>
          <w:sz w:val="24"/>
          <w:szCs w:val="24"/>
          <w:lang w:eastAsia="zh-CN"/>
        </w:rPr>
        <w:t xml:space="preserve"> од хххх.2015. </w:t>
      </w:r>
      <w:proofErr w:type="gramStart"/>
      <w:r w:rsidRPr="00734E8F">
        <w:rPr>
          <w:rFonts w:ascii="Times New Roman" w:hAnsi="Times New Roman" w:cs="Times New Roman"/>
          <w:sz w:val="24"/>
          <w:szCs w:val="24"/>
          <w:lang w:eastAsia="zh-CN"/>
        </w:rPr>
        <w:t>године</w:t>
      </w:r>
      <w:proofErr w:type="gramEnd"/>
      <w:r w:rsidRPr="00734E8F">
        <w:rPr>
          <w:rFonts w:ascii="Times New Roman" w:hAnsi="Times New Roman" w:cs="Times New Roman"/>
          <w:sz w:val="24"/>
          <w:szCs w:val="24"/>
          <w:lang w:eastAsia="zh-CN"/>
        </w:rPr>
        <w:t>, којом је  уговор о извођењу радова  доделио извођачу радова.</w:t>
      </w:r>
    </w:p>
    <w:p w:rsidR="0049622A" w:rsidRPr="00734E8F" w:rsidRDefault="0049622A" w:rsidP="00042644">
      <w:pPr>
        <w:tabs>
          <w:tab w:val="left" w:pos="9356"/>
        </w:tabs>
        <w:spacing w:after="0" w:line="240" w:lineRule="auto"/>
        <w:ind w:left="-426" w:right="-145"/>
        <w:rPr>
          <w:rFonts w:ascii="Times New Roman" w:hAnsi="Times New Roman" w:cs="Times New Roman"/>
          <w:sz w:val="24"/>
          <w:szCs w:val="24"/>
        </w:rPr>
      </w:pPr>
    </w:p>
    <w:p w:rsidR="0049622A" w:rsidRPr="00734E8F" w:rsidRDefault="0049622A" w:rsidP="00042644">
      <w:pPr>
        <w:tabs>
          <w:tab w:val="left" w:pos="9356"/>
        </w:tabs>
        <w:spacing w:after="0" w:line="240" w:lineRule="auto"/>
        <w:ind w:right="-145"/>
        <w:rPr>
          <w:rFonts w:ascii="Times New Roman" w:hAnsi="Times New Roman" w:cs="Times New Roman"/>
          <w:sz w:val="24"/>
          <w:szCs w:val="24"/>
        </w:rPr>
      </w:pPr>
    </w:p>
    <w:p w:rsidR="0049622A" w:rsidRPr="00734E8F" w:rsidRDefault="0049622A" w:rsidP="00042644">
      <w:pPr>
        <w:tabs>
          <w:tab w:val="left" w:pos="9356"/>
        </w:tabs>
        <w:spacing w:after="0" w:line="240" w:lineRule="auto"/>
        <w:ind w:left="-426" w:right="-145"/>
        <w:rPr>
          <w:rFonts w:ascii="Times New Roman" w:hAnsi="Times New Roman" w:cs="Times New Roman"/>
          <w:b/>
          <w:bCs/>
          <w:sz w:val="24"/>
          <w:szCs w:val="24"/>
        </w:rPr>
      </w:pPr>
    </w:p>
    <w:p w:rsidR="0049622A" w:rsidRPr="00734E8F" w:rsidRDefault="0049622A" w:rsidP="00042644">
      <w:pPr>
        <w:tabs>
          <w:tab w:val="left" w:pos="9356"/>
        </w:tabs>
        <w:spacing w:after="0" w:line="240" w:lineRule="auto"/>
        <w:ind w:left="-426" w:right="-145"/>
        <w:rPr>
          <w:rFonts w:ascii="Times New Roman" w:hAnsi="Times New Roman" w:cs="Times New Roman"/>
          <w:sz w:val="24"/>
          <w:szCs w:val="24"/>
        </w:rPr>
      </w:pPr>
      <w:r w:rsidRPr="00734E8F">
        <w:rPr>
          <w:rFonts w:ascii="Times New Roman" w:hAnsi="Times New Roman" w:cs="Times New Roman"/>
          <w:sz w:val="24"/>
          <w:szCs w:val="24"/>
        </w:rPr>
        <w:t xml:space="preserve">Уговорне стране из овог уговора  сагласно констатују: Извршилац је  био најповољнији понуђач за интервентно чишћење локалних путева за партију </w:t>
      </w:r>
      <w:r w:rsidRPr="00734E8F">
        <w:rPr>
          <w:rFonts w:ascii="Times New Roman" w:hAnsi="Times New Roman" w:cs="Times New Roman"/>
          <w:b/>
          <w:sz w:val="24"/>
          <w:szCs w:val="24"/>
        </w:rPr>
        <w:t>_____</w:t>
      </w:r>
      <w:r w:rsidRPr="00734E8F">
        <w:rPr>
          <w:rFonts w:ascii="Times New Roman" w:hAnsi="Times New Roman" w:cs="Times New Roman"/>
          <w:bCs/>
          <w:sz w:val="24"/>
          <w:szCs w:val="24"/>
        </w:rPr>
        <w:t>,</w:t>
      </w:r>
      <w:r w:rsidRPr="00734E8F">
        <w:rPr>
          <w:rFonts w:ascii="Times New Roman" w:hAnsi="Times New Roman" w:cs="Times New Roman"/>
          <w:sz w:val="24"/>
          <w:szCs w:val="24"/>
        </w:rPr>
        <w:t xml:space="preserve"> по основу расписане ЈНВВ-р 11/15 па се сагласно датој понуди, </w:t>
      </w:r>
      <w:r w:rsidRPr="00734E8F">
        <w:rPr>
          <w:rFonts w:ascii="Times New Roman" w:hAnsi="Times New Roman" w:cs="Times New Roman"/>
          <w:color w:val="000000"/>
          <w:sz w:val="24"/>
          <w:szCs w:val="24"/>
        </w:rPr>
        <w:t xml:space="preserve">и одлуци  о  избору најповољнијег понуђача, од ______ 2015. </w:t>
      </w:r>
      <w:proofErr w:type="gramStart"/>
      <w:r w:rsidRPr="00734E8F">
        <w:rPr>
          <w:rFonts w:ascii="Times New Roman" w:hAnsi="Times New Roman" w:cs="Times New Roman"/>
          <w:color w:val="000000"/>
          <w:sz w:val="24"/>
          <w:szCs w:val="24"/>
        </w:rPr>
        <w:t>године</w:t>
      </w:r>
      <w:proofErr w:type="gramEnd"/>
      <w:r w:rsidRPr="00734E8F">
        <w:rPr>
          <w:rFonts w:ascii="Times New Roman" w:hAnsi="Times New Roman" w:cs="Times New Roman"/>
          <w:color w:val="000000"/>
          <w:sz w:val="24"/>
          <w:szCs w:val="24"/>
        </w:rPr>
        <w:t xml:space="preserve">, приступа закључењу овог </w:t>
      </w:r>
      <w:r w:rsidRPr="00734E8F">
        <w:rPr>
          <w:rFonts w:ascii="Times New Roman" w:hAnsi="Times New Roman" w:cs="Times New Roman"/>
          <w:sz w:val="24"/>
          <w:szCs w:val="24"/>
        </w:rPr>
        <w:t>уговора којим се ближе регулишу  права и обавезе уговорних страна.</w:t>
      </w:r>
    </w:p>
    <w:p w:rsidR="0049622A" w:rsidRPr="00734E8F" w:rsidRDefault="0049622A" w:rsidP="00042644">
      <w:pPr>
        <w:tabs>
          <w:tab w:val="left" w:pos="9356"/>
        </w:tabs>
        <w:spacing w:after="0" w:line="240" w:lineRule="auto"/>
        <w:ind w:left="-426" w:right="-145"/>
        <w:rPr>
          <w:rFonts w:ascii="Times New Roman" w:hAnsi="Times New Roman" w:cs="Times New Roman"/>
          <w:sz w:val="24"/>
          <w:szCs w:val="24"/>
        </w:rPr>
      </w:pPr>
    </w:p>
    <w:p w:rsidR="0049622A" w:rsidRPr="00734E8F" w:rsidRDefault="0049622A" w:rsidP="00734E8F">
      <w:pPr>
        <w:pStyle w:val="Heading2"/>
        <w:keepNext/>
        <w:tabs>
          <w:tab w:val="left" w:pos="720"/>
          <w:tab w:val="left" w:pos="9356"/>
        </w:tabs>
        <w:spacing w:before="0"/>
        <w:ind w:left="-426" w:right="-145"/>
        <w:jc w:val="center"/>
        <w:rPr>
          <w:rFonts w:ascii="Times New Roman" w:hAnsi="Times New Roman" w:cs="Times New Roman"/>
          <w:sz w:val="24"/>
          <w:szCs w:val="24"/>
        </w:rPr>
      </w:pPr>
      <w:proofErr w:type="gramStart"/>
      <w:r w:rsidRPr="00734E8F">
        <w:rPr>
          <w:rFonts w:ascii="Times New Roman" w:hAnsi="Times New Roman" w:cs="Times New Roman"/>
          <w:sz w:val="24"/>
          <w:szCs w:val="24"/>
        </w:rPr>
        <w:t>Члан 1.</w:t>
      </w:r>
      <w:proofErr w:type="gramEnd"/>
    </w:p>
    <w:p w:rsidR="0049622A" w:rsidRPr="00734E8F" w:rsidRDefault="0049622A" w:rsidP="00042644">
      <w:pPr>
        <w:tabs>
          <w:tab w:val="left" w:pos="9356"/>
        </w:tabs>
        <w:spacing w:after="0" w:line="240" w:lineRule="auto"/>
        <w:ind w:left="-426" w:right="-145"/>
        <w:rPr>
          <w:rFonts w:ascii="Times New Roman" w:hAnsi="Times New Roman" w:cs="Times New Roman"/>
          <w:sz w:val="24"/>
          <w:szCs w:val="24"/>
        </w:rPr>
      </w:pPr>
    </w:p>
    <w:p w:rsidR="0049622A" w:rsidRPr="00734E8F" w:rsidRDefault="0049622A" w:rsidP="00042644">
      <w:pPr>
        <w:tabs>
          <w:tab w:val="left" w:pos="284"/>
        </w:tabs>
        <w:spacing w:after="0" w:line="240" w:lineRule="auto"/>
        <w:ind w:left="-426" w:right="-145"/>
        <w:rPr>
          <w:rFonts w:ascii="Times New Roman" w:hAnsi="Times New Roman" w:cs="Times New Roman"/>
          <w:bCs/>
          <w:sz w:val="24"/>
          <w:szCs w:val="24"/>
        </w:rPr>
      </w:pPr>
      <w:r w:rsidRPr="00734E8F">
        <w:rPr>
          <w:rFonts w:ascii="Times New Roman" w:hAnsi="Times New Roman" w:cs="Times New Roman"/>
          <w:bCs/>
          <w:sz w:val="24"/>
          <w:szCs w:val="24"/>
        </w:rPr>
        <w:tab/>
        <w:t>Предмет овог уговора је интервентно одржавање путева на територији општине Чајетина у сезони 2015/2016</w:t>
      </w:r>
      <w:proofErr w:type="gramStart"/>
      <w:r w:rsidRPr="00734E8F">
        <w:rPr>
          <w:rFonts w:ascii="Times New Roman" w:hAnsi="Times New Roman" w:cs="Times New Roman"/>
          <w:bCs/>
          <w:sz w:val="24"/>
          <w:szCs w:val="24"/>
        </w:rPr>
        <w:t>,  у</w:t>
      </w:r>
      <w:proofErr w:type="gramEnd"/>
      <w:r w:rsidRPr="00734E8F">
        <w:rPr>
          <w:rFonts w:ascii="Times New Roman" w:hAnsi="Times New Roman" w:cs="Times New Roman"/>
          <w:bCs/>
          <w:sz w:val="24"/>
          <w:szCs w:val="24"/>
        </w:rPr>
        <w:t xml:space="preserve"> периоду од дана закључења  уговора  до 15.04.2016. </w:t>
      </w:r>
      <w:proofErr w:type="gramStart"/>
      <w:r w:rsidRPr="00734E8F">
        <w:rPr>
          <w:rFonts w:ascii="Times New Roman" w:hAnsi="Times New Roman" w:cs="Times New Roman"/>
          <w:bCs/>
          <w:sz w:val="24"/>
          <w:szCs w:val="24"/>
        </w:rPr>
        <w:t>године</w:t>
      </w:r>
      <w:proofErr w:type="gramEnd"/>
      <w:r w:rsidRPr="00734E8F">
        <w:rPr>
          <w:rFonts w:ascii="Times New Roman" w:hAnsi="Times New Roman" w:cs="Times New Roman"/>
          <w:bCs/>
          <w:sz w:val="24"/>
          <w:szCs w:val="24"/>
        </w:rPr>
        <w:t xml:space="preserve"> </w:t>
      </w:r>
      <w:r w:rsidR="00211B5F" w:rsidRPr="00734E8F">
        <w:rPr>
          <w:rFonts w:ascii="Times New Roman" w:hAnsi="Times New Roman" w:cs="Times New Roman"/>
          <w:bCs/>
          <w:sz w:val="24"/>
          <w:szCs w:val="24"/>
        </w:rPr>
        <w:t>као и наредних 15 дана</w:t>
      </w:r>
      <w:r w:rsidRPr="00734E8F">
        <w:rPr>
          <w:rFonts w:ascii="Times New Roman" w:hAnsi="Times New Roman" w:cs="Times New Roman"/>
          <w:bCs/>
          <w:sz w:val="24"/>
          <w:szCs w:val="24"/>
        </w:rPr>
        <w:t>,  ако се укаже потреба за интервентим одржавањем путева.</w:t>
      </w:r>
    </w:p>
    <w:p w:rsidR="0049622A" w:rsidRDefault="0049622A" w:rsidP="00042644">
      <w:pPr>
        <w:tabs>
          <w:tab w:val="left" w:pos="9356"/>
        </w:tabs>
        <w:spacing w:after="0" w:line="240" w:lineRule="auto"/>
        <w:ind w:left="-426" w:right="-145"/>
        <w:rPr>
          <w:rFonts w:ascii="Times New Roman" w:hAnsi="Times New Roman" w:cs="Times New Roman"/>
          <w:sz w:val="24"/>
          <w:szCs w:val="24"/>
        </w:rPr>
      </w:pPr>
    </w:p>
    <w:p w:rsidR="00410D04" w:rsidRPr="00410D04" w:rsidRDefault="00410D04" w:rsidP="00042644">
      <w:pPr>
        <w:tabs>
          <w:tab w:val="left" w:pos="9356"/>
        </w:tabs>
        <w:spacing w:after="0" w:line="240" w:lineRule="auto"/>
        <w:ind w:left="-426" w:right="-145"/>
        <w:rPr>
          <w:rFonts w:ascii="Times New Roman" w:hAnsi="Times New Roman" w:cs="Times New Roman"/>
          <w:sz w:val="24"/>
          <w:szCs w:val="24"/>
        </w:rPr>
      </w:pPr>
    </w:p>
    <w:p w:rsidR="0049622A" w:rsidRPr="00734E8F" w:rsidRDefault="0049622A" w:rsidP="00734E8F">
      <w:pPr>
        <w:tabs>
          <w:tab w:val="left" w:pos="9356"/>
        </w:tabs>
        <w:spacing w:after="0" w:line="240" w:lineRule="auto"/>
        <w:ind w:left="-426" w:right="-145"/>
        <w:jc w:val="center"/>
        <w:rPr>
          <w:rFonts w:ascii="Times New Roman" w:hAnsi="Times New Roman" w:cs="Times New Roman"/>
          <w:b/>
          <w:bCs/>
          <w:sz w:val="24"/>
          <w:szCs w:val="24"/>
        </w:rPr>
      </w:pPr>
      <w:proofErr w:type="gramStart"/>
      <w:r w:rsidRPr="00734E8F">
        <w:rPr>
          <w:rFonts w:ascii="Times New Roman" w:hAnsi="Times New Roman" w:cs="Times New Roman"/>
          <w:b/>
          <w:bCs/>
          <w:sz w:val="24"/>
          <w:szCs w:val="24"/>
        </w:rPr>
        <w:t>Члан 2.</w:t>
      </w:r>
      <w:proofErr w:type="gramEnd"/>
    </w:p>
    <w:p w:rsidR="0049622A" w:rsidRPr="00734E8F" w:rsidRDefault="0049622A" w:rsidP="00042644">
      <w:pPr>
        <w:tabs>
          <w:tab w:val="left" w:pos="9356"/>
        </w:tabs>
        <w:spacing w:after="0" w:line="240" w:lineRule="auto"/>
        <w:ind w:left="-426" w:right="-145"/>
        <w:rPr>
          <w:rFonts w:ascii="Times New Roman" w:hAnsi="Times New Roman" w:cs="Times New Roman"/>
          <w:b/>
          <w:bCs/>
          <w:sz w:val="24"/>
          <w:szCs w:val="24"/>
        </w:rPr>
      </w:pPr>
    </w:p>
    <w:p w:rsidR="0049622A" w:rsidRPr="00734E8F" w:rsidRDefault="0049622A" w:rsidP="00042644">
      <w:pPr>
        <w:tabs>
          <w:tab w:val="left" w:pos="284"/>
        </w:tabs>
        <w:spacing w:after="0" w:line="240" w:lineRule="auto"/>
        <w:ind w:left="-426" w:right="-145"/>
        <w:rPr>
          <w:rFonts w:ascii="Times New Roman" w:hAnsi="Times New Roman" w:cs="Times New Roman"/>
          <w:bCs/>
          <w:sz w:val="24"/>
          <w:szCs w:val="24"/>
        </w:rPr>
      </w:pPr>
      <w:r w:rsidRPr="00734E8F">
        <w:rPr>
          <w:rFonts w:ascii="Times New Roman" w:hAnsi="Times New Roman" w:cs="Times New Roman"/>
          <w:bCs/>
          <w:sz w:val="24"/>
          <w:szCs w:val="24"/>
        </w:rPr>
        <w:tab/>
        <w:t xml:space="preserve">Извршилац се обавезује да за рачун  Наручиоца својом радном снагом и  одговарајућом механизацијом  типа: </w:t>
      </w:r>
      <w:r w:rsidRPr="00734E8F">
        <w:rPr>
          <w:rFonts w:ascii="Times New Roman" w:hAnsi="Times New Roman" w:cs="Times New Roman"/>
          <w:b/>
          <w:sz w:val="24"/>
          <w:szCs w:val="24"/>
        </w:rPr>
        <w:t xml:space="preserve">____________ </w:t>
      </w:r>
      <w:r w:rsidRPr="00734E8F">
        <w:rPr>
          <w:rFonts w:ascii="Times New Roman" w:hAnsi="Times New Roman" w:cs="Times New Roman"/>
          <w:bCs/>
          <w:sz w:val="24"/>
          <w:szCs w:val="24"/>
        </w:rPr>
        <w:t xml:space="preserve"> врши  </w:t>
      </w:r>
      <w:r w:rsidRPr="000F7C73">
        <w:rPr>
          <w:rFonts w:ascii="Times New Roman" w:hAnsi="Times New Roman" w:cs="Times New Roman"/>
          <w:bCs/>
          <w:sz w:val="24"/>
          <w:szCs w:val="24"/>
        </w:rPr>
        <w:t>интервентно  зимско одржавање путева</w:t>
      </w:r>
      <w:r w:rsidR="000F7C73" w:rsidRPr="000F7C73">
        <w:rPr>
          <w:rFonts w:ascii="Times New Roman" w:hAnsi="Times New Roman" w:cs="Times New Roman"/>
          <w:bCs/>
          <w:sz w:val="24"/>
          <w:szCs w:val="24"/>
        </w:rPr>
        <w:t xml:space="preserve">, на свим </w:t>
      </w:r>
      <w:r w:rsidR="00340399">
        <w:rPr>
          <w:rFonts w:ascii="Times New Roman" w:hAnsi="Times New Roman" w:cs="Times New Roman"/>
          <w:bCs/>
          <w:sz w:val="24"/>
          <w:szCs w:val="24"/>
        </w:rPr>
        <w:t xml:space="preserve">релацијама територије општине Чајетина, </w:t>
      </w:r>
      <w:r w:rsidR="000F7C73" w:rsidRPr="000F7C73">
        <w:rPr>
          <w:rFonts w:ascii="Times New Roman" w:hAnsi="Times New Roman" w:cs="Times New Roman"/>
          <w:bCs/>
          <w:sz w:val="24"/>
          <w:szCs w:val="24"/>
        </w:rPr>
        <w:t xml:space="preserve"> на којима се укаже потреба, а по налогу наручиоца,</w:t>
      </w:r>
      <w:r w:rsidRPr="000F7C73">
        <w:rPr>
          <w:rFonts w:ascii="Times New Roman" w:hAnsi="Times New Roman" w:cs="Times New Roman"/>
          <w:bCs/>
          <w:sz w:val="24"/>
          <w:szCs w:val="24"/>
        </w:rPr>
        <w:t xml:space="preserve"> </w:t>
      </w:r>
      <w:r w:rsidRPr="000F7C73">
        <w:rPr>
          <w:rFonts w:ascii="Times New Roman" w:hAnsi="Times New Roman" w:cs="Times New Roman"/>
          <w:bCs/>
          <w:color w:val="000000"/>
          <w:sz w:val="24"/>
          <w:szCs w:val="24"/>
        </w:rPr>
        <w:t xml:space="preserve">у случају </w:t>
      </w:r>
      <w:r w:rsidRPr="000F7C73">
        <w:rPr>
          <w:rFonts w:ascii="Times New Roman" w:hAnsi="Times New Roman" w:cs="Times New Roman"/>
          <w:bCs/>
          <w:sz w:val="24"/>
          <w:szCs w:val="24"/>
        </w:rPr>
        <w:t>елементарних непогода и других разлога који изискују потребу интервентног ангажовања као што су: квар</w:t>
      </w:r>
      <w:r w:rsidRPr="00734E8F">
        <w:rPr>
          <w:rFonts w:ascii="Times New Roman" w:hAnsi="Times New Roman" w:cs="Times New Roman"/>
          <w:bCs/>
          <w:sz w:val="24"/>
          <w:szCs w:val="24"/>
        </w:rPr>
        <w:t xml:space="preserve"> механизације, изненадни одустанак  или неадекватно чишћење од стране извршиоца ангажованог по уговору о редовном зимском одржавању.</w:t>
      </w:r>
    </w:p>
    <w:p w:rsidR="0049622A" w:rsidRPr="00734E8F" w:rsidRDefault="0049622A" w:rsidP="00042644">
      <w:pPr>
        <w:tabs>
          <w:tab w:val="left" w:pos="284"/>
        </w:tabs>
        <w:spacing w:after="0" w:line="240" w:lineRule="auto"/>
        <w:ind w:left="-426" w:right="-145"/>
        <w:rPr>
          <w:rFonts w:ascii="Times New Roman" w:hAnsi="Times New Roman" w:cs="Times New Roman"/>
          <w:bCs/>
          <w:sz w:val="24"/>
          <w:szCs w:val="24"/>
        </w:rPr>
      </w:pPr>
      <w:r w:rsidRPr="00734E8F">
        <w:rPr>
          <w:rFonts w:ascii="Times New Roman" w:hAnsi="Times New Roman" w:cs="Times New Roman"/>
          <w:bCs/>
          <w:sz w:val="24"/>
          <w:szCs w:val="24"/>
        </w:rPr>
        <w:tab/>
      </w:r>
      <w:proofErr w:type="gramStart"/>
      <w:r w:rsidRPr="00734E8F">
        <w:rPr>
          <w:rFonts w:ascii="Times New Roman" w:hAnsi="Times New Roman" w:cs="Times New Roman"/>
          <w:bCs/>
          <w:sz w:val="24"/>
          <w:szCs w:val="24"/>
        </w:rPr>
        <w:t>Елементарне непогоде у смислу претходног става настају када интензивно пада јак снег, дува снажан ветар, пада ледена киша и буду изузетно ниске температуре.</w:t>
      </w:r>
      <w:proofErr w:type="gramEnd"/>
      <w:r w:rsidRPr="00734E8F">
        <w:rPr>
          <w:rFonts w:ascii="Times New Roman" w:hAnsi="Times New Roman" w:cs="Times New Roman"/>
          <w:bCs/>
          <w:sz w:val="24"/>
          <w:szCs w:val="24"/>
        </w:rPr>
        <w:t xml:space="preserve"> </w:t>
      </w:r>
    </w:p>
    <w:p w:rsidR="0049622A" w:rsidRDefault="0049622A" w:rsidP="00042644">
      <w:pPr>
        <w:tabs>
          <w:tab w:val="left" w:pos="284"/>
        </w:tabs>
        <w:spacing w:after="0" w:line="240" w:lineRule="auto"/>
        <w:ind w:left="-426" w:right="-145"/>
        <w:rPr>
          <w:rFonts w:ascii="Times New Roman" w:hAnsi="Times New Roman" w:cs="Times New Roman"/>
          <w:bCs/>
          <w:sz w:val="24"/>
          <w:szCs w:val="24"/>
        </w:rPr>
      </w:pPr>
      <w:r w:rsidRPr="00734E8F">
        <w:rPr>
          <w:rFonts w:ascii="Times New Roman" w:hAnsi="Times New Roman" w:cs="Times New Roman"/>
          <w:bCs/>
          <w:sz w:val="24"/>
          <w:szCs w:val="24"/>
        </w:rPr>
        <w:t xml:space="preserve">  </w:t>
      </w:r>
      <w:r w:rsidRPr="00734E8F">
        <w:rPr>
          <w:rFonts w:ascii="Times New Roman" w:hAnsi="Times New Roman" w:cs="Times New Roman"/>
          <w:bCs/>
          <w:sz w:val="24"/>
          <w:szCs w:val="24"/>
        </w:rPr>
        <w:tab/>
      </w:r>
      <w:proofErr w:type="gramStart"/>
      <w:r w:rsidRPr="00734E8F">
        <w:rPr>
          <w:rFonts w:ascii="Times New Roman" w:hAnsi="Times New Roman" w:cs="Times New Roman"/>
          <w:bCs/>
          <w:sz w:val="24"/>
          <w:szCs w:val="24"/>
        </w:rPr>
        <w:t>Под инте</w:t>
      </w:r>
      <w:r w:rsidR="00FA55EF" w:rsidRPr="00734E8F">
        <w:rPr>
          <w:rFonts w:ascii="Times New Roman" w:hAnsi="Times New Roman" w:cs="Times New Roman"/>
          <w:bCs/>
          <w:sz w:val="24"/>
          <w:szCs w:val="24"/>
        </w:rPr>
        <w:t>р</w:t>
      </w:r>
      <w:r w:rsidRPr="00734E8F">
        <w:rPr>
          <w:rFonts w:ascii="Times New Roman" w:hAnsi="Times New Roman" w:cs="Times New Roman"/>
          <w:bCs/>
          <w:sz w:val="24"/>
          <w:szCs w:val="24"/>
        </w:rPr>
        <w:t>вентним зимским одржавањем путева се подразумева интевентно чишћење снега, снежних наноса и сметова,</w:t>
      </w:r>
      <w:r w:rsidRPr="00734E8F">
        <w:rPr>
          <w:rFonts w:ascii="Times New Roman" w:hAnsi="Times New Roman" w:cs="Times New Roman"/>
          <w:color w:val="FF0000"/>
          <w:sz w:val="24"/>
          <w:szCs w:val="24"/>
        </w:rPr>
        <w:t xml:space="preserve"> </w:t>
      </w:r>
      <w:r w:rsidRPr="00734E8F">
        <w:rPr>
          <w:rFonts w:ascii="Times New Roman" w:hAnsi="Times New Roman" w:cs="Times New Roman"/>
          <w:sz w:val="24"/>
          <w:szCs w:val="24"/>
        </w:rPr>
        <w:t>континуирано подасипање ризлом и сољу</w:t>
      </w:r>
      <w:r w:rsidRPr="00734E8F">
        <w:rPr>
          <w:rFonts w:ascii="Times New Roman" w:hAnsi="Times New Roman" w:cs="Times New Roman"/>
          <w:bCs/>
          <w:sz w:val="24"/>
          <w:szCs w:val="24"/>
        </w:rPr>
        <w:t xml:space="preserve"> путева који су предмет интервентног одржавања, а све у складу са роковима и условима установљеним овим уговором.</w:t>
      </w:r>
      <w:proofErr w:type="gramEnd"/>
    </w:p>
    <w:p w:rsidR="00410D04" w:rsidRDefault="00410D04" w:rsidP="00042644">
      <w:pPr>
        <w:tabs>
          <w:tab w:val="left" w:pos="284"/>
        </w:tabs>
        <w:spacing w:after="0" w:line="240" w:lineRule="auto"/>
        <w:ind w:left="-426" w:right="-145"/>
        <w:rPr>
          <w:rFonts w:ascii="Times New Roman" w:hAnsi="Times New Roman" w:cs="Times New Roman"/>
          <w:bCs/>
          <w:sz w:val="24"/>
          <w:szCs w:val="24"/>
        </w:rPr>
      </w:pPr>
    </w:p>
    <w:p w:rsidR="00410D04" w:rsidRDefault="00410D04" w:rsidP="00042644">
      <w:pPr>
        <w:tabs>
          <w:tab w:val="left" w:pos="284"/>
        </w:tabs>
        <w:spacing w:after="0" w:line="240" w:lineRule="auto"/>
        <w:ind w:left="-426" w:right="-145"/>
        <w:rPr>
          <w:rFonts w:ascii="Times New Roman" w:hAnsi="Times New Roman" w:cs="Times New Roman"/>
          <w:bCs/>
          <w:sz w:val="24"/>
          <w:szCs w:val="24"/>
        </w:rPr>
      </w:pPr>
    </w:p>
    <w:p w:rsidR="00410D04" w:rsidRPr="00410D04" w:rsidRDefault="00410D04" w:rsidP="00042644">
      <w:pPr>
        <w:tabs>
          <w:tab w:val="left" w:pos="284"/>
        </w:tabs>
        <w:spacing w:after="0" w:line="240" w:lineRule="auto"/>
        <w:ind w:left="-426" w:right="-145"/>
        <w:rPr>
          <w:rFonts w:ascii="Times New Roman" w:hAnsi="Times New Roman" w:cs="Times New Roman"/>
          <w:bCs/>
          <w:sz w:val="24"/>
          <w:szCs w:val="24"/>
        </w:rPr>
      </w:pPr>
    </w:p>
    <w:p w:rsidR="0049622A" w:rsidRPr="00734E8F" w:rsidRDefault="0049622A" w:rsidP="00734E8F">
      <w:pPr>
        <w:tabs>
          <w:tab w:val="left" w:pos="9356"/>
        </w:tabs>
        <w:spacing w:after="0" w:line="240" w:lineRule="auto"/>
        <w:ind w:left="-426" w:right="-145"/>
        <w:jc w:val="center"/>
        <w:rPr>
          <w:rFonts w:ascii="Times New Roman" w:hAnsi="Times New Roman" w:cs="Times New Roman"/>
          <w:b/>
          <w:bCs/>
          <w:sz w:val="24"/>
          <w:szCs w:val="24"/>
        </w:rPr>
      </w:pPr>
      <w:proofErr w:type="gramStart"/>
      <w:r w:rsidRPr="00734E8F">
        <w:rPr>
          <w:rFonts w:ascii="Times New Roman" w:hAnsi="Times New Roman" w:cs="Times New Roman"/>
          <w:b/>
          <w:bCs/>
          <w:sz w:val="24"/>
          <w:szCs w:val="24"/>
        </w:rPr>
        <w:t>Члан 3.</w:t>
      </w:r>
      <w:proofErr w:type="gramEnd"/>
    </w:p>
    <w:p w:rsidR="0049622A" w:rsidRPr="00734E8F" w:rsidRDefault="0049622A" w:rsidP="00042644">
      <w:pPr>
        <w:tabs>
          <w:tab w:val="left" w:pos="9356"/>
        </w:tabs>
        <w:spacing w:after="0" w:line="240" w:lineRule="auto"/>
        <w:ind w:left="-426" w:right="-145"/>
        <w:rPr>
          <w:rFonts w:ascii="Times New Roman" w:hAnsi="Times New Roman" w:cs="Times New Roman"/>
          <w:b/>
          <w:bCs/>
          <w:sz w:val="24"/>
          <w:szCs w:val="24"/>
        </w:rPr>
      </w:pPr>
    </w:p>
    <w:p w:rsidR="0049622A" w:rsidRPr="00734E8F" w:rsidRDefault="0049622A" w:rsidP="00042644">
      <w:pPr>
        <w:tabs>
          <w:tab w:val="left" w:pos="284"/>
        </w:tabs>
        <w:spacing w:after="0" w:line="240" w:lineRule="auto"/>
        <w:ind w:left="-426" w:right="-145"/>
        <w:rPr>
          <w:rFonts w:ascii="Times New Roman" w:hAnsi="Times New Roman" w:cs="Times New Roman"/>
          <w:sz w:val="24"/>
          <w:szCs w:val="24"/>
        </w:rPr>
      </w:pPr>
      <w:r w:rsidRPr="00734E8F">
        <w:rPr>
          <w:rFonts w:ascii="Times New Roman" w:hAnsi="Times New Roman" w:cs="Times New Roman"/>
          <w:sz w:val="24"/>
          <w:szCs w:val="24"/>
        </w:rPr>
        <w:tab/>
        <w:t>Извршилац се обавезује да ће извршењу уговорних обавеза</w:t>
      </w:r>
      <w:r w:rsidRPr="00734E8F">
        <w:rPr>
          <w:rFonts w:ascii="Times New Roman" w:hAnsi="Times New Roman" w:cs="Times New Roman"/>
          <w:color w:val="FF0000"/>
          <w:sz w:val="24"/>
          <w:szCs w:val="24"/>
        </w:rPr>
        <w:t xml:space="preserve"> </w:t>
      </w:r>
      <w:proofErr w:type="gramStart"/>
      <w:r w:rsidRPr="00734E8F">
        <w:rPr>
          <w:rFonts w:ascii="Times New Roman" w:hAnsi="Times New Roman" w:cs="Times New Roman"/>
          <w:sz w:val="24"/>
          <w:szCs w:val="24"/>
        </w:rPr>
        <w:t>приступити  по</w:t>
      </w:r>
      <w:proofErr w:type="gramEnd"/>
      <w:r w:rsidRPr="00734E8F">
        <w:rPr>
          <w:rFonts w:ascii="Times New Roman" w:hAnsi="Times New Roman" w:cs="Times New Roman"/>
          <w:sz w:val="24"/>
          <w:szCs w:val="24"/>
        </w:rPr>
        <w:t xml:space="preserve"> позиву наручиоца (усменом или писменом) без одлагања, у року до сат времена, и ове услуге извршити </w:t>
      </w:r>
      <w:r w:rsidRPr="00734E8F">
        <w:rPr>
          <w:rFonts w:ascii="Times New Roman" w:hAnsi="Times New Roman" w:cs="Times New Roman"/>
          <w:b/>
          <w:sz w:val="24"/>
          <w:szCs w:val="24"/>
        </w:rPr>
        <w:t>квалитетно</w:t>
      </w:r>
      <w:r w:rsidRPr="00734E8F">
        <w:rPr>
          <w:rFonts w:ascii="Times New Roman" w:hAnsi="Times New Roman" w:cs="Times New Roman"/>
          <w:sz w:val="24"/>
          <w:szCs w:val="24"/>
        </w:rPr>
        <w:t>, ажурно и у свему поштујући правила струке.</w:t>
      </w:r>
    </w:p>
    <w:p w:rsidR="0049622A" w:rsidRPr="00734E8F" w:rsidRDefault="0049622A" w:rsidP="00042644">
      <w:pPr>
        <w:tabs>
          <w:tab w:val="left" w:pos="9356"/>
        </w:tabs>
        <w:spacing w:after="0" w:line="240" w:lineRule="auto"/>
        <w:ind w:right="-145"/>
        <w:rPr>
          <w:rFonts w:ascii="Times New Roman" w:hAnsi="Times New Roman" w:cs="Times New Roman"/>
          <w:sz w:val="24"/>
          <w:szCs w:val="24"/>
        </w:rPr>
      </w:pPr>
    </w:p>
    <w:p w:rsidR="0049622A" w:rsidRPr="00734E8F" w:rsidRDefault="0049622A" w:rsidP="00734E8F">
      <w:pPr>
        <w:tabs>
          <w:tab w:val="left" w:pos="9356"/>
        </w:tabs>
        <w:spacing w:after="0" w:line="240" w:lineRule="auto"/>
        <w:ind w:left="-426" w:right="-145"/>
        <w:jc w:val="center"/>
        <w:rPr>
          <w:rFonts w:ascii="Times New Roman" w:hAnsi="Times New Roman" w:cs="Times New Roman"/>
          <w:b/>
          <w:bCs/>
          <w:sz w:val="24"/>
          <w:szCs w:val="24"/>
        </w:rPr>
      </w:pPr>
      <w:proofErr w:type="gramStart"/>
      <w:r w:rsidRPr="00734E8F">
        <w:rPr>
          <w:rFonts w:ascii="Times New Roman" w:hAnsi="Times New Roman" w:cs="Times New Roman"/>
          <w:b/>
          <w:bCs/>
          <w:sz w:val="24"/>
          <w:szCs w:val="24"/>
        </w:rPr>
        <w:t>Члан 4.</w:t>
      </w:r>
      <w:proofErr w:type="gramEnd"/>
    </w:p>
    <w:p w:rsidR="0049622A" w:rsidRPr="00734E8F" w:rsidRDefault="0049622A" w:rsidP="00042644">
      <w:pPr>
        <w:tabs>
          <w:tab w:val="left" w:pos="9356"/>
        </w:tabs>
        <w:spacing w:after="0" w:line="240" w:lineRule="auto"/>
        <w:ind w:left="-426" w:right="-145"/>
        <w:rPr>
          <w:rFonts w:ascii="Times New Roman" w:hAnsi="Times New Roman" w:cs="Times New Roman"/>
          <w:sz w:val="24"/>
          <w:szCs w:val="24"/>
        </w:rPr>
      </w:pPr>
    </w:p>
    <w:p w:rsidR="0049622A" w:rsidRPr="00734E8F" w:rsidRDefault="0049622A" w:rsidP="00042644">
      <w:pPr>
        <w:tabs>
          <w:tab w:val="left" w:pos="284"/>
        </w:tabs>
        <w:spacing w:after="0" w:line="240" w:lineRule="auto"/>
        <w:ind w:left="-426" w:right="-145"/>
        <w:rPr>
          <w:rFonts w:ascii="Times New Roman" w:hAnsi="Times New Roman" w:cs="Times New Roman"/>
          <w:color w:val="FF0000"/>
          <w:sz w:val="24"/>
          <w:szCs w:val="24"/>
        </w:rPr>
      </w:pPr>
      <w:r w:rsidRPr="00734E8F">
        <w:rPr>
          <w:rFonts w:ascii="Times New Roman" w:hAnsi="Times New Roman" w:cs="Times New Roman"/>
          <w:sz w:val="24"/>
          <w:szCs w:val="24"/>
        </w:rPr>
        <w:tab/>
        <w:t xml:space="preserve">Извршилац се обавезује да ће накнадити сву штету коју причини трећим   </w:t>
      </w:r>
      <w:proofErr w:type="gramStart"/>
      <w:r w:rsidRPr="00734E8F">
        <w:rPr>
          <w:rFonts w:ascii="Times New Roman" w:hAnsi="Times New Roman" w:cs="Times New Roman"/>
          <w:sz w:val="24"/>
          <w:szCs w:val="24"/>
        </w:rPr>
        <w:t>лицима  приликом</w:t>
      </w:r>
      <w:proofErr w:type="gramEnd"/>
      <w:r w:rsidRPr="00734E8F">
        <w:rPr>
          <w:rFonts w:ascii="Times New Roman" w:hAnsi="Times New Roman" w:cs="Times New Roman"/>
          <w:sz w:val="24"/>
          <w:szCs w:val="24"/>
        </w:rPr>
        <w:t xml:space="preserve"> извршења уговорних обавеза, намерно или непажњом. </w:t>
      </w:r>
    </w:p>
    <w:p w:rsidR="0049622A" w:rsidRPr="00734E8F" w:rsidRDefault="0049622A" w:rsidP="00042644">
      <w:pPr>
        <w:tabs>
          <w:tab w:val="left" w:pos="284"/>
        </w:tabs>
        <w:autoSpaceDE w:val="0"/>
        <w:autoSpaceDN w:val="0"/>
        <w:adjustRightInd w:val="0"/>
        <w:spacing w:after="0" w:line="240" w:lineRule="auto"/>
        <w:ind w:left="-426" w:right="-145"/>
        <w:rPr>
          <w:rFonts w:ascii="Times New Roman" w:eastAsia="ArialMT" w:hAnsi="Times New Roman" w:cs="Times New Roman"/>
          <w:sz w:val="24"/>
          <w:szCs w:val="24"/>
        </w:rPr>
      </w:pPr>
      <w:r w:rsidRPr="00734E8F">
        <w:rPr>
          <w:rFonts w:ascii="Times New Roman" w:eastAsia="ArialMT" w:hAnsi="Times New Roman" w:cs="Times New Roman"/>
          <w:sz w:val="24"/>
          <w:szCs w:val="24"/>
        </w:rPr>
        <w:tab/>
      </w:r>
      <w:proofErr w:type="gramStart"/>
      <w:r w:rsidRPr="00734E8F">
        <w:rPr>
          <w:rFonts w:ascii="Times New Roman" w:eastAsia="ArialMT" w:hAnsi="Times New Roman" w:cs="Times New Roman"/>
          <w:sz w:val="24"/>
          <w:szCs w:val="24"/>
        </w:rPr>
        <w:t>У случају штете причињене трећим лицима настале као последица неодржавања путних праваца на начин прописан одредбама овог уговора, за насталу штету солидарно одговарају Наручилац и Извођач.</w:t>
      </w:r>
      <w:proofErr w:type="gramEnd"/>
    </w:p>
    <w:p w:rsidR="0049622A" w:rsidRPr="00734E8F" w:rsidRDefault="0049622A" w:rsidP="00042644">
      <w:pPr>
        <w:tabs>
          <w:tab w:val="left" w:pos="9356"/>
        </w:tabs>
        <w:spacing w:after="0" w:line="240" w:lineRule="auto"/>
        <w:ind w:left="-426" w:right="-145"/>
        <w:rPr>
          <w:rFonts w:ascii="Times New Roman" w:hAnsi="Times New Roman" w:cs="Times New Roman"/>
          <w:sz w:val="24"/>
          <w:szCs w:val="24"/>
        </w:rPr>
      </w:pPr>
    </w:p>
    <w:p w:rsidR="0049622A" w:rsidRPr="00734E8F" w:rsidRDefault="0049622A" w:rsidP="00734E8F">
      <w:pPr>
        <w:tabs>
          <w:tab w:val="left" w:pos="9356"/>
        </w:tabs>
        <w:spacing w:after="0" w:line="240" w:lineRule="auto"/>
        <w:ind w:left="-426" w:right="-145"/>
        <w:jc w:val="center"/>
        <w:rPr>
          <w:rFonts w:ascii="Times New Roman" w:hAnsi="Times New Roman" w:cs="Times New Roman"/>
          <w:b/>
          <w:bCs/>
          <w:sz w:val="24"/>
          <w:szCs w:val="24"/>
        </w:rPr>
      </w:pPr>
      <w:proofErr w:type="gramStart"/>
      <w:r w:rsidRPr="00734E8F">
        <w:rPr>
          <w:rFonts w:ascii="Times New Roman" w:hAnsi="Times New Roman" w:cs="Times New Roman"/>
          <w:b/>
          <w:bCs/>
          <w:sz w:val="24"/>
          <w:szCs w:val="24"/>
        </w:rPr>
        <w:t>Члан 5.</w:t>
      </w:r>
      <w:proofErr w:type="gramEnd"/>
    </w:p>
    <w:p w:rsidR="0049622A" w:rsidRPr="00734E8F" w:rsidRDefault="0049622A" w:rsidP="00042644">
      <w:pPr>
        <w:tabs>
          <w:tab w:val="left" w:pos="284"/>
        </w:tabs>
        <w:spacing w:after="0" w:line="240" w:lineRule="auto"/>
        <w:ind w:left="-426" w:right="-145"/>
        <w:rPr>
          <w:rFonts w:ascii="Times New Roman" w:hAnsi="Times New Roman" w:cs="Times New Roman"/>
          <w:sz w:val="24"/>
          <w:szCs w:val="24"/>
        </w:rPr>
      </w:pPr>
      <w:r w:rsidRPr="00734E8F">
        <w:rPr>
          <w:rFonts w:ascii="Times New Roman" w:hAnsi="Times New Roman" w:cs="Times New Roman"/>
          <w:sz w:val="24"/>
          <w:szCs w:val="24"/>
        </w:rPr>
        <w:tab/>
        <w:t xml:space="preserve">Извршилац се обавезује </w:t>
      </w:r>
      <w:proofErr w:type="gramStart"/>
      <w:r w:rsidRPr="00734E8F">
        <w:rPr>
          <w:rFonts w:ascii="Times New Roman" w:hAnsi="Times New Roman" w:cs="Times New Roman"/>
          <w:sz w:val="24"/>
          <w:szCs w:val="24"/>
        </w:rPr>
        <w:t>да  свакодневно</w:t>
      </w:r>
      <w:proofErr w:type="gramEnd"/>
      <w:r w:rsidRPr="00734E8F">
        <w:rPr>
          <w:rFonts w:ascii="Times New Roman" w:hAnsi="Times New Roman" w:cs="Times New Roman"/>
          <w:sz w:val="24"/>
          <w:szCs w:val="24"/>
        </w:rPr>
        <w:t xml:space="preserve"> и уредно води евиденцију кроз грађевински дневник о дневно извршеним радовима,  времену и материјалу утрошеном за рад. </w:t>
      </w:r>
      <w:proofErr w:type="gramStart"/>
      <w:r w:rsidRPr="00734E8F">
        <w:rPr>
          <w:rFonts w:ascii="Times New Roman" w:hAnsi="Times New Roman" w:cs="Times New Roman"/>
          <w:sz w:val="24"/>
          <w:szCs w:val="24"/>
        </w:rPr>
        <w:t>Грађевински дневник се уредно оверава од стране овлашћених лица Наручиоца.</w:t>
      </w:r>
      <w:proofErr w:type="gramEnd"/>
    </w:p>
    <w:p w:rsidR="0049622A" w:rsidRPr="00734E8F" w:rsidRDefault="0049622A" w:rsidP="00042644">
      <w:pPr>
        <w:tabs>
          <w:tab w:val="left" w:pos="9356"/>
        </w:tabs>
        <w:spacing w:after="0" w:line="240" w:lineRule="auto"/>
        <w:ind w:left="-426" w:right="-145"/>
        <w:rPr>
          <w:rFonts w:ascii="Times New Roman" w:hAnsi="Times New Roman" w:cs="Times New Roman"/>
          <w:color w:val="FF0000"/>
          <w:sz w:val="24"/>
          <w:szCs w:val="24"/>
        </w:rPr>
      </w:pPr>
    </w:p>
    <w:p w:rsidR="0049622A" w:rsidRPr="00734E8F" w:rsidRDefault="0049622A" w:rsidP="00042644">
      <w:pPr>
        <w:tabs>
          <w:tab w:val="left" w:pos="9356"/>
        </w:tabs>
        <w:spacing w:after="0" w:line="240" w:lineRule="auto"/>
        <w:ind w:right="-145"/>
        <w:rPr>
          <w:rFonts w:ascii="Times New Roman" w:hAnsi="Times New Roman" w:cs="Times New Roman"/>
          <w:sz w:val="24"/>
          <w:szCs w:val="24"/>
        </w:rPr>
      </w:pPr>
    </w:p>
    <w:p w:rsidR="0049622A" w:rsidRPr="00734E8F" w:rsidRDefault="0049622A" w:rsidP="00734E8F">
      <w:pPr>
        <w:tabs>
          <w:tab w:val="left" w:pos="9356"/>
        </w:tabs>
        <w:spacing w:after="0" w:line="240" w:lineRule="auto"/>
        <w:ind w:left="-426" w:right="-145"/>
        <w:jc w:val="center"/>
        <w:rPr>
          <w:rFonts w:ascii="Times New Roman" w:hAnsi="Times New Roman" w:cs="Times New Roman"/>
          <w:b/>
          <w:bCs/>
          <w:sz w:val="24"/>
          <w:szCs w:val="24"/>
        </w:rPr>
      </w:pPr>
      <w:proofErr w:type="gramStart"/>
      <w:r w:rsidRPr="00734E8F">
        <w:rPr>
          <w:rFonts w:ascii="Times New Roman" w:hAnsi="Times New Roman" w:cs="Times New Roman"/>
          <w:b/>
          <w:bCs/>
          <w:sz w:val="24"/>
          <w:szCs w:val="24"/>
        </w:rPr>
        <w:t>Члан 6.</w:t>
      </w:r>
      <w:proofErr w:type="gramEnd"/>
    </w:p>
    <w:p w:rsidR="0049622A" w:rsidRPr="00734E8F" w:rsidRDefault="0049622A" w:rsidP="00042644">
      <w:pPr>
        <w:tabs>
          <w:tab w:val="left" w:pos="9356"/>
        </w:tabs>
        <w:spacing w:after="0" w:line="240" w:lineRule="auto"/>
        <w:ind w:left="-426" w:right="-145"/>
        <w:rPr>
          <w:rFonts w:ascii="Times New Roman" w:hAnsi="Times New Roman" w:cs="Times New Roman"/>
          <w:sz w:val="24"/>
          <w:szCs w:val="24"/>
        </w:rPr>
      </w:pPr>
      <w:r w:rsidRPr="00734E8F">
        <w:rPr>
          <w:rFonts w:ascii="Times New Roman" w:hAnsi="Times New Roman" w:cs="Times New Roman"/>
          <w:sz w:val="24"/>
          <w:szCs w:val="24"/>
        </w:rPr>
        <w:tab/>
      </w:r>
      <w:r w:rsidRPr="00734E8F">
        <w:rPr>
          <w:rFonts w:ascii="Times New Roman" w:hAnsi="Times New Roman" w:cs="Times New Roman"/>
          <w:sz w:val="24"/>
          <w:szCs w:val="24"/>
        </w:rPr>
        <w:tab/>
      </w:r>
    </w:p>
    <w:p w:rsidR="0049622A" w:rsidRPr="00734E8F" w:rsidRDefault="0049622A" w:rsidP="00042644">
      <w:pPr>
        <w:tabs>
          <w:tab w:val="left" w:pos="284"/>
        </w:tabs>
        <w:spacing w:after="0" w:line="240" w:lineRule="auto"/>
        <w:ind w:left="-426" w:right="-145"/>
        <w:rPr>
          <w:rFonts w:ascii="Times New Roman" w:hAnsi="Times New Roman" w:cs="Times New Roman"/>
          <w:sz w:val="24"/>
          <w:szCs w:val="24"/>
        </w:rPr>
      </w:pPr>
      <w:r w:rsidRPr="00734E8F">
        <w:rPr>
          <w:rFonts w:ascii="Times New Roman" w:hAnsi="Times New Roman" w:cs="Times New Roman"/>
          <w:sz w:val="24"/>
          <w:szCs w:val="24"/>
        </w:rPr>
        <w:tab/>
        <w:t>На име радова који су предмет овог уговора, наручилац се обавезује да извршиоцу плати по јединичној цени по  1 радном часу, односно, ангажовања одговарајућег типа механизиције и  то за употребу________________________    у износу од ________ динара по радном часу.</w:t>
      </w:r>
    </w:p>
    <w:p w:rsidR="0049622A" w:rsidRPr="00734E8F" w:rsidRDefault="0049622A" w:rsidP="00042644">
      <w:pPr>
        <w:tabs>
          <w:tab w:val="left" w:pos="284"/>
        </w:tabs>
        <w:autoSpaceDE w:val="0"/>
        <w:autoSpaceDN w:val="0"/>
        <w:adjustRightInd w:val="0"/>
        <w:spacing w:after="0" w:line="240" w:lineRule="auto"/>
        <w:ind w:left="-426" w:right="-145"/>
        <w:rPr>
          <w:rFonts w:ascii="Times New Roman" w:hAnsi="Times New Roman" w:cs="Times New Roman"/>
          <w:sz w:val="24"/>
          <w:szCs w:val="24"/>
        </w:rPr>
      </w:pPr>
      <w:r w:rsidRPr="00734E8F">
        <w:rPr>
          <w:rFonts w:ascii="Times New Roman" w:hAnsi="Times New Roman" w:cs="Times New Roman"/>
          <w:sz w:val="24"/>
          <w:szCs w:val="24"/>
        </w:rPr>
        <w:t xml:space="preserve">            </w:t>
      </w:r>
      <w:proofErr w:type="gramStart"/>
      <w:r w:rsidRPr="00734E8F">
        <w:rPr>
          <w:rFonts w:ascii="Times New Roman" w:hAnsi="Times New Roman" w:cs="Times New Roman"/>
          <w:sz w:val="24"/>
          <w:szCs w:val="24"/>
        </w:rPr>
        <w:t>Фактурисање се врши до 5-ог у месецу за претходни месец, а уз   рачун потребно је приложити и доказ о изведеном обиму радова – радни налог, потписан од стране надзорног органа наручиоца.</w:t>
      </w:r>
      <w:proofErr w:type="gramEnd"/>
    </w:p>
    <w:p w:rsidR="0049622A" w:rsidRPr="00734E8F" w:rsidRDefault="0049622A" w:rsidP="00042644">
      <w:pPr>
        <w:tabs>
          <w:tab w:val="left" w:pos="284"/>
        </w:tabs>
        <w:autoSpaceDE w:val="0"/>
        <w:autoSpaceDN w:val="0"/>
        <w:adjustRightInd w:val="0"/>
        <w:spacing w:after="0" w:line="240" w:lineRule="auto"/>
        <w:ind w:left="-426" w:right="-145"/>
        <w:rPr>
          <w:rFonts w:ascii="Times New Roman" w:eastAsia="ArialMT" w:hAnsi="Times New Roman" w:cs="Times New Roman"/>
          <w:sz w:val="24"/>
          <w:szCs w:val="24"/>
        </w:rPr>
      </w:pPr>
      <w:r w:rsidRPr="00734E8F">
        <w:rPr>
          <w:rFonts w:ascii="Times New Roman" w:eastAsia="ArialMT" w:hAnsi="Times New Roman" w:cs="Times New Roman"/>
          <w:sz w:val="24"/>
          <w:szCs w:val="24"/>
        </w:rPr>
        <w:t xml:space="preserve"> </w:t>
      </w:r>
      <w:r w:rsidRPr="00734E8F">
        <w:rPr>
          <w:rFonts w:ascii="Times New Roman" w:eastAsia="ArialMT" w:hAnsi="Times New Roman" w:cs="Times New Roman"/>
          <w:sz w:val="24"/>
          <w:szCs w:val="24"/>
        </w:rPr>
        <w:tab/>
      </w:r>
      <w:proofErr w:type="gramStart"/>
      <w:r w:rsidRPr="00734E8F">
        <w:rPr>
          <w:rFonts w:ascii="Times New Roman" w:eastAsia="ArialMT" w:hAnsi="Times New Roman" w:cs="Times New Roman"/>
          <w:sz w:val="24"/>
          <w:szCs w:val="24"/>
        </w:rPr>
        <w:t>Плаћање се врши у року од 45 дана од пријема рачуна са уредно потписаним радним налогом.</w:t>
      </w:r>
      <w:proofErr w:type="gramEnd"/>
    </w:p>
    <w:p w:rsidR="0049622A" w:rsidRPr="00734E8F" w:rsidRDefault="0049622A" w:rsidP="00042644">
      <w:pPr>
        <w:tabs>
          <w:tab w:val="left" w:pos="284"/>
        </w:tabs>
        <w:autoSpaceDE w:val="0"/>
        <w:autoSpaceDN w:val="0"/>
        <w:adjustRightInd w:val="0"/>
        <w:spacing w:after="0" w:line="240" w:lineRule="auto"/>
        <w:ind w:left="-426" w:right="-145"/>
        <w:rPr>
          <w:rFonts w:ascii="Times New Roman" w:eastAsia="ArialMT" w:hAnsi="Times New Roman" w:cs="Times New Roman"/>
          <w:sz w:val="24"/>
          <w:szCs w:val="24"/>
        </w:rPr>
      </w:pPr>
      <w:r w:rsidRPr="00734E8F">
        <w:rPr>
          <w:rFonts w:ascii="Times New Roman" w:eastAsia="ArialMT" w:hAnsi="Times New Roman" w:cs="Times New Roman"/>
          <w:sz w:val="24"/>
          <w:szCs w:val="24"/>
        </w:rPr>
        <w:tab/>
      </w:r>
      <w:proofErr w:type="gramStart"/>
      <w:r w:rsidRPr="00734E8F">
        <w:rPr>
          <w:rFonts w:ascii="Times New Roman" w:eastAsia="ArialMT" w:hAnsi="Times New Roman" w:cs="Times New Roman"/>
          <w:sz w:val="24"/>
          <w:szCs w:val="24"/>
        </w:rPr>
        <w:t>Уколико радови интервентног зимског одржавања путева из члана 1.</w:t>
      </w:r>
      <w:proofErr w:type="gramEnd"/>
      <w:r w:rsidRPr="00734E8F">
        <w:rPr>
          <w:rFonts w:ascii="Times New Roman" w:eastAsia="ArialMT" w:hAnsi="Times New Roman" w:cs="Times New Roman"/>
          <w:sz w:val="24"/>
          <w:szCs w:val="24"/>
        </w:rPr>
        <w:t xml:space="preserve"> </w:t>
      </w:r>
      <w:proofErr w:type="gramStart"/>
      <w:r w:rsidRPr="00734E8F">
        <w:rPr>
          <w:rFonts w:ascii="Times New Roman" w:eastAsia="ArialMT" w:hAnsi="Times New Roman" w:cs="Times New Roman"/>
          <w:sz w:val="24"/>
          <w:szCs w:val="24"/>
        </w:rPr>
        <w:t>Уговора нису извршени у складу и на начин из члана 2.</w:t>
      </w:r>
      <w:proofErr w:type="gramEnd"/>
      <w:r w:rsidRPr="00734E8F">
        <w:rPr>
          <w:rFonts w:ascii="Times New Roman" w:eastAsia="ArialMT" w:hAnsi="Times New Roman" w:cs="Times New Roman"/>
          <w:sz w:val="24"/>
          <w:szCs w:val="24"/>
        </w:rPr>
        <w:t xml:space="preserve"> </w:t>
      </w:r>
      <w:proofErr w:type="gramStart"/>
      <w:r w:rsidRPr="00734E8F">
        <w:rPr>
          <w:rFonts w:ascii="Times New Roman" w:eastAsia="ArialMT" w:hAnsi="Times New Roman" w:cs="Times New Roman"/>
          <w:sz w:val="24"/>
          <w:szCs w:val="24"/>
        </w:rPr>
        <w:t>Уговора, наручилац има право да не плати цену.</w:t>
      </w:r>
      <w:proofErr w:type="gramEnd"/>
    </w:p>
    <w:p w:rsidR="0049622A" w:rsidRPr="00734E8F" w:rsidRDefault="0049622A" w:rsidP="00042644">
      <w:pPr>
        <w:tabs>
          <w:tab w:val="left" w:pos="9356"/>
        </w:tabs>
        <w:spacing w:after="0" w:line="240" w:lineRule="auto"/>
        <w:ind w:right="-145"/>
        <w:rPr>
          <w:rFonts w:ascii="Times New Roman" w:hAnsi="Times New Roman" w:cs="Times New Roman"/>
          <w:b/>
          <w:bCs/>
          <w:sz w:val="24"/>
          <w:szCs w:val="24"/>
        </w:rPr>
      </w:pPr>
    </w:p>
    <w:p w:rsidR="0049622A" w:rsidRPr="00734E8F" w:rsidRDefault="0049622A" w:rsidP="00734E8F">
      <w:pPr>
        <w:tabs>
          <w:tab w:val="left" w:pos="9356"/>
        </w:tabs>
        <w:spacing w:after="0" w:line="240" w:lineRule="auto"/>
        <w:ind w:left="-426" w:right="-145"/>
        <w:jc w:val="center"/>
        <w:rPr>
          <w:rFonts w:ascii="Times New Roman" w:hAnsi="Times New Roman" w:cs="Times New Roman"/>
          <w:b/>
          <w:bCs/>
          <w:sz w:val="24"/>
          <w:szCs w:val="24"/>
        </w:rPr>
      </w:pPr>
      <w:proofErr w:type="gramStart"/>
      <w:r w:rsidRPr="00734E8F">
        <w:rPr>
          <w:rFonts w:ascii="Times New Roman" w:hAnsi="Times New Roman" w:cs="Times New Roman"/>
          <w:b/>
          <w:bCs/>
          <w:sz w:val="24"/>
          <w:szCs w:val="24"/>
        </w:rPr>
        <w:t>Члан 7.</w:t>
      </w:r>
      <w:proofErr w:type="gramEnd"/>
    </w:p>
    <w:p w:rsidR="0049622A" w:rsidRPr="00734E8F" w:rsidRDefault="0049622A" w:rsidP="00042644">
      <w:pPr>
        <w:tabs>
          <w:tab w:val="left" w:pos="9356"/>
        </w:tabs>
        <w:spacing w:after="0" w:line="240" w:lineRule="auto"/>
        <w:ind w:left="-426" w:right="-145"/>
        <w:rPr>
          <w:rFonts w:ascii="Times New Roman" w:hAnsi="Times New Roman" w:cs="Times New Roman"/>
          <w:b/>
          <w:bCs/>
          <w:sz w:val="24"/>
          <w:szCs w:val="24"/>
        </w:rPr>
      </w:pPr>
    </w:p>
    <w:p w:rsidR="0049622A" w:rsidRPr="00734E8F" w:rsidRDefault="0049622A" w:rsidP="00042644">
      <w:pPr>
        <w:keepLines/>
        <w:tabs>
          <w:tab w:val="left" w:pos="284"/>
        </w:tabs>
        <w:spacing w:before="60" w:after="0" w:line="240" w:lineRule="auto"/>
        <w:ind w:left="-426" w:right="-145"/>
        <w:rPr>
          <w:rFonts w:ascii="Times New Roman" w:hAnsi="Times New Roman" w:cs="Times New Roman"/>
          <w:sz w:val="24"/>
          <w:szCs w:val="24"/>
          <w:lang w:eastAsia="zh-CN"/>
        </w:rPr>
      </w:pPr>
      <w:r w:rsidRPr="00734E8F">
        <w:rPr>
          <w:rFonts w:ascii="Times New Roman" w:hAnsi="Times New Roman" w:cs="Times New Roman"/>
          <w:sz w:val="24"/>
          <w:szCs w:val="24"/>
        </w:rPr>
        <w:tab/>
      </w:r>
      <w:proofErr w:type="gramStart"/>
      <w:r w:rsidRPr="00734E8F">
        <w:rPr>
          <w:rFonts w:ascii="Times New Roman" w:hAnsi="Times New Roman" w:cs="Times New Roman"/>
          <w:sz w:val="24"/>
          <w:szCs w:val="24"/>
          <w:lang w:eastAsia="zh-CN"/>
        </w:rPr>
        <w:t>Уговорне стране су сагласне да се евентуална спорна питања решавају споразумно, а у случају спора уговарају надлежност Основног суда у Ужицу.</w:t>
      </w:r>
      <w:proofErr w:type="gramEnd"/>
    </w:p>
    <w:p w:rsidR="00734E8F" w:rsidRDefault="00734E8F" w:rsidP="00042644">
      <w:pPr>
        <w:keepLines/>
        <w:tabs>
          <w:tab w:val="left" w:pos="284"/>
        </w:tabs>
        <w:spacing w:before="60" w:after="0" w:line="240" w:lineRule="auto"/>
        <w:ind w:left="-426" w:right="-145"/>
        <w:rPr>
          <w:rFonts w:ascii="Times New Roman" w:hAnsi="Times New Roman" w:cs="Times New Roman"/>
          <w:sz w:val="24"/>
          <w:szCs w:val="24"/>
          <w:lang w:eastAsia="zh-CN"/>
        </w:rPr>
      </w:pPr>
    </w:p>
    <w:p w:rsidR="00410D04" w:rsidRPr="00734E8F" w:rsidRDefault="00410D04" w:rsidP="00042644">
      <w:pPr>
        <w:keepLines/>
        <w:tabs>
          <w:tab w:val="left" w:pos="284"/>
        </w:tabs>
        <w:spacing w:before="60" w:after="0" w:line="240" w:lineRule="auto"/>
        <w:ind w:left="-426" w:right="-145"/>
        <w:rPr>
          <w:rFonts w:ascii="Times New Roman" w:hAnsi="Times New Roman" w:cs="Times New Roman"/>
          <w:sz w:val="24"/>
          <w:szCs w:val="24"/>
          <w:lang w:eastAsia="zh-CN"/>
        </w:rPr>
      </w:pPr>
    </w:p>
    <w:p w:rsidR="0049622A" w:rsidRPr="00734E8F" w:rsidRDefault="0049622A" w:rsidP="00042644">
      <w:pPr>
        <w:tabs>
          <w:tab w:val="left" w:pos="9356"/>
        </w:tabs>
        <w:spacing w:after="0" w:line="240" w:lineRule="auto"/>
        <w:ind w:left="-426" w:right="-145"/>
        <w:rPr>
          <w:rFonts w:ascii="Times New Roman" w:hAnsi="Times New Roman" w:cs="Times New Roman"/>
          <w:b/>
          <w:sz w:val="24"/>
          <w:szCs w:val="24"/>
        </w:rPr>
      </w:pPr>
    </w:p>
    <w:p w:rsidR="0049622A" w:rsidRPr="00734E8F" w:rsidRDefault="0049622A" w:rsidP="00734E8F">
      <w:pPr>
        <w:tabs>
          <w:tab w:val="left" w:pos="9356"/>
        </w:tabs>
        <w:spacing w:after="0" w:line="240" w:lineRule="auto"/>
        <w:ind w:left="-426" w:right="-145"/>
        <w:jc w:val="center"/>
        <w:rPr>
          <w:rFonts w:ascii="Times New Roman" w:hAnsi="Times New Roman" w:cs="Times New Roman"/>
          <w:b/>
          <w:sz w:val="24"/>
          <w:szCs w:val="24"/>
        </w:rPr>
      </w:pPr>
      <w:proofErr w:type="gramStart"/>
      <w:r w:rsidRPr="00734E8F">
        <w:rPr>
          <w:rFonts w:ascii="Times New Roman" w:hAnsi="Times New Roman" w:cs="Times New Roman"/>
          <w:b/>
          <w:sz w:val="24"/>
          <w:szCs w:val="24"/>
        </w:rPr>
        <w:t>Члан 8.</w:t>
      </w:r>
      <w:proofErr w:type="gramEnd"/>
    </w:p>
    <w:p w:rsidR="0049622A" w:rsidRPr="00734E8F" w:rsidRDefault="0049622A" w:rsidP="00042644">
      <w:pPr>
        <w:tabs>
          <w:tab w:val="left" w:pos="9356"/>
        </w:tabs>
        <w:spacing w:after="0" w:line="240" w:lineRule="auto"/>
        <w:ind w:left="-426" w:right="-145"/>
        <w:rPr>
          <w:rFonts w:ascii="Times New Roman" w:hAnsi="Times New Roman" w:cs="Times New Roman"/>
          <w:b/>
          <w:sz w:val="24"/>
          <w:szCs w:val="24"/>
        </w:rPr>
      </w:pPr>
    </w:p>
    <w:p w:rsidR="0049622A" w:rsidRPr="00734E8F" w:rsidRDefault="0049622A" w:rsidP="00042644">
      <w:pPr>
        <w:keepLines/>
        <w:tabs>
          <w:tab w:val="left" w:pos="284"/>
        </w:tabs>
        <w:spacing w:before="60" w:after="0" w:line="240" w:lineRule="auto"/>
        <w:ind w:left="-426" w:right="-145"/>
        <w:rPr>
          <w:rFonts w:ascii="Times New Roman" w:hAnsi="Times New Roman" w:cs="Times New Roman"/>
          <w:sz w:val="24"/>
          <w:szCs w:val="24"/>
          <w:lang w:eastAsia="zh-CN"/>
        </w:rPr>
      </w:pPr>
      <w:r w:rsidRPr="00734E8F">
        <w:rPr>
          <w:rFonts w:ascii="Times New Roman" w:hAnsi="Times New Roman" w:cs="Times New Roman"/>
          <w:sz w:val="24"/>
          <w:szCs w:val="24"/>
          <w:lang w:eastAsia="zh-CN"/>
        </w:rPr>
        <w:tab/>
      </w:r>
      <w:proofErr w:type="gramStart"/>
      <w:r w:rsidRPr="00734E8F">
        <w:rPr>
          <w:rFonts w:ascii="Times New Roman" w:hAnsi="Times New Roman" w:cs="Times New Roman"/>
          <w:sz w:val="24"/>
          <w:szCs w:val="24"/>
          <w:lang w:eastAsia="zh-CN"/>
        </w:rPr>
        <w:t>На околности које нису регулисане овим уговором примениће се одредбе Закона о облигационим односима и важећи законски прописи.</w:t>
      </w:r>
      <w:proofErr w:type="gramEnd"/>
    </w:p>
    <w:p w:rsidR="0049622A" w:rsidRPr="00734E8F" w:rsidRDefault="0049622A" w:rsidP="00042644">
      <w:pPr>
        <w:tabs>
          <w:tab w:val="left" w:pos="9356"/>
        </w:tabs>
        <w:spacing w:after="0" w:line="240" w:lineRule="auto"/>
        <w:ind w:left="-426" w:right="-145"/>
        <w:rPr>
          <w:rFonts w:ascii="Times New Roman" w:hAnsi="Times New Roman" w:cs="Times New Roman"/>
          <w:b/>
          <w:bCs/>
          <w:sz w:val="24"/>
          <w:szCs w:val="24"/>
        </w:rPr>
      </w:pPr>
    </w:p>
    <w:p w:rsidR="00734E8F" w:rsidRPr="00734E8F" w:rsidRDefault="00734E8F" w:rsidP="00042644">
      <w:pPr>
        <w:tabs>
          <w:tab w:val="left" w:pos="9356"/>
        </w:tabs>
        <w:spacing w:after="0" w:line="240" w:lineRule="auto"/>
        <w:ind w:left="-426" w:right="-145"/>
        <w:rPr>
          <w:rFonts w:ascii="Times New Roman" w:hAnsi="Times New Roman" w:cs="Times New Roman"/>
          <w:b/>
          <w:bCs/>
          <w:sz w:val="24"/>
          <w:szCs w:val="24"/>
        </w:rPr>
      </w:pPr>
    </w:p>
    <w:p w:rsidR="0049622A" w:rsidRPr="00734E8F" w:rsidRDefault="0049622A" w:rsidP="00734E8F">
      <w:pPr>
        <w:tabs>
          <w:tab w:val="left" w:pos="9356"/>
        </w:tabs>
        <w:spacing w:after="0" w:line="240" w:lineRule="auto"/>
        <w:ind w:left="-426" w:right="-145"/>
        <w:jc w:val="center"/>
        <w:rPr>
          <w:rFonts w:ascii="Times New Roman" w:hAnsi="Times New Roman" w:cs="Times New Roman"/>
          <w:b/>
          <w:bCs/>
          <w:sz w:val="24"/>
          <w:szCs w:val="24"/>
        </w:rPr>
      </w:pPr>
      <w:proofErr w:type="gramStart"/>
      <w:r w:rsidRPr="00734E8F">
        <w:rPr>
          <w:rFonts w:ascii="Times New Roman" w:hAnsi="Times New Roman" w:cs="Times New Roman"/>
          <w:b/>
          <w:bCs/>
          <w:sz w:val="24"/>
          <w:szCs w:val="24"/>
        </w:rPr>
        <w:t>Члан 9.</w:t>
      </w:r>
      <w:proofErr w:type="gramEnd"/>
    </w:p>
    <w:p w:rsidR="0049622A" w:rsidRPr="00734E8F" w:rsidRDefault="0049622A" w:rsidP="00042644">
      <w:pPr>
        <w:pStyle w:val="PlainText1"/>
        <w:tabs>
          <w:tab w:val="left" w:pos="9356"/>
        </w:tabs>
        <w:ind w:left="-426" w:right="-145"/>
        <w:rPr>
          <w:rFonts w:ascii="Times New Roman" w:hAnsi="Times New Roman"/>
          <w:color w:val="FF0000"/>
          <w:sz w:val="24"/>
        </w:rPr>
      </w:pPr>
    </w:p>
    <w:p w:rsidR="0049622A" w:rsidRPr="00734E8F" w:rsidRDefault="0049622A" w:rsidP="00042644">
      <w:pPr>
        <w:tabs>
          <w:tab w:val="left" w:pos="9356"/>
        </w:tabs>
        <w:spacing w:after="0" w:line="240" w:lineRule="auto"/>
        <w:ind w:left="-426" w:right="-145"/>
        <w:rPr>
          <w:rFonts w:ascii="Times New Roman" w:hAnsi="Times New Roman" w:cs="Times New Roman"/>
          <w:sz w:val="24"/>
          <w:szCs w:val="24"/>
        </w:rPr>
      </w:pPr>
      <w:proofErr w:type="gramStart"/>
      <w:r w:rsidRPr="00734E8F">
        <w:rPr>
          <w:rFonts w:ascii="Times New Roman" w:hAnsi="Times New Roman" w:cs="Times New Roman"/>
          <w:sz w:val="24"/>
          <w:szCs w:val="24"/>
          <w:lang w:eastAsia="zh-CN"/>
        </w:rPr>
        <w:t>Овај уговор је сачињен у 4 (четири) истоветна примерка од чега по 2 (два) за сваку уговорну страну.</w:t>
      </w:r>
      <w:proofErr w:type="gramEnd"/>
    </w:p>
    <w:p w:rsidR="0049622A" w:rsidRDefault="0049622A" w:rsidP="00042644">
      <w:pPr>
        <w:tabs>
          <w:tab w:val="left" w:pos="9356"/>
        </w:tabs>
        <w:spacing w:after="0" w:line="240" w:lineRule="auto"/>
        <w:ind w:left="-426" w:right="-145"/>
        <w:rPr>
          <w:rFonts w:ascii="Times New Roman" w:eastAsia="Lucida Sans Unicode" w:hAnsi="Times New Roman" w:cs="Times New Roman"/>
          <w:sz w:val="24"/>
          <w:szCs w:val="24"/>
        </w:rPr>
      </w:pPr>
      <w:r w:rsidRPr="00734E8F">
        <w:rPr>
          <w:rFonts w:ascii="Times New Roman" w:eastAsia="Lucida Sans Unicode" w:hAnsi="Times New Roman" w:cs="Times New Roman"/>
          <w:sz w:val="24"/>
          <w:szCs w:val="24"/>
        </w:rPr>
        <w:t xml:space="preserve">           </w:t>
      </w:r>
    </w:p>
    <w:p w:rsidR="00410D04" w:rsidRDefault="00410D04" w:rsidP="00042644">
      <w:pPr>
        <w:tabs>
          <w:tab w:val="left" w:pos="9356"/>
        </w:tabs>
        <w:spacing w:after="0" w:line="240" w:lineRule="auto"/>
        <w:ind w:left="-426" w:right="-145"/>
        <w:rPr>
          <w:rFonts w:ascii="Times New Roman" w:eastAsia="Lucida Sans Unicode" w:hAnsi="Times New Roman" w:cs="Times New Roman"/>
          <w:sz w:val="24"/>
          <w:szCs w:val="24"/>
        </w:rPr>
      </w:pPr>
    </w:p>
    <w:p w:rsidR="00410D04" w:rsidRDefault="00410D04" w:rsidP="00042644">
      <w:pPr>
        <w:tabs>
          <w:tab w:val="left" w:pos="9356"/>
        </w:tabs>
        <w:spacing w:after="0" w:line="240" w:lineRule="auto"/>
        <w:ind w:left="-426" w:right="-145"/>
        <w:rPr>
          <w:rFonts w:ascii="Times New Roman" w:eastAsia="Lucida Sans Unicode" w:hAnsi="Times New Roman" w:cs="Times New Roman"/>
          <w:sz w:val="24"/>
          <w:szCs w:val="24"/>
        </w:rPr>
      </w:pPr>
    </w:p>
    <w:p w:rsidR="00410D04" w:rsidRPr="00410D04" w:rsidRDefault="00410D04" w:rsidP="00042644">
      <w:pPr>
        <w:tabs>
          <w:tab w:val="left" w:pos="9356"/>
        </w:tabs>
        <w:spacing w:after="0" w:line="240" w:lineRule="auto"/>
        <w:ind w:left="-426" w:right="-145"/>
        <w:rPr>
          <w:rFonts w:ascii="Times New Roman" w:eastAsia="Lucida Sans Unicode" w:hAnsi="Times New Roman" w:cs="Times New Roman"/>
          <w:sz w:val="24"/>
          <w:szCs w:val="24"/>
        </w:rPr>
      </w:pPr>
    </w:p>
    <w:p w:rsidR="0049622A" w:rsidRPr="00734E8F" w:rsidRDefault="0049622A" w:rsidP="00042644">
      <w:pPr>
        <w:tabs>
          <w:tab w:val="left" w:pos="9356"/>
        </w:tabs>
        <w:spacing w:after="0" w:line="240" w:lineRule="auto"/>
        <w:ind w:left="-426" w:right="-145"/>
        <w:rPr>
          <w:rFonts w:ascii="Times New Roman" w:hAnsi="Times New Roman" w:cs="Times New Roman"/>
          <w:sz w:val="24"/>
          <w:szCs w:val="24"/>
        </w:rPr>
      </w:pPr>
    </w:p>
    <w:p w:rsidR="00734E8F" w:rsidRPr="00734E8F" w:rsidRDefault="00734E8F" w:rsidP="00042644">
      <w:pPr>
        <w:tabs>
          <w:tab w:val="left" w:pos="9356"/>
        </w:tabs>
        <w:spacing w:after="0" w:line="240" w:lineRule="auto"/>
        <w:ind w:left="-426" w:right="-145"/>
        <w:rPr>
          <w:rFonts w:ascii="Times New Roman" w:hAnsi="Times New Roman" w:cs="Times New Roman"/>
          <w:sz w:val="24"/>
          <w:szCs w:val="24"/>
        </w:rPr>
      </w:pPr>
    </w:p>
    <w:p w:rsidR="0049622A" w:rsidRPr="00734E8F" w:rsidRDefault="0049622A" w:rsidP="00042644">
      <w:pPr>
        <w:tabs>
          <w:tab w:val="left" w:pos="284"/>
        </w:tabs>
        <w:spacing w:after="0" w:line="240" w:lineRule="auto"/>
        <w:ind w:left="-426" w:right="-145"/>
        <w:rPr>
          <w:rFonts w:ascii="Times New Roman" w:hAnsi="Times New Roman" w:cs="Times New Roman"/>
          <w:b/>
          <w:bCs/>
          <w:sz w:val="24"/>
          <w:szCs w:val="24"/>
        </w:rPr>
      </w:pPr>
      <w:r w:rsidRPr="00734E8F">
        <w:rPr>
          <w:rFonts w:ascii="Times New Roman" w:eastAsia="Lucida Sans Unicode" w:hAnsi="Times New Roman" w:cs="Times New Roman"/>
          <w:sz w:val="24"/>
          <w:szCs w:val="24"/>
        </w:rPr>
        <w:tab/>
      </w:r>
      <w:r w:rsidRPr="00734E8F">
        <w:rPr>
          <w:rFonts w:ascii="Times New Roman" w:hAnsi="Times New Roman" w:cs="Times New Roman"/>
          <w:sz w:val="24"/>
          <w:szCs w:val="24"/>
        </w:rPr>
        <w:t xml:space="preserve">  ЗА ИЗВРШИОЦА,                                         </w:t>
      </w:r>
      <w:r w:rsidR="00410D04">
        <w:rPr>
          <w:rFonts w:ascii="Times New Roman" w:hAnsi="Times New Roman" w:cs="Times New Roman"/>
          <w:sz w:val="24"/>
          <w:szCs w:val="24"/>
        </w:rPr>
        <w:t xml:space="preserve">                       </w:t>
      </w:r>
      <w:r w:rsidRPr="00734E8F">
        <w:rPr>
          <w:rFonts w:ascii="Times New Roman" w:hAnsi="Times New Roman" w:cs="Times New Roman"/>
          <w:sz w:val="24"/>
          <w:szCs w:val="24"/>
        </w:rPr>
        <w:t>ЗА НАРУЧИОЦА,</w:t>
      </w:r>
    </w:p>
    <w:p w:rsidR="0049622A" w:rsidRPr="00734E8F" w:rsidRDefault="0049622A" w:rsidP="00042644">
      <w:pPr>
        <w:tabs>
          <w:tab w:val="left" w:pos="284"/>
        </w:tabs>
        <w:spacing w:after="0" w:line="240" w:lineRule="auto"/>
        <w:ind w:left="-426" w:right="-145"/>
        <w:rPr>
          <w:rFonts w:ascii="Times New Roman" w:hAnsi="Times New Roman" w:cs="Times New Roman"/>
          <w:sz w:val="24"/>
          <w:szCs w:val="24"/>
        </w:rPr>
      </w:pPr>
      <w:r w:rsidRPr="00734E8F">
        <w:rPr>
          <w:rFonts w:ascii="Times New Roman" w:hAnsi="Times New Roman" w:cs="Times New Roman"/>
          <w:sz w:val="24"/>
          <w:szCs w:val="24"/>
        </w:rPr>
        <w:t xml:space="preserve">                                                                </w:t>
      </w:r>
      <w:r w:rsidRPr="00734E8F">
        <w:rPr>
          <w:rFonts w:ascii="Times New Roman" w:hAnsi="Times New Roman" w:cs="Times New Roman"/>
          <w:sz w:val="24"/>
          <w:szCs w:val="24"/>
        </w:rPr>
        <w:tab/>
        <w:t xml:space="preserve">        </w:t>
      </w:r>
      <w:r w:rsidR="00410D04">
        <w:rPr>
          <w:rFonts w:ascii="Times New Roman" w:hAnsi="Times New Roman" w:cs="Times New Roman"/>
          <w:sz w:val="24"/>
          <w:szCs w:val="24"/>
        </w:rPr>
        <w:t xml:space="preserve">                  </w:t>
      </w:r>
      <w:r w:rsidRPr="00734E8F">
        <w:rPr>
          <w:rFonts w:ascii="Times New Roman" w:hAnsi="Times New Roman" w:cs="Times New Roman"/>
          <w:sz w:val="24"/>
          <w:szCs w:val="24"/>
        </w:rPr>
        <w:t>НАЧЕЛНИК ОПШТИНСКЕ УПРАВЕ</w:t>
      </w:r>
      <w:r w:rsidRPr="00734E8F">
        <w:rPr>
          <w:rFonts w:ascii="Times New Roman" w:hAnsi="Times New Roman" w:cs="Times New Roman"/>
          <w:b/>
          <w:bCs/>
          <w:sz w:val="24"/>
          <w:szCs w:val="24"/>
        </w:rPr>
        <w:t xml:space="preserve">           __________________________________                               ____________________________</w:t>
      </w:r>
    </w:p>
    <w:p w:rsidR="0049622A" w:rsidRPr="00734E8F" w:rsidRDefault="0049622A" w:rsidP="00042644">
      <w:pPr>
        <w:tabs>
          <w:tab w:val="left" w:pos="9356"/>
        </w:tabs>
        <w:spacing w:after="0" w:line="240" w:lineRule="auto"/>
        <w:ind w:left="-426" w:right="-145"/>
        <w:rPr>
          <w:rFonts w:ascii="Times New Roman" w:eastAsia="Lucida Sans Unicode" w:hAnsi="Times New Roman" w:cs="Times New Roman"/>
          <w:sz w:val="24"/>
          <w:szCs w:val="24"/>
        </w:rPr>
      </w:pPr>
    </w:p>
    <w:p w:rsidR="0049622A" w:rsidRPr="00734E8F" w:rsidRDefault="0049622A" w:rsidP="00042644">
      <w:pPr>
        <w:tabs>
          <w:tab w:val="left" w:pos="9356"/>
        </w:tabs>
        <w:spacing w:after="0" w:line="240" w:lineRule="auto"/>
        <w:ind w:left="-426" w:right="-145"/>
        <w:rPr>
          <w:rFonts w:ascii="Times New Roman" w:eastAsia="Lucida Sans Unicode" w:hAnsi="Times New Roman" w:cs="Times New Roman"/>
          <w:b/>
          <w:bCs/>
          <w:sz w:val="24"/>
          <w:szCs w:val="24"/>
        </w:rPr>
      </w:pPr>
      <w:r w:rsidRPr="00734E8F">
        <w:rPr>
          <w:rFonts w:ascii="Times New Roman" w:eastAsia="Lucida Sans Unicode" w:hAnsi="Times New Roman" w:cs="Times New Roman"/>
          <w:b/>
          <w:bCs/>
          <w:sz w:val="24"/>
          <w:szCs w:val="24"/>
        </w:rPr>
        <w:t xml:space="preserve"> </w:t>
      </w:r>
    </w:p>
    <w:p w:rsidR="0049622A" w:rsidRPr="00734E8F" w:rsidRDefault="0049622A" w:rsidP="00042644">
      <w:pPr>
        <w:tabs>
          <w:tab w:val="left" w:pos="9356"/>
        </w:tabs>
        <w:spacing w:after="0" w:line="240" w:lineRule="auto"/>
        <w:ind w:left="-426" w:right="-145"/>
        <w:rPr>
          <w:rFonts w:ascii="Times New Roman" w:eastAsia="Lucida Sans Unicode" w:hAnsi="Times New Roman" w:cs="Times New Roman"/>
          <w:b/>
          <w:bCs/>
          <w:sz w:val="24"/>
          <w:szCs w:val="24"/>
        </w:rPr>
      </w:pPr>
    </w:p>
    <w:p w:rsidR="0049622A" w:rsidRPr="00734E8F" w:rsidRDefault="0049622A" w:rsidP="00042644">
      <w:pPr>
        <w:tabs>
          <w:tab w:val="left" w:pos="9356"/>
        </w:tabs>
        <w:spacing w:after="0" w:line="240" w:lineRule="auto"/>
        <w:ind w:left="-426" w:right="-145"/>
        <w:rPr>
          <w:rFonts w:ascii="Times New Roman" w:eastAsia="Lucida Sans Unicode" w:hAnsi="Times New Roman" w:cs="Times New Roman"/>
          <w:b/>
          <w:bCs/>
          <w:sz w:val="24"/>
          <w:szCs w:val="24"/>
        </w:rPr>
      </w:pPr>
    </w:p>
    <w:p w:rsidR="0049622A" w:rsidRDefault="0049622A" w:rsidP="00042644">
      <w:pPr>
        <w:tabs>
          <w:tab w:val="left" w:pos="9356"/>
        </w:tabs>
        <w:spacing w:after="0" w:line="240" w:lineRule="auto"/>
        <w:ind w:left="-426" w:right="-145"/>
        <w:rPr>
          <w:rFonts w:ascii="Times New Roman" w:eastAsia="Lucida Sans Unicode" w:hAnsi="Times New Roman" w:cs="Times New Roman"/>
          <w:b/>
          <w:bCs/>
          <w:sz w:val="24"/>
          <w:szCs w:val="24"/>
        </w:rPr>
      </w:pPr>
    </w:p>
    <w:p w:rsidR="00410D04" w:rsidRDefault="00410D04" w:rsidP="00042644">
      <w:pPr>
        <w:tabs>
          <w:tab w:val="left" w:pos="9356"/>
        </w:tabs>
        <w:spacing w:after="0" w:line="240" w:lineRule="auto"/>
        <w:ind w:left="-426" w:right="-145"/>
        <w:rPr>
          <w:rFonts w:ascii="Times New Roman" w:eastAsia="Lucida Sans Unicode" w:hAnsi="Times New Roman" w:cs="Times New Roman"/>
          <w:b/>
          <w:bCs/>
          <w:sz w:val="24"/>
          <w:szCs w:val="24"/>
        </w:rPr>
      </w:pPr>
    </w:p>
    <w:p w:rsidR="00410D04" w:rsidRDefault="00410D04" w:rsidP="00042644">
      <w:pPr>
        <w:tabs>
          <w:tab w:val="left" w:pos="9356"/>
        </w:tabs>
        <w:spacing w:after="0" w:line="240" w:lineRule="auto"/>
        <w:ind w:left="-426" w:right="-145"/>
        <w:rPr>
          <w:rFonts w:ascii="Times New Roman" w:eastAsia="Lucida Sans Unicode" w:hAnsi="Times New Roman" w:cs="Times New Roman"/>
          <w:b/>
          <w:bCs/>
          <w:sz w:val="24"/>
          <w:szCs w:val="24"/>
        </w:rPr>
      </w:pPr>
    </w:p>
    <w:p w:rsidR="00410D04" w:rsidRDefault="00410D04" w:rsidP="00042644">
      <w:pPr>
        <w:tabs>
          <w:tab w:val="left" w:pos="9356"/>
        </w:tabs>
        <w:spacing w:after="0" w:line="240" w:lineRule="auto"/>
        <w:ind w:left="-426" w:right="-145"/>
        <w:rPr>
          <w:rFonts w:ascii="Times New Roman" w:eastAsia="Lucida Sans Unicode" w:hAnsi="Times New Roman" w:cs="Times New Roman"/>
          <w:b/>
          <w:bCs/>
          <w:sz w:val="24"/>
          <w:szCs w:val="24"/>
        </w:rPr>
      </w:pPr>
    </w:p>
    <w:p w:rsidR="00410D04" w:rsidRDefault="00410D04" w:rsidP="00042644">
      <w:pPr>
        <w:tabs>
          <w:tab w:val="left" w:pos="9356"/>
        </w:tabs>
        <w:spacing w:after="0" w:line="240" w:lineRule="auto"/>
        <w:ind w:left="-426" w:right="-145"/>
        <w:rPr>
          <w:rFonts w:ascii="Times New Roman" w:eastAsia="Lucida Sans Unicode" w:hAnsi="Times New Roman" w:cs="Times New Roman"/>
          <w:b/>
          <w:bCs/>
          <w:sz w:val="24"/>
          <w:szCs w:val="24"/>
        </w:rPr>
      </w:pPr>
    </w:p>
    <w:p w:rsidR="00410D04" w:rsidRDefault="00410D04" w:rsidP="00042644">
      <w:pPr>
        <w:tabs>
          <w:tab w:val="left" w:pos="9356"/>
        </w:tabs>
        <w:spacing w:after="0" w:line="240" w:lineRule="auto"/>
        <w:ind w:left="-426" w:right="-145"/>
        <w:rPr>
          <w:rFonts w:ascii="Times New Roman" w:eastAsia="Lucida Sans Unicode" w:hAnsi="Times New Roman" w:cs="Times New Roman"/>
          <w:b/>
          <w:bCs/>
          <w:sz w:val="24"/>
          <w:szCs w:val="24"/>
        </w:rPr>
      </w:pPr>
    </w:p>
    <w:p w:rsidR="00410D04" w:rsidRDefault="00410D04" w:rsidP="00042644">
      <w:pPr>
        <w:tabs>
          <w:tab w:val="left" w:pos="9356"/>
        </w:tabs>
        <w:spacing w:after="0" w:line="240" w:lineRule="auto"/>
        <w:ind w:left="-426" w:right="-145"/>
        <w:rPr>
          <w:rFonts w:ascii="Times New Roman" w:eastAsia="Lucida Sans Unicode" w:hAnsi="Times New Roman" w:cs="Times New Roman"/>
          <w:b/>
          <w:bCs/>
          <w:sz w:val="24"/>
          <w:szCs w:val="24"/>
        </w:rPr>
      </w:pPr>
    </w:p>
    <w:p w:rsidR="00410D04" w:rsidRDefault="00410D04" w:rsidP="00042644">
      <w:pPr>
        <w:tabs>
          <w:tab w:val="left" w:pos="9356"/>
        </w:tabs>
        <w:spacing w:after="0" w:line="240" w:lineRule="auto"/>
        <w:ind w:left="-426" w:right="-145"/>
        <w:rPr>
          <w:rFonts w:ascii="Times New Roman" w:eastAsia="Lucida Sans Unicode" w:hAnsi="Times New Roman" w:cs="Times New Roman"/>
          <w:b/>
          <w:bCs/>
          <w:sz w:val="24"/>
          <w:szCs w:val="24"/>
        </w:rPr>
      </w:pPr>
    </w:p>
    <w:p w:rsidR="00410D04" w:rsidRDefault="00410D04" w:rsidP="00042644">
      <w:pPr>
        <w:tabs>
          <w:tab w:val="left" w:pos="9356"/>
        </w:tabs>
        <w:spacing w:after="0" w:line="240" w:lineRule="auto"/>
        <w:ind w:left="-426" w:right="-145"/>
        <w:rPr>
          <w:rFonts w:ascii="Times New Roman" w:eastAsia="Lucida Sans Unicode" w:hAnsi="Times New Roman" w:cs="Times New Roman"/>
          <w:b/>
          <w:bCs/>
          <w:sz w:val="24"/>
          <w:szCs w:val="24"/>
        </w:rPr>
      </w:pPr>
    </w:p>
    <w:p w:rsidR="00410D04" w:rsidRDefault="00410D04" w:rsidP="00042644">
      <w:pPr>
        <w:tabs>
          <w:tab w:val="left" w:pos="9356"/>
        </w:tabs>
        <w:spacing w:after="0" w:line="240" w:lineRule="auto"/>
        <w:ind w:left="-426" w:right="-145"/>
        <w:rPr>
          <w:rFonts w:ascii="Times New Roman" w:eastAsia="Lucida Sans Unicode" w:hAnsi="Times New Roman" w:cs="Times New Roman"/>
          <w:b/>
          <w:bCs/>
          <w:sz w:val="24"/>
          <w:szCs w:val="24"/>
        </w:rPr>
      </w:pPr>
    </w:p>
    <w:p w:rsidR="00410D04" w:rsidRDefault="00410D04" w:rsidP="00042644">
      <w:pPr>
        <w:tabs>
          <w:tab w:val="left" w:pos="9356"/>
        </w:tabs>
        <w:spacing w:after="0" w:line="240" w:lineRule="auto"/>
        <w:ind w:left="-426" w:right="-145"/>
        <w:rPr>
          <w:rFonts w:ascii="Times New Roman" w:eastAsia="Lucida Sans Unicode" w:hAnsi="Times New Roman" w:cs="Times New Roman"/>
          <w:b/>
          <w:bCs/>
          <w:sz w:val="24"/>
          <w:szCs w:val="24"/>
        </w:rPr>
      </w:pPr>
    </w:p>
    <w:p w:rsidR="00410D04" w:rsidRDefault="00410D04" w:rsidP="00042644">
      <w:pPr>
        <w:tabs>
          <w:tab w:val="left" w:pos="9356"/>
        </w:tabs>
        <w:spacing w:after="0" w:line="240" w:lineRule="auto"/>
        <w:ind w:left="-426" w:right="-145"/>
        <w:rPr>
          <w:rFonts w:ascii="Times New Roman" w:eastAsia="Lucida Sans Unicode" w:hAnsi="Times New Roman" w:cs="Times New Roman"/>
          <w:b/>
          <w:bCs/>
          <w:sz w:val="24"/>
          <w:szCs w:val="24"/>
        </w:rPr>
      </w:pPr>
    </w:p>
    <w:p w:rsidR="00410D04" w:rsidRDefault="00410D04" w:rsidP="00042644">
      <w:pPr>
        <w:tabs>
          <w:tab w:val="left" w:pos="9356"/>
        </w:tabs>
        <w:spacing w:after="0" w:line="240" w:lineRule="auto"/>
        <w:ind w:left="-426" w:right="-145"/>
        <w:rPr>
          <w:rFonts w:ascii="Times New Roman" w:eastAsia="Lucida Sans Unicode" w:hAnsi="Times New Roman" w:cs="Times New Roman"/>
          <w:b/>
          <w:bCs/>
          <w:sz w:val="24"/>
          <w:szCs w:val="24"/>
        </w:rPr>
      </w:pPr>
    </w:p>
    <w:p w:rsidR="00410D04" w:rsidRDefault="00410D04" w:rsidP="00042644">
      <w:pPr>
        <w:tabs>
          <w:tab w:val="left" w:pos="9356"/>
        </w:tabs>
        <w:spacing w:after="0" w:line="240" w:lineRule="auto"/>
        <w:ind w:left="-426" w:right="-145"/>
        <w:rPr>
          <w:rFonts w:ascii="Times New Roman" w:eastAsia="Lucida Sans Unicode" w:hAnsi="Times New Roman" w:cs="Times New Roman"/>
          <w:b/>
          <w:bCs/>
          <w:sz w:val="24"/>
          <w:szCs w:val="24"/>
        </w:rPr>
      </w:pPr>
    </w:p>
    <w:p w:rsidR="00410D04" w:rsidRDefault="00410D04" w:rsidP="00042644">
      <w:pPr>
        <w:tabs>
          <w:tab w:val="left" w:pos="9356"/>
        </w:tabs>
        <w:spacing w:after="0" w:line="240" w:lineRule="auto"/>
        <w:ind w:left="-426" w:right="-145"/>
        <w:rPr>
          <w:rFonts w:ascii="Times New Roman" w:eastAsia="Lucida Sans Unicode" w:hAnsi="Times New Roman" w:cs="Times New Roman"/>
          <w:b/>
          <w:bCs/>
          <w:sz w:val="24"/>
          <w:szCs w:val="24"/>
        </w:rPr>
      </w:pPr>
    </w:p>
    <w:p w:rsidR="00410D04" w:rsidRDefault="00410D04" w:rsidP="00042644">
      <w:pPr>
        <w:tabs>
          <w:tab w:val="left" w:pos="9356"/>
        </w:tabs>
        <w:spacing w:after="0" w:line="240" w:lineRule="auto"/>
        <w:ind w:left="-426" w:right="-145"/>
        <w:rPr>
          <w:rFonts w:ascii="Times New Roman" w:eastAsia="Lucida Sans Unicode" w:hAnsi="Times New Roman" w:cs="Times New Roman"/>
          <w:b/>
          <w:bCs/>
          <w:sz w:val="24"/>
          <w:szCs w:val="24"/>
        </w:rPr>
      </w:pPr>
    </w:p>
    <w:p w:rsidR="00410D04" w:rsidRDefault="00410D04" w:rsidP="00042644">
      <w:pPr>
        <w:tabs>
          <w:tab w:val="left" w:pos="9356"/>
        </w:tabs>
        <w:spacing w:after="0" w:line="240" w:lineRule="auto"/>
        <w:ind w:left="-426" w:right="-145"/>
        <w:rPr>
          <w:rFonts w:ascii="Times New Roman" w:eastAsia="Lucida Sans Unicode" w:hAnsi="Times New Roman" w:cs="Times New Roman"/>
          <w:b/>
          <w:bCs/>
          <w:sz w:val="24"/>
          <w:szCs w:val="24"/>
        </w:rPr>
      </w:pPr>
    </w:p>
    <w:p w:rsidR="00410D04" w:rsidRDefault="00410D04" w:rsidP="00042644">
      <w:pPr>
        <w:tabs>
          <w:tab w:val="left" w:pos="9356"/>
        </w:tabs>
        <w:spacing w:after="0" w:line="240" w:lineRule="auto"/>
        <w:ind w:left="-426" w:right="-145"/>
        <w:rPr>
          <w:rFonts w:ascii="Times New Roman" w:eastAsia="Lucida Sans Unicode" w:hAnsi="Times New Roman" w:cs="Times New Roman"/>
          <w:b/>
          <w:bCs/>
          <w:sz w:val="24"/>
          <w:szCs w:val="24"/>
        </w:rPr>
      </w:pPr>
    </w:p>
    <w:p w:rsidR="00410D04" w:rsidRDefault="00410D04" w:rsidP="00042644">
      <w:pPr>
        <w:tabs>
          <w:tab w:val="left" w:pos="9356"/>
        </w:tabs>
        <w:spacing w:after="0" w:line="240" w:lineRule="auto"/>
        <w:ind w:left="-426" w:right="-145"/>
        <w:rPr>
          <w:rFonts w:ascii="Times New Roman" w:eastAsia="Lucida Sans Unicode" w:hAnsi="Times New Roman" w:cs="Times New Roman"/>
          <w:b/>
          <w:bCs/>
          <w:sz w:val="24"/>
          <w:szCs w:val="24"/>
        </w:rPr>
      </w:pPr>
    </w:p>
    <w:p w:rsidR="00410D04" w:rsidRDefault="00410D04" w:rsidP="00042644">
      <w:pPr>
        <w:tabs>
          <w:tab w:val="left" w:pos="9356"/>
        </w:tabs>
        <w:spacing w:after="0" w:line="240" w:lineRule="auto"/>
        <w:ind w:left="-426" w:right="-145"/>
        <w:rPr>
          <w:rFonts w:ascii="Times New Roman" w:eastAsia="Lucida Sans Unicode" w:hAnsi="Times New Roman" w:cs="Times New Roman"/>
          <w:b/>
          <w:bCs/>
          <w:sz w:val="24"/>
          <w:szCs w:val="24"/>
        </w:rPr>
      </w:pPr>
    </w:p>
    <w:p w:rsidR="00410D04" w:rsidRDefault="00410D04" w:rsidP="00042644">
      <w:pPr>
        <w:tabs>
          <w:tab w:val="left" w:pos="9356"/>
        </w:tabs>
        <w:spacing w:after="0" w:line="240" w:lineRule="auto"/>
        <w:ind w:left="-426" w:right="-145"/>
        <w:rPr>
          <w:rFonts w:ascii="Times New Roman" w:eastAsia="Lucida Sans Unicode" w:hAnsi="Times New Roman" w:cs="Times New Roman"/>
          <w:b/>
          <w:bCs/>
          <w:sz w:val="24"/>
          <w:szCs w:val="24"/>
        </w:rPr>
      </w:pPr>
    </w:p>
    <w:p w:rsidR="00410D04" w:rsidRDefault="00410D04" w:rsidP="00042644">
      <w:pPr>
        <w:tabs>
          <w:tab w:val="left" w:pos="9356"/>
        </w:tabs>
        <w:spacing w:after="0" w:line="240" w:lineRule="auto"/>
        <w:ind w:left="-426" w:right="-145"/>
        <w:rPr>
          <w:rFonts w:ascii="Times New Roman" w:eastAsia="Lucida Sans Unicode" w:hAnsi="Times New Roman" w:cs="Times New Roman"/>
          <w:b/>
          <w:bCs/>
          <w:sz w:val="24"/>
          <w:szCs w:val="24"/>
        </w:rPr>
      </w:pPr>
    </w:p>
    <w:p w:rsidR="00410D04" w:rsidRDefault="00410D04" w:rsidP="00042644">
      <w:pPr>
        <w:tabs>
          <w:tab w:val="left" w:pos="9356"/>
        </w:tabs>
        <w:spacing w:after="0" w:line="240" w:lineRule="auto"/>
        <w:ind w:left="-426" w:right="-145"/>
        <w:rPr>
          <w:rFonts w:ascii="Times New Roman" w:eastAsia="Lucida Sans Unicode" w:hAnsi="Times New Roman" w:cs="Times New Roman"/>
          <w:b/>
          <w:bCs/>
          <w:sz w:val="24"/>
          <w:szCs w:val="24"/>
        </w:rPr>
      </w:pPr>
    </w:p>
    <w:p w:rsidR="00410D04" w:rsidRDefault="00410D04" w:rsidP="00042644">
      <w:pPr>
        <w:tabs>
          <w:tab w:val="left" w:pos="9356"/>
        </w:tabs>
        <w:spacing w:after="0" w:line="240" w:lineRule="auto"/>
        <w:ind w:left="-426" w:right="-145"/>
        <w:rPr>
          <w:rFonts w:ascii="Times New Roman" w:eastAsia="Lucida Sans Unicode" w:hAnsi="Times New Roman" w:cs="Times New Roman"/>
          <w:b/>
          <w:bCs/>
          <w:sz w:val="24"/>
          <w:szCs w:val="24"/>
        </w:rPr>
      </w:pPr>
    </w:p>
    <w:p w:rsidR="00410D04" w:rsidRPr="00410D04" w:rsidRDefault="00410D04" w:rsidP="00042644">
      <w:pPr>
        <w:tabs>
          <w:tab w:val="left" w:pos="9356"/>
        </w:tabs>
        <w:spacing w:after="0" w:line="240" w:lineRule="auto"/>
        <w:ind w:left="-426" w:right="-145"/>
        <w:rPr>
          <w:rFonts w:ascii="Times New Roman" w:eastAsia="Lucida Sans Unicode" w:hAnsi="Times New Roman" w:cs="Times New Roman"/>
          <w:b/>
          <w:bCs/>
          <w:sz w:val="24"/>
          <w:szCs w:val="24"/>
        </w:rPr>
      </w:pPr>
    </w:p>
    <w:p w:rsidR="0049622A" w:rsidRPr="00734E8F" w:rsidRDefault="0049622A" w:rsidP="00042644">
      <w:pPr>
        <w:tabs>
          <w:tab w:val="left" w:pos="9356"/>
        </w:tabs>
        <w:spacing w:after="0" w:line="240" w:lineRule="auto"/>
        <w:ind w:left="-426" w:right="-145"/>
        <w:rPr>
          <w:rFonts w:ascii="Times New Roman" w:eastAsia="Lucida Sans Unicode" w:hAnsi="Times New Roman" w:cs="Times New Roman"/>
          <w:b/>
          <w:bCs/>
          <w:sz w:val="24"/>
          <w:szCs w:val="24"/>
        </w:rPr>
      </w:pPr>
    </w:p>
    <w:p w:rsidR="0049622A" w:rsidRPr="00734E8F" w:rsidRDefault="0049622A" w:rsidP="00042644">
      <w:pPr>
        <w:pStyle w:val="Header"/>
        <w:pBdr>
          <w:bottom w:val="double" w:sz="1" w:space="1" w:color="800000"/>
        </w:pBdr>
        <w:rPr>
          <w:sz w:val="24"/>
          <w:szCs w:val="24"/>
          <w:lang w:val="sr-Cyrl-CS"/>
        </w:rPr>
      </w:pPr>
    </w:p>
    <w:p w:rsidR="0049622A" w:rsidRPr="00734E8F" w:rsidRDefault="0049622A" w:rsidP="00042644">
      <w:pPr>
        <w:spacing w:after="0" w:line="240" w:lineRule="auto"/>
        <w:rPr>
          <w:rFonts w:ascii="Times New Roman" w:hAnsi="Times New Roman" w:cs="Times New Roman"/>
          <w:sz w:val="24"/>
          <w:szCs w:val="24"/>
        </w:rPr>
      </w:pPr>
    </w:p>
    <w:sectPr w:rsidR="0049622A" w:rsidRPr="00734E8F" w:rsidSect="005D7D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irilica">
    <w:charset w:val="00"/>
    <w:family w:val="swiss"/>
    <w:pitch w:val="variable"/>
    <w:sig w:usb0="00000007" w:usb1="00000000" w:usb2="00000000" w:usb3="00000000" w:csb0="00000013"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MT">
    <w:altName w:val="MS Mincho"/>
    <w:panose1 w:val="00000000000000000000"/>
    <w:charset w:val="80"/>
    <w:family w:val="auto"/>
    <w:notTrueType/>
    <w:pitch w:val="default"/>
    <w:sig w:usb0="00000003" w:usb1="08070000" w:usb2="00000010" w:usb3="00000000" w:csb0="00020001"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right"/>
      <w:pPr>
        <w:tabs>
          <w:tab w:val="num" w:pos="144"/>
        </w:tabs>
        <w:ind w:left="144" w:hanging="144"/>
      </w:pPr>
      <w:rPr>
        <w:rFonts w:ascii="Symbol" w:hAnsi="Symbol" w:cs="Symbol" w:hint="default"/>
        <w:sz w:val="22"/>
        <w:szCs w:val="22"/>
        <w:lang w:val="sr-Cyrl-CS"/>
      </w:rPr>
    </w:lvl>
    <w:lvl w:ilvl="1">
      <w:start w:val="1"/>
      <w:numFmt w:val="decimal"/>
      <w:lvlText w:val="%1.%2"/>
      <w:lvlJc w:val="right"/>
      <w:pPr>
        <w:tabs>
          <w:tab w:val="num" w:pos="1423"/>
        </w:tabs>
        <w:ind w:left="1423" w:hanging="288"/>
      </w:pPr>
      <w:rPr>
        <w:rFonts w:ascii="Courier New" w:hAnsi="Courier New" w:cs="Courier New" w:hint="default"/>
      </w:rPr>
    </w:lvl>
    <w:lvl w:ilvl="2">
      <w:start w:val="1"/>
      <w:numFmt w:val="decimal"/>
      <w:lvlText w:val="%1.%2.%3"/>
      <w:lvlJc w:val="right"/>
      <w:pPr>
        <w:tabs>
          <w:tab w:val="num" w:pos="1567"/>
        </w:tabs>
        <w:ind w:left="1567" w:hanging="432"/>
      </w:pPr>
      <w:rPr>
        <w:rFonts w:ascii="Wingdings" w:hAnsi="Wingdings" w:cs="Wingdings" w:hint="default"/>
      </w:rPr>
    </w:lvl>
    <w:lvl w:ilvl="3">
      <w:start w:val="1"/>
      <w:numFmt w:val="decimal"/>
      <w:lvlText w:val="%1.%2.%3.%4"/>
      <w:lvlJc w:val="right"/>
      <w:pPr>
        <w:tabs>
          <w:tab w:val="num" w:pos="1711"/>
        </w:tabs>
        <w:ind w:left="1711" w:hanging="576"/>
      </w:pPr>
    </w:lvl>
    <w:lvl w:ilvl="4">
      <w:start w:val="1"/>
      <w:numFmt w:val="decimal"/>
      <w:lvlText w:val="%1.%2.%3.%4.%5"/>
      <w:lvlJc w:val="left"/>
      <w:pPr>
        <w:tabs>
          <w:tab w:val="num" w:pos="1855"/>
        </w:tabs>
        <w:ind w:left="1855" w:hanging="1008"/>
      </w:pPr>
    </w:lvl>
    <w:lvl w:ilvl="5">
      <w:start w:val="1"/>
      <w:numFmt w:val="decimal"/>
      <w:lvlText w:val="%1.%2.%3.%4.%5.%6"/>
      <w:lvlJc w:val="left"/>
      <w:pPr>
        <w:tabs>
          <w:tab w:val="num" w:pos="1999"/>
        </w:tabs>
        <w:ind w:left="1999" w:hanging="1152"/>
      </w:pPr>
    </w:lvl>
    <w:lvl w:ilvl="6">
      <w:start w:val="1"/>
      <w:numFmt w:val="decimal"/>
      <w:lvlText w:val="%1.%2.%3.%4.%5.%6.%7"/>
      <w:lvlJc w:val="left"/>
      <w:pPr>
        <w:tabs>
          <w:tab w:val="num" w:pos="2143"/>
        </w:tabs>
        <w:ind w:left="2143" w:hanging="1296"/>
      </w:pPr>
    </w:lvl>
    <w:lvl w:ilvl="7">
      <w:start w:val="1"/>
      <w:numFmt w:val="decimal"/>
      <w:lvlText w:val="%1.%2.%3.%4.%5.%6.%7.%8"/>
      <w:lvlJc w:val="left"/>
      <w:pPr>
        <w:tabs>
          <w:tab w:val="num" w:pos="2287"/>
        </w:tabs>
        <w:ind w:left="2287" w:hanging="1440"/>
      </w:pPr>
    </w:lvl>
    <w:lvl w:ilvl="8">
      <w:start w:val="1"/>
      <w:numFmt w:val="decimal"/>
      <w:lvlText w:val="%1.%2.%3.%4.%5.%6.%7.%8.%9"/>
      <w:lvlJc w:val="left"/>
      <w:pPr>
        <w:tabs>
          <w:tab w:val="num" w:pos="2431"/>
        </w:tabs>
        <w:ind w:left="2431"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sz w:val="22"/>
        <w:szCs w:val="22"/>
        <w:lang w:val="sr-Cyrl-CS"/>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6">
    <w:nsid w:val="00000007"/>
    <w:multiLevelType w:val="singleLevel"/>
    <w:tmpl w:val="00000007"/>
    <w:name w:val="WW8Num7"/>
    <w:lvl w:ilvl="0">
      <w:start w:val="1"/>
      <w:numFmt w:val="bullet"/>
      <w:lvlText w:val=""/>
      <w:lvlJc w:val="left"/>
      <w:pPr>
        <w:tabs>
          <w:tab w:val="num" w:pos="502"/>
        </w:tabs>
        <w:ind w:left="502" w:hanging="360"/>
      </w:pPr>
      <w:rPr>
        <w:rFonts w:ascii="Symbol" w:hAnsi="Symbol" w:cs="Arial"/>
        <w:sz w:val="22"/>
        <w:szCs w:val="22"/>
        <w:lang w:val="sr-Cyrl-CS"/>
      </w:rPr>
    </w:lvl>
  </w:abstractNum>
  <w:abstractNum w:abstractNumId="7">
    <w:nsid w:val="00000008"/>
    <w:multiLevelType w:val="multilevel"/>
    <w:tmpl w:val="C2B0774E"/>
    <w:name w:val="WW8Num8"/>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52D3E5E"/>
    <w:multiLevelType w:val="hybridMultilevel"/>
    <w:tmpl w:val="F09C33F2"/>
    <w:lvl w:ilvl="0" w:tplc="4BB018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A45160"/>
    <w:multiLevelType w:val="hybridMultilevel"/>
    <w:tmpl w:val="4B22C15E"/>
    <w:lvl w:ilvl="0" w:tplc="08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37C228E"/>
    <w:multiLevelType w:val="hybridMultilevel"/>
    <w:tmpl w:val="FC6C8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136A94"/>
    <w:multiLevelType w:val="hybridMultilevel"/>
    <w:tmpl w:val="C58C1F5C"/>
    <w:lvl w:ilvl="0" w:tplc="BE72C728">
      <w:start w:val="16"/>
      <w:numFmt w:val="bullet"/>
      <w:lvlText w:val=""/>
      <w:lvlJc w:val="left"/>
      <w:pPr>
        <w:ind w:left="862" w:hanging="360"/>
      </w:pPr>
      <w:rPr>
        <w:rFonts w:ascii="Symbol" w:eastAsia="Times New Roman" w:hAnsi="Symbol" w:cs="Tahoma" w:hint="default"/>
        <w:color w:val="FF0000"/>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3">
    <w:nsid w:val="1A0978EA"/>
    <w:multiLevelType w:val="hybridMultilevel"/>
    <w:tmpl w:val="E410F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30562C"/>
    <w:multiLevelType w:val="hybridMultilevel"/>
    <w:tmpl w:val="345AAF88"/>
    <w:lvl w:ilvl="0" w:tplc="08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6636F45"/>
    <w:multiLevelType w:val="hybridMultilevel"/>
    <w:tmpl w:val="D26AC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6750ABA"/>
    <w:multiLevelType w:val="hybridMultilevel"/>
    <w:tmpl w:val="B4548F3C"/>
    <w:lvl w:ilvl="0" w:tplc="CADAB84C">
      <w:start w:val="2"/>
      <w:numFmt w:val="bullet"/>
      <w:lvlText w:val="-"/>
      <w:lvlJc w:val="left"/>
      <w:pPr>
        <w:ind w:left="1080" w:hanging="360"/>
      </w:pPr>
      <w:rPr>
        <w:rFonts w:ascii="Times New Roman" w:eastAsia="TimesNewRomanPS-Bold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B311F29"/>
    <w:multiLevelType w:val="hybridMultilevel"/>
    <w:tmpl w:val="3904D986"/>
    <w:lvl w:ilvl="0" w:tplc="F9C47A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F7F69FE"/>
    <w:multiLevelType w:val="hybridMultilevel"/>
    <w:tmpl w:val="43C68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030B07"/>
    <w:multiLevelType w:val="multilevel"/>
    <w:tmpl w:val="750018EA"/>
    <w:lvl w:ilvl="0">
      <w:start w:val="4"/>
      <w:numFmt w:val="decimal"/>
      <w:lvlText w:val="%1."/>
      <w:lvlJc w:val="left"/>
      <w:pPr>
        <w:ind w:left="644" w:hanging="360"/>
      </w:pPr>
      <w:rPr>
        <w:rFonts w:hint="default"/>
        <w:color w:val="auto"/>
      </w:rPr>
    </w:lvl>
    <w:lvl w:ilvl="1">
      <w:start w:val="17"/>
      <w:numFmt w:val="decimal"/>
      <w:isLgl/>
      <w:lvlText w:val="%1.%2."/>
      <w:lvlJc w:val="left"/>
      <w:pPr>
        <w:ind w:left="1004" w:hanging="720"/>
      </w:pPr>
      <w:rPr>
        <w:rFonts w:hint="default"/>
        <w:color w:val="FF0000"/>
      </w:rPr>
    </w:lvl>
    <w:lvl w:ilvl="2">
      <w:start w:val="1"/>
      <w:numFmt w:val="decimal"/>
      <w:isLgl/>
      <w:lvlText w:val="%1.%2.%3."/>
      <w:lvlJc w:val="left"/>
      <w:pPr>
        <w:ind w:left="1004" w:hanging="720"/>
      </w:pPr>
      <w:rPr>
        <w:rFonts w:hint="default"/>
        <w:color w:val="FF0000"/>
      </w:rPr>
    </w:lvl>
    <w:lvl w:ilvl="3">
      <w:start w:val="1"/>
      <w:numFmt w:val="decimal"/>
      <w:isLgl/>
      <w:lvlText w:val="%1.%2.%3.%4."/>
      <w:lvlJc w:val="left"/>
      <w:pPr>
        <w:ind w:left="1364" w:hanging="1080"/>
      </w:pPr>
      <w:rPr>
        <w:rFonts w:hint="default"/>
        <w:color w:val="FF0000"/>
      </w:rPr>
    </w:lvl>
    <w:lvl w:ilvl="4">
      <w:start w:val="1"/>
      <w:numFmt w:val="decimal"/>
      <w:isLgl/>
      <w:lvlText w:val="%1.%2.%3.%4.%5."/>
      <w:lvlJc w:val="left"/>
      <w:pPr>
        <w:ind w:left="1724" w:hanging="1440"/>
      </w:pPr>
      <w:rPr>
        <w:rFonts w:hint="default"/>
        <w:color w:val="FF0000"/>
      </w:rPr>
    </w:lvl>
    <w:lvl w:ilvl="5">
      <w:start w:val="1"/>
      <w:numFmt w:val="decimal"/>
      <w:isLgl/>
      <w:lvlText w:val="%1.%2.%3.%4.%5.%6."/>
      <w:lvlJc w:val="left"/>
      <w:pPr>
        <w:ind w:left="1724" w:hanging="1440"/>
      </w:pPr>
      <w:rPr>
        <w:rFonts w:hint="default"/>
        <w:color w:val="FF0000"/>
      </w:rPr>
    </w:lvl>
    <w:lvl w:ilvl="6">
      <w:start w:val="1"/>
      <w:numFmt w:val="decimal"/>
      <w:isLgl/>
      <w:lvlText w:val="%1.%2.%3.%4.%5.%6.%7."/>
      <w:lvlJc w:val="left"/>
      <w:pPr>
        <w:ind w:left="2084" w:hanging="1800"/>
      </w:pPr>
      <w:rPr>
        <w:rFonts w:hint="default"/>
        <w:color w:val="FF0000"/>
      </w:rPr>
    </w:lvl>
    <w:lvl w:ilvl="7">
      <w:start w:val="1"/>
      <w:numFmt w:val="decimal"/>
      <w:isLgl/>
      <w:lvlText w:val="%1.%2.%3.%4.%5.%6.%7.%8."/>
      <w:lvlJc w:val="left"/>
      <w:pPr>
        <w:ind w:left="2444" w:hanging="2160"/>
      </w:pPr>
      <w:rPr>
        <w:rFonts w:hint="default"/>
        <w:color w:val="FF0000"/>
      </w:rPr>
    </w:lvl>
    <w:lvl w:ilvl="8">
      <w:start w:val="1"/>
      <w:numFmt w:val="decimal"/>
      <w:isLgl/>
      <w:lvlText w:val="%1.%2.%3.%4.%5.%6.%7.%8.%9."/>
      <w:lvlJc w:val="left"/>
      <w:pPr>
        <w:ind w:left="2444" w:hanging="2160"/>
      </w:pPr>
      <w:rPr>
        <w:rFonts w:hint="default"/>
        <w:color w:val="FF0000"/>
      </w:rPr>
    </w:lvl>
  </w:abstractNum>
  <w:abstractNum w:abstractNumId="20">
    <w:nsid w:val="39121EB6"/>
    <w:multiLevelType w:val="hybridMultilevel"/>
    <w:tmpl w:val="16262A7C"/>
    <w:lvl w:ilvl="0" w:tplc="58BA2EAE">
      <w:start w:val="1"/>
      <w:numFmt w:val="decimal"/>
      <w:lvlText w:val="%1."/>
      <w:lvlJc w:val="left"/>
      <w:pPr>
        <w:ind w:left="720" w:hanging="360"/>
      </w:pPr>
      <w:rPr>
        <w:rFonts w:ascii="Times New Roman" w:eastAsia="Calibri"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E5350B"/>
    <w:multiLevelType w:val="hybridMultilevel"/>
    <w:tmpl w:val="1A1C10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070271"/>
    <w:multiLevelType w:val="hybridMultilevel"/>
    <w:tmpl w:val="23CCA9C2"/>
    <w:lvl w:ilvl="0" w:tplc="89B69CC8">
      <w:start w:val="1"/>
      <w:numFmt w:val="decimal"/>
      <w:lvlText w:val="%1."/>
      <w:lvlJc w:val="left"/>
      <w:pPr>
        <w:ind w:left="1020" w:hanging="360"/>
      </w:pPr>
      <w:rPr>
        <w:rFonts w:hint="default"/>
        <w:b w:val="0"/>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3">
    <w:nsid w:val="3EB44E59"/>
    <w:multiLevelType w:val="hybridMultilevel"/>
    <w:tmpl w:val="3EB8A8B4"/>
    <w:lvl w:ilvl="0" w:tplc="B5341E06">
      <w:start w:val="1"/>
      <w:numFmt w:val="decimal"/>
      <w:lvlText w:val="%1)"/>
      <w:lvlJc w:val="left"/>
      <w:pPr>
        <w:ind w:left="108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EB90B07"/>
    <w:multiLevelType w:val="hybridMultilevel"/>
    <w:tmpl w:val="9AE86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04576D"/>
    <w:multiLevelType w:val="hybridMultilevel"/>
    <w:tmpl w:val="7F5A1D5A"/>
    <w:lvl w:ilvl="0" w:tplc="FADC8B7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6">
    <w:nsid w:val="44471F5D"/>
    <w:multiLevelType w:val="hybridMultilevel"/>
    <w:tmpl w:val="2F3EBAAE"/>
    <w:lvl w:ilvl="0" w:tplc="B3CC4A56">
      <w:start w:val="1"/>
      <w:numFmt w:val="upperRoman"/>
      <w:lvlText w:val="%1."/>
      <w:lvlJc w:val="left"/>
      <w:pPr>
        <w:ind w:left="1080" w:hanging="720"/>
      </w:pPr>
      <w:rPr>
        <w:rFonts w:hint="default"/>
        <w:color w:val="4F81B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607721"/>
    <w:multiLevelType w:val="hybridMultilevel"/>
    <w:tmpl w:val="996ADF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nsid w:val="563D29E1"/>
    <w:multiLevelType w:val="hybridMultilevel"/>
    <w:tmpl w:val="521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C64BC2"/>
    <w:multiLevelType w:val="hybridMultilevel"/>
    <w:tmpl w:val="A10267F8"/>
    <w:lvl w:ilvl="0" w:tplc="4EF68C6C">
      <w:numFmt w:val="bullet"/>
      <w:lvlText w:val="-"/>
      <w:lvlJc w:val="left"/>
      <w:pPr>
        <w:ind w:left="-66" w:hanging="360"/>
      </w:pPr>
      <w:rPr>
        <w:rFonts w:ascii="Calibri" w:eastAsiaTheme="minorHAnsi" w:hAnsi="Calibri" w:cs="Calibri"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30">
    <w:nsid w:val="5A245940"/>
    <w:multiLevelType w:val="hybridMultilevel"/>
    <w:tmpl w:val="2B9EBB8E"/>
    <w:lvl w:ilvl="0" w:tplc="DAFCA9D0">
      <w:start w:val="16"/>
      <w:numFmt w:val="bullet"/>
      <w:lvlText w:val=""/>
      <w:lvlJc w:val="left"/>
      <w:pPr>
        <w:ind w:left="1222" w:hanging="360"/>
      </w:pPr>
      <w:rPr>
        <w:rFonts w:ascii="Symbol" w:eastAsia="Times New Roman" w:hAnsi="Symbol" w:cs="Tahoma"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31">
    <w:nsid w:val="5A4E3E59"/>
    <w:multiLevelType w:val="hybridMultilevel"/>
    <w:tmpl w:val="520A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7B4F26"/>
    <w:multiLevelType w:val="hybridMultilevel"/>
    <w:tmpl w:val="B85C407A"/>
    <w:lvl w:ilvl="0" w:tplc="F528924A">
      <w:start w:val="1"/>
      <w:numFmt w:val="upperLetter"/>
      <w:lvlText w:val="%1)"/>
      <w:lvlJc w:val="left"/>
      <w:pPr>
        <w:ind w:left="720" w:hanging="360"/>
      </w:pPr>
      <w:rPr>
        <w:rFonts w:ascii="Times New Roman" w:eastAsia="Times New Roman" w:hAnsi="Times New Roman" w:cs="Times New Roman"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5A2C02"/>
    <w:multiLevelType w:val="hybridMultilevel"/>
    <w:tmpl w:val="A9303BAC"/>
    <w:lvl w:ilvl="0" w:tplc="E038884E">
      <w:numFmt w:val="bullet"/>
      <w:lvlText w:val="-"/>
      <w:lvlJc w:val="left"/>
      <w:pPr>
        <w:ind w:left="862" w:hanging="360"/>
      </w:pPr>
      <w:rPr>
        <w:rFonts w:ascii="Calibri" w:eastAsiaTheme="minorHAnsi" w:hAnsi="Calibri" w:cs="Calibri"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4">
    <w:nsid w:val="746A6377"/>
    <w:multiLevelType w:val="hybridMultilevel"/>
    <w:tmpl w:val="B778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C87182"/>
    <w:multiLevelType w:val="hybridMultilevel"/>
    <w:tmpl w:val="2C9EF430"/>
    <w:lvl w:ilvl="0" w:tplc="9D043FD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7C286A31"/>
    <w:multiLevelType w:val="hybridMultilevel"/>
    <w:tmpl w:val="70F012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36"/>
  </w:num>
  <w:num w:numId="3">
    <w:abstractNumId w:val="33"/>
  </w:num>
  <w:num w:numId="4">
    <w:abstractNumId w:val="2"/>
  </w:num>
  <w:num w:numId="5">
    <w:abstractNumId w:val="34"/>
  </w:num>
  <w:num w:numId="6">
    <w:abstractNumId w:val="28"/>
  </w:num>
  <w:num w:numId="7">
    <w:abstractNumId w:val="27"/>
  </w:num>
  <w:num w:numId="8">
    <w:abstractNumId w:val="3"/>
  </w:num>
  <w:num w:numId="9">
    <w:abstractNumId w:val="11"/>
  </w:num>
  <w:num w:numId="10">
    <w:abstractNumId w:val="21"/>
  </w:num>
  <w:num w:numId="11">
    <w:abstractNumId w:val="17"/>
  </w:num>
  <w:num w:numId="12">
    <w:abstractNumId w:val="31"/>
  </w:num>
  <w:num w:numId="13">
    <w:abstractNumId w:val="24"/>
  </w:num>
  <w:num w:numId="14">
    <w:abstractNumId w:val="15"/>
  </w:num>
  <w:num w:numId="15">
    <w:abstractNumId w:val="29"/>
  </w:num>
  <w:num w:numId="16">
    <w:abstractNumId w:val="0"/>
  </w:num>
  <w:num w:numId="17">
    <w:abstractNumId w:val="1"/>
  </w:num>
  <w:num w:numId="18">
    <w:abstractNumId w:val="4"/>
  </w:num>
  <w:num w:numId="19">
    <w:abstractNumId w:val="5"/>
  </w:num>
  <w:num w:numId="20">
    <w:abstractNumId w:val="7"/>
  </w:num>
  <w:num w:numId="21">
    <w:abstractNumId w:val="8"/>
  </w:num>
  <w:num w:numId="22">
    <w:abstractNumId w:val="16"/>
  </w:num>
  <w:num w:numId="23">
    <w:abstractNumId w:val="19"/>
  </w:num>
  <w:num w:numId="24">
    <w:abstractNumId w:val="25"/>
  </w:num>
  <w:num w:numId="25">
    <w:abstractNumId w:val="22"/>
  </w:num>
  <w:num w:numId="26">
    <w:abstractNumId w:val="20"/>
  </w:num>
  <w:num w:numId="27">
    <w:abstractNumId w:val="12"/>
  </w:num>
  <w:num w:numId="28">
    <w:abstractNumId w:val="30"/>
  </w:num>
  <w:num w:numId="29">
    <w:abstractNumId w:val="9"/>
  </w:num>
  <w:num w:numId="30">
    <w:abstractNumId w:val="26"/>
  </w:num>
  <w:num w:numId="31">
    <w:abstractNumId w:val="35"/>
  </w:num>
  <w:num w:numId="32">
    <w:abstractNumId w:val="10"/>
  </w:num>
  <w:num w:numId="33">
    <w:abstractNumId w:val="14"/>
  </w:num>
  <w:num w:numId="34">
    <w:abstractNumId w:val="23"/>
  </w:num>
  <w:num w:numId="35">
    <w:abstractNumId w:val="32"/>
  </w:num>
  <w:num w:numId="36">
    <w:abstractNumId w:val="13"/>
  </w:num>
  <w:num w:numId="37">
    <w:abstractNumId w:val="18"/>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1610D9"/>
    <w:rsid w:val="00004D54"/>
    <w:rsid w:val="00012BB1"/>
    <w:rsid w:val="000418C9"/>
    <w:rsid w:val="00042644"/>
    <w:rsid w:val="00052D75"/>
    <w:rsid w:val="00062733"/>
    <w:rsid w:val="000A3851"/>
    <w:rsid w:val="000E16A8"/>
    <w:rsid w:val="000F7C73"/>
    <w:rsid w:val="00101926"/>
    <w:rsid w:val="001124B5"/>
    <w:rsid w:val="001235E4"/>
    <w:rsid w:val="00144287"/>
    <w:rsid w:val="00145448"/>
    <w:rsid w:val="00151041"/>
    <w:rsid w:val="001610D9"/>
    <w:rsid w:val="001A2C27"/>
    <w:rsid w:val="001E20CE"/>
    <w:rsid w:val="00211B5F"/>
    <w:rsid w:val="002175DD"/>
    <w:rsid w:val="00230EF8"/>
    <w:rsid w:val="002A6078"/>
    <w:rsid w:val="002E5D61"/>
    <w:rsid w:val="00330967"/>
    <w:rsid w:val="00330B8B"/>
    <w:rsid w:val="00340399"/>
    <w:rsid w:val="00343478"/>
    <w:rsid w:val="00363C51"/>
    <w:rsid w:val="003732FE"/>
    <w:rsid w:val="003E3814"/>
    <w:rsid w:val="00410D04"/>
    <w:rsid w:val="004575D6"/>
    <w:rsid w:val="0049622A"/>
    <w:rsid w:val="004A687D"/>
    <w:rsid w:val="00504072"/>
    <w:rsid w:val="005B07A9"/>
    <w:rsid w:val="005D7D0C"/>
    <w:rsid w:val="006364E7"/>
    <w:rsid w:val="0066786C"/>
    <w:rsid w:val="006B5954"/>
    <w:rsid w:val="006E4CB1"/>
    <w:rsid w:val="00720678"/>
    <w:rsid w:val="0072118A"/>
    <w:rsid w:val="00734E8F"/>
    <w:rsid w:val="0080176E"/>
    <w:rsid w:val="00810428"/>
    <w:rsid w:val="008709F9"/>
    <w:rsid w:val="009242FC"/>
    <w:rsid w:val="00937C44"/>
    <w:rsid w:val="009409BD"/>
    <w:rsid w:val="00986753"/>
    <w:rsid w:val="009E4190"/>
    <w:rsid w:val="00A66D70"/>
    <w:rsid w:val="00AE7E3D"/>
    <w:rsid w:val="00B440CC"/>
    <w:rsid w:val="00B7110D"/>
    <w:rsid w:val="00C64748"/>
    <w:rsid w:val="00CC759C"/>
    <w:rsid w:val="00CD242C"/>
    <w:rsid w:val="00D11F24"/>
    <w:rsid w:val="00D22891"/>
    <w:rsid w:val="00D6225D"/>
    <w:rsid w:val="00D63142"/>
    <w:rsid w:val="00DA31E1"/>
    <w:rsid w:val="00E05317"/>
    <w:rsid w:val="00E45C57"/>
    <w:rsid w:val="00E5251B"/>
    <w:rsid w:val="00E767F8"/>
    <w:rsid w:val="00ED1A25"/>
    <w:rsid w:val="00F403F8"/>
    <w:rsid w:val="00F81D01"/>
    <w:rsid w:val="00F910CC"/>
    <w:rsid w:val="00FA55EF"/>
    <w:rsid w:val="00FA65FA"/>
    <w:rsid w:val="00FA73B5"/>
    <w:rsid w:val="00FB5A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D0C"/>
  </w:style>
  <w:style w:type="paragraph" w:styleId="Heading1">
    <w:name w:val="heading 1"/>
    <w:basedOn w:val="Normal"/>
    <w:next w:val="Normal"/>
    <w:link w:val="Heading1Char"/>
    <w:qFormat/>
    <w:rsid w:val="00CC759C"/>
    <w:pPr>
      <w:suppressAutoHyphens/>
      <w:spacing w:before="480" w:after="0" w:line="240" w:lineRule="auto"/>
      <w:contextualSpacing/>
      <w:outlineLvl w:val="0"/>
    </w:pPr>
    <w:rPr>
      <w:rFonts w:asciiTheme="majorHAnsi" w:eastAsiaTheme="majorEastAsia" w:hAnsiTheme="majorHAnsi" w:cstheme="majorBidi"/>
      <w:b/>
      <w:bCs/>
      <w:sz w:val="28"/>
      <w:szCs w:val="28"/>
      <w:lang w:eastAsia="ar-SA"/>
    </w:rPr>
  </w:style>
  <w:style w:type="paragraph" w:styleId="Heading2">
    <w:name w:val="heading 2"/>
    <w:basedOn w:val="Normal"/>
    <w:next w:val="Normal"/>
    <w:link w:val="Heading2Char"/>
    <w:unhideWhenUsed/>
    <w:qFormat/>
    <w:rsid w:val="0049622A"/>
    <w:pPr>
      <w:suppressAutoHyphens/>
      <w:spacing w:before="200" w:after="0" w:line="240" w:lineRule="auto"/>
      <w:outlineLvl w:val="1"/>
    </w:pPr>
    <w:rPr>
      <w:rFonts w:asciiTheme="majorHAnsi" w:eastAsiaTheme="majorEastAsia" w:hAnsiTheme="majorHAnsi" w:cstheme="majorBidi"/>
      <w:b/>
      <w:bCs/>
      <w:sz w:val="26"/>
      <w:szCs w:val="26"/>
      <w:lang w:eastAsia="ar-SA"/>
    </w:rPr>
  </w:style>
  <w:style w:type="paragraph" w:styleId="Heading3">
    <w:name w:val="heading 3"/>
    <w:basedOn w:val="Normal"/>
    <w:next w:val="Normal"/>
    <w:link w:val="Heading3Char"/>
    <w:unhideWhenUsed/>
    <w:qFormat/>
    <w:rsid w:val="00CC759C"/>
    <w:pPr>
      <w:suppressAutoHyphens/>
      <w:spacing w:before="200" w:after="0" w:line="271" w:lineRule="auto"/>
      <w:outlineLvl w:val="2"/>
    </w:pPr>
    <w:rPr>
      <w:rFonts w:asciiTheme="majorHAnsi" w:eastAsiaTheme="majorEastAsia" w:hAnsiTheme="majorHAnsi" w:cstheme="majorBidi"/>
      <w:b/>
      <w:bCs/>
      <w:sz w:val="20"/>
      <w:szCs w:val="20"/>
      <w:lang w:eastAsia="ar-SA"/>
    </w:rPr>
  </w:style>
  <w:style w:type="paragraph" w:styleId="Heading4">
    <w:name w:val="heading 4"/>
    <w:basedOn w:val="Normal"/>
    <w:next w:val="Normal"/>
    <w:link w:val="Heading4Char"/>
    <w:unhideWhenUsed/>
    <w:qFormat/>
    <w:rsid w:val="00CC759C"/>
    <w:pPr>
      <w:suppressAutoHyphens/>
      <w:spacing w:before="200" w:after="0" w:line="240" w:lineRule="auto"/>
      <w:outlineLvl w:val="3"/>
    </w:pPr>
    <w:rPr>
      <w:rFonts w:asciiTheme="majorHAnsi" w:eastAsiaTheme="majorEastAsia" w:hAnsiTheme="majorHAnsi" w:cstheme="majorBidi"/>
      <w:b/>
      <w:bCs/>
      <w:i/>
      <w:iCs/>
      <w:sz w:val="20"/>
      <w:szCs w:val="20"/>
      <w:lang w:eastAsia="ar-SA"/>
    </w:rPr>
  </w:style>
  <w:style w:type="paragraph" w:styleId="Heading5">
    <w:name w:val="heading 5"/>
    <w:basedOn w:val="Normal"/>
    <w:next w:val="Normal"/>
    <w:link w:val="Heading5Char"/>
    <w:uiPriority w:val="9"/>
    <w:semiHidden/>
    <w:unhideWhenUsed/>
    <w:qFormat/>
    <w:rsid w:val="00CC759C"/>
    <w:pPr>
      <w:suppressAutoHyphens/>
      <w:spacing w:before="200" w:after="0" w:line="240" w:lineRule="auto"/>
      <w:outlineLvl w:val="4"/>
    </w:pPr>
    <w:rPr>
      <w:rFonts w:asciiTheme="majorHAnsi" w:eastAsiaTheme="majorEastAsia" w:hAnsiTheme="majorHAnsi" w:cstheme="majorBidi"/>
      <w:b/>
      <w:bCs/>
      <w:color w:val="7F7F7F" w:themeColor="text1" w:themeTint="80"/>
      <w:sz w:val="20"/>
      <w:szCs w:val="20"/>
      <w:lang w:eastAsia="ar-SA"/>
    </w:rPr>
  </w:style>
  <w:style w:type="paragraph" w:styleId="Heading6">
    <w:name w:val="heading 6"/>
    <w:basedOn w:val="Normal"/>
    <w:next w:val="Normal"/>
    <w:link w:val="Heading6Char"/>
    <w:uiPriority w:val="9"/>
    <w:semiHidden/>
    <w:unhideWhenUsed/>
    <w:qFormat/>
    <w:rsid w:val="00CC759C"/>
    <w:pPr>
      <w:suppressAutoHyphens/>
      <w:spacing w:after="0" w:line="271" w:lineRule="auto"/>
      <w:outlineLvl w:val="5"/>
    </w:pPr>
    <w:rPr>
      <w:rFonts w:asciiTheme="majorHAnsi" w:eastAsiaTheme="majorEastAsia" w:hAnsiTheme="majorHAnsi" w:cstheme="majorBidi"/>
      <w:b/>
      <w:bCs/>
      <w:i/>
      <w:iCs/>
      <w:color w:val="7F7F7F" w:themeColor="text1" w:themeTint="80"/>
      <w:sz w:val="20"/>
      <w:szCs w:val="20"/>
      <w:lang w:eastAsia="ar-SA"/>
    </w:rPr>
  </w:style>
  <w:style w:type="paragraph" w:styleId="Heading7">
    <w:name w:val="heading 7"/>
    <w:basedOn w:val="Normal"/>
    <w:next w:val="Normal"/>
    <w:link w:val="Heading7Char"/>
    <w:uiPriority w:val="9"/>
    <w:semiHidden/>
    <w:unhideWhenUsed/>
    <w:qFormat/>
    <w:rsid w:val="00CC759C"/>
    <w:pPr>
      <w:suppressAutoHyphens/>
      <w:spacing w:after="0" w:line="240" w:lineRule="auto"/>
      <w:outlineLvl w:val="6"/>
    </w:pPr>
    <w:rPr>
      <w:rFonts w:asciiTheme="majorHAnsi" w:eastAsiaTheme="majorEastAsia" w:hAnsiTheme="majorHAnsi" w:cstheme="majorBidi"/>
      <w:i/>
      <w:iCs/>
      <w:sz w:val="20"/>
      <w:szCs w:val="20"/>
      <w:lang w:eastAsia="ar-SA"/>
    </w:rPr>
  </w:style>
  <w:style w:type="paragraph" w:styleId="Heading8">
    <w:name w:val="heading 8"/>
    <w:basedOn w:val="Normal"/>
    <w:next w:val="Normal"/>
    <w:link w:val="Heading8Char"/>
    <w:uiPriority w:val="9"/>
    <w:semiHidden/>
    <w:unhideWhenUsed/>
    <w:qFormat/>
    <w:rsid w:val="00CC759C"/>
    <w:pPr>
      <w:suppressAutoHyphens/>
      <w:spacing w:after="0" w:line="240" w:lineRule="auto"/>
      <w:outlineLvl w:val="7"/>
    </w:pPr>
    <w:rPr>
      <w:rFonts w:asciiTheme="majorHAnsi" w:eastAsiaTheme="majorEastAsia" w:hAnsiTheme="majorHAnsi" w:cstheme="majorBidi"/>
      <w:sz w:val="20"/>
      <w:szCs w:val="20"/>
      <w:lang w:eastAsia="ar-SA"/>
    </w:rPr>
  </w:style>
  <w:style w:type="paragraph" w:styleId="Heading9">
    <w:name w:val="heading 9"/>
    <w:basedOn w:val="Normal"/>
    <w:next w:val="Normal"/>
    <w:link w:val="Heading9Char"/>
    <w:uiPriority w:val="9"/>
    <w:semiHidden/>
    <w:unhideWhenUsed/>
    <w:qFormat/>
    <w:rsid w:val="00CC759C"/>
    <w:pPr>
      <w:suppressAutoHyphens/>
      <w:spacing w:after="0" w:line="240" w:lineRule="auto"/>
      <w:outlineLvl w:val="8"/>
    </w:pPr>
    <w:rPr>
      <w:rFonts w:asciiTheme="majorHAnsi" w:eastAsiaTheme="majorEastAsia" w:hAnsiTheme="majorHAnsi" w:cstheme="majorBidi"/>
      <w:i/>
      <w:iCs/>
      <w:spacing w:val="5"/>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C27"/>
    <w:pPr>
      <w:ind w:left="720"/>
      <w:contextualSpacing/>
    </w:pPr>
  </w:style>
  <w:style w:type="paragraph" w:customStyle="1" w:styleId="text">
    <w:name w:val="text"/>
    <w:basedOn w:val="Normal"/>
    <w:rsid w:val="00330B8B"/>
    <w:pPr>
      <w:suppressAutoHyphens/>
      <w:spacing w:before="60" w:after="60" w:line="240" w:lineRule="auto"/>
      <w:jc w:val="both"/>
    </w:pPr>
    <w:rPr>
      <w:rFonts w:ascii="Verdana" w:eastAsia="Times New Roman" w:hAnsi="Verdana" w:cs="Verdana"/>
      <w:lang w:eastAsia="ar-SA"/>
    </w:rPr>
  </w:style>
  <w:style w:type="paragraph" w:customStyle="1" w:styleId="a">
    <w:name w:val="стамбена"/>
    <w:basedOn w:val="Normal"/>
    <w:qFormat/>
    <w:rsid w:val="00330B8B"/>
    <w:pPr>
      <w:suppressAutoHyphens/>
      <w:spacing w:before="120" w:after="120" w:line="240" w:lineRule="auto"/>
      <w:ind w:firstLine="680"/>
      <w:jc w:val="both"/>
    </w:pPr>
    <w:rPr>
      <w:rFonts w:ascii="Century Gothic" w:eastAsia="Arial Unicode MS" w:hAnsi="Century Gothic" w:cs="Times New Roman"/>
      <w:color w:val="000000"/>
      <w:kern w:val="1"/>
      <w:sz w:val="24"/>
      <w:szCs w:val="24"/>
      <w:lang w:val="sr-Cyrl-CS" w:eastAsia="ar-SA"/>
    </w:rPr>
  </w:style>
  <w:style w:type="paragraph" w:styleId="BodyText">
    <w:name w:val="Body Text"/>
    <w:basedOn w:val="Normal"/>
    <w:link w:val="BodyTextChar"/>
    <w:rsid w:val="009242FC"/>
    <w:pPr>
      <w:tabs>
        <w:tab w:val="left" w:pos="0"/>
      </w:tabs>
      <w:suppressAutoHyphens/>
      <w:spacing w:after="0" w:line="240" w:lineRule="auto"/>
      <w:jc w:val="both"/>
    </w:pPr>
    <w:rPr>
      <w:rFonts w:ascii="Arial Cirilica" w:eastAsia="Times New Roman" w:hAnsi="Arial Cirilica" w:cs="Arial"/>
      <w:sz w:val="20"/>
      <w:szCs w:val="24"/>
      <w:lang w:eastAsia="ar-SA"/>
    </w:rPr>
  </w:style>
  <w:style w:type="character" w:customStyle="1" w:styleId="BodyTextChar">
    <w:name w:val="Body Text Char"/>
    <w:basedOn w:val="DefaultParagraphFont"/>
    <w:link w:val="BodyText"/>
    <w:rsid w:val="009242FC"/>
    <w:rPr>
      <w:rFonts w:ascii="Arial Cirilica" w:eastAsia="Times New Roman" w:hAnsi="Arial Cirilica" w:cs="Arial"/>
      <w:sz w:val="20"/>
      <w:szCs w:val="24"/>
      <w:lang w:eastAsia="ar-SA"/>
    </w:rPr>
  </w:style>
  <w:style w:type="paragraph" w:styleId="Header">
    <w:name w:val="header"/>
    <w:basedOn w:val="Normal"/>
    <w:link w:val="HeaderChar"/>
    <w:rsid w:val="009242FC"/>
    <w:pPr>
      <w:suppressLineNumbers/>
      <w:tabs>
        <w:tab w:val="center" w:pos="4986"/>
        <w:tab w:val="right" w:pos="9972"/>
      </w:tabs>
      <w:suppressAutoHyphens/>
      <w:spacing w:after="0" w:line="240" w:lineRule="auto"/>
    </w:pPr>
    <w:rPr>
      <w:rFonts w:ascii="Times New Roman" w:eastAsia="Times New Roman" w:hAnsi="Times New Roman" w:cs="Times New Roman"/>
      <w:sz w:val="20"/>
      <w:szCs w:val="20"/>
      <w:lang w:eastAsia="ar-SA"/>
    </w:rPr>
  </w:style>
  <w:style w:type="character" w:customStyle="1" w:styleId="HeaderChar">
    <w:name w:val="Header Char"/>
    <w:basedOn w:val="DefaultParagraphFont"/>
    <w:link w:val="Header"/>
    <w:rsid w:val="009242FC"/>
    <w:rPr>
      <w:rFonts w:ascii="Times New Roman" w:eastAsia="Times New Roman" w:hAnsi="Times New Roman" w:cs="Times New Roman"/>
      <w:sz w:val="20"/>
      <w:szCs w:val="20"/>
      <w:lang w:eastAsia="ar-SA"/>
    </w:rPr>
  </w:style>
  <w:style w:type="paragraph" w:styleId="BodyTextIndent2">
    <w:name w:val="Body Text Indent 2"/>
    <w:basedOn w:val="Normal"/>
    <w:link w:val="BodyTextIndent2Char"/>
    <w:uiPriority w:val="99"/>
    <w:semiHidden/>
    <w:unhideWhenUsed/>
    <w:rsid w:val="009242FC"/>
    <w:pPr>
      <w:suppressAutoHyphens/>
      <w:spacing w:after="120" w:line="480" w:lineRule="auto"/>
      <w:ind w:left="360"/>
    </w:pPr>
    <w:rPr>
      <w:rFonts w:ascii="Times New Roman" w:eastAsia="Times New Roman" w:hAnsi="Times New Roman" w:cs="Times New Roman"/>
      <w:sz w:val="20"/>
      <w:szCs w:val="20"/>
      <w:lang w:eastAsia="ar-SA"/>
    </w:rPr>
  </w:style>
  <w:style w:type="character" w:customStyle="1" w:styleId="BodyTextIndent2Char">
    <w:name w:val="Body Text Indent 2 Char"/>
    <w:basedOn w:val="DefaultParagraphFont"/>
    <w:link w:val="BodyTextIndent2"/>
    <w:uiPriority w:val="99"/>
    <w:semiHidden/>
    <w:rsid w:val="009242FC"/>
    <w:rPr>
      <w:rFonts w:ascii="Times New Roman" w:eastAsia="Times New Roman" w:hAnsi="Times New Roman" w:cs="Times New Roman"/>
      <w:sz w:val="20"/>
      <w:szCs w:val="20"/>
      <w:lang w:eastAsia="ar-SA"/>
    </w:rPr>
  </w:style>
  <w:style w:type="character" w:customStyle="1" w:styleId="Heading2Char">
    <w:name w:val="Heading 2 Char"/>
    <w:basedOn w:val="DefaultParagraphFont"/>
    <w:link w:val="Heading2"/>
    <w:uiPriority w:val="9"/>
    <w:rsid w:val="0049622A"/>
    <w:rPr>
      <w:rFonts w:asciiTheme="majorHAnsi" w:eastAsiaTheme="majorEastAsia" w:hAnsiTheme="majorHAnsi" w:cstheme="majorBidi"/>
      <w:b/>
      <w:bCs/>
      <w:sz w:val="26"/>
      <w:szCs w:val="26"/>
      <w:lang w:eastAsia="ar-SA"/>
    </w:rPr>
  </w:style>
  <w:style w:type="paragraph" w:customStyle="1" w:styleId="PlainText1">
    <w:name w:val="Plain Text1"/>
    <w:basedOn w:val="Normal"/>
    <w:rsid w:val="0049622A"/>
    <w:pPr>
      <w:suppressAutoHyphens/>
      <w:spacing w:after="0" w:line="240" w:lineRule="auto"/>
    </w:pPr>
    <w:rPr>
      <w:rFonts w:ascii="Courier New" w:eastAsia="Times New Roman" w:hAnsi="Courier New" w:cs="Times New Roman"/>
      <w:sz w:val="20"/>
      <w:szCs w:val="24"/>
      <w:lang w:val="en-AU" w:eastAsia="ar-SA"/>
    </w:rPr>
  </w:style>
  <w:style w:type="character" w:customStyle="1" w:styleId="Heading1Char">
    <w:name w:val="Heading 1 Char"/>
    <w:basedOn w:val="DefaultParagraphFont"/>
    <w:link w:val="Heading1"/>
    <w:rsid w:val="00CC759C"/>
    <w:rPr>
      <w:rFonts w:asciiTheme="majorHAnsi" w:eastAsiaTheme="majorEastAsia" w:hAnsiTheme="majorHAnsi" w:cstheme="majorBidi"/>
      <w:b/>
      <w:bCs/>
      <w:sz w:val="28"/>
      <w:szCs w:val="28"/>
      <w:lang w:eastAsia="ar-SA"/>
    </w:rPr>
  </w:style>
  <w:style w:type="character" w:customStyle="1" w:styleId="Heading3Char">
    <w:name w:val="Heading 3 Char"/>
    <w:basedOn w:val="DefaultParagraphFont"/>
    <w:link w:val="Heading3"/>
    <w:rsid w:val="00CC759C"/>
    <w:rPr>
      <w:rFonts w:asciiTheme="majorHAnsi" w:eastAsiaTheme="majorEastAsia" w:hAnsiTheme="majorHAnsi" w:cstheme="majorBidi"/>
      <w:b/>
      <w:bCs/>
      <w:sz w:val="20"/>
      <w:szCs w:val="20"/>
      <w:lang w:eastAsia="ar-SA"/>
    </w:rPr>
  </w:style>
  <w:style w:type="character" w:customStyle="1" w:styleId="Heading4Char">
    <w:name w:val="Heading 4 Char"/>
    <w:basedOn w:val="DefaultParagraphFont"/>
    <w:link w:val="Heading4"/>
    <w:rsid w:val="00CC759C"/>
    <w:rPr>
      <w:rFonts w:asciiTheme="majorHAnsi" w:eastAsiaTheme="majorEastAsia" w:hAnsiTheme="majorHAnsi" w:cstheme="majorBidi"/>
      <w:b/>
      <w:bCs/>
      <w:i/>
      <w:iCs/>
      <w:sz w:val="20"/>
      <w:szCs w:val="20"/>
      <w:lang w:eastAsia="ar-SA"/>
    </w:rPr>
  </w:style>
  <w:style w:type="character" w:customStyle="1" w:styleId="Heading5Char">
    <w:name w:val="Heading 5 Char"/>
    <w:basedOn w:val="DefaultParagraphFont"/>
    <w:link w:val="Heading5"/>
    <w:uiPriority w:val="9"/>
    <w:semiHidden/>
    <w:rsid w:val="00CC759C"/>
    <w:rPr>
      <w:rFonts w:asciiTheme="majorHAnsi" w:eastAsiaTheme="majorEastAsia" w:hAnsiTheme="majorHAnsi" w:cstheme="majorBidi"/>
      <w:b/>
      <w:bCs/>
      <w:color w:val="7F7F7F" w:themeColor="text1" w:themeTint="80"/>
      <w:sz w:val="20"/>
      <w:szCs w:val="20"/>
      <w:lang w:eastAsia="ar-SA"/>
    </w:rPr>
  </w:style>
  <w:style w:type="character" w:customStyle="1" w:styleId="Heading6Char">
    <w:name w:val="Heading 6 Char"/>
    <w:basedOn w:val="DefaultParagraphFont"/>
    <w:link w:val="Heading6"/>
    <w:uiPriority w:val="9"/>
    <w:semiHidden/>
    <w:rsid w:val="00CC759C"/>
    <w:rPr>
      <w:rFonts w:asciiTheme="majorHAnsi" w:eastAsiaTheme="majorEastAsia" w:hAnsiTheme="majorHAnsi" w:cstheme="majorBidi"/>
      <w:b/>
      <w:bCs/>
      <w:i/>
      <w:iCs/>
      <w:color w:val="7F7F7F" w:themeColor="text1" w:themeTint="80"/>
      <w:sz w:val="20"/>
      <w:szCs w:val="20"/>
      <w:lang w:eastAsia="ar-SA"/>
    </w:rPr>
  </w:style>
  <w:style w:type="character" w:customStyle="1" w:styleId="Heading7Char">
    <w:name w:val="Heading 7 Char"/>
    <w:basedOn w:val="DefaultParagraphFont"/>
    <w:link w:val="Heading7"/>
    <w:uiPriority w:val="9"/>
    <w:semiHidden/>
    <w:rsid w:val="00CC759C"/>
    <w:rPr>
      <w:rFonts w:asciiTheme="majorHAnsi" w:eastAsiaTheme="majorEastAsia" w:hAnsiTheme="majorHAnsi" w:cstheme="majorBidi"/>
      <w:i/>
      <w:iCs/>
      <w:sz w:val="20"/>
      <w:szCs w:val="20"/>
      <w:lang w:eastAsia="ar-SA"/>
    </w:rPr>
  </w:style>
  <w:style w:type="character" w:customStyle="1" w:styleId="Heading8Char">
    <w:name w:val="Heading 8 Char"/>
    <w:basedOn w:val="DefaultParagraphFont"/>
    <w:link w:val="Heading8"/>
    <w:uiPriority w:val="9"/>
    <w:semiHidden/>
    <w:rsid w:val="00CC759C"/>
    <w:rPr>
      <w:rFonts w:asciiTheme="majorHAnsi" w:eastAsiaTheme="majorEastAsia" w:hAnsiTheme="majorHAnsi" w:cstheme="majorBidi"/>
      <w:sz w:val="20"/>
      <w:szCs w:val="20"/>
      <w:lang w:eastAsia="ar-SA"/>
    </w:rPr>
  </w:style>
  <w:style w:type="character" w:customStyle="1" w:styleId="Heading9Char">
    <w:name w:val="Heading 9 Char"/>
    <w:basedOn w:val="DefaultParagraphFont"/>
    <w:link w:val="Heading9"/>
    <w:uiPriority w:val="9"/>
    <w:semiHidden/>
    <w:rsid w:val="00CC759C"/>
    <w:rPr>
      <w:rFonts w:asciiTheme="majorHAnsi" w:eastAsiaTheme="majorEastAsia" w:hAnsiTheme="majorHAnsi" w:cstheme="majorBidi"/>
      <w:i/>
      <w:iCs/>
      <w:spacing w:val="5"/>
      <w:sz w:val="20"/>
      <w:szCs w:val="20"/>
      <w:lang w:eastAsia="ar-SA"/>
    </w:rPr>
  </w:style>
  <w:style w:type="paragraph" w:styleId="Title">
    <w:name w:val="Title"/>
    <w:basedOn w:val="Normal"/>
    <w:next w:val="Normal"/>
    <w:link w:val="TitleChar"/>
    <w:uiPriority w:val="10"/>
    <w:qFormat/>
    <w:rsid w:val="00CC759C"/>
    <w:pPr>
      <w:pBdr>
        <w:bottom w:val="single" w:sz="4" w:space="1" w:color="auto"/>
      </w:pBdr>
      <w:suppressAutoHyphens/>
      <w:spacing w:after="0" w:line="240" w:lineRule="auto"/>
      <w:contextualSpacing/>
    </w:pPr>
    <w:rPr>
      <w:rFonts w:asciiTheme="majorHAnsi" w:eastAsiaTheme="majorEastAsia" w:hAnsiTheme="majorHAnsi" w:cstheme="majorBidi"/>
      <w:spacing w:val="5"/>
      <w:sz w:val="52"/>
      <w:szCs w:val="52"/>
      <w:lang w:eastAsia="ar-SA"/>
    </w:rPr>
  </w:style>
  <w:style w:type="character" w:customStyle="1" w:styleId="TitleChar">
    <w:name w:val="Title Char"/>
    <w:basedOn w:val="DefaultParagraphFont"/>
    <w:link w:val="Title"/>
    <w:uiPriority w:val="10"/>
    <w:rsid w:val="00CC759C"/>
    <w:rPr>
      <w:rFonts w:asciiTheme="majorHAnsi" w:eastAsiaTheme="majorEastAsia" w:hAnsiTheme="majorHAnsi" w:cstheme="majorBidi"/>
      <w:spacing w:val="5"/>
      <w:sz w:val="52"/>
      <w:szCs w:val="52"/>
      <w:lang w:eastAsia="ar-SA"/>
    </w:rPr>
  </w:style>
  <w:style w:type="paragraph" w:styleId="Subtitle">
    <w:name w:val="Subtitle"/>
    <w:basedOn w:val="Normal"/>
    <w:next w:val="Normal"/>
    <w:link w:val="SubtitleChar"/>
    <w:uiPriority w:val="11"/>
    <w:qFormat/>
    <w:rsid w:val="00CC759C"/>
    <w:pPr>
      <w:suppressAutoHyphens/>
      <w:spacing w:after="600" w:line="240" w:lineRule="auto"/>
    </w:pPr>
    <w:rPr>
      <w:rFonts w:asciiTheme="majorHAnsi" w:eastAsiaTheme="majorEastAsia" w:hAnsiTheme="majorHAnsi" w:cstheme="majorBidi"/>
      <w:i/>
      <w:iCs/>
      <w:spacing w:val="13"/>
      <w:sz w:val="24"/>
      <w:szCs w:val="24"/>
      <w:lang w:eastAsia="ar-SA"/>
    </w:rPr>
  </w:style>
  <w:style w:type="character" w:customStyle="1" w:styleId="SubtitleChar">
    <w:name w:val="Subtitle Char"/>
    <w:basedOn w:val="DefaultParagraphFont"/>
    <w:link w:val="Subtitle"/>
    <w:uiPriority w:val="11"/>
    <w:rsid w:val="00CC759C"/>
    <w:rPr>
      <w:rFonts w:asciiTheme="majorHAnsi" w:eastAsiaTheme="majorEastAsia" w:hAnsiTheme="majorHAnsi" w:cstheme="majorBidi"/>
      <w:i/>
      <w:iCs/>
      <w:spacing w:val="13"/>
      <w:sz w:val="24"/>
      <w:szCs w:val="24"/>
      <w:lang w:eastAsia="ar-SA"/>
    </w:rPr>
  </w:style>
  <w:style w:type="character" w:styleId="Strong">
    <w:name w:val="Strong"/>
    <w:qFormat/>
    <w:rsid w:val="00CC759C"/>
    <w:rPr>
      <w:b/>
      <w:bCs/>
    </w:rPr>
  </w:style>
  <w:style w:type="character" w:styleId="Emphasis">
    <w:name w:val="Emphasis"/>
    <w:qFormat/>
    <w:rsid w:val="00CC759C"/>
    <w:rPr>
      <w:b/>
      <w:bCs/>
      <w:i/>
      <w:iCs/>
      <w:spacing w:val="10"/>
      <w:bdr w:val="none" w:sz="0" w:space="0" w:color="auto"/>
      <w:shd w:val="clear" w:color="auto" w:fill="auto"/>
    </w:rPr>
  </w:style>
  <w:style w:type="paragraph" w:styleId="NoSpacing">
    <w:name w:val="No Spacing"/>
    <w:basedOn w:val="Normal"/>
    <w:uiPriority w:val="1"/>
    <w:qFormat/>
    <w:rsid w:val="00CC759C"/>
    <w:pPr>
      <w:suppressAutoHyphens/>
      <w:spacing w:after="0" w:line="240" w:lineRule="auto"/>
    </w:pPr>
    <w:rPr>
      <w:rFonts w:ascii="Times New Roman" w:eastAsia="Times New Roman" w:hAnsi="Times New Roman" w:cs="Times New Roman"/>
      <w:sz w:val="20"/>
      <w:szCs w:val="20"/>
      <w:lang w:eastAsia="ar-SA"/>
    </w:rPr>
  </w:style>
  <w:style w:type="paragraph" w:styleId="Quote">
    <w:name w:val="Quote"/>
    <w:basedOn w:val="Normal"/>
    <w:next w:val="Normal"/>
    <w:link w:val="QuoteChar"/>
    <w:uiPriority w:val="29"/>
    <w:qFormat/>
    <w:rsid w:val="00CC759C"/>
    <w:pPr>
      <w:suppressAutoHyphens/>
      <w:spacing w:before="200" w:after="0" w:line="240" w:lineRule="auto"/>
      <w:ind w:left="360" w:right="360"/>
    </w:pPr>
    <w:rPr>
      <w:rFonts w:ascii="Times New Roman" w:eastAsia="Times New Roman" w:hAnsi="Times New Roman" w:cs="Times New Roman"/>
      <w:i/>
      <w:iCs/>
      <w:sz w:val="20"/>
      <w:szCs w:val="20"/>
      <w:lang w:eastAsia="ar-SA"/>
    </w:rPr>
  </w:style>
  <w:style w:type="character" w:customStyle="1" w:styleId="QuoteChar">
    <w:name w:val="Quote Char"/>
    <w:basedOn w:val="DefaultParagraphFont"/>
    <w:link w:val="Quote"/>
    <w:uiPriority w:val="29"/>
    <w:rsid w:val="00CC759C"/>
    <w:rPr>
      <w:rFonts w:ascii="Times New Roman" w:eastAsia="Times New Roman" w:hAnsi="Times New Roman" w:cs="Times New Roman"/>
      <w:i/>
      <w:iCs/>
      <w:sz w:val="20"/>
      <w:szCs w:val="20"/>
      <w:lang w:eastAsia="ar-SA"/>
    </w:rPr>
  </w:style>
  <w:style w:type="paragraph" w:styleId="IntenseQuote">
    <w:name w:val="Intense Quote"/>
    <w:basedOn w:val="Normal"/>
    <w:next w:val="Normal"/>
    <w:link w:val="IntenseQuoteChar"/>
    <w:uiPriority w:val="30"/>
    <w:qFormat/>
    <w:rsid w:val="00CC759C"/>
    <w:pPr>
      <w:pBdr>
        <w:bottom w:val="single" w:sz="4" w:space="1" w:color="auto"/>
      </w:pBdr>
      <w:suppressAutoHyphens/>
      <w:spacing w:before="200" w:after="280" w:line="240" w:lineRule="auto"/>
      <w:ind w:left="1008" w:right="1152"/>
      <w:jc w:val="both"/>
    </w:pPr>
    <w:rPr>
      <w:rFonts w:ascii="Times New Roman" w:eastAsia="Times New Roman" w:hAnsi="Times New Roman" w:cs="Times New Roman"/>
      <w:b/>
      <w:bCs/>
      <w:i/>
      <w:iCs/>
      <w:sz w:val="20"/>
      <w:szCs w:val="20"/>
      <w:lang w:eastAsia="ar-SA"/>
    </w:rPr>
  </w:style>
  <w:style w:type="character" w:customStyle="1" w:styleId="IntenseQuoteChar">
    <w:name w:val="Intense Quote Char"/>
    <w:basedOn w:val="DefaultParagraphFont"/>
    <w:link w:val="IntenseQuote"/>
    <w:uiPriority w:val="30"/>
    <w:rsid w:val="00CC759C"/>
    <w:rPr>
      <w:rFonts w:ascii="Times New Roman" w:eastAsia="Times New Roman" w:hAnsi="Times New Roman" w:cs="Times New Roman"/>
      <w:b/>
      <w:bCs/>
      <w:i/>
      <w:iCs/>
      <w:sz w:val="20"/>
      <w:szCs w:val="20"/>
      <w:lang w:eastAsia="ar-SA"/>
    </w:rPr>
  </w:style>
  <w:style w:type="character" w:styleId="SubtleEmphasis">
    <w:name w:val="Subtle Emphasis"/>
    <w:uiPriority w:val="19"/>
    <w:qFormat/>
    <w:rsid w:val="00CC759C"/>
    <w:rPr>
      <w:i/>
      <w:iCs/>
    </w:rPr>
  </w:style>
  <w:style w:type="character" w:styleId="IntenseEmphasis">
    <w:name w:val="Intense Emphasis"/>
    <w:uiPriority w:val="21"/>
    <w:qFormat/>
    <w:rsid w:val="00CC759C"/>
    <w:rPr>
      <w:b/>
      <w:bCs/>
    </w:rPr>
  </w:style>
  <w:style w:type="character" w:styleId="SubtleReference">
    <w:name w:val="Subtle Reference"/>
    <w:uiPriority w:val="31"/>
    <w:qFormat/>
    <w:rsid w:val="00CC759C"/>
    <w:rPr>
      <w:smallCaps/>
    </w:rPr>
  </w:style>
  <w:style w:type="character" w:styleId="IntenseReference">
    <w:name w:val="Intense Reference"/>
    <w:uiPriority w:val="32"/>
    <w:qFormat/>
    <w:rsid w:val="00CC759C"/>
    <w:rPr>
      <w:smallCaps/>
      <w:spacing w:val="5"/>
      <w:u w:val="single"/>
    </w:rPr>
  </w:style>
  <w:style w:type="character" w:styleId="BookTitle">
    <w:name w:val="Book Title"/>
    <w:uiPriority w:val="33"/>
    <w:qFormat/>
    <w:rsid w:val="00CC759C"/>
    <w:rPr>
      <w:i/>
      <w:iCs/>
      <w:smallCaps/>
      <w:spacing w:val="5"/>
    </w:rPr>
  </w:style>
  <w:style w:type="paragraph" w:styleId="TOCHeading">
    <w:name w:val="TOC Heading"/>
    <w:basedOn w:val="Heading1"/>
    <w:next w:val="Normal"/>
    <w:uiPriority w:val="39"/>
    <w:semiHidden/>
    <w:unhideWhenUsed/>
    <w:qFormat/>
    <w:rsid w:val="00CC759C"/>
    <w:pPr>
      <w:outlineLvl w:val="9"/>
    </w:pPr>
  </w:style>
  <w:style w:type="character" w:customStyle="1" w:styleId="WW8Num1z0">
    <w:name w:val="WW8Num1z0"/>
    <w:rsid w:val="00CC759C"/>
    <w:rPr>
      <w:rFonts w:ascii="Symbol" w:hAnsi="Symbol" w:cs="Symbol" w:hint="default"/>
      <w:sz w:val="22"/>
      <w:szCs w:val="22"/>
      <w:lang w:val="sr-Cyrl-CS"/>
    </w:rPr>
  </w:style>
  <w:style w:type="character" w:customStyle="1" w:styleId="WW8Num1z1">
    <w:name w:val="WW8Num1z1"/>
    <w:rsid w:val="00CC759C"/>
    <w:rPr>
      <w:rFonts w:ascii="Courier New" w:hAnsi="Courier New" w:cs="Courier New" w:hint="default"/>
    </w:rPr>
  </w:style>
  <w:style w:type="character" w:customStyle="1" w:styleId="WW8Num1z2">
    <w:name w:val="WW8Num1z2"/>
    <w:rsid w:val="00CC759C"/>
    <w:rPr>
      <w:rFonts w:ascii="Wingdings" w:hAnsi="Wingdings" w:cs="Wingdings" w:hint="default"/>
    </w:rPr>
  </w:style>
  <w:style w:type="character" w:customStyle="1" w:styleId="WW8Num1z3">
    <w:name w:val="WW8Num1z3"/>
    <w:rsid w:val="00CC759C"/>
  </w:style>
  <w:style w:type="character" w:customStyle="1" w:styleId="WW8Num1z4">
    <w:name w:val="WW8Num1z4"/>
    <w:rsid w:val="00CC759C"/>
  </w:style>
  <w:style w:type="character" w:customStyle="1" w:styleId="WW8Num1z5">
    <w:name w:val="WW8Num1z5"/>
    <w:rsid w:val="00CC759C"/>
  </w:style>
  <w:style w:type="character" w:customStyle="1" w:styleId="WW8Num1z6">
    <w:name w:val="WW8Num1z6"/>
    <w:rsid w:val="00CC759C"/>
  </w:style>
  <w:style w:type="character" w:customStyle="1" w:styleId="WW8Num1z7">
    <w:name w:val="WW8Num1z7"/>
    <w:rsid w:val="00CC759C"/>
  </w:style>
  <w:style w:type="character" w:customStyle="1" w:styleId="WW8Num1z8">
    <w:name w:val="WW8Num1z8"/>
    <w:rsid w:val="00CC759C"/>
  </w:style>
  <w:style w:type="character" w:customStyle="1" w:styleId="WW8Num2z0">
    <w:name w:val="WW8Num2z0"/>
    <w:rsid w:val="00CC759C"/>
    <w:rPr>
      <w:rFonts w:ascii="Symbol" w:hAnsi="Symbol" w:cs="Symbol" w:hint="default"/>
      <w:sz w:val="22"/>
      <w:szCs w:val="22"/>
      <w:lang w:val="sr-Cyrl-CS"/>
    </w:rPr>
  </w:style>
  <w:style w:type="character" w:customStyle="1" w:styleId="WW8Num3z0">
    <w:name w:val="WW8Num3z0"/>
    <w:rsid w:val="00CC759C"/>
    <w:rPr>
      <w:rFonts w:ascii="Symbol" w:hAnsi="Symbol" w:cs="Symbol" w:hint="default"/>
      <w:sz w:val="22"/>
      <w:szCs w:val="22"/>
      <w:lang w:val="sr-Cyrl-CS"/>
    </w:rPr>
  </w:style>
  <w:style w:type="character" w:customStyle="1" w:styleId="WW8Num4z0">
    <w:name w:val="WW8Num4z0"/>
    <w:rsid w:val="00CC759C"/>
    <w:rPr>
      <w:rFonts w:ascii="Symbol" w:hAnsi="Symbol" w:cs="Symbol" w:hint="default"/>
      <w:sz w:val="22"/>
      <w:szCs w:val="22"/>
      <w:lang w:val="sr-Cyrl-CS"/>
    </w:rPr>
  </w:style>
  <w:style w:type="character" w:customStyle="1" w:styleId="WW8Num5z0">
    <w:name w:val="WW8Num5z0"/>
    <w:rsid w:val="00CC759C"/>
    <w:rPr>
      <w:rFonts w:ascii="Symbol" w:hAnsi="Symbol" w:cs="Symbol" w:hint="default"/>
    </w:rPr>
  </w:style>
  <w:style w:type="character" w:customStyle="1" w:styleId="WW8Num6z0">
    <w:name w:val="WW8Num6z0"/>
    <w:rsid w:val="00CC759C"/>
    <w:rPr>
      <w:rFonts w:ascii="Symbol" w:hAnsi="Symbol" w:cs="Symbol" w:hint="default"/>
      <w:sz w:val="22"/>
      <w:szCs w:val="22"/>
      <w:lang w:val="sr-Cyrl-CS"/>
    </w:rPr>
  </w:style>
  <w:style w:type="character" w:customStyle="1" w:styleId="WW8Num7z0">
    <w:name w:val="WW8Num7z0"/>
    <w:rsid w:val="00CC759C"/>
    <w:rPr>
      <w:rFonts w:ascii="Arial" w:hAnsi="Arial" w:cs="Arial"/>
      <w:sz w:val="22"/>
      <w:szCs w:val="22"/>
      <w:lang w:val="sr-Cyrl-CS"/>
    </w:rPr>
  </w:style>
  <w:style w:type="character" w:customStyle="1" w:styleId="WW8Num8z0">
    <w:name w:val="WW8Num8z0"/>
    <w:rsid w:val="00CC759C"/>
    <w:rPr>
      <w:rFonts w:cs="Arial"/>
      <w:sz w:val="24"/>
      <w:szCs w:val="24"/>
      <w:lang w:val="sr-Cyrl-CS"/>
    </w:rPr>
  </w:style>
  <w:style w:type="character" w:customStyle="1" w:styleId="WW8Num9z0">
    <w:name w:val="WW8Num9z0"/>
    <w:rsid w:val="00CC759C"/>
    <w:rPr>
      <w:rFonts w:ascii="Symbol" w:hAnsi="Symbol" w:cs="OpenSymbol"/>
    </w:rPr>
  </w:style>
  <w:style w:type="character" w:customStyle="1" w:styleId="WW8Num2z1">
    <w:name w:val="WW8Num2z1"/>
    <w:rsid w:val="00CC759C"/>
    <w:rPr>
      <w:rFonts w:ascii="Courier New" w:hAnsi="Courier New" w:cs="Courier New" w:hint="default"/>
    </w:rPr>
  </w:style>
  <w:style w:type="character" w:customStyle="1" w:styleId="WW8Num2z2">
    <w:name w:val="WW8Num2z2"/>
    <w:rsid w:val="00CC759C"/>
    <w:rPr>
      <w:rFonts w:ascii="Wingdings" w:hAnsi="Wingdings" w:cs="Wingdings" w:hint="default"/>
    </w:rPr>
  </w:style>
  <w:style w:type="character" w:customStyle="1" w:styleId="WW8Num3z1">
    <w:name w:val="WW8Num3z1"/>
    <w:rsid w:val="00CC759C"/>
    <w:rPr>
      <w:rFonts w:ascii="Courier New" w:hAnsi="Courier New" w:cs="Courier New" w:hint="default"/>
    </w:rPr>
  </w:style>
  <w:style w:type="character" w:customStyle="1" w:styleId="WW8Num3z2">
    <w:name w:val="WW8Num3z2"/>
    <w:rsid w:val="00CC759C"/>
    <w:rPr>
      <w:rFonts w:ascii="Wingdings" w:hAnsi="Wingdings" w:cs="Wingdings" w:hint="default"/>
    </w:rPr>
  </w:style>
  <w:style w:type="character" w:customStyle="1" w:styleId="WW8Num4z1">
    <w:name w:val="WW8Num4z1"/>
    <w:rsid w:val="00CC759C"/>
    <w:rPr>
      <w:rFonts w:ascii="Courier New" w:hAnsi="Courier New" w:cs="Courier New" w:hint="default"/>
    </w:rPr>
  </w:style>
  <w:style w:type="character" w:customStyle="1" w:styleId="WW8Num4z2">
    <w:name w:val="WW8Num4z2"/>
    <w:rsid w:val="00CC759C"/>
    <w:rPr>
      <w:rFonts w:ascii="Wingdings" w:hAnsi="Wingdings" w:cs="Wingdings" w:hint="default"/>
    </w:rPr>
  </w:style>
  <w:style w:type="character" w:customStyle="1" w:styleId="WW8Num5z1">
    <w:name w:val="WW8Num5z1"/>
    <w:rsid w:val="00CC759C"/>
    <w:rPr>
      <w:rFonts w:ascii="Courier New" w:hAnsi="Courier New" w:cs="Courier New" w:hint="default"/>
    </w:rPr>
  </w:style>
  <w:style w:type="character" w:customStyle="1" w:styleId="WW8Num5z2">
    <w:name w:val="WW8Num5z2"/>
    <w:rsid w:val="00CC759C"/>
    <w:rPr>
      <w:rFonts w:ascii="Wingdings" w:hAnsi="Wingdings" w:cs="Wingdings" w:hint="default"/>
    </w:rPr>
  </w:style>
  <w:style w:type="character" w:customStyle="1" w:styleId="WW8Num6z1">
    <w:name w:val="WW8Num6z1"/>
    <w:rsid w:val="00CC759C"/>
    <w:rPr>
      <w:rFonts w:ascii="Courier New" w:hAnsi="Courier New" w:cs="Courier New" w:hint="default"/>
    </w:rPr>
  </w:style>
  <w:style w:type="character" w:customStyle="1" w:styleId="WW8Num6z2">
    <w:name w:val="WW8Num6z2"/>
    <w:rsid w:val="00CC759C"/>
    <w:rPr>
      <w:rFonts w:ascii="Wingdings" w:hAnsi="Wingdings" w:cs="Wingdings" w:hint="default"/>
    </w:rPr>
  </w:style>
  <w:style w:type="character" w:customStyle="1" w:styleId="WW8Num7z1">
    <w:name w:val="WW8Num7z1"/>
    <w:rsid w:val="00CC759C"/>
  </w:style>
  <w:style w:type="character" w:customStyle="1" w:styleId="WW8Num7z2">
    <w:name w:val="WW8Num7z2"/>
    <w:rsid w:val="00CC759C"/>
  </w:style>
  <w:style w:type="character" w:customStyle="1" w:styleId="WW8Num7z3">
    <w:name w:val="WW8Num7z3"/>
    <w:rsid w:val="00CC759C"/>
  </w:style>
  <w:style w:type="character" w:customStyle="1" w:styleId="WW8Num7z4">
    <w:name w:val="WW8Num7z4"/>
    <w:rsid w:val="00CC759C"/>
  </w:style>
  <w:style w:type="character" w:customStyle="1" w:styleId="WW8Num7z5">
    <w:name w:val="WW8Num7z5"/>
    <w:rsid w:val="00CC759C"/>
  </w:style>
  <w:style w:type="character" w:customStyle="1" w:styleId="WW8Num7z6">
    <w:name w:val="WW8Num7z6"/>
    <w:rsid w:val="00CC759C"/>
  </w:style>
  <w:style w:type="character" w:customStyle="1" w:styleId="WW8Num7z7">
    <w:name w:val="WW8Num7z7"/>
    <w:rsid w:val="00CC759C"/>
  </w:style>
  <w:style w:type="character" w:customStyle="1" w:styleId="WW8Num7z8">
    <w:name w:val="WW8Num7z8"/>
    <w:rsid w:val="00CC759C"/>
  </w:style>
  <w:style w:type="character" w:customStyle="1" w:styleId="WW8Num8z1">
    <w:name w:val="WW8Num8z1"/>
    <w:rsid w:val="00CC759C"/>
  </w:style>
  <w:style w:type="character" w:customStyle="1" w:styleId="WW8Num8z2">
    <w:name w:val="WW8Num8z2"/>
    <w:rsid w:val="00CC759C"/>
  </w:style>
  <w:style w:type="character" w:customStyle="1" w:styleId="WW8Num8z3">
    <w:name w:val="WW8Num8z3"/>
    <w:rsid w:val="00CC759C"/>
  </w:style>
  <w:style w:type="character" w:customStyle="1" w:styleId="WW8Num8z4">
    <w:name w:val="WW8Num8z4"/>
    <w:rsid w:val="00CC759C"/>
  </w:style>
  <w:style w:type="character" w:customStyle="1" w:styleId="WW8Num8z5">
    <w:name w:val="WW8Num8z5"/>
    <w:rsid w:val="00CC759C"/>
  </w:style>
  <w:style w:type="character" w:customStyle="1" w:styleId="WW8Num8z6">
    <w:name w:val="WW8Num8z6"/>
    <w:rsid w:val="00CC759C"/>
  </w:style>
  <w:style w:type="character" w:customStyle="1" w:styleId="WW8Num8z7">
    <w:name w:val="WW8Num8z7"/>
    <w:rsid w:val="00CC759C"/>
  </w:style>
  <w:style w:type="character" w:customStyle="1" w:styleId="WW8Num8z8">
    <w:name w:val="WW8Num8z8"/>
    <w:rsid w:val="00CC759C"/>
  </w:style>
  <w:style w:type="character" w:customStyle="1" w:styleId="comments">
    <w:name w:val="comments"/>
    <w:basedOn w:val="DefaultParagraphFont"/>
    <w:rsid w:val="00CC759C"/>
  </w:style>
  <w:style w:type="character" w:styleId="Hyperlink">
    <w:name w:val="Hyperlink"/>
    <w:rsid w:val="00CC759C"/>
    <w:rPr>
      <w:color w:val="0000FF"/>
      <w:u w:val="single"/>
    </w:rPr>
  </w:style>
  <w:style w:type="character" w:customStyle="1" w:styleId="titleredbck">
    <w:name w:val="titleredbck"/>
    <w:basedOn w:val="DefaultParagraphFont"/>
    <w:rsid w:val="00CC759C"/>
  </w:style>
  <w:style w:type="character" w:customStyle="1" w:styleId="fbsharecounter">
    <w:name w:val="fbsharecounter"/>
    <w:basedOn w:val="DefaultParagraphFont"/>
    <w:rsid w:val="00CC759C"/>
  </w:style>
  <w:style w:type="character" w:customStyle="1" w:styleId="author">
    <w:name w:val="author"/>
    <w:basedOn w:val="DefaultParagraphFont"/>
    <w:rsid w:val="00CC759C"/>
  </w:style>
  <w:style w:type="character" w:customStyle="1" w:styleId="breadcrumb">
    <w:name w:val="breadcrumb"/>
    <w:basedOn w:val="DefaultParagraphFont"/>
    <w:rsid w:val="00CC759C"/>
  </w:style>
  <w:style w:type="character" w:customStyle="1" w:styleId="username">
    <w:name w:val="username"/>
    <w:basedOn w:val="DefaultParagraphFont"/>
    <w:rsid w:val="00CC759C"/>
  </w:style>
  <w:style w:type="character" w:customStyle="1" w:styleId="titreparag">
    <w:name w:val="titreparag"/>
    <w:basedOn w:val="DefaultParagraphFont"/>
    <w:rsid w:val="00CC759C"/>
  </w:style>
  <w:style w:type="character" w:customStyle="1" w:styleId="date">
    <w:name w:val="date"/>
    <w:basedOn w:val="DefaultParagraphFont"/>
    <w:rsid w:val="00CC759C"/>
  </w:style>
  <w:style w:type="character" w:customStyle="1" w:styleId="time">
    <w:name w:val="time"/>
    <w:basedOn w:val="DefaultParagraphFont"/>
    <w:rsid w:val="00CC759C"/>
  </w:style>
  <w:style w:type="character" w:customStyle="1" w:styleId="crpexcerpt">
    <w:name w:val="crp_excerpt"/>
    <w:basedOn w:val="DefaultParagraphFont"/>
    <w:rsid w:val="00CC759C"/>
  </w:style>
  <w:style w:type="character" w:customStyle="1" w:styleId="zmgpnprevpost">
    <w:name w:val="zmg_pn_prev_post"/>
    <w:basedOn w:val="DefaultParagraphFont"/>
    <w:rsid w:val="00CC759C"/>
  </w:style>
  <w:style w:type="character" w:customStyle="1" w:styleId="zmgpnnextpost">
    <w:name w:val="zmg_pn_next_post"/>
    <w:basedOn w:val="DefaultParagraphFont"/>
    <w:rsid w:val="00CC759C"/>
  </w:style>
  <w:style w:type="character" w:customStyle="1" w:styleId="style11">
    <w:name w:val="style11"/>
    <w:rsid w:val="00CC759C"/>
    <w:rPr>
      <w:rFonts w:ascii="Arial" w:hAnsi="Arial" w:cs="Arial" w:hint="default"/>
      <w:sz w:val="27"/>
      <w:szCs w:val="27"/>
    </w:rPr>
  </w:style>
  <w:style w:type="character" w:customStyle="1" w:styleId="ingredientqtyblockg2txtr">
    <w:name w:val="ingredient_qty block g_2 txt_r"/>
    <w:basedOn w:val="DefaultParagraphFont"/>
    <w:rsid w:val="00CC759C"/>
  </w:style>
  <w:style w:type="character" w:customStyle="1" w:styleId="ingredienttitleblockgh2">
    <w:name w:val="ingredient_title block g_h_2"/>
    <w:basedOn w:val="DefaultParagraphFont"/>
    <w:rsid w:val="00CC759C"/>
  </w:style>
  <w:style w:type="character" w:customStyle="1" w:styleId="clrdef1">
    <w:name w:val="clr_def1"/>
    <w:rsid w:val="00CC759C"/>
    <w:rPr>
      <w:color w:val="222222"/>
    </w:rPr>
  </w:style>
  <w:style w:type="character" w:customStyle="1" w:styleId="stepnrstepnr1">
    <w:name w:val="step_nr step_nr_1"/>
    <w:basedOn w:val="DefaultParagraphFont"/>
    <w:rsid w:val="00CC759C"/>
  </w:style>
  <w:style w:type="character" w:customStyle="1" w:styleId="postdetailsposter-profile">
    <w:name w:val="postdetails poster-profile"/>
    <w:basedOn w:val="DefaultParagraphFont"/>
    <w:rsid w:val="00CC759C"/>
  </w:style>
  <w:style w:type="character" w:customStyle="1" w:styleId="label">
    <w:name w:val="label"/>
    <w:basedOn w:val="DefaultParagraphFont"/>
    <w:rsid w:val="00CC759C"/>
  </w:style>
  <w:style w:type="character" w:customStyle="1" w:styleId="postdetails1">
    <w:name w:val="postdetails1"/>
    <w:rsid w:val="00CC759C"/>
    <w:rPr>
      <w:color w:val="000000"/>
      <w:sz w:val="15"/>
      <w:szCs w:val="15"/>
    </w:rPr>
  </w:style>
  <w:style w:type="character" w:customStyle="1" w:styleId="genmed1">
    <w:name w:val="genmed1"/>
    <w:rsid w:val="00CC759C"/>
    <w:rPr>
      <w:color w:val="000000"/>
      <w:sz w:val="17"/>
      <w:szCs w:val="17"/>
    </w:rPr>
  </w:style>
  <w:style w:type="character" w:customStyle="1" w:styleId="postbody2">
    <w:name w:val="postbody2"/>
    <w:rsid w:val="00CC759C"/>
    <w:rPr>
      <w:sz w:val="18"/>
      <w:szCs w:val="18"/>
    </w:rPr>
  </w:style>
  <w:style w:type="character" w:customStyle="1" w:styleId="articleseparator">
    <w:name w:val="article_separator"/>
    <w:rsid w:val="00CC759C"/>
    <w:rPr>
      <w:vanish w:val="0"/>
    </w:rPr>
  </w:style>
  <w:style w:type="character" w:customStyle="1" w:styleId="art-postheadericon">
    <w:name w:val="art-postheadericon"/>
    <w:basedOn w:val="DefaultParagraphFont"/>
    <w:rsid w:val="00CC759C"/>
  </w:style>
  <w:style w:type="character" w:customStyle="1" w:styleId="art-postdateicon">
    <w:name w:val="art-postdateicon"/>
    <w:basedOn w:val="DefaultParagraphFont"/>
    <w:rsid w:val="00CC759C"/>
  </w:style>
  <w:style w:type="character" w:styleId="PageNumber">
    <w:name w:val="page number"/>
    <w:basedOn w:val="DefaultParagraphFont"/>
    <w:rsid w:val="00CC759C"/>
  </w:style>
  <w:style w:type="character" w:customStyle="1" w:styleId="NumberingSymbols">
    <w:name w:val="Numbering Symbols"/>
    <w:rsid w:val="00CC759C"/>
  </w:style>
  <w:style w:type="character" w:customStyle="1" w:styleId="Bullets">
    <w:name w:val="Bullets"/>
    <w:rsid w:val="00CC759C"/>
    <w:rPr>
      <w:rFonts w:ascii="OpenSymbol" w:eastAsia="OpenSymbol" w:hAnsi="OpenSymbol" w:cs="OpenSymbol"/>
    </w:rPr>
  </w:style>
  <w:style w:type="paragraph" w:customStyle="1" w:styleId="Heading">
    <w:name w:val="Heading"/>
    <w:basedOn w:val="Normal"/>
    <w:next w:val="BodyText"/>
    <w:rsid w:val="00CC759C"/>
    <w:pPr>
      <w:keepNext/>
      <w:suppressAutoHyphens/>
      <w:spacing w:before="240" w:after="120" w:line="240" w:lineRule="auto"/>
    </w:pPr>
    <w:rPr>
      <w:rFonts w:ascii="Arial" w:eastAsia="Arial Unicode MS" w:hAnsi="Arial" w:cs="Mangal"/>
      <w:sz w:val="28"/>
      <w:szCs w:val="28"/>
      <w:lang w:eastAsia="ar-SA"/>
    </w:rPr>
  </w:style>
  <w:style w:type="paragraph" w:styleId="List">
    <w:name w:val="List"/>
    <w:basedOn w:val="BodyText"/>
    <w:rsid w:val="00CC759C"/>
    <w:rPr>
      <w:rFonts w:cs="Mangal"/>
    </w:rPr>
  </w:style>
  <w:style w:type="paragraph" w:styleId="Caption">
    <w:name w:val="caption"/>
    <w:basedOn w:val="Normal"/>
    <w:qFormat/>
    <w:rsid w:val="00CC759C"/>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rsid w:val="00CC759C"/>
    <w:pPr>
      <w:suppressLineNumbers/>
      <w:suppressAutoHyphens/>
      <w:spacing w:after="0" w:line="240" w:lineRule="auto"/>
    </w:pPr>
    <w:rPr>
      <w:rFonts w:ascii="Times New Roman" w:eastAsia="Times New Roman" w:hAnsi="Times New Roman" w:cs="Mangal"/>
      <w:sz w:val="20"/>
      <w:szCs w:val="20"/>
      <w:lang w:eastAsia="ar-SA"/>
    </w:rPr>
  </w:style>
  <w:style w:type="paragraph" w:styleId="BalloonText">
    <w:name w:val="Balloon Text"/>
    <w:basedOn w:val="Normal"/>
    <w:link w:val="BalloonTextChar"/>
    <w:rsid w:val="00CC759C"/>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CC759C"/>
    <w:rPr>
      <w:rFonts w:ascii="Tahoma" w:eastAsia="Times New Roman" w:hAnsi="Tahoma" w:cs="Tahoma"/>
      <w:sz w:val="16"/>
      <w:szCs w:val="16"/>
      <w:lang w:eastAsia="ar-SA"/>
    </w:rPr>
  </w:style>
  <w:style w:type="paragraph" w:styleId="NormalWeb">
    <w:name w:val="Normal (Web)"/>
    <w:basedOn w:val="Normal"/>
    <w:rsid w:val="00CC759C"/>
    <w:pPr>
      <w:suppressAutoHyphens/>
      <w:spacing w:after="0" w:line="240" w:lineRule="auto"/>
    </w:pPr>
    <w:rPr>
      <w:rFonts w:ascii="Times New Roman" w:eastAsia="Times New Roman" w:hAnsi="Times New Roman" w:cs="Times New Roman"/>
      <w:sz w:val="24"/>
      <w:szCs w:val="24"/>
      <w:lang w:eastAsia="ar-SA"/>
    </w:rPr>
  </w:style>
  <w:style w:type="paragraph" w:styleId="DocumentMap">
    <w:name w:val="Document Map"/>
    <w:basedOn w:val="Normal"/>
    <w:link w:val="DocumentMapChar"/>
    <w:rsid w:val="00CC759C"/>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DocumentMapChar">
    <w:name w:val="Document Map Char"/>
    <w:basedOn w:val="DefaultParagraphFont"/>
    <w:link w:val="DocumentMap"/>
    <w:rsid w:val="00CC759C"/>
    <w:rPr>
      <w:rFonts w:ascii="Tahoma" w:eastAsia="Times New Roman" w:hAnsi="Tahoma" w:cs="Tahoma"/>
      <w:sz w:val="20"/>
      <w:szCs w:val="20"/>
      <w:shd w:val="clear" w:color="auto" w:fill="000080"/>
      <w:lang w:eastAsia="ar-SA"/>
    </w:rPr>
  </w:style>
  <w:style w:type="paragraph" w:customStyle="1" w:styleId="insertimagepluginimgsignature">
    <w:name w:val="insertimageplugin_imgsignature"/>
    <w:basedOn w:val="Normal"/>
    <w:rsid w:val="00CC759C"/>
    <w:pPr>
      <w:suppressAutoHyphens/>
      <w:spacing w:before="100" w:after="100" w:line="240" w:lineRule="auto"/>
    </w:pPr>
    <w:rPr>
      <w:rFonts w:ascii="Times New Roman" w:eastAsia="Times New Roman" w:hAnsi="Times New Roman" w:cs="Times New Roman"/>
      <w:sz w:val="24"/>
      <w:szCs w:val="24"/>
      <w:lang w:eastAsia="ar-SA"/>
    </w:rPr>
  </w:style>
  <w:style w:type="paragraph" w:styleId="z-TopofForm">
    <w:name w:val="HTML Top of Form"/>
    <w:basedOn w:val="Normal"/>
    <w:next w:val="Normal"/>
    <w:link w:val="z-TopofFormChar"/>
    <w:rsid w:val="00CC759C"/>
    <w:pPr>
      <w:pBdr>
        <w:bottom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TopofFormChar">
    <w:name w:val="z-Top of Form Char"/>
    <w:basedOn w:val="DefaultParagraphFont"/>
    <w:link w:val="z-TopofForm"/>
    <w:rsid w:val="00CC759C"/>
    <w:rPr>
      <w:rFonts w:ascii="Arial" w:eastAsia="Times New Roman" w:hAnsi="Arial" w:cs="Arial"/>
      <w:vanish/>
      <w:sz w:val="16"/>
      <w:szCs w:val="16"/>
      <w:lang w:eastAsia="ar-SA"/>
    </w:rPr>
  </w:style>
  <w:style w:type="paragraph" w:styleId="z-BottomofForm">
    <w:name w:val="HTML Bottom of Form"/>
    <w:basedOn w:val="Normal"/>
    <w:next w:val="Normal"/>
    <w:link w:val="z-BottomofFormChar"/>
    <w:rsid w:val="00CC759C"/>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BottomofFormChar">
    <w:name w:val="z-Bottom of Form Char"/>
    <w:basedOn w:val="DefaultParagraphFont"/>
    <w:link w:val="z-BottomofForm"/>
    <w:rsid w:val="00CC759C"/>
    <w:rPr>
      <w:rFonts w:ascii="Arial" w:eastAsia="Times New Roman" w:hAnsi="Arial" w:cs="Arial"/>
      <w:vanish/>
      <w:sz w:val="16"/>
      <w:szCs w:val="16"/>
      <w:lang w:eastAsia="ar-SA"/>
    </w:rPr>
  </w:style>
  <w:style w:type="paragraph" w:customStyle="1" w:styleId="first">
    <w:name w:val="first"/>
    <w:basedOn w:val="Normal"/>
    <w:rsid w:val="00CC759C"/>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style1">
    <w:name w:val="style1"/>
    <w:basedOn w:val="Normal"/>
    <w:rsid w:val="00CC759C"/>
    <w:pPr>
      <w:suppressAutoHyphens/>
      <w:spacing w:before="100" w:after="100" w:line="240" w:lineRule="auto"/>
    </w:pPr>
    <w:rPr>
      <w:rFonts w:ascii="Arial" w:eastAsia="Times New Roman" w:hAnsi="Arial" w:cs="Arial"/>
      <w:sz w:val="36"/>
      <w:szCs w:val="36"/>
      <w:lang w:eastAsia="ar-SA"/>
    </w:rPr>
  </w:style>
  <w:style w:type="paragraph" w:customStyle="1" w:styleId="style3">
    <w:name w:val="style3"/>
    <w:basedOn w:val="Normal"/>
    <w:rsid w:val="00CC759C"/>
    <w:pPr>
      <w:suppressAutoHyphens/>
      <w:spacing w:before="100" w:after="100" w:line="240" w:lineRule="auto"/>
    </w:pPr>
    <w:rPr>
      <w:rFonts w:ascii="Arial" w:eastAsia="Times New Roman" w:hAnsi="Arial" w:cs="Arial"/>
      <w:b/>
      <w:bCs/>
      <w:sz w:val="36"/>
      <w:szCs w:val="36"/>
      <w:lang w:eastAsia="ar-SA"/>
    </w:rPr>
  </w:style>
  <w:style w:type="paragraph" w:customStyle="1" w:styleId="style2">
    <w:name w:val="style2"/>
    <w:basedOn w:val="Normal"/>
    <w:rsid w:val="00CC759C"/>
    <w:pPr>
      <w:suppressAutoHyphens/>
      <w:spacing w:before="100" w:after="100" w:line="240" w:lineRule="auto"/>
    </w:pPr>
    <w:rPr>
      <w:rFonts w:ascii="Arial" w:eastAsia="Times New Roman" w:hAnsi="Arial" w:cs="Arial"/>
      <w:b/>
      <w:bCs/>
      <w:color w:val="FF3366"/>
      <w:sz w:val="72"/>
      <w:szCs w:val="72"/>
      <w:lang w:eastAsia="ar-SA"/>
    </w:rPr>
  </w:style>
  <w:style w:type="paragraph" w:customStyle="1" w:styleId="style4">
    <w:name w:val="style4"/>
    <w:basedOn w:val="Normal"/>
    <w:rsid w:val="00CC759C"/>
    <w:pPr>
      <w:suppressAutoHyphens/>
      <w:spacing w:before="100" w:after="100" w:line="240" w:lineRule="auto"/>
    </w:pPr>
    <w:rPr>
      <w:rFonts w:ascii="Arial" w:eastAsia="Times New Roman" w:hAnsi="Arial" w:cs="Arial"/>
      <w:b/>
      <w:bCs/>
      <w:sz w:val="36"/>
      <w:szCs w:val="36"/>
      <w:lang w:eastAsia="ar-SA"/>
    </w:rPr>
  </w:style>
  <w:style w:type="paragraph" w:customStyle="1" w:styleId="style5">
    <w:name w:val="style5"/>
    <w:basedOn w:val="Normal"/>
    <w:rsid w:val="00CC759C"/>
    <w:pPr>
      <w:suppressAutoHyphens/>
      <w:spacing w:before="100" w:after="100" w:line="240" w:lineRule="auto"/>
    </w:pPr>
    <w:rPr>
      <w:rFonts w:ascii="Arial" w:eastAsia="Times New Roman" w:hAnsi="Arial" w:cs="Arial"/>
      <w:i/>
      <w:iCs/>
      <w:sz w:val="36"/>
      <w:szCs w:val="36"/>
      <w:lang w:eastAsia="ar-SA"/>
    </w:rPr>
  </w:style>
  <w:style w:type="paragraph" w:customStyle="1" w:styleId="style6">
    <w:name w:val="style6"/>
    <w:basedOn w:val="Normal"/>
    <w:rsid w:val="00CC759C"/>
    <w:pPr>
      <w:suppressAutoHyphens/>
      <w:spacing w:before="100" w:after="100" w:line="240" w:lineRule="auto"/>
    </w:pPr>
    <w:rPr>
      <w:rFonts w:ascii="Arial" w:eastAsia="Times New Roman" w:hAnsi="Arial" w:cs="Arial"/>
      <w:color w:val="3333CC"/>
      <w:sz w:val="36"/>
      <w:szCs w:val="36"/>
      <w:lang w:eastAsia="ar-SA"/>
    </w:rPr>
  </w:style>
  <w:style w:type="paragraph" w:customStyle="1" w:styleId="ptekst">
    <w:name w:val="ptekst"/>
    <w:basedOn w:val="Normal"/>
    <w:rsid w:val="00CC759C"/>
    <w:pPr>
      <w:suppressAutoHyphens/>
      <w:spacing w:before="120" w:after="0" w:line="240" w:lineRule="auto"/>
      <w:ind w:left="150" w:right="75"/>
      <w:jc w:val="both"/>
    </w:pPr>
    <w:rPr>
      <w:rFonts w:ascii="Verdana" w:eastAsia="Times New Roman" w:hAnsi="Verdana" w:cs="Verdana"/>
      <w:color w:val="008000"/>
      <w:sz w:val="18"/>
      <w:szCs w:val="18"/>
      <w:lang w:eastAsia="ar-SA"/>
    </w:rPr>
  </w:style>
  <w:style w:type="paragraph" w:customStyle="1" w:styleId="podnaslovcentral">
    <w:name w:val="podnaslov_central"/>
    <w:basedOn w:val="Normal"/>
    <w:rsid w:val="00CC759C"/>
    <w:pPr>
      <w:suppressAutoHyphens/>
      <w:spacing w:before="300" w:after="300" w:line="240" w:lineRule="auto"/>
      <w:ind w:left="150"/>
      <w:jc w:val="center"/>
    </w:pPr>
    <w:rPr>
      <w:rFonts w:ascii="Verdana" w:eastAsia="Times New Roman" w:hAnsi="Verdana" w:cs="Verdana"/>
      <w:b/>
      <w:bCs/>
      <w:color w:val="008000"/>
      <w:sz w:val="24"/>
      <w:szCs w:val="24"/>
      <w:lang w:eastAsia="ar-SA"/>
    </w:rPr>
  </w:style>
  <w:style w:type="paragraph" w:customStyle="1" w:styleId="podnaslov">
    <w:name w:val="podnaslov"/>
    <w:basedOn w:val="Normal"/>
    <w:rsid w:val="00CC759C"/>
    <w:pPr>
      <w:suppressAutoHyphens/>
      <w:spacing w:before="300" w:after="0" w:line="240" w:lineRule="auto"/>
      <w:ind w:left="150"/>
    </w:pPr>
    <w:rPr>
      <w:rFonts w:ascii="Verdana" w:eastAsia="Times New Roman" w:hAnsi="Verdana" w:cs="Verdana"/>
      <w:b/>
      <w:bCs/>
      <w:color w:val="008000"/>
      <w:sz w:val="20"/>
      <w:szCs w:val="20"/>
      <w:lang w:eastAsia="ar-SA"/>
    </w:rPr>
  </w:style>
  <w:style w:type="paragraph" w:styleId="Footer">
    <w:name w:val="footer"/>
    <w:basedOn w:val="Normal"/>
    <w:link w:val="FooterChar"/>
    <w:uiPriority w:val="99"/>
    <w:rsid w:val="00CC759C"/>
    <w:pPr>
      <w:tabs>
        <w:tab w:val="center" w:pos="4320"/>
        <w:tab w:val="right" w:pos="8640"/>
      </w:tabs>
      <w:suppressAutoHyphens/>
      <w:spacing w:after="0" w:line="240" w:lineRule="auto"/>
    </w:pPr>
    <w:rPr>
      <w:rFonts w:ascii="Times New Roman" w:eastAsia="Times New Roman" w:hAnsi="Times New Roman" w:cs="Times New Roman"/>
      <w:sz w:val="20"/>
      <w:szCs w:val="20"/>
      <w:lang w:eastAsia="ar-SA"/>
    </w:rPr>
  </w:style>
  <w:style w:type="character" w:customStyle="1" w:styleId="FooterChar">
    <w:name w:val="Footer Char"/>
    <w:basedOn w:val="DefaultParagraphFont"/>
    <w:link w:val="Footer"/>
    <w:uiPriority w:val="99"/>
    <w:rsid w:val="00CC759C"/>
    <w:rPr>
      <w:rFonts w:ascii="Times New Roman" w:eastAsia="Times New Roman" w:hAnsi="Times New Roman" w:cs="Times New Roman"/>
      <w:sz w:val="20"/>
      <w:szCs w:val="20"/>
      <w:lang w:eastAsia="ar-SA"/>
    </w:rPr>
  </w:style>
  <w:style w:type="paragraph" w:customStyle="1" w:styleId="TableContents">
    <w:name w:val="Table Contents"/>
    <w:basedOn w:val="Normal"/>
    <w:rsid w:val="00CC759C"/>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TableHeading">
    <w:name w:val="Table Heading"/>
    <w:basedOn w:val="TableContents"/>
    <w:rsid w:val="00CC759C"/>
    <w:pPr>
      <w:jc w:val="center"/>
    </w:pPr>
    <w:rPr>
      <w:b/>
      <w:bCs/>
    </w:rPr>
  </w:style>
  <w:style w:type="paragraph" w:customStyle="1" w:styleId="Framecontents">
    <w:name w:val="Frame contents"/>
    <w:basedOn w:val="BodyText"/>
    <w:rsid w:val="00CC759C"/>
  </w:style>
  <w:style w:type="paragraph" w:customStyle="1" w:styleId="nazivugovora">
    <w:name w:val="nazivugovora"/>
    <w:basedOn w:val="Normal"/>
    <w:rsid w:val="00CC759C"/>
    <w:pPr>
      <w:suppressAutoHyphens/>
      <w:spacing w:before="120" w:after="120" w:line="240" w:lineRule="auto"/>
    </w:pPr>
    <w:rPr>
      <w:rFonts w:ascii="Verdana" w:eastAsia="Times New Roman" w:hAnsi="Verdana" w:cs="Verdana"/>
      <w:b/>
      <w:bCs/>
      <w:i/>
      <w:iCs/>
      <w:sz w:val="28"/>
      <w:szCs w:val="28"/>
      <w:lang w:eastAsia="ar-SA"/>
    </w:rPr>
  </w:style>
  <w:style w:type="character" w:customStyle="1" w:styleId="BodytextItalic">
    <w:name w:val="Body text + Italic"/>
    <w:aliases w:val="Spacing 0 pt,Body text (4) + Times New Roman,11 pt,Not Bold"/>
    <w:rsid w:val="00CC759C"/>
    <w:rPr>
      <w:rFonts w:ascii="Times New Roman" w:eastAsia="Times New Roman" w:hAnsi="Times New Roman" w:cs="Times New Roman"/>
      <w:b w:val="0"/>
      <w:bCs w:val="0"/>
      <w:i/>
      <w:iCs/>
      <w:smallCaps w:val="0"/>
      <w:strike w:val="0"/>
      <w:color w:val="000000"/>
      <w:spacing w:val="-4"/>
      <w:w w:val="100"/>
      <w:position w:val="0"/>
      <w:sz w:val="22"/>
      <w:szCs w:val="22"/>
      <w:u w:val="none"/>
    </w:rPr>
  </w:style>
  <w:style w:type="character" w:customStyle="1" w:styleId="Bodytext0">
    <w:name w:val="Body text_"/>
    <w:link w:val="BodyText2"/>
    <w:rsid w:val="00CC759C"/>
    <w:rPr>
      <w:spacing w:val="-3"/>
      <w:shd w:val="clear" w:color="auto" w:fill="FFFFFF"/>
    </w:rPr>
  </w:style>
  <w:style w:type="paragraph" w:customStyle="1" w:styleId="BodyText2">
    <w:name w:val="Body Text2"/>
    <w:basedOn w:val="Normal"/>
    <w:link w:val="Bodytext0"/>
    <w:rsid w:val="00CC759C"/>
    <w:pPr>
      <w:widowControl w:val="0"/>
      <w:shd w:val="clear" w:color="auto" w:fill="FFFFFF"/>
      <w:spacing w:after="0" w:line="0" w:lineRule="atLeast"/>
      <w:ind w:hanging="260"/>
    </w:pPr>
    <w:rPr>
      <w:spacing w:val="-3"/>
    </w:rPr>
  </w:style>
  <w:style w:type="character" w:customStyle="1" w:styleId="Bodytext4">
    <w:name w:val="Body text (4)_"/>
    <w:link w:val="Bodytext40"/>
    <w:rsid w:val="00CC759C"/>
    <w:rPr>
      <w:rFonts w:ascii="Trebuchet MS" w:eastAsia="Trebuchet MS" w:hAnsi="Trebuchet MS" w:cs="Trebuchet MS"/>
      <w:b/>
      <w:bCs/>
      <w:spacing w:val="2"/>
      <w:sz w:val="18"/>
      <w:szCs w:val="18"/>
      <w:shd w:val="clear" w:color="auto" w:fill="FFFFFF"/>
    </w:rPr>
  </w:style>
  <w:style w:type="paragraph" w:customStyle="1" w:styleId="Bodytext40">
    <w:name w:val="Body text (4)"/>
    <w:basedOn w:val="Normal"/>
    <w:link w:val="Bodytext4"/>
    <w:rsid w:val="00CC759C"/>
    <w:pPr>
      <w:widowControl w:val="0"/>
      <w:shd w:val="clear" w:color="auto" w:fill="FFFFFF"/>
      <w:spacing w:after="0" w:line="0" w:lineRule="atLeast"/>
    </w:pPr>
    <w:rPr>
      <w:rFonts w:ascii="Trebuchet MS" w:eastAsia="Trebuchet MS" w:hAnsi="Trebuchet MS" w:cs="Trebuchet MS"/>
      <w:b/>
      <w:bCs/>
      <w:spacing w:val="2"/>
      <w:sz w:val="18"/>
      <w:szCs w:val="18"/>
    </w:rPr>
  </w:style>
  <w:style w:type="table" w:styleId="TableGrid">
    <w:name w:val="Table Grid"/>
    <w:basedOn w:val="TableNormal"/>
    <w:uiPriority w:val="59"/>
    <w:rsid w:val="00CC759C"/>
    <w:pPr>
      <w:spacing w:after="0" w:line="240" w:lineRule="auto"/>
    </w:pPr>
    <w:rPr>
      <w:rFonts w:ascii="Calibri" w:eastAsia="Calibri"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CC759C"/>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1</Pages>
  <Words>10260</Words>
  <Characters>58484</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JVN2</dc:creator>
  <cp:keywords/>
  <dc:description/>
  <cp:lastModifiedBy>JVN</cp:lastModifiedBy>
  <cp:revision>22</cp:revision>
  <dcterms:created xsi:type="dcterms:W3CDTF">2015-10-14T09:35:00Z</dcterms:created>
  <dcterms:modified xsi:type="dcterms:W3CDTF">2015-11-20T13:56:00Z</dcterms:modified>
</cp:coreProperties>
</file>